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Pr="00930A89" w:rsidRDefault="0077104A" w:rsidP="002A069C">
      <w:pPr>
        <w:jc w:val="center"/>
        <w:rPr>
          <w:b/>
        </w:rPr>
      </w:pPr>
      <w:r>
        <w:rPr>
          <w:b/>
          <w:i/>
        </w:rPr>
        <w:t>2401-ILZ</w:t>
      </w:r>
      <w:r w:rsidR="0054755C">
        <w:rPr>
          <w:b/>
          <w:i/>
        </w:rPr>
        <w:t>_</w:t>
      </w:r>
      <w:r w:rsidR="00507595">
        <w:rPr>
          <w:b/>
          <w:i/>
        </w:rPr>
        <w:t>.260.</w:t>
      </w:r>
      <w:r w:rsidR="0054755C">
        <w:rPr>
          <w:b/>
          <w:i/>
        </w:rPr>
        <w:t>2.2020</w:t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</w:r>
      <w:r w:rsidR="0054755C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  <w:t>Z</w:t>
      </w:r>
      <w:r w:rsidR="002A069C" w:rsidRPr="00930A89">
        <w:rPr>
          <w:b/>
          <w:bCs/>
          <w:i/>
          <w:iCs/>
        </w:rPr>
        <w:t xml:space="preserve">ałącznik nr 1 do </w:t>
      </w:r>
      <w:r w:rsidR="00381CE8">
        <w:rPr>
          <w:b/>
          <w:bCs/>
          <w:i/>
          <w:iCs/>
        </w:rPr>
        <w:t>Ogłoszenia</w:t>
      </w:r>
      <w:r w:rsidR="0054755C">
        <w:rPr>
          <w:b/>
          <w:bCs/>
          <w:i/>
          <w:iCs/>
        </w:rPr>
        <w:t xml:space="preserve"> o zamówieniu</w:t>
      </w: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 w:rsidR="0077104A">
        <w:t>- 20</w:t>
      </w:r>
      <w:r w:rsidR="0054755C">
        <w:t>20</w:t>
      </w:r>
      <w:r w:rsidRPr="00930A89">
        <w:t xml:space="preserve"> r.</w:t>
      </w:r>
    </w:p>
    <w:p w:rsidR="002A069C" w:rsidRPr="00930A89" w:rsidRDefault="00CE5EDF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432" w:rsidRDefault="00236432" w:rsidP="002A069C"/>
                          <w:p w:rsidR="00236432" w:rsidRDefault="00236432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6432" w:rsidRDefault="00236432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6432" w:rsidRDefault="00236432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6432" w:rsidRDefault="00236432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6432" w:rsidRDefault="00236432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6432" w:rsidRDefault="00236432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6432" w:rsidRDefault="00236432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236432" w:rsidRDefault="00236432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236432" w:rsidRDefault="00236432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236432" w:rsidRDefault="00236432" w:rsidP="002A069C"/>
                    <w:p w:rsidR="00236432" w:rsidRDefault="00236432" w:rsidP="002A069C">
                      <w:pPr>
                        <w:rPr>
                          <w:sz w:val="12"/>
                        </w:rPr>
                      </w:pPr>
                    </w:p>
                    <w:p w:rsidR="00236432" w:rsidRDefault="00236432" w:rsidP="002A069C">
                      <w:pPr>
                        <w:rPr>
                          <w:sz w:val="12"/>
                        </w:rPr>
                      </w:pPr>
                    </w:p>
                    <w:p w:rsidR="00236432" w:rsidRDefault="00236432" w:rsidP="002A069C">
                      <w:pPr>
                        <w:rPr>
                          <w:sz w:val="12"/>
                        </w:rPr>
                      </w:pPr>
                    </w:p>
                    <w:p w:rsidR="00236432" w:rsidRDefault="00236432" w:rsidP="002A069C">
                      <w:pPr>
                        <w:rPr>
                          <w:sz w:val="12"/>
                        </w:rPr>
                      </w:pPr>
                    </w:p>
                    <w:p w:rsidR="00236432" w:rsidRDefault="00236432" w:rsidP="002A069C">
                      <w:pPr>
                        <w:rPr>
                          <w:sz w:val="12"/>
                        </w:rPr>
                      </w:pPr>
                    </w:p>
                    <w:p w:rsidR="00236432" w:rsidRDefault="00236432" w:rsidP="002A069C">
                      <w:pPr>
                        <w:rPr>
                          <w:sz w:val="12"/>
                        </w:rPr>
                      </w:pPr>
                    </w:p>
                    <w:p w:rsidR="00236432" w:rsidRDefault="00236432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236432" w:rsidRDefault="00236432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236432" w:rsidRDefault="00236432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77104A" w:rsidRDefault="0077104A" w:rsidP="002A069C">
      <w:pPr>
        <w:jc w:val="center"/>
        <w:rPr>
          <w:b/>
          <w:bCs/>
          <w:sz w:val="28"/>
          <w:szCs w:val="28"/>
        </w:rPr>
      </w:pPr>
    </w:p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Pr="00930A89" w:rsidRDefault="002A069C" w:rsidP="002A069C"/>
    <w:p w:rsidR="0076476F" w:rsidRPr="0076476F" w:rsidRDefault="0076476F" w:rsidP="000B3A1B">
      <w:pPr>
        <w:spacing w:line="480" w:lineRule="auto"/>
      </w:pPr>
      <w:r w:rsidRPr="0076476F">
        <w:t>Wykonawca:</w:t>
      </w:r>
    </w:p>
    <w:p w:rsidR="0076476F" w:rsidRPr="0076476F" w:rsidRDefault="0076476F" w:rsidP="000B3A1B">
      <w:pPr>
        <w:spacing w:line="480" w:lineRule="auto"/>
      </w:pPr>
      <w:r w:rsidRPr="0076476F">
        <w:t>Nazwa: ………………………………………………………………………………………………………</w:t>
      </w:r>
    </w:p>
    <w:p w:rsidR="0076476F" w:rsidRPr="0076476F" w:rsidRDefault="0076476F" w:rsidP="000B3A1B">
      <w:pPr>
        <w:spacing w:line="480" w:lineRule="auto"/>
      </w:pPr>
      <w:r w:rsidRPr="0076476F">
        <w:t>Siedziba: …………………………………………………………………………………………………….</w:t>
      </w:r>
    </w:p>
    <w:p w:rsidR="0076476F" w:rsidRPr="0076476F" w:rsidRDefault="0076476F" w:rsidP="000B3A1B">
      <w:pPr>
        <w:spacing w:line="480" w:lineRule="auto"/>
      </w:pPr>
      <w:r w:rsidRPr="0076476F">
        <w:t>NIP: ………………………………………………………………………………………………………….</w:t>
      </w:r>
    </w:p>
    <w:p w:rsidR="0076476F" w:rsidRPr="0076476F" w:rsidRDefault="0076476F" w:rsidP="000B3A1B">
      <w:pPr>
        <w:spacing w:line="480" w:lineRule="auto"/>
      </w:pPr>
      <w:r w:rsidRPr="0076476F">
        <w:t>REGON: ……………………………………………………………………………………………………..</w:t>
      </w:r>
    </w:p>
    <w:p w:rsidR="0076476F" w:rsidRPr="0076476F" w:rsidRDefault="0076476F" w:rsidP="000B3A1B">
      <w:pPr>
        <w:spacing w:line="480" w:lineRule="auto"/>
      </w:pPr>
      <w:r w:rsidRPr="0076476F">
        <w:t>Nr telefonu/ faksu: …………………………………………………………………………………………..</w:t>
      </w:r>
    </w:p>
    <w:p w:rsidR="0076476F" w:rsidRPr="0076476F" w:rsidRDefault="0076476F" w:rsidP="000B3A1B">
      <w:pPr>
        <w:spacing w:line="480" w:lineRule="auto"/>
      </w:pPr>
      <w:r w:rsidRPr="0076476F">
        <w:t>Adres e-mail: ………………………………………………………………………………………………...</w:t>
      </w:r>
    </w:p>
    <w:p w:rsidR="000B3A1B" w:rsidRDefault="000B3A1B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</w:p>
    <w:p w:rsidR="002A069C" w:rsidRDefault="000B3A1B" w:rsidP="0054755C">
      <w:pPr>
        <w:tabs>
          <w:tab w:val="left" w:pos="567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2A069C">
        <w:rPr>
          <w:color w:val="000000"/>
          <w:szCs w:val="24"/>
        </w:rPr>
        <w:t xml:space="preserve">W odpowiedzi na ogłoszenie o </w:t>
      </w:r>
      <w:r w:rsidR="00381CE8">
        <w:rPr>
          <w:color w:val="000000"/>
          <w:szCs w:val="24"/>
        </w:rPr>
        <w:t xml:space="preserve">zamówieniu </w:t>
      </w:r>
      <w:r w:rsidR="002A069C">
        <w:rPr>
          <w:color w:val="000000"/>
          <w:szCs w:val="24"/>
        </w:rPr>
        <w:t xml:space="preserve">na </w:t>
      </w:r>
      <w:r w:rsidR="00381CE8" w:rsidRPr="00381CE8">
        <w:rPr>
          <w:b/>
          <w:color w:val="000000"/>
          <w:szCs w:val="24"/>
        </w:rPr>
        <w:t>„</w:t>
      </w:r>
      <w:r w:rsidR="006848AA">
        <w:rPr>
          <w:b/>
          <w:color w:val="000000"/>
          <w:szCs w:val="24"/>
        </w:rPr>
        <w:t>ś</w:t>
      </w:r>
      <w:r w:rsidR="0077104A">
        <w:rPr>
          <w:b/>
          <w:color w:val="000000"/>
          <w:szCs w:val="24"/>
        </w:rPr>
        <w:t xml:space="preserve">wiadczenie </w:t>
      </w:r>
      <w:r w:rsidR="00381CE8" w:rsidRPr="00381CE8">
        <w:rPr>
          <w:b/>
          <w:color w:val="000000"/>
          <w:szCs w:val="24"/>
        </w:rPr>
        <w:t xml:space="preserve">usług z zakresu medycyny pracy dla pracowników/funkcjonariuszy </w:t>
      </w:r>
      <w:r w:rsidR="0019107F">
        <w:rPr>
          <w:b/>
          <w:color w:val="000000"/>
          <w:szCs w:val="24"/>
        </w:rPr>
        <w:t>Izby Administracji S</w:t>
      </w:r>
      <w:r w:rsidR="00381CE8" w:rsidRPr="00381CE8">
        <w:rPr>
          <w:b/>
          <w:color w:val="000000"/>
          <w:szCs w:val="24"/>
        </w:rPr>
        <w:t xml:space="preserve">karbowej </w:t>
      </w:r>
      <w:r w:rsidR="0077104A">
        <w:rPr>
          <w:b/>
          <w:color w:val="000000"/>
          <w:szCs w:val="24"/>
        </w:rPr>
        <w:t>w Katowicach</w:t>
      </w:r>
      <w:r w:rsidR="006848AA">
        <w:rPr>
          <w:b/>
          <w:color w:val="000000"/>
          <w:szCs w:val="24"/>
        </w:rPr>
        <w:t xml:space="preserve"> i podległych jednostek</w:t>
      </w:r>
      <w:r w:rsidR="00624EC7" w:rsidRPr="00381CE8">
        <w:rPr>
          <w:b/>
          <w:color w:val="000000"/>
          <w:szCs w:val="24"/>
        </w:rPr>
        <w:t>”</w:t>
      </w:r>
      <w:r w:rsidR="00624EC7">
        <w:rPr>
          <w:b/>
          <w:color w:val="000000"/>
          <w:szCs w:val="24"/>
        </w:rPr>
        <w:t xml:space="preserve"> </w:t>
      </w:r>
      <w:r w:rsidR="002A069C">
        <w:rPr>
          <w:color w:val="000000"/>
          <w:szCs w:val="24"/>
        </w:rPr>
        <w:t>zgodn</w:t>
      </w:r>
      <w:r w:rsidR="00381CE8">
        <w:rPr>
          <w:color w:val="000000"/>
          <w:szCs w:val="24"/>
        </w:rPr>
        <w:t xml:space="preserve">ie z wymaganiami określonymi w Ogłoszeniu </w:t>
      </w:r>
      <w:r w:rsidR="006848AA">
        <w:rPr>
          <w:color w:val="000000"/>
          <w:szCs w:val="24"/>
        </w:rPr>
        <w:t xml:space="preserve">o zamówieniu </w:t>
      </w:r>
      <w:r w:rsidR="002A069C">
        <w:rPr>
          <w:color w:val="000000"/>
          <w:szCs w:val="24"/>
        </w:rPr>
        <w:t xml:space="preserve">nr </w:t>
      </w:r>
      <w:r w:rsidR="00C054E5">
        <w:rPr>
          <w:color w:val="000000"/>
          <w:szCs w:val="24"/>
        </w:rPr>
        <w:t>2401-ILZ_.260.2.</w:t>
      </w:r>
      <w:bookmarkStart w:id="0" w:name="_GoBack"/>
      <w:bookmarkEnd w:id="0"/>
      <w:r w:rsidR="00C054E5">
        <w:rPr>
          <w:color w:val="000000"/>
          <w:szCs w:val="24"/>
        </w:rPr>
        <w:t xml:space="preserve">2020, </w:t>
      </w:r>
      <w:r w:rsidR="006848AA">
        <w:rPr>
          <w:color w:val="000000"/>
          <w:szCs w:val="24"/>
        </w:rPr>
        <w:t>UNP:2401-20</w:t>
      </w:r>
      <w:r w:rsidR="00507595">
        <w:rPr>
          <w:color w:val="000000"/>
          <w:szCs w:val="24"/>
        </w:rPr>
        <w:t>-</w:t>
      </w:r>
      <w:r w:rsidR="00C054E5">
        <w:rPr>
          <w:color w:val="000000"/>
          <w:szCs w:val="24"/>
        </w:rPr>
        <w:t>017771</w:t>
      </w:r>
      <w:r w:rsidR="00507595">
        <w:rPr>
          <w:color w:val="000000"/>
          <w:szCs w:val="24"/>
        </w:rPr>
        <w:t xml:space="preserve"> </w:t>
      </w:r>
      <w:r w:rsidR="002A069C">
        <w:rPr>
          <w:color w:val="000000"/>
          <w:szCs w:val="24"/>
        </w:rPr>
        <w:t>składamy ofertę na realizację przedmiot</w:t>
      </w:r>
      <w:r w:rsidR="0076476F">
        <w:rPr>
          <w:color w:val="000000"/>
          <w:szCs w:val="24"/>
        </w:rPr>
        <w:t>u</w:t>
      </w:r>
      <w:r w:rsidR="002A069C">
        <w:rPr>
          <w:color w:val="000000"/>
          <w:szCs w:val="24"/>
        </w:rPr>
        <w:t xml:space="preserve"> zamówienia: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933"/>
        <w:gridCol w:w="2410"/>
      </w:tblGrid>
      <w:tr w:rsidR="0077104A" w:rsidTr="0077104A">
        <w:tc>
          <w:tcPr>
            <w:tcW w:w="7933" w:type="dxa"/>
            <w:vAlign w:val="center"/>
          </w:tcPr>
          <w:p w:rsidR="0077104A" w:rsidRPr="00381CE8" w:rsidRDefault="0077104A" w:rsidP="00C159F2">
            <w:pPr>
              <w:suppressAutoHyphens w:val="0"/>
              <w:spacing w:line="276" w:lineRule="auto"/>
              <w:jc w:val="center"/>
              <w:rPr>
                <w:b/>
                <w:bCs/>
                <w:kern w:val="3"/>
                <w:szCs w:val="24"/>
              </w:rPr>
            </w:pPr>
            <w:r>
              <w:rPr>
                <w:b/>
                <w:bCs/>
                <w:kern w:val="3"/>
                <w:szCs w:val="24"/>
              </w:rPr>
              <w:t>Numer części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Należy zaznaczyć na którą część zostanie złożona oferta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suppressAutoHyphens w:val="0"/>
              <w:spacing w:line="360" w:lineRule="auto"/>
              <w:rPr>
                <w:bCs/>
                <w:kern w:val="3"/>
                <w:szCs w:val="24"/>
              </w:rPr>
            </w:pPr>
            <w:r w:rsidRPr="0077104A">
              <w:rPr>
                <w:bCs/>
                <w:kern w:val="3"/>
                <w:szCs w:val="24"/>
              </w:rPr>
              <w:t>CZĘŚCI I – placówka medyczna zlokalizowana w miejscowości Bielsko-Biała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II – placówka medyczna zlokalizowana w miejscowości Bytom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III – placówka medyczna zlokalizowana w miejscowości Częstochowa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IV – placówka medyczna zlokalizowana w miejscowości Katowice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V – placówka medyczna zlokalizowana w miejscowości Sosnowiec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VI – placówka medyczna zlokalizowana w miejscowości Zabrze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VII – placówka medyczna zlokalizowana w miejscowości Zawiercie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 xml:space="preserve">CZĘŚCI VIII – placówka medyczna zlokalizowana w miejscowości </w:t>
            </w:r>
            <w:r w:rsidR="006848AA">
              <w:rPr>
                <w:bCs/>
                <w:color w:val="000000"/>
                <w:szCs w:val="24"/>
              </w:rPr>
              <w:t>Żory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IX – placówka medyczna zlokalizowana w miejscowości Jaworzno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X – placówka medyczna zlokalizowana w miejscowości Tychy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</w:tbl>
    <w:p w:rsidR="0077104A" w:rsidRPr="0077104A" w:rsidRDefault="0077104A" w:rsidP="0077104A">
      <w:pPr>
        <w:pStyle w:val="Tekstpodstawowywcity"/>
        <w:tabs>
          <w:tab w:val="clear" w:pos="851"/>
        </w:tabs>
        <w:suppressAutoHyphens w:val="0"/>
        <w:ind w:left="357"/>
        <w:rPr>
          <w:b/>
          <w:color w:val="000000"/>
        </w:rPr>
      </w:pPr>
    </w:p>
    <w:p w:rsidR="002A069C" w:rsidRPr="0070524D" w:rsidRDefault="002A069C" w:rsidP="0054755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ind w:left="357" w:hanging="357"/>
        <w:rPr>
          <w:color w:val="000000"/>
          <w:u w:val="single"/>
        </w:rPr>
      </w:pPr>
      <w:r w:rsidRPr="0070524D">
        <w:rPr>
          <w:u w:val="single"/>
        </w:rPr>
        <w:lastRenderedPageBreak/>
        <w:t>Oferujemy wykonanie przedmiotu zamówienia za niżej określoną cenę:</w:t>
      </w:r>
    </w:p>
    <w:p w:rsidR="006A5114" w:rsidRPr="0070524D" w:rsidRDefault="002A23A7" w:rsidP="000B3A1B">
      <w:pPr>
        <w:pStyle w:val="Tekstpodstawowywcity"/>
        <w:tabs>
          <w:tab w:val="clear" w:pos="851"/>
        </w:tabs>
        <w:suppressAutoHyphens w:val="0"/>
        <w:spacing w:line="276" w:lineRule="auto"/>
        <w:ind w:left="0"/>
        <w:rPr>
          <w:bCs/>
        </w:rPr>
      </w:pPr>
      <w:r w:rsidRPr="0070524D">
        <w:rPr>
          <w:b/>
        </w:rPr>
        <w:t xml:space="preserve"> DLA CZĘŚCI I</w:t>
      </w:r>
      <w:r w:rsidRPr="0070524D">
        <w:rPr>
          <w:bCs/>
          <w:kern w:val="3"/>
        </w:rPr>
        <w:t xml:space="preserve"> - </w:t>
      </w:r>
      <w:r w:rsidRPr="0070524D">
        <w:rPr>
          <w:bCs/>
        </w:rPr>
        <w:t xml:space="preserve">PLACÓWKA MEDYCZNA ZLOKALIZOWANA W </w:t>
      </w:r>
      <w:r w:rsidR="00FC7D67" w:rsidRPr="0070524D">
        <w:rPr>
          <w:bCs/>
        </w:rPr>
        <w:t xml:space="preserve">MIEJSCOWOŚCI </w:t>
      </w:r>
      <w:r w:rsidR="00FC7D67" w:rsidRPr="0070524D">
        <w:rPr>
          <w:bCs/>
        </w:rPr>
        <w:br/>
        <w:t xml:space="preserve"> </w:t>
      </w:r>
      <w:r w:rsidRPr="0070524D">
        <w:rPr>
          <w:bCs/>
        </w:rPr>
        <w:t>BIELSK</w:t>
      </w:r>
      <w:r w:rsidR="00FC7D67" w:rsidRPr="0070524D">
        <w:rPr>
          <w:bCs/>
        </w:rPr>
        <w:t>O</w:t>
      </w:r>
      <w:r w:rsidRPr="0070524D">
        <w:rPr>
          <w:bCs/>
        </w:rPr>
        <w:t>-</w:t>
      </w:r>
      <w:r w:rsidR="00FC7D67" w:rsidRPr="0070524D">
        <w:rPr>
          <w:bCs/>
        </w:rPr>
        <w:t>BIAŁA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E47D7" w:rsidRPr="003E47D7" w:rsidTr="00774B39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 w:rsidR="00774B39"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774B39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774B3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E511DC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8B607F" w:rsidP="008B607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  <w:r w:rsidR="006F23B3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7" w:rsidRPr="00E511DC" w:rsidRDefault="00D66B17" w:rsidP="003E47D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7" w:rsidRPr="00E511DC" w:rsidRDefault="00D66B17" w:rsidP="003E47D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7" w:rsidRPr="00E511DC" w:rsidRDefault="00D66B17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7" w:rsidRPr="00E511DC" w:rsidRDefault="00D66B17" w:rsidP="003E47D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DC2C9A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C9A" w:rsidRPr="003E47D7" w:rsidRDefault="008B607F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C9A" w:rsidRPr="003E47D7" w:rsidRDefault="00DC2C9A" w:rsidP="008B607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Konsultacja okulisty</w:t>
            </w:r>
            <w:r w:rsidR="008B607F">
              <w:rPr>
                <w:sz w:val="20"/>
              </w:rPr>
              <w:t xml:space="preserve">czna dla kierujących pojazdami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C9A" w:rsidRPr="003E47D7" w:rsidRDefault="00DC2C9A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C9A" w:rsidRDefault="006F23B3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C9A" w:rsidRPr="00E511DC" w:rsidRDefault="00DC2C9A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8B607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8B607F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8B607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8B607F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D66B1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8B607F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0524D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70524D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24D" w:rsidRDefault="00D66B17" w:rsidP="008B607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8B607F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24D" w:rsidRPr="0070524D" w:rsidRDefault="0070524D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24D" w:rsidRPr="003E47D7" w:rsidRDefault="0070524D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24D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24D" w:rsidRPr="00E511DC" w:rsidRDefault="0070524D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8B607F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8B607F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774B39" w:rsidRDefault="00774B39" w:rsidP="00774B3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E47D7" w:rsidRPr="003E47D7" w:rsidRDefault="00774B39" w:rsidP="00774B3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 B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</w:t>
            </w:r>
            <w:r>
              <w:rPr>
                <w:b/>
                <w:sz w:val="20"/>
              </w:rPr>
              <w:t xml:space="preserve"> C, D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774B39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  <w:r w:rsidR="008B607F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3E47D7" w:rsidRDefault="00774B39" w:rsidP="00774B3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 w:rsidR="003336BD"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3E47D7" w:rsidRDefault="00774B39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E511DC" w:rsidRDefault="00D66B1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E511DC" w:rsidRDefault="00774B39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3E47D7" w:rsidTr="00774B39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E47D7" w:rsidRPr="003E47D7" w:rsidRDefault="00774B39" w:rsidP="008B607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B607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3336BD" w:rsidRDefault="003336BD" w:rsidP="00CB46D8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CB46D8" w:rsidRDefault="00CB46D8" w:rsidP="003336B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</w:t>
      </w:r>
      <w:r w:rsidR="003336BD">
        <w:rPr>
          <w:b/>
          <w:color w:val="000000"/>
        </w:rPr>
        <w:t>i I wynosi ……………………………………………</w:t>
      </w:r>
      <w:r w:rsidR="002A23A7">
        <w:rPr>
          <w:b/>
          <w:color w:val="000000"/>
        </w:rPr>
        <w:t>….</w:t>
      </w:r>
      <w:r w:rsidR="003336BD">
        <w:rPr>
          <w:b/>
          <w:color w:val="000000"/>
        </w:rPr>
        <w:t>…….zł</w:t>
      </w:r>
    </w:p>
    <w:p w:rsidR="00CB46D8" w:rsidRDefault="003336BD" w:rsidP="003336B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CB46D8">
        <w:rPr>
          <w:b/>
          <w:color w:val="000000"/>
        </w:rPr>
        <w:t>łownie: (………………………………………………………………………………………</w:t>
      </w:r>
      <w:r w:rsidR="002A23A7">
        <w:rPr>
          <w:b/>
          <w:color w:val="000000"/>
        </w:rPr>
        <w:t>….</w:t>
      </w:r>
      <w:r w:rsidR="00CB46D8">
        <w:rPr>
          <w:b/>
          <w:color w:val="000000"/>
        </w:rPr>
        <w:t>……</w:t>
      </w:r>
      <w:r>
        <w:rPr>
          <w:b/>
          <w:color w:val="000000"/>
        </w:rPr>
        <w:t>zł</w:t>
      </w:r>
      <w:r w:rsidR="00CB46D8">
        <w:rPr>
          <w:b/>
          <w:color w:val="000000"/>
        </w:rPr>
        <w:t xml:space="preserve">) </w:t>
      </w:r>
    </w:p>
    <w:p w:rsidR="003346B1" w:rsidRDefault="003346B1" w:rsidP="002A23A7">
      <w:pPr>
        <w:pStyle w:val="Tekstpodstawowywcity"/>
        <w:tabs>
          <w:tab w:val="clear" w:pos="851"/>
        </w:tabs>
        <w:suppressAutoHyphens w:val="0"/>
        <w:ind w:left="0"/>
        <w:rPr>
          <w:b/>
        </w:rPr>
      </w:pPr>
    </w:p>
    <w:p w:rsidR="003346B1" w:rsidRDefault="003346B1" w:rsidP="002A23A7">
      <w:pPr>
        <w:pStyle w:val="Tekstpodstawowywcity"/>
        <w:tabs>
          <w:tab w:val="clear" w:pos="851"/>
        </w:tabs>
        <w:suppressAutoHyphens w:val="0"/>
        <w:ind w:left="0"/>
        <w:rPr>
          <w:b/>
        </w:rPr>
      </w:pPr>
    </w:p>
    <w:p w:rsidR="00D66B17" w:rsidRDefault="00D66B17" w:rsidP="002A23A7">
      <w:pPr>
        <w:pStyle w:val="Tekstpodstawowywcity"/>
        <w:tabs>
          <w:tab w:val="clear" w:pos="851"/>
        </w:tabs>
        <w:suppressAutoHyphens w:val="0"/>
        <w:ind w:left="0"/>
        <w:rPr>
          <w:b/>
        </w:rPr>
      </w:pPr>
    </w:p>
    <w:p w:rsidR="003336BD" w:rsidRPr="003346B1" w:rsidRDefault="002A23A7" w:rsidP="002A23A7">
      <w:pPr>
        <w:pStyle w:val="Tekstpodstawowywcity"/>
        <w:tabs>
          <w:tab w:val="clear" w:pos="851"/>
        </w:tabs>
        <w:suppressAutoHyphens w:val="0"/>
        <w:ind w:left="0"/>
        <w:rPr>
          <w:bCs/>
        </w:rPr>
      </w:pPr>
      <w:r>
        <w:rPr>
          <w:b/>
        </w:rPr>
        <w:lastRenderedPageBreak/>
        <w:t>DLA CZĘŚCI II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BYTOM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D66B17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D66B17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D66B17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6F23B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D66B17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D66B17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D66B17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D66B17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D66B17" w:rsidP="000548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D66B17" w:rsidP="000548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C159F2" w:rsidRDefault="00D66B17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D66B17" w:rsidP="000548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D66B17" w:rsidP="000548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8B607F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7F" w:rsidRPr="003E47D7" w:rsidRDefault="008B607F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7F" w:rsidRPr="003E47D7" w:rsidRDefault="008B607F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8B607F">
              <w:rPr>
                <w:sz w:val="20"/>
              </w:rPr>
              <w:t>Konsultacja okulistyczna dla kierujących pojazdami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7F" w:rsidRPr="003E47D7" w:rsidRDefault="008B607F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F" w:rsidRDefault="00583D55" w:rsidP="000548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23B3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7F" w:rsidRPr="003E47D7" w:rsidRDefault="008B607F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8B607F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C159F2" w:rsidRDefault="00D66B17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8B607F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D66B17" w:rsidP="000548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D66B1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8B607F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D66B17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D66B17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8B607F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D66B17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D66B1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8B607F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D66B17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8B607F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D66B17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 B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</w:t>
            </w:r>
            <w:r>
              <w:rPr>
                <w:b/>
                <w:sz w:val="20"/>
              </w:rPr>
              <w:t xml:space="preserve"> C, D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8B607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  <w:r w:rsidR="008B607F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D66B17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B607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3336BD" w:rsidRDefault="003336BD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3336B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części I</w:t>
      </w:r>
      <w:r w:rsidR="002A23A7">
        <w:rPr>
          <w:b/>
          <w:color w:val="000000"/>
        </w:rPr>
        <w:t>I</w:t>
      </w:r>
      <w:r>
        <w:rPr>
          <w:b/>
          <w:color w:val="000000"/>
        </w:rPr>
        <w:t xml:space="preserve"> wynosi ………………………………………………</w:t>
      </w:r>
      <w:r w:rsidR="002A23A7">
        <w:rPr>
          <w:b/>
          <w:color w:val="000000"/>
        </w:rPr>
        <w:t>.</w:t>
      </w:r>
      <w:r>
        <w:rPr>
          <w:b/>
          <w:color w:val="000000"/>
        </w:rPr>
        <w:t>…</w:t>
      </w:r>
      <w:r w:rsidR="002A23A7">
        <w:rPr>
          <w:b/>
          <w:color w:val="000000"/>
        </w:rPr>
        <w:t>.</w:t>
      </w:r>
      <w:r>
        <w:rPr>
          <w:b/>
          <w:color w:val="000000"/>
        </w:rPr>
        <w:t>….zł</w:t>
      </w:r>
    </w:p>
    <w:p w:rsidR="003336BD" w:rsidRDefault="003336BD" w:rsidP="003336B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słownie: (…………………………………………………………………………………………</w:t>
      </w:r>
      <w:r w:rsidR="002A23A7">
        <w:rPr>
          <w:b/>
          <w:color w:val="000000"/>
        </w:rPr>
        <w:t>..</w:t>
      </w:r>
      <w:r>
        <w:rPr>
          <w:b/>
          <w:color w:val="000000"/>
        </w:rPr>
        <w:t xml:space="preserve">……zł) </w:t>
      </w:r>
    </w:p>
    <w:p w:rsidR="00CB46D8" w:rsidRDefault="00CB46D8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6579B0" w:rsidRDefault="006579B0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D66B17" w:rsidRDefault="00D66B17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3336BD" w:rsidRPr="003346B1" w:rsidRDefault="002A23A7" w:rsidP="000B3A1B">
      <w:pPr>
        <w:pStyle w:val="Tekstpodstawowywcity"/>
        <w:tabs>
          <w:tab w:val="clear" w:pos="851"/>
        </w:tabs>
        <w:suppressAutoHyphens w:val="0"/>
        <w:spacing w:line="276" w:lineRule="auto"/>
        <w:ind w:left="0"/>
        <w:rPr>
          <w:bCs/>
        </w:rPr>
      </w:pPr>
      <w:r>
        <w:rPr>
          <w:b/>
        </w:rPr>
        <w:lastRenderedPageBreak/>
        <w:t>DLA CZĘŚCI III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CZĘSTOCHOW</w:t>
      </w:r>
      <w:r w:rsidR="0015734D" w:rsidRPr="003346B1">
        <w:rPr>
          <w:bCs/>
        </w:rPr>
        <w:t>A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B473D1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B473D1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B473D1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83D55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6F23B3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B473D1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B473D1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B473D1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B473D1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B473D1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B473D1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B473D1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B473D1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B473D1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583D55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55" w:rsidRPr="003E47D7" w:rsidRDefault="00583D55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55" w:rsidRPr="003E47D7" w:rsidRDefault="00583D55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Konsultacja okulistyczna dla kierujących pojazdami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55" w:rsidRPr="003E47D7" w:rsidRDefault="00583D5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55" w:rsidRDefault="00583D55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6F23B3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55" w:rsidRPr="00E511DC" w:rsidRDefault="00583D55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583D5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583D55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B473D1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583D55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B473D1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583D55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B473D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D66B17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583D55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B473D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83D5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583D55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B473D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583D55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B473D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 B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</w:t>
            </w:r>
            <w:r>
              <w:rPr>
                <w:b/>
                <w:sz w:val="20"/>
              </w:rPr>
              <w:t xml:space="preserve"> C, D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83D5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  <w:r w:rsidR="00583D55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B473D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83D5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2A23A7" w:rsidRDefault="002A23A7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2A23A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2A23A7">
        <w:rPr>
          <w:b/>
          <w:color w:val="000000"/>
        </w:rPr>
        <w:t>II</w:t>
      </w:r>
      <w:r>
        <w:rPr>
          <w:b/>
          <w:color w:val="000000"/>
        </w:rPr>
        <w:t>I wynosi ……………………………………………</w:t>
      </w:r>
      <w:r w:rsidR="002A23A7">
        <w:rPr>
          <w:b/>
          <w:color w:val="000000"/>
        </w:rPr>
        <w:t>….</w:t>
      </w:r>
      <w:r>
        <w:rPr>
          <w:b/>
          <w:color w:val="000000"/>
        </w:rPr>
        <w:t>…….zł</w:t>
      </w:r>
    </w:p>
    <w:p w:rsidR="003336BD" w:rsidRDefault="002A23A7" w:rsidP="002A23A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</w:t>
      </w:r>
      <w:r>
        <w:rPr>
          <w:b/>
          <w:color w:val="000000"/>
        </w:rPr>
        <w:t>...</w:t>
      </w:r>
      <w:r w:rsidR="003336BD">
        <w:rPr>
          <w:b/>
          <w:color w:val="000000"/>
        </w:rPr>
        <w:t xml:space="preserve">……………………………………………………………………………zł) </w:t>
      </w:r>
    </w:p>
    <w:p w:rsidR="002A23A7" w:rsidRDefault="002A23A7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2A23A7" w:rsidRDefault="002A23A7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B473D1" w:rsidRDefault="00B473D1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0B3A1B" w:rsidRDefault="000B3A1B" w:rsidP="002A23A7">
      <w:pPr>
        <w:pStyle w:val="Tekstpodstawowywcity"/>
        <w:tabs>
          <w:tab w:val="clear" w:pos="851"/>
        </w:tabs>
        <w:suppressAutoHyphens w:val="0"/>
        <w:ind w:left="0"/>
        <w:rPr>
          <w:b/>
        </w:rPr>
      </w:pPr>
    </w:p>
    <w:p w:rsidR="003336BD" w:rsidRPr="003346B1" w:rsidRDefault="002A23A7" w:rsidP="000B3A1B">
      <w:pPr>
        <w:pStyle w:val="Tekstpodstawowywcity"/>
        <w:tabs>
          <w:tab w:val="clear" w:pos="851"/>
        </w:tabs>
        <w:suppressAutoHyphens w:val="0"/>
        <w:spacing w:line="276" w:lineRule="auto"/>
        <w:ind w:left="0"/>
        <w:rPr>
          <w:bCs/>
        </w:rPr>
      </w:pPr>
      <w:r>
        <w:rPr>
          <w:b/>
        </w:rPr>
        <w:lastRenderedPageBreak/>
        <w:t>DLA CZĘŚCI IV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KATOWIC</w:t>
      </w:r>
      <w:r w:rsidR="0015734D" w:rsidRPr="003346B1">
        <w:rPr>
          <w:bCs/>
        </w:rPr>
        <w:t>E</w:t>
      </w:r>
    </w:p>
    <w:tbl>
      <w:tblPr>
        <w:tblW w:w="1041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36"/>
        <w:gridCol w:w="1134"/>
        <w:gridCol w:w="992"/>
        <w:gridCol w:w="1134"/>
        <w:gridCol w:w="1276"/>
        <w:gridCol w:w="1276"/>
      </w:tblGrid>
      <w:tr w:rsidR="00032B9F" w:rsidRPr="003E47D7" w:rsidTr="00032B9F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32B9F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(netto)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032B9F" w:rsidRPr="00E511DC" w:rsidTr="00032B9F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badania lekarskie wstępne</w:t>
            </w:r>
            <w:r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9F" w:rsidRPr="00E511DC" w:rsidRDefault="00032B9F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4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9F" w:rsidRPr="00E511DC" w:rsidRDefault="00032B9F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9F" w:rsidRPr="00E511DC" w:rsidRDefault="00032B9F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4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B9F" w:rsidRPr="00E511DC" w:rsidRDefault="00032B9F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Konsultacja okulistyczna dla kierujących pojazdami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32B9F" w:rsidRPr="00E511DC" w:rsidTr="00032B9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032B9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Default="00032B9F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70524D" w:rsidRDefault="00032B9F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032B9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B473D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osób kierującymi pojazdami uprzywilejowanymi - lekarskie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032B9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osób kierującymi pojazdami uprzywilejowanymi - psychotechniczne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032B9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 B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032B9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</w:t>
            </w:r>
            <w:r>
              <w:rPr>
                <w:b/>
                <w:sz w:val="20"/>
              </w:rPr>
              <w:t xml:space="preserve"> C, D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032B9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032B9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Default="00032B9F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B9F" w:rsidRPr="00774B39" w:rsidRDefault="00032B9F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346B1">
              <w:rPr>
                <w:sz w:val="20"/>
              </w:rPr>
              <w:t>Udział lekarza medycyny pracy w posiedzeniu Komisji BHP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3E47D7" w:rsidTr="00236432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032B9F" w:rsidRPr="003E47D7" w:rsidRDefault="00032B9F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2A23A7" w:rsidRDefault="002A23A7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</w:t>
      </w:r>
      <w:r w:rsidR="007A6FFC">
        <w:rPr>
          <w:b/>
          <w:color w:val="000000"/>
        </w:rPr>
        <w:t>ć całego zamówienia dla części IV</w:t>
      </w:r>
      <w:r>
        <w:rPr>
          <w:b/>
          <w:color w:val="000000"/>
        </w:rPr>
        <w:t xml:space="preserve"> wynosi …………</w:t>
      </w:r>
      <w:r w:rsidR="007A6FFC">
        <w:rPr>
          <w:b/>
          <w:color w:val="000000"/>
        </w:rPr>
        <w:t>.</w:t>
      </w:r>
      <w:r>
        <w:rPr>
          <w:b/>
          <w:color w:val="000000"/>
        </w:rPr>
        <w:t>……………………………………….zł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 xml:space="preserve">………………………………zł) </w:t>
      </w:r>
    </w:p>
    <w:p w:rsidR="003336BD" w:rsidRPr="003346B1" w:rsidRDefault="007A6FFC" w:rsidP="000B3A1B">
      <w:pPr>
        <w:pStyle w:val="Tekstpodstawowywcity"/>
        <w:tabs>
          <w:tab w:val="clear" w:pos="851"/>
        </w:tabs>
        <w:suppressAutoHyphens w:val="0"/>
        <w:spacing w:line="276" w:lineRule="auto"/>
        <w:ind w:left="0"/>
        <w:rPr>
          <w:bCs/>
        </w:rPr>
      </w:pPr>
      <w:r>
        <w:rPr>
          <w:b/>
        </w:rPr>
        <w:lastRenderedPageBreak/>
        <w:t>DLA CZĘŚCI V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>PL</w:t>
      </w:r>
      <w:r w:rsidR="0015734D" w:rsidRPr="003346B1">
        <w:rPr>
          <w:bCs/>
        </w:rPr>
        <w:t>ACÓWKA MEDYCZNA ZLOKALIZOWANA W</w:t>
      </w:r>
      <w:r w:rsidR="0015734D" w:rsidRPr="003346B1">
        <w:rPr>
          <w:bCs/>
          <w:szCs w:val="20"/>
        </w:rPr>
        <w:t xml:space="preserve"> </w:t>
      </w:r>
      <w:r w:rsidR="0015734D" w:rsidRPr="003346B1">
        <w:rPr>
          <w:bCs/>
        </w:rPr>
        <w:t>MIEJSCOWOŚCI S</w:t>
      </w:r>
      <w:r w:rsidRPr="003346B1">
        <w:rPr>
          <w:bCs/>
        </w:rPr>
        <w:t>OSNOW</w:t>
      </w:r>
      <w:r w:rsidR="0015734D" w:rsidRPr="003346B1">
        <w:rPr>
          <w:bCs/>
        </w:rPr>
        <w:t>IEC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C91180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C91180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C91180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83D55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  <w:r w:rsidR="006F23B3">
              <w:rPr>
                <w:b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C91180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C91180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C91180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C91180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C91180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13192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13192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13192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13192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583D55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55" w:rsidRPr="003E47D7" w:rsidRDefault="00583D55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55" w:rsidRPr="003E47D7" w:rsidRDefault="00583D55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Konsultacja okulistyczna dla kierujących pojazdami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55" w:rsidRPr="003E47D7" w:rsidRDefault="00583D5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55" w:rsidRDefault="00583D5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F23B3"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55" w:rsidRPr="00E511DC" w:rsidRDefault="00583D55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583D55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13192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583D55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13192F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583D55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13192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13192F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583D55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13192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583D55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13192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583D55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13192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 B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</w:t>
            </w:r>
            <w:r>
              <w:rPr>
                <w:b/>
                <w:sz w:val="20"/>
              </w:rPr>
              <w:t xml:space="preserve"> C, D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  <w:r w:rsidR="00583D55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13192F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83D5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3336BD" w:rsidRPr="003E47D7" w:rsidRDefault="003336BD" w:rsidP="003336BD">
      <w:pPr>
        <w:widowControl w:val="0"/>
        <w:autoSpaceDN w:val="0"/>
        <w:adjustRightInd w:val="0"/>
        <w:spacing w:after="120" w:line="360" w:lineRule="atLeast"/>
        <w:jc w:val="both"/>
        <w:textAlignment w:val="baseline"/>
        <w:rPr>
          <w:rFonts w:eastAsia="Lucida Sans Unicode"/>
          <w:b/>
          <w:szCs w:val="24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</w:t>
      </w:r>
      <w:r w:rsidR="007A6FFC">
        <w:rPr>
          <w:b/>
          <w:color w:val="000000"/>
        </w:rPr>
        <w:t>ć całego zamówienia dla części V</w:t>
      </w:r>
      <w:r>
        <w:rPr>
          <w:b/>
          <w:color w:val="000000"/>
        </w:rPr>
        <w:t xml:space="preserve"> wynosi …………………</w:t>
      </w:r>
      <w:r w:rsidR="007A6FFC">
        <w:rPr>
          <w:b/>
          <w:color w:val="000000"/>
        </w:rPr>
        <w:t>….</w:t>
      </w:r>
      <w:r>
        <w:rPr>
          <w:b/>
          <w:color w:val="000000"/>
        </w:rPr>
        <w:t>……………………………….zł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</w:t>
      </w:r>
      <w:r>
        <w:rPr>
          <w:b/>
          <w:color w:val="000000"/>
        </w:rPr>
        <w:t>...</w:t>
      </w:r>
      <w:r w:rsidR="003336BD">
        <w:rPr>
          <w:b/>
          <w:color w:val="000000"/>
        </w:rPr>
        <w:t>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 xml:space="preserve">……………………………………………………………………………zł) </w:t>
      </w: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E06F6A" w:rsidRDefault="00E06F6A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811A1C" w:rsidRDefault="00811A1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811A1C" w:rsidRDefault="00811A1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3336BD" w:rsidRPr="003346B1" w:rsidRDefault="007A6FFC" w:rsidP="007A6FFC">
      <w:pPr>
        <w:pStyle w:val="Tekstpodstawowywcity"/>
        <w:tabs>
          <w:tab w:val="clear" w:pos="851"/>
        </w:tabs>
        <w:suppressAutoHyphens w:val="0"/>
        <w:ind w:left="0"/>
        <w:rPr>
          <w:bCs/>
        </w:rPr>
      </w:pPr>
      <w:r>
        <w:rPr>
          <w:b/>
        </w:rPr>
        <w:lastRenderedPageBreak/>
        <w:t>DLA CZĘŚCI VI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ZABRZ</w:t>
      </w:r>
      <w:r w:rsidR="0015734D" w:rsidRPr="003346B1">
        <w:rPr>
          <w:bCs/>
        </w:rPr>
        <w:t>E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DC2C9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DC2C9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DC2C9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DC2C9A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F23B3">
              <w:rPr>
                <w:b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DC2C9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DC2C9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DC2C9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DC2C9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DC2C9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DC2C9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DC2C9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DC2C9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DC2C9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6F23B3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Konsultacja okulistyczna dla kierujących pojazdami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Default="006F23B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2370FE" w:rsidRDefault="006F23B3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6F23B3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DC2C9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6F23B3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DC2C9A" w:rsidP="000548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DC2C9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6F23B3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DC2C9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DC2C9A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6F23B3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DC2C9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6F23B3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DC2C9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6F23B3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DC2C9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 B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</w:t>
            </w:r>
            <w:r>
              <w:rPr>
                <w:b/>
                <w:sz w:val="20"/>
              </w:rPr>
              <w:t xml:space="preserve"> C, D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  <w:r w:rsidR="006F23B3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DC2C9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F23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7A6FFC">
        <w:rPr>
          <w:b/>
          <w:color w:val="000000"/>
        </w:rPr>
        <w:t>V</w:t>
      </w:r>
      <w:r>
        <w:rPr>
          <w:b/>
          <w:color w:val="000000"/>
        </w:rPr>
        <w:t>I wynosi ………</w:t>
      </w:r>
      <w:r w:rsidR="007A6FFC">
        <w:rPr>
          <w:b/>
          <w:color w:val="000000"/>
        </w:rPr>
        <w:t>..</w:t>
      </w:r>
      <w:r>
        <w:rPr>
          <w:b/>
          <w:color w:val="000000"/>
        </w:rPr>
        <w:t>………………………………………….zł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(………………………………………………………………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 xml:space="preserve">……………………………zł) </w:t>
      </w: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E06F6A" w:rsidRDefault="00E06F6A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DC2C9A" w:rsidRDefault="00DC2C9A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0B3A1B" w:rsidRDefault="000B3A1B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3336BD" w:rsidRPr="003346B1" w:rsidRDefault="007A6FFC" w:rsidP="000B3A1B">
      <w:pPr>
        <w:pStyle w:val="Tekstpodstawowywcity"/>
        <w:tabs>
          <w:tab w:val="clear" w:pos="851"/>
          <w:tab w:val="left" w:pos="567"/>
        </w:tabs>
        <w:suppressAutoHyphens w:val="0"/>
        <w:spacing w:line="276" w:lineRule="auto"/>
        <w:ind w:left="0"/>
        <w:rPr>
          <w:bCs/>
        </w:rPr>
      </w:pPr>
      <w:r>
        <w:rPr>
          <w:b/>
        </w:rPr>
        <w:lastRenderedPageBreak/>
        <w:t>DLA CZĘŚCI VII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ZAWIERCI</w:t>
      </w:r>
      <w:r w:rsidR="0015734D" w:rsidRPr="003346B1">
        <w:rPr>
          <w:bCs/>
        </w:rPr>
        <w:t>E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6F23B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6F23B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6F23B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6F23B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2370FE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6F23B3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2370FE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6F23B3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2370FE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6F23B3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6F23B3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6F23B3" w:rsidP="000548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6F23B3" w:rsidP="000548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2370FE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C159F2" w:rsidRDefault="006F23B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6F23B3" w:rsidP="000548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6F23B3" w:rsidP="000548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2370FE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6F23B3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6F23B3">
              <w:rPr>
                <w:sz w:val="20"/>
              </w:rPr>
              <w:t>Konsultacja okulistyczna dla kierujących pojazdami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C159F2" w:rsidRDefault="006F23B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6F23B3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B3" w:rsidRPr="00C159F2" w:rsidRDefault="006F23B3" w:rsidP="006F23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2370FE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774B39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 B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</w:t>
            </w:r>
            <w:r>
              <w:rPr>
                <w:b/>
                <w:sz w:val="20"/>
              </w:rPr>
              <w:t xml:space="preserve"> C, D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7A6FFC">
        <w:rPr>
          <w:b/>
          <w:color w:val="000000"/>
        </w:rPr>
        <w:t>VI</w:t>
      </w:r>
      <w:r>
        <w:rPr>
          <w:b/>
          <w:color w:val="000000"/>
        </w:rPr>
        <w:t>I wynosi ……………………………</w:t>
      </w:r>
      <w:r w:rsidR="007A6FFC">
        <w:rPr>
          <w:b/>
          <w:color w:val="000000"/>
        </w:rPr>
        <w:t>..</w:t>
      </w:r>
      <w:r>
        <w:rPr>
          <w:b/>
          <w:color w:val="000000"/>
        </w:rPr>
        <w:t>…………………….zł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</w:t>
      </w:r>
      <w:r>
        <w:rPr>
          <w:b/>
          <w:color w:val="000000"/>
        </w:rPr>
        <w:t>….</w:t>
      </w:r>
      <w:r w:rsidR="003336BD">
        <w:rPr>
          <w:b/>
          <w:color w:val="000000"/>
        </w:rPr>
        <w:t>…………………………</w:t>
      </w:r>
      <w:r>
        <w:rPr>
          <w:b/>
          <w:color w:val="000000"/>
        </w:rPr>
        <w:t>..</w:t>
      </w:r>
      <w:r w:rsidR="003336BD">
        <w:rPr>
          <w:b/>
          <w:color w:val="000000"/>
        </w:rPr>
        <w:t xml:space="preserve">………………………zł) </w:t>
      </w: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E06F6A" w:rsidRDefault="00E06F6A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6F23B3" w:rsidRDefault="006F23B3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6F23B3" w:rsidRDefault="006F23B3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6F23B3" w:rsidRDefault="006F23B3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0B3A1B" w:rsidRDefault="000B3A1B" w:rsidP="007A6FFC">
      <w:pPr>
        <w:pStyle w:val="Tekstpodstawowywcity"/>
        <w:tabs>
          <w:tab w:val="clear" w:pos="851"/>
        </w:tabs>
        <w:suppressAutoHyphens w:val="0"/>
        <w:ind w:left="0"/>
        <w:rPr>
          <w:b/>
        </w:rPr>
      </w:pPr>
    </w:p>
    <w:p w:rsidR="003336BD" w:rsidRPr="003346B1" w:rsidRDefault="007A6FFC" w:rsidP="007A6FFC">
      <w:pPr>
        <w:pStyle w:val="Tekstpodstawowywcity"/>
        <w:tabs>
          <w:tab w:val="clear" w:pos="851"/>
        </w:tabs>
        <w:suppressAutoHyphens w:val="0"/>
        <w:ind w:left="0"/>
        <w:rPr>
          <w:bCs/>
        </w:rPr>
      </w:pPr>
      <w:r>
        <w:rPr>
          <w:b/>
        </w:rPr>
        <w:lastRenderedPageBreak/>
        <w:t>DLA CZĘŚCI VIII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="006F23B3">
        <w:rPr>
          <w:bCs/>
        </w:rPr>
        <w:t>ŻOR</w:t>
      </w:r>
      <w:r w:rsidRPr="003346B1">
        <w:rPr>
          <w:bCs/>
        </w:rPr>
        <w:t>Y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BB0013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BB0013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BB0013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BB0013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6F23B3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6F23B3">
              <w:rPr>
                <w:sz w:val="20"/>
              </w:rPr>
              <w:t>Konsultacja okulistyczna dla kierujących pojazdami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2370FE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6F23B3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B3" w:rsidRPr="00C159F2" w:rsidRDefault="00BB0013" w:rsidP="006F23B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70524D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774B39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 B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</w:t>
            </w:r>
            <w:r>
              <w:rPr>
                <w:b/>
                <w:sz w:val="20"/>
              </w:rPr>
              <w:t xml:space="preserve"> C, D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7A6FFC">
        <w:rPr>
          <w:b/>
          <w:color w:val="000000"/>
        </w:rPr>
        <w:t>VII</w:t>
      </w:r>
      <w:r>
        <w:rPr>
          <w:b/>
          <w:color w:val="000000"/>
        </w:rPr>
        <w:t>I wynosi ………………………………………</w:t>
      </w:r>
      <w:r w:rsidR="007A6FFC">
        <w:rPr>
          <w:b/>
          <w:color w:val="000000"/>
        </w:rPr>
        <w:t>….</w:t>
      </w:r>
      <w:r>
        <w:rPr>
          <w:b/>
          <w:color w:val="000000"/>
        </w:rPr>
        <w:t>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(………………………………………………………………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>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>…</w:t>
      </w:r>
      <w:r>
        <w:rPr>
          <w:b/>
          <w:color w:val="000000"/>
        </w:rPr>
        <w:t>.</w:t>
      </w:r>
      <w:r w:rsidR="003336BD">
        <w:rPr>
          <w:b/>
          <w:color w:val="000000"/>
        </w:rPr>
        <w:t xml:space="preserve">………zł) </w:t>
      </w:r>
    </w:p>
    <w:p w:rsidR="003336BD" w:rsidRDefault="003336BD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E06F6A" w:rsidRDefault="00E06F6A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C159F2" w:rsidRDefault="00C159F2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7A6FFC" w:rsidRPr="003346B1" w:rsidRDefault="007A6FFC" w:rsidP="000B3A1B">
      <w:pPr>
        <w:pStyle w:val="Tekstpodstawowywcity"/>
        <w:tabs>
          <w:tab w:val="clear" w:pos="851"/>
        </w:tabs>
        <w:suppressAutoHyphens w:val="0"/>
        <w:spacing w:line="276" w:lineRule="auto"/>
        <w:ind w:left="0"/>
        <w:rPr>
          <w:bCs/>
        </w:rPr>
      </w:pPr>
      <w:r>
        <w:rPr>
          <w:b/>
        </w:rPr>
        <w:lastRenderedPageBreak/>
        <w:t>DLA CZĘŚCI IX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="007B4A17" w:rsidRPr="003346B1">
        <w:rPr>
          <w:bCs/>
        </w:rPr>
        <w:t>JAWORZN</w:t>
      </w:r>
      <w:r w:rsidR="0015734D" w:rsidRPr="003346B1">
        <w:rPr>
          <w:bCs/>
        </w:rPr>
        <w:t>O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7A6FFC" w:rsidRPr="003E47D7" w:rsidTr="00045D74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7A6FFC" w:rsidRPr="002370FE" w:rsidTr="00045D74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C159F2" w:rsidRDefault="0020583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C159F2" w:rsidRDefault="0020583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C159F2" w:rsidRDefault="0020583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C159F2" w:rsidRDefault="0020583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FC" w:rsidRPr="00C159F2" w:rsidRDefault="00205832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FC" w:rsidRPr="00C159F2" w:rsidRDefault="00205832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FC" w:rsidRPr="00C159F2" w:rsidRDefault="00205832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205832" w:rsidP="00395D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77104A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205832" w:rsidP="00395D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C159F2" w:rsidRDefault="0020583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77104A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205832" w:rsidP="00395D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77104A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205832" w:rsidP="00395D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C159F2" w:rsidRDefault="0020583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BB0013" w:rsidRPr="002370FE" w:rsidTr="0077104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6F23B3">
              <w:rPr>
                <w:sz w:val="20"/>
              </w:rPr>
              <w:t>Konsultacja okulistyczna dla kierujących pojazdami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13" w:rsidRPr="00C159F2" w:rsidRDefault="00205832" w:rsidP="00BB001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2370FE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BB0013" w:rsidRPr="002370FE" w:rsidTr="0077104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13" w:rsidRPr="00C159F2" w:rsidRDefault="00205832" w:rsidP="00BB00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2370FE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BB001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C159F2" w:rsidRDefault="00205832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E511DC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BB001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C159F2" w:rsidRDefault="00205832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E511DC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BB001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Default="00BB0013" w:rsidP="00BB001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70524D" w:rsidRDefault="00BB0013" w:rsidP="00BB001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C159F2" w:rsidRDefault="00205832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E511DC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BB001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BB0013" w:rsidRPr="003E47D7" w:rsidRDefault="00BB0013" w:rsidP="00BB001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C159F2" w:rsidRDefault="00205832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E511DC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BB001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774B39" w:rsidRDefault="00BB0013" w:rsidP="00BB001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BB0013" w:rsidRPr="003E47D7" w:rsidRDefault="00BB0013" w:rsidP="00BB001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C159F2" w:rsidRDefault="00205832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E511DC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 B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C159F2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</w:t>
            </w:r>
            <w:r>
              <w:rPr>
                <w:b/>
                <w:sz w:val="20"/>
              </w:rPr>
              <w:t xml:space="preserve"> C, D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C159F2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BB001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C159F2" w:rsidRDefault="00205832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13" w:rsidRPr="00E511DC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BB0013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BB0013" w:rsidRPr="003E47D7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7A6FFC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7A6FFC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części I</w:t>
      </w:r>
      <w:r w:rsidR="007B4A17">
        <w:rPr>
          <w:b/>
          <w:color w:val="000000"/>
        </w:rPr>
        <w:t>X</w:t>
      </w:r>
      <w:r>
        <w:rPr>
          <w:b/>
          <w:color w:val="000000"/>
        </w:rPr>
        <w:t xml:space="preserve"> wynosi ………………………………………….………….zł</w:t>
      </w:r>
    </w:p>
    <w:p w:rsidR="007A6FFC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słownie: (………………………………………………………………………………………….………zł) </w:t>
      </w:r>
    </w:p>
    <w:p w:rsidR="007A6FFC" w:rsidRDefault="007A6FFC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7A6FFC" w:rsidRDefault="007A6FFC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6579B0" w:rsidRDefault="006579B0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7B4A17" w:rsidRDefault="007B4A17" w:rsidP="007B4A17">
      <w:pPr>
        <w:pStyle w:val="Tekstpodstawowywcity"/>
        <w:tabs>
          <w:tab w:val="clear" w:pos="851"/>
        </w:tabs>
        <w:suppressAutoHyphens w:val="0"/>
        <w:ind w:left="0"/>
        <w:rPr>
          <w:b/>
          <w:bCs/>
        </w:rPr>
      </w:pPr>
      <w:r>
        <w:rPr>
          <w:b/>
        </w:rPr>
        <w:lastRenderedPageBreak/>
        <w:t>DLA CZĘŚCI X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TYCH</w:t>
      </w:r>
      <w:r w:rsidR="0015734D" w:rsidRPr="003346B1">
        <w:rPr>
          <w:bCs/>
        </w:rPr>
        <w:t>Y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7B4A17" w:rsidRPr="003E47D7" w:rsidTr="00045D74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7B4A17" w:rsidRPr="00C159F2" w:rsidTr="00045D74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2527D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2527D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B4A17" w:rsidRPr="00C159F2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2527D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17" w:rsidRPr="00C159F2" w:rsidRDefault="002527DE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17" w:rsidRPr="00C159F2" w:rsidRDefault="002527DE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17" w:rsidRPr="00C159F2" w:rsidRDefault="002527DE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17" w:rsidRPr="00C159F2" w:rsidRDefault="002527DE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395D49" w:rsidRPr="00C159F2" w:rsidTr="0077104A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2527DE" w:rsidP="00395D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C159F2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395D49" w:rsidRPr="00C159F2" w:rsidTr="0077104A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2527DE" w:rsidP="00395D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C159F2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2527D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395D49" w:rsidRPr="00C159F2" w:rsidTr="0077104A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2527DE" w:rsidP="00395D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C159F2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395D49" w:rsidRPr="00C159F2" w:rsidTr="0077104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2527DE" w:rsidP="00395D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C159F2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2527DE" w:rsidRPr="00C159F2" w:rsidTr="00045D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6F23B3">
              <w:rPr>
                <w:sz w:val="20"/>
              </w:rPr>
              <w:t>Konsultacja okulistyczna dla kierujących pojazdami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2527DE" w:rsidRPr="00C159F2" w:rsidTr="0077104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7DE" w:rsidRPr="00C159F2" w:rsidRDefault="002527DE" w:rsidP="002527D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2527DE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2527DE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2527DE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Default="002527DE" w:rsidP="002527DE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70524D" w:rsidRDefault="002527DE" w:rsidP="002527DE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2527DE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2527DE" w:rsidRPr="003E47D7" w:rsidRDefault="002527DE" w:rsidP="002527DE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2527DE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774B39" w:rsidRDefault="002527DE" w:rsidP="002527DE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2527DE" w:rsidRPr="003E47D7" w:rsidRDefault="002527DE" w:rsidP="002527DE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2527DE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 B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2527DE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</w:t>
            </w:r>
            <w:r w:rsidR="00032B9F">
              <w:rPr>
                <w:b/>
                <w:sz w:val="20"/>
              </w:rPr>
              <w:t xml:space="preserve"> C</w:t>
            </w:r>
            <w:r>
              <w:rPr>
                <w:b/>
                <w:sz w:val="20"/>
              </w:rPr>
              <w:t>,</w:t>
            </w:r>
            <w:r w:rsidR="00032B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2527DE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7DE" w:rsidRPr="00C159F2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2527DE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2527DE" w:rsidRPr="003E47D7" w:rsidRDefault="002527DE" w:rsidP="002527DE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B4A17" w:rsidRDefault="007B4A17" w:rsidP="007B4A17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7B4A17" w:rsidRDefault="007B4A17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części X wynosi ………………………………………….………….zł</w:t>
      </w:r>
    </w:p>
    <w:p w:rsidR="007B4A17" w:rsidRDefault="007B4A17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słownie: (………………………………………………………………………………………….………zł) </w:t>
      </w:r>
    </w:p>
    <w:p w:rsidR="00FA7FA0" w:rsidRDefault="00FA7FA0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579B0" w:rsidRDefault="006579B0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FA7FA0" w:rsidRDefault="00FA7FA0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8D5A17" w:rsidRDefault="002A069C" w:rsidP="00D01CDE">
      <w:pPr>
        <w:tabs>
          <w:tab w:val="num" w:pos="1613"/>
        </w:tabs>
        <w:spacing w:before="120" w:line="360" w:lineRule="auto"/>
        <w:ind w:left="567" w:hanging="567"/>
        <w:jc w:val="both"/>
        <w:rPr>
          <w:b/>
          <w:bCs/>
          <w:szCs w:val="24"/>
        </w:rPr>
      </w:pPr>
      <w:r w:rsidRPr="002A3AD4">
        <w:rPr>
          <w:b/>
          <w:bCs/>
        </w:rPr>
        <w:lastRenderedPageBreak/>
        <w:t>II.</w:t>
      </w:r>
      <w:r w:rsidR="00225655">
        <w:rPr>
          <w:b/>
          <w:bCs/>
        </w:rPr>
        <w:t xml:space="preserve"> </w:t>
      </w:r>
      <w:r w:rsidR="003D3FCE">
        <w:rPr>
          <w:b/>
          <w:bCs/>
        </w:rPr>
        <w:t xml:space="preserve"> </w:t>
      </w:r>
      <w:r w:rsidR="003D3FCE">
        <w:rPr>
          <w:b/>
          <w:bCs/>
          <w:szCs w:val="24"/>
        </w:rPr>
        <w:t xml:space="preserve">Warunki płatności: </w:t>
      </w:r>
    </w:p>
    <w:p w:rsidR="008D5A17" w:rsidRPr="008D5A17" w:rsidRDefault="008D5A17" w:rsidP="0054755C">
      <w:pPr>
        <w:widowControl w:val="0"/>
        <w:numPr>
          <w:ilvl w:val="1"/>
          <w:numId w:val="11"/>
        </w:numPr>
        <w:tabs>
          <w:tab w:val="clear" w:pos="748"/>
          <w:tab w:val="num" w:pos="567"/>
          <w:tab w:val="left" w:pos="1260"/>
        </w:tabs>
        <w:suppressAutoHyphens w:val="0"/>
        <w:adjustRightInd w:val="0"/>
        <w:spacing w:line="276" w:lineRule="auto"/>
        <w:ind w:left="567" w:hanging="425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Rozliczenia przedmiotu umowy następować będą w okresach miesięcznych, zwanych „okresem rozliczeniowym” do 7 dnia każdego miesiąca za miesiąc poprzedni na podstawie rachunków/ faktur wystawionych przez Wykonawcę.</w:t>
      </w:r>
    </w:p>
    <w:p w:rsidR="00DB6D5F" w:rsidRDefault="008D5A17" w:rsidP="0054755C">
      <w:pPr>
        <w:widowControl w:val="0"/>
        <w:numPr>
          <w:ilvl w:val="1"/>
          <w:numId w:val="11"/>
        </w:numPr>
        <w:tabs>
          <w:tab w:val="clear" w:pos="748"/>
          <w:tab w:val="num" w:pos="567"/>
          <w:tab w:val="left" w:pos="1260"/>
        </w:tabs>
        <w:suppressAutoHyphens w:val="0"/>
        <w:adjustRightInd w:val="0"/>
        <w:spacing w:before="120" w:line="276" w:lineRule="auto"/>
        <w:ind w:left="567" w:hanging="425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Podstawę do ustalenia kwoty wynagrodzenia stanowić będzie liczba i rodzaj zrealizowanych usług.</w:t>
      </w:r>
    </w:p>
    <w:p w:rsidR="008D5A17" w:rsidRPr="00DB6D5F" w:rsidRDefault="008D5A17" w:rsidP="0054755C">
      <w:pPr>
        <w:widowControl w:val="0"/>
        <w:numPr>
          <w:ilvl w:val="1"/>
          <w:numId w:val="11"/>
        </w:numPr>
        <w:tabs>
          <w:tab w:val="clear" w:pos="748"/>
          <w:tab w:val="num" w:pos="567"/>
          <w:tab w:val="left" w:pos="1260"/>
        </w:tabs>
        <w:suppressAutoHyphens w:val="0"/>
        <w:adjustRightInd w:val="0"/>
        <w:spacing w:before="120" w:line="276" w:lineRule="auto"/>
        <w:ind w:left="567" w:hanging="425"/>
        <w:jc w:val="both"/>
        <w:textAlignment w:val="baseline"/>
        <w:rPr>
          <w:b/>
          <w:szCs w:val="24"/>
        </w:rPr>
      </w:pPr>
      <w:r w:rsidRPr="00DB6D5F">
        <w:rPr>
          <w:rFonts w:eastAsia="SimSun"/>
          <w:szCs w:val="24"/>
          <w:lang w:eastAsia="en-US"/>
        </w:rPr>
        <w:t>Wynagrodzenie miesięczne należne Wykonawcy za wykonanie przedmiotu umowy w danym okresie rozliczeniowym, płatne jest przez Zamawiającego w terminie 21 dni od dnia doręczenia prawidłowo wystawionego rachunku/faktury do siedziby Zamawiającego na rachunek bankowy Wykonawcy</w:t>
      </w:r>
      <w:r w:rsidRPr="00DB6D5F">
        <w:rPr>
          <w:szCs w:val="24"/>
        </w:rPr>
        <w:t>.</w:t>
      </w:r>
    </w:p>
    <w:p w:rsidR="008D5A17" w:rsidRDefault="002A069C" w:rsidP="00DB6D5F">
      <w:pPr>
        <w:tabs>
          <w:tab w:val="num" w:pos="567"/>
        </w:tabs>
        <w:spacing w:before="120" w:line="276" w:lineRule="auto"/>
        <w:ind w:left="567" w:hanging="578"/>
        <w:jc w:val="both"/>
      </w:pPr>
      <w:r w:rsidRPr="002A3AD4">
        <w:rPr>
          <w:b/>
        </w:rPr>
        <w:t>I</w:t>
      </w:r>
      <w:r w:rsidR="008D5A17">
        <w:rPr>
          <w:b/>
        </w:rPr>
        <w:t>II</w:t>
      </w:r>
      <w:r w:rsidRPr="002A3AD4">
        <w:rPr>
          <w:b/>
        </w:rPr>
        <w:t>.</w:t>
      </w:r>
      <w:r w:rsidR="00387EEB">
        <w:rPr>
          <w:b/>
        </w:rPr>
        <w:t xml:space="preserve"> </w:t>
      </w:r>
      <w:r w:rsidR="00382418">
        <w:rPr>
          <w:b/>
        </w:rPr>
        <w:t xml:space="preserve">  </w:t>
      </w:r>
      <w:r w:rsidRPr="00165B3C">
        <w:rPr>
          <w:b/>
        </w:rPr>
        <w:t>Oświadczamy, że</w:t>
      </w:r>
      <w:r w:rsidR="008D5A17" w:rsidRPr="00165B3C">
        <w:rPr>
          <w:b/>
        </w:rPr>
        <w:t>:</w:t>
      </w:r>
    </w:p>
    <w:p w:rsidR="008D5A17" w:rsidRPr="00794466" w:rsidRDefault="00235FF6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rPr>
          <w:rFonts w:eastAsia="Lucida Sans Unicode"/>
          <w:szCs w:val="24"/>
          <w:lang w:eastAsia="en-US"/>
        </w:rPr>
        <w:t>p</w:t>
      </w:r>
      <w:r w:rsidR="00794466" w:rsidRPr="00794466">
        <w:rPr>
          <w:rFonts w:eastAsia="Lucida Sans Unicode"/>
          <w:szCs w:val="24"/>
          <w:lang w:eastAsia="en-US"/>
        </w:rPr>
        <w:t>osiada</w:t>
      </w:r>
      <w:r w:rsidR="00DD1E3B">
        <w:rPr>
          <w:rFonts w:eastAsia="Lucida Sans Unicode"/>
          <w:szCs w:val="24"/>
          <w:lang w:eastAsia="en-US"/>
        </w:rPr>
        <w:t>my</w:t>
      </w:r>
      <w:r w:rsidR="00794466" w:rsidRPr="00794466">
        <w:rPr>
          <w:rFonts w:eastAsia="Lucida Sans Unicode"/>
          <w:szCs w:val="24"/>
          <w:lang w:eastAsia="en-US"/>
        </w:rPr>
        <w:t xml:space="preserve"> uprawnienia do wykonywania działalności objętej przedmiotem zamówienia, tj.</w:t>
      </w:r>
      <w:r w:rsidR="00794466">
        <w:rPr>
          <w:rFonts w:eastAsia="Lucida Sans Unicode"/>
          <w:szCs w:val="24"/>
          <w:lang w:eastAsia="en-US"/>
        </w:rPr>
        <w:t xml:space="preserve"> </w:t>
      </w:r>
      <w:r w:rsidR="00794466" w:rsidRPr="00794466">
        <w:rPr>
          <w:rFonts w:eastAsia="Lucida Sans Unicode"/>
          <w:szCs w:val="24"/>
          <w:lang w:eastAsia="en-US"/>
        </w:rPr>
        <w:t xml:space="preserve">jest wpisany do Rejestru Podmiotów Wykonujących Działalność Leczniczą prowadzonego przez wojewodę właściwego dla siedziby albo miejsca zamieszkania podmiotu leczniczego, zgodnie </w:t>
      </w:r>
      <w:r w:rsidR="00794466">
        <w:rPr>
          <w:rFonts w:eastAsia="Lucida Sans Unicode"/>
          <w:szCs w:val="24"/>
          <w:lang w:eastAsia="en-US"/>
        </w:rPr>
        <w:br/>
      </w:r>
      <w:r w:rsidR="00794466" w:rsidRPr="00794466">
        <w:rPr>
          <w:rFonts w:eastAsia="Lucida Sans Unicode"/>
          <w:szCs w:val="24"/>
          <w:lang w:eastAsia="en-US"/>
        </w:rPr>
        <w:t>z wymogami ustawy z dnia 15 kwietnia 2011 r. o działalności leczniczej (t. j. Dz. U. z 2018 r., poz.</w:t>
      </w:r>
      <w:r w:rsidR="002527DE">
        <w:rPr>
          <w:rFonts w:eastAsia="Lucida Sans Unicode"/>
          <w:szCs w:val="24"/>
          <w:lang w:eastAsia="en-US"/>
        </w:rPr>
        <w:t>2190</w:t>
      </w:r>
      <w:r w:rsidR="00507595">
        <w:rPr>
          <w:rFonts w:eastAsia="Lucida Sans Unicode"/>
          <w:szCs w:val="24"/>
          <w:lang w:eastAsia="en-US"/>
        </w:rPr>
        <w:t>)</w:t>
      </w:r>
      <w:r w:rsidR="008D5A17" w:rsidRPr="00794466">
        <w:rPr>
          <w:rFonts w:eastAsia="Lucida Sans Unicode"/>
          <w:szCs w:val="24"/>
          <w:lang w:eastAsia="en-US"/>
        </w:rPr>
        <w:t>;</w:t>
      </w:r>
    </w:p>
    <w:p w:rsidR="008D5A17" w:rsidRPr="008D5A17" w:rsidRDefault="008D5A17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 xml:space="preserve">posiadamy </w:t>
      </w:r>
      <w:r w:rsidR="00FF0B09">
        <w:rPr>
          <w:rFonts w:eastAsia="Lucida Sans Unicode"/>
          <w:szCs w:val="24"/>
          <w:lang w:eastAsia="en-US"/>
        </w:rPr>
        <w:t xml:space="preserve">odpowiednią </w:t>
      </w:r>
      <w:r w:rsidRPr="008D5A17">
        <w:rPr>
          <w:rFonts w:eastAsia="Lucida Sans Unicode"/>
          <w:szCs w:val="24"/>
          <w:lang w:eastAsia="en-US"/>
        </w:rPr>
        <w:t xml:space="preserve">wiedzę </w:t>
      </w:r>
      <w:r w:rsidR="00FF0B09">
        <w:rPr>
          <w:rFonts w:eastAsia="Lucida Sans Unicode"/>
          <w:szCs w:val="24"/>
          <w:lang w:eastAsia="en-US"/>
        </w:rPr>
        <w:t xml:space="preserve">oraz </w:t>
      </w:r>
      <w:r w:rsidRPr="008D5A17">
        <w:rPr>
          <w:rFonts w:eastAsia="Lucida Sans Unicode"/>
          <w:szCs w:val="24"/>
          <w:lang w:eastAsia="en-US"/>
        </w:rPr>
        <w:t>doświadczenie</w:t>
      </w:r>
      <w:r w:rsidR="00FF0B09">
        <w:rPr>
          <w:rFonts w:eastAsia="Lucida Sans Unicode"/>
          <w:szCs w:val="24"/>
          <w:lang w:eastAsia="en-US"/>
        </w:rPr>
        <w:t xml:space="preserve"> niezbędne </w:t>
      </w:r>
      <w:r w:rsidRPr="008D5A17">
        <w:rPr>
          <w:rFonts w:eastAsia="Lucida Sans Unicode"/>
          <w:szCs w:val="24"/>
          <w:lang w:eastAsia="en-US"/>
        </w:rPr>
        <w:t>do wykonanie zamówienia;</w:t>
      </w:r>
    </w:p>
    <w:p w:rsidR="00BE1671" w:rsidRPr="00BE1671" w:rsidRDefault="008D5A17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>dysponujemy odpowiednim potencjałem technicznym oraz osobami zdol</w:t>
      </w:r>
      <w:r>
        <w:rPr>
          <w:rFonts w:eastAsia="Lucida Sans Unicode"/>
          <w:szCs w:val="24"/>
          <w:lang w:eastAsia="en-US"/>
        </w:rPr>
        <w:t xml:space="preserve">nymi do wykonania </w:t>
      </w:r>
      <w:r w:rsidR="00FF0B09">
        <w:rPr>
          <w:rFonts w:eastAsia="Lucida Sans Unicode"/>
          <w:szCs w:val="24"/>
          <w:lang w:eastAsia="en-US"/>
        </w:rPr>
        <w:t xml:space="preserve">przedmiotu </w:t>
      </w:r>
      <w:r>
        <w:rPr>
          <w:rFonts w:eastAsia="Lucida Sans Unicode"/>
          <w:szCs w:val="24"/>
          <w:lang w:eastAsia="en-US"/>
        </w:rPr>
        <w:t>zamówienia,</w:t>
      </w:r>
      <w:r w:rsidR="00BE1671" w:rsidRPr="00BE1671">
        <w:rPr>
          <w:rFonts w:eastAsia="Calibri"/>
          <w:szCs w:val="24"/>
          <w:lang w:eastAsia="en-US"/>
        </w:rPr>
        <w:t xml:space="preserve"> </w:t>
      </w:r>
    </w:p>
    <w:p w:rsidR="008D5A17" w:rsidRDefault="00BE1671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BE1671">
        <w:rPr>
          <w:rFonts w:eastAsia="Lucida Sans Unicode"/>
          <w:szCs w:val="24"/>
          <w:lang w:eastAsia="en-US"/>
        </w:rPr>
        <w:t>do realizacji przedmiotu zamówienia zostan</w:t>
      </w:r>
      <w:r>
        <w:rPr>
          <w:rFonts w:eastAsia="Lucida Sans Unicode"/>
          <w:szCs w:val="24"/>
          <w:lang w:eastAsia="en-US"/>
        </w:rPr>
        <w:t>ie</w:t>
      </w:r>
      <w:r w:rsidRPr="00BE1671">
        <w:rPr>
          <w:rFonts w:eastAsia="Lucida Sans Unicode"/>
          <w:szCs w:val="24"/>
          <w:lang w:eastAsia="en-US"/>
        </w:rPr>
        <w:t xml:space="preserve"> skierowan</w:t>
      </w:r>
      <w:r>
        <w:rPr>
          <w:rFonts w:eastAsia="Lucida Sans Unicode"/>
          <w:szCs w:val="24"/>
          <w:lang w:eastAsia="en-US"/>
        </w:rPr>
        <w:t>a</w:t>
      </w:r>
      <w:r w:rsidRPr="00BE1671">
        <w:rPr>
          <w:rFonts w:eastAsia="Lucida Sans Unicode"/>
          <w:szCs w:val="24"/>
          <w:lang w:eastAsia="en-US"/>
        </w:rPr>
        <w:t xml:space="preserve"> co najmniej </w:t>
      </w:r>
      <w:r w:rsidRPr="00BE1671">
        <w:rPr>
          <w:rFonts w:eastAsia="Lucida Sans Unicode"/>
          <w:b/>
          <w:szCs w:val="24"/>
          <w:u w:val="single"/>
          <w:lang w:eastAsia="en-US"/>
        </w:rPr>
        <w:t>1 osob</w:t>
      </w:r>
      <w:r>
        <w:rPr>
          <w:rFonts w:eastAsia="Lucida Sans Unicode"/>
          <w:b/>
          <w:szCs w:val="24"/>
          <w:u w:val="single"/>
          <w:lang w:eastAsia="en-US"/>
        </w:rPr>
        <w:t>a</w:t>
      </w:r>
      <w:r w:rsidRPr="00BE1671">
        <w:rPr>
          <w:rFonts w:eastAsia="Lucida Sans Unicode"/>
          <w:szCs w:val="24"/>
          <w:lang w:eastAsia="en-US"/>
        </w:rPr>
        <w:t xml:space="preserve"> </w:t>
      </w:r>
      <w:r>
        <w:rPr>
          <w:rFonts w:eastAsia="Lucida Sans Unicode"/>
          <w:szCs w:val="24"/>
          <w:lang w:eastAsia="en-US"/>
        </w:rPr>
        <w:t xml:space="preserve">(np. pielęgniarka, rejestratorka) </w:t>
      </w:r>
      <w:r w:rsidRPr="00BE1671">
        <w:rPr>
          <w:rFonts w:eastAsia="Lucida Sans Unicode"/>
          <w:szCs w:val="24"/>
          <w:lang w:eastAsia="en-US"/>
        </w:rPr>
        <w:t>zatrudnion</w:t>
      </w:r>
      <w:r>
        <w:rPr>
          <w:rFonts w:eastAsia="Lucida Sans Unicode"/>
          <w:szCs w:val="24"/>
          <w:lang w:eastAsia="en-US"/>
        </w:rPr>
        <w:t>a</w:t>
      </w:r>
      <w:r w:rsidRPr="00BE1671">
        <w:rPr>
          <w:rFonts w:eastAsia="Lucida Sans Unicode"/>
          <w:szCs w:val="24"/>
          <w:lang w:eastAsia="en-US"/>
        </w:rPr>
        <w:t xml:space="preserve"> na warunkach określonych w art. 22 § 1 ustawy z dnia 26 czerwca 1974 r. – Kodeks pracy (tj.: Dz. U. z 2019 r., poz. 1040 z </w:t>
      </w:r>
      <w:proofErr w:type="spellStart"/>
      <w:r w:rsidRPr="00BE1671">
        <w:rPr>
          <w:rFonts w:eastAsia="Lucida Sans Unicode"/>
          <w:szCs w:val="24"/>
          <w:lang w:eastAsia="en-US"/>
        </w:rPr>
        <w:t>późn</w:t>
      </w:r>
      <w:proofErr w:type="spellEnd"/>
      <w:r w:rsidRPr="00BE1671">
        <w:rPr>
          <w:rFonts w:eastAsia="Lucida Sans Unicode"/>
          <w:szCs w:val="24"/>
          <w:lang w:eastAsia="en-US"/>
        </w:rPr>
        <w:t>. zm.).</w:t>
      </w:r>
    </w:p>
    <w:p w:rsidR="008D5A17" w:rsidRPr="00A9490A" w:rsidRDefault="008D5A17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t>uzyskaliśmy wszelkie informacje niezbędne do prawidłowego przygotowania i złożenia niniejszej oferty oraz</w:t>
      </w:r>
      <w:r w:rsidRPr="00930A89">
        <w:t xml:space="preserve"> nie wnosimy do </w:t>
      </w:r>
      <w:r>
        <w:t>niej zastrzeżeń.</w:t>
      </w:r>
    </w:p>
    <w:p w:rsidR="00A9490A" w:rsidRDefault="00A9490A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t>oferta cenowa została opracowana zgodnie z opisem przedmiotu zamówienia</w:t>
      </w:r>
      <w:r w:rsidR="00235FF6">
        <w:t xml:space="preserve"> (Załącznik nr 2/I-X). </w:t>
      </w:r>
      <w:r w:rsidR="00BE1671" w:rsidRPr="00BE1671">
        <w:rPr>
          <w:bCs/>
        </w:rPr>
        <w:t>P</w:t>
      </w:r>
      <w:r w:rsidR="00BE1671" w:rsidRPr="00BE1671">
        <w:t xml:space="preserve">odane w ofercie ceny nie będą podlegać zmianie i waloryzacji przez cały okres obowiązywania umowy i zostały wyliczone zgodnie z przedmiotem zamówienia </w:t>
      </w:r>
    </w:p>
    <w:p w:rsidR="008D5A17" w:rsidRDefault="008D5A17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iCs/>
        </w:rPr>
        <w:t>d</w:t>
      </w:r>
      <w:r w:rsidRPr="008D5A17">
        <w:rPr>
          <w:iCs/>
          <w:szCs w:val="24"/>
        </w:rPr>
        <w:t xml:space="preserve">ołączony do </w:t>
      </w:r>
      <w:r>
        <w:rPr>
          <w:iCs/>
          <w:szCs w:val="24"/>
        </w:rPr>
        <w:t>Ogłoszenia o zamówieniu</w:t>
      </w:r>
      <w:r w:rsidRPr="008D5A17">
        <w:rPr>
          <w:iCs/>
          <w:szCs w:val="24"/>
        </w:rPr>
        <w:t xml:space="preserve"> projekt umowy </w:t>
      </w:r>
      <w:r>
        <w:rPr>
          <w:iCs/>
          <w:szCs w:val="24"/>
        </w:rPr>
        <w:t xml:space="preserve">(Załącznik nr </w:t>
      </w:r>
      <w:r w:rsidR="000A70CB">
        <w:rPr>
          <w:iCs/>
          <w:szCs w:val="24"/>
        </w:rPr>
        <w:t>3</w:t>
      </w:r>
      <w:r>
        <w:rPr>
          <w:iCs/>
          <w:szCs w:val="24"/>
        </w:rPr>
        <w:t xml:space="preserve">) </w:t>
      </w:r>
      <w:r w:rsidRPr="008D5A17">
        <w:rPr>
          <w:iCs/>
          <w:szCs w:val="24"/>
        </w:rPr>
        <w:t>został przez nas zaakceptowany</w:t>
      </w:r>
      <w:r>
        <w:t xml:space="preserve"> i w przypadku wyboru naszej oferty zobowiązujemy się do zawarcia umowy </w:t>
      </w:r>
      <w:r w:rsidR="00FF0B09">
        <w:br/>
      </w:r>
      <w:r>
        <w:t>w miejscu i terminie wyznaczonym przez Zamawiającego na podanych warunkach</w:t>
      </w:r>
      <w:r w:rsidRPr="008D5A17">
        <w:rPr>
          <w:iCs/>
        </w:rPr>
        <w:t>.</w:t>
      </w:r>
    </w:p>
    <w:p w:rsidR="00794466" w:rsidRPr="00794466" w:rsidRDefault="000B3A1B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</w:pPr>
      <w:r>
        <w:t>d</w:t>
      </w:r>
      <w:r w:rsidR="00794466" w:rsidRPr="00794466">
        <w:t>ane w rejestrze, w którym widniejemy (KRS/CEIDG) są aktualne i w terminie 30 dni poprzedzających złożenie oferty nie były zgłaszane do rejestru żadne zmiany</w:t>
      </w:r>
      <w:r w:rsidR="00794466" w:rsidRPr="00794466">
        <w:rPr>
          <w:kern w:val="1"/>
          <w:szCs w:val="24"/>
          <w:lang w:eastAsia="zh-CN"/>
        </w:rPr>
        <w:t xml:space="preserve"> </w:t>
      </w:r>
    </w:p>
    <w:p w:rsidR="00794466" w:rsidRPr="00794466" w:rsidRDefault="00FA7FA0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</w:pPr>
      <w:r>
        <w:t>o</w:t>
      </w:r>
      <w:r w:rsidR="00794466" w:rsidRPr="00794466">
        <w:t>świadczam, że oferta jest ważna i wiążąca przez okres 30 dni licząc od dnia, w którym upływa termin do składania ofert.</w:t>
      </w:r>
    </w:p>
    <w:p w:rsidR="002A069C" w:rsidRPr="00165B3C" w:rsidRDefault="002A069C" w:rsidP="0054755C">
      <w:pPr>
        <w:numPr>
          <w:ilvl w:val="1"/>
          <w:numId w:val="4"/>
        </w:numPr>
        <w:tabs>
          <w:tab w:val="clear" w:pos="2333"/>
          <w:tab w:val="left" w:pos="540"/>
          <w:tab w:val="num" w:pos="567"/>
        </w:tabs>
        <w:spacing w:before="120" w:line="360" w:lineRule="auto"/>
        <w:ind w:left="709" w:hanging="709"/>
        <w:jc w:val="both"/>
        <w:rPr>
          <w:b/>
        </w:rPr>
      </w:pPr>
      <w:r w:rsidRPr="00165B3C">
        <w:rPr>
          <w:b/>
        </w:rPr>
        <w:t>Oświadczamy, że</w:t>
      </w:r>
      <w:r w:rsidR="00DB6D5F">
        <w:rPr>
          <w:b/>
        </w:rPr>
        <w:t xml:space="preserve"> w części………………………………**</w:t>
      </w:r>
      <w:r w:rsidRPr="00165B3C">
        <w:rPr>
          <w:b/>
        </w:rPr>
        <w:t>:</w:t>
      </w:r>
    </w:p>
    <w:p w:rsidR="002A069C" w:rsidRPr="00930A89" w:rsidRDefault="002A069C" w:rsidP="0054755C">
      <w:pPr>
        <w:numPr>
          <w:ilvl w:val="0"/>
          <w:numId w:val="2"/>
        </w:numPr>
        <w:tabs>
          <w:tab w:val="clear" w:pos="1253"/>
          <w:tab w:val="num" w:pos="709"/>
        </w:tabs>
        <w:ind w:left="709" w:right="-34" w:hanging="567"/>
        <w:jc w:val="both"/>
      </w:pPr>
      <w:r w:rsidRPr="00930A89">
        <w:t>przedmiot zamówienia zrealizujemy sami w całości *</w:t>
      </w:r>
    </w:p>
    <w:p w:rsidR="002A069C" w:rsidRPr="00930A89" w:rsidRDefault="002A069C" w:rsidP="0054755C">
      <w:pPr>
        <w:numPr>
          <w:ilvl w:val="0"/>
          <w:numId w:val="2"/>
        </w:numPr>
        <w:tabs>
          <w:tab w:val="num" w:pos="709"/>
        </w:tabs>
        <w:spacing w:after="120"/>
        <w:ind w:left="709" w:right="-34" w:hanging="567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zakresie*:</w:t>
      </w:r>
    </w:p>
    <w:p w:rsidR="002A069C" w:rsidRDefault="002A069C" w:rsidP="00D01CDE">
      <w:pPr>
        <w:spacing w:line="360" w:lineRule="auto"/>
        <w:ind w:left="709" w:right="-14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</w:t>
      </w:r>
      <w:r w:rsidR="00D9015C">
        <w:rPr>
          <w:szCs w:val="24"/>
        </w:rPr>
        <w:t>……………..</w:t>
      </w:r>
      <w:r>
        <w:rPr>
          <w:szCs w:val="24"/>
        </w:rPr>
        <w:t>………………………</w:t>
      </w:r>
      <w:r w:rsidR="00D01CDE">
        <w:rPr>
          <w:szCs w:val="24"/>
        </w:rPr>
        <w:t>.………………………………………………………………………………………………………….…………………………………………………………………………………………………....</w:t>
      </w:r>
      <w:r w:rsidR="00507595">
        <w:rPr>
          <w:szCs w:val="24"/>
        </w:rPr>
        <w:t>.</w:t>
      </w:r>
      <w:r w:rsidR="00D01CDE">
        <w:rPr>
          <w:szCs w:val="24"/>
        </w:rPr>
        <w:t>..</w:t>
      </w:r>
      <w:r w:rsidRPr="00930A89">
        <w:rPr>
          <w:szCs w:val="24"/>
        </w:rPr>
        <w:t>*</w:t>
      </w:r>
      <w:r w:rsidR="000E78EA">
        <w:rPr>
          <w:szCs w:val="24"/>
        </w:rPr>
        <w:t>*</w:t>
      </w:r>
    </w:p>
    <w:p w:rsidR="002A069C" w:rsidRPr="00930A89" w:rsidRDefault="00A9490A" w:rsidP="00181FAA">
      <w:pPr>
        <w:spacing w:before="120" w:line="360" w:lineRule="auto"/>
        <w:jc w:val="both"/>
      </w:pPr>
      <w:r>
        <w:rPr>
          <w:b/>
        </w:rPr>
        <w:lastRenderedPageBreak/>
        <w:t>V</w:t>
      </w:r>
      <w:r w:rsidR="002A069C">
        <w:rPr>
          <w:b/>
        </w:rPr>
        <w:t xml:space="preserve">. </w:t>
      </w:r>
      <w:r w:rsidR="002A069C" w:rsidRPr="00930A89">
        <w:rPr>
          <w:b/>
        </w:rPr>
        <w:t>Do oferty załączamy następujące dokumenty:</w:t>
      </w:r>
    </w:p>
    <w:p w:rsidR="002A069C" w:rsidRPr="00930A89" w:rsidRDefault="000D2EF6" w:rsidP="0054755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30A89" w:rsidRDefault="002A069C" w:rsidP="0054755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D01CDE" w:rsidRPr="00D01CDE" w:rsidRDefault="002A069C" w:rsidP="0054755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  <w:r w:rsidR="00D01CDE" w:rsidRPr="00D01CDE">
        <w:rPr>
          <w:b/>
          <w:bCs/>
        </w:rPr>
        <w:t xml:space="preserve"> </w:t>
      </w:r>
    </w:p>
    <w:p w:rsidR="002A069C" w:rsidRPr="00930A89" w:rsidRDefault="00D01CDE" w:rsidP="006579B0">
      <w:pPr>
        <w:spacing w:after="120" w:line="276" w:lineRule="auto"/>
        <w:ind w:left="142"/>
        <w:jc w:val="both"/>
      </w:pPr>
      <w:r w:rsidRPr="00D01CDE">
        <w:rPr>
          <w:bCs/>
        </w:rPr>
        <w:t>Pod groźbą odpowiedzialności karnej oświadczamy, że załączone do oferty dokumenty opisują stan faktyczny i prawny, aktualny na dzień otwarcia ofert (art. 297 k.k.).</w:t>
      </w:r>
    </w:p>
    <w:p w:rsidR="002A069C" w:rsidRPr="0095591D" w:rsidRDefault="00A9490A" w:rsidP="006579B0">
      <w:pPr>
        <w:spacing w:before="120" w:after="120" w:line="360" w:lineRule="auto"/>
        <w:jc w:val="both"/>
        <w:rPr>
          <w:b/>
        </w:rPr>
      </w:pPr>
      <w:r>
        <w:rPr>
          <w:b/>
        </w:rPr>
        <w:t>V</w:t>
      </w:r>
      <w:r w:rsidR="000A5F5B">
        <w:rPr>
          <w:b/>
        </w:rPr>
        <w:t>I</w:t>
      </w:r>
      <w:r w:rsidR="002A069C" w:rsidRPr="0095591D">
        <w:rPr>
          <w:b/>
        </w:rPr>
        <w:t xml:space="preserve">. </w:t>
      </w:r>
      <w:r w:rsidR="002A069C">
        <w:rPr>
          <w:b/>
        </w:rPr>
        <w:t>Dane do kontaktu z Wykonawcą: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69C" w:rsidRPr="004D1179" w:rsidTr="00A9490A">
        <w:trPr>
          <w:trHeight w:val="13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B02ADA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D9015C" w:rsidRPr="00D9015C" w:rsidRDefault="002A069C" w:rsidP="00A9490A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</w:t>
            </w:r>
            <w:r w:rsidR="00A9490A">
              <w:rPr>
                <w:szCs w:val="18"/>
                <w:lang w:val="de-DE"/>
              </w:rPr>
              <w:t>………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 </w:t>
            </w:r>
            <w:r w:rsidR="00A9490A"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>....................................................</w:t>
            </w:r>
            <w:r w:rsidR="00A9490A"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........................ </w:t>
            </w:r>
          </w:p>
        </w:tc>
      </w:tr>
    </w:tbl>
    <w:p w:rsidR="002A069C" w:rsidRPr="00930A89" w:rsidRDefault="002A069C" w:rsidP="002A069C">
      <w:pPr>
        <w:jc w:val="both"/>
        <w:rPr>
          <w:sz w:val="16"/>
          <w:szCs w:val="16"/>
          <w:lang w:val="de-DE"/>
        </w:rPr>
      </w:pPr>
    </w:p>
    <w:p w:rsidR="00235FF6" w:rsidRPr="00DB6D5F" w:rsidRDefault="00235FF6" w:rsidP="00DB6D5F">
      <w:pPr>
        <w:spacing w:line="276" w:lineRule="auto"/>
        <w:ind w:firstLine="567"/>
        <w:jc w:val="both"/>
      </w:pPr>
      <w:r w:rsidRPr="00DB6D5F"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35FF6" w:rsidRPr="00DB6D5F" w:rsidRDefault="00235FF6" w:rsidP="00DB6D5F">
      <w:pPr>
        <w:spacing w:line="276" w:lineRule="auto"/>
        <w:ind w:firstLine="567"/>
        <w:jc w:val="both"/>
      </w:pPr>
      <w:r w:rsidRPr="00DB6D5F">
        <w:t>Za prawidłowe podanie danych teleadresowych odpowiada Wykonawca. W związku z powyższym Wykonawca ponosi pełną odpowiedzialność za odbieranie na bieżąco przekazywanej poczty drogą elektroniczną na wyżej podany nr faksu/adres poczty elektronicznej. W przypadku zaniechania odbierania poczty w ww. sposób Wykonawca ponosi wszelkie skutki z tego wynikające a brak potwierdzenia otrzymania korespondencji nie powoduje przesunięcia terminów wskazanych w </w:t>
      </w:r>
      <w:r w:rsidR="00DB6D5F">
        <w:t>postępowaniu i </w:t>
      </w:r>
      <w:r w:rsidRPr="00DB6D5F">
        <w:t>postanowieniach umowy.</w:t>
      </w:r>
    </w:p>
    <w:p w:rsidR="000B3A1B" w:rsidRPr="00DB6D5F" w:rsidRDefault="000B3A1B" w:rsidP="00DB6D5F">
      <w:pPr>
        <w:spacing w:line="276" w:lineRule="auto"/>
        <w:jc w:val="both"/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E6E8C" w:rsidRPr="00930A89" w:rsidTr="0054755C">
        <w:trPr>
          <w:trHeight w:val="105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C" w:rsidRPr="00930A89" w:rsidRDefault="001E6E8C" w:rsidP="006848A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1E6E8C" w:rsidRPr="00930A89" w:rsidRDefault="001E6E8C" w:rsidP="00DB6D5F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</w:t>
            </w:r>
            <w:r w:rsidR="00DB6D5F">
              <w:rPr>
                <w:szCs w:val="18"/>
              </w:rPr>
              <w:t>.......................</w:t>
            </w:r>
            <w:r w:rsidRPr="00930A89">
              <w:rPr>
                <w:szCs w:val="18"/>
              </w:rPr>
              <w:t xml:space="preserve">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</w:t>
            </w:r>
            <w:r w:rsidR="00DB6D5F">
              <w:rPr>
                <w:szCs w:val="18"/>
              </w:rPr>
              <w:t xml:space="preserve">....... </w:t>
            </w: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>....</w:t>
            </w:r>
            <w:r w:rsidR="00DB6D5F">
              <w:rPr>
                <w:szCs w:val="18"/>
              </w:rPr>
              <w:t>...................................................</w:t>
            </w:r>
            <w:r w:rsidRPr="00930A89">
              <w:rPr>
                <w:szCs w:val="18"/>
              </w:rPr>
              <w:t xml:space="preserve"> </w:t>
            </w:r>
          </w:p>
        </w:tc>
      </w:tr>
    </w:tbl>
    <w:p w:rsidR="002A069C" w:rsidRPr="00930A89" w:rsidRDefault="002A069C" w:rsidP="002A069C"/>
    <w:p w:rsidR="001E6E8C" w:rsidRPr="00DB6D5F" w:rsidRDefault="00235FF6" w:rsidP="0054755C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6D5F">
        <w:rPr>
          <w:rFonts w:ascii="Times New Roman" w:hAnsi="Times New Roman" w:cs="Times New Roman"/>
          <w:b/>
          <w:sz w:val="24"/>
          <w:szCs w:val="24"/>
          <w:lang w:val="pl-PL"/>
        </w:rPr>
        <w:t>Oświadczamy,</w:t>
      </w:r>
      <w:r w:rsidRPr="00DB6D5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23643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że </w:t>
      </w:r>
      <w:r w:rsidRPr="002364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wypełniliśmy obowiązki informacyjne przewidziane w art. 13 </w:t>
      </w:r>
      <w:r w:rsidRPr="00236432">
        <w:rPr>
          <w:rFonts w:ascii="Times New Roman" w:hAnsi="Times New Roman" w:cs="Times New Roman"/>
          <w:sz w:val="24"/>
          <w:szCs w:val="24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Urz. UE L 119 z 04.05.2016), zwanym dalej </w:t>
      </w:r>
      <w:r w:rsidRPr="00236432">
        <w:rPr>
          <w:rFonts w:ascii="Times New Roman" w:hAnsi="Times New Roman" w:cs="Times New Roman"/>
          <w:b/>
          <w:sz w:val="24"/>
          <w:szCs w:val="24"/>
          <w:lang w:val="pl-PL"/>
        </w:rPr>
        <w:t>„RODO"</w:t>
      </w:r>
      <w:r w:rsidRPr="002364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wobec osób fizycznych, od których dane osobowe bezpośrednio lub pośrednio pozyskałem w celu ubiegania się o udzielenie zamówienia publicznego w niniejszym postępowaniu</w:t>
      </w:r>
      <w:r w:rsidRPr="00DB6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A1B" w:rsidRDefault="000B3A1B" w:rsidP="0080274D">
      <w:pPr>
        <w:ind w:left="4400"/>
      </w:pPr>
    </w:p>
    <w:p w:rsidR="00FA7FA0" w:rsidRDefault="00FA7FA0" w:rsidP="0080274D">
      <w:pPr>
        <w:ind w:left="4400"/>
      </w:pPr>
    </w:p>
    <w:p w:rsidR="008C3B0E" w:rsidRDefault="008C3B0E" w:rsidP="0080274D">
      <w:pPr>
        <w:ind w:left="4400"/>
      </w:pPr>
    </w:p>
    <w:p w:rsidR="002A069C" w:rsidRPr="00930A89" w:rsidRDefault="00A9490A" w:rsidP="00A9490A">
      <w:r>
        <w:t>……</w:t>
      </w:r>
      <w:r w:rsidRPr="00930A89">
        <w:t>…</w:t>
      </w:r>
      <w:r>
        <w:t>…..</w:t>
      </w:r>
      <w:r w:rsidRPr="00930A89">
        <w:t>……., dnia …</w:t>
      </w:r>
      <w:r>
        <w:t>……..</w:t>
      </w:r>
      <w:r w:rsidRPr="00930A89">
        <w:t xml:space="preserve">-  </w:t>
      </w:r>
      <w:r w:rsidR="000B3A1B">
        <w:t>20</w:t>
      </w:r>
      <w:r w:rsidR="00DB6D5F">
        <w:t>20</w:t>
      </w:r>
      <w:r w:rsidRPr="00930A89">
        <w:t xml:space="preserve"> r.</w:t>
      </w:r>
      <w:r>
        <w:t xml:space="preserve">                     ..………..…..</w:t>
      </w:r>
      <w:r w:rsidR="002A069C" w:rsidRPr="00930A89">
        <w:t>……….………………………………</w:t>
      </w:r>
    </w:p>
    <w:p w:rsidR="002A069C" w:rsidRPr="00930A89" w:rsidRDefault="00A9490A" w:rsidP="00A9490A">
      <w:pPr>
        <w:pStyle w:val="Nagwek7"/>
        <w:ind w:left="4502"/>
      </w:pPr>
      <w:r>
        <w:rPr>
          <w:sz w:val="20"/>
        </w:rPr>
        <w:t xml:space="preserve">               </w:t>
      </w:r>
      <w:r w:rsidR="002A069C" w:rsidRPr="00930A89">
        <w:rPr>
          <w:sz w:val="20"/>
        </w:rPr>
        <w:t>podpisy osób uprawnionych do reprezentowania Wykonawcy</w:t>
      </w:r>
    </w:p>
    <w:p w:rsidR="004544F8" w:rsidRDefault="004544F8" w:rsidP="002A069C">
      <w:pPr>
        <w:spacing w:line="360" w:lineRule="auto"/>
        <w:jc w:val="right"/>
      </w:pPr>
    </w:p>
    <w:p w:rsidR="002A069C" w:rsidRPr="003C3566" w:rsidRDefault="002A069C" w:rsidP="002A069C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3C3566" w:rsidRPr="003C3566">
        <w:rPr>
          <w:i/>
          <w:sz w:val="18"/>
          <w:szCs w:val="18"/>
        </w:rPr>
        <w:t>zaznaczyć właściwe</w:t>
      </w:r>
      <w:r w:rsidR="000D2EF6" w:rsidRPr="003C3566">
        <w:rPr>
          <w:i/>
          <w:sz w:val="18"/>
          <w:szCs w:val="18"/>
        </w:rPr>
        <w:t xml:space="preserve"> </w:t>
      </w:r>
    </w:p>
    <w:p w:rsidR="00395D49" w:rsidRDefault="000D2EF6" w:rsidP="001E6E8C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D01CDE">
        <w:rPr>
          <w:sz w:val="18"/>
          <w:szCs w:val="18"/>
        </w:rPr>
        <w:t xml:space="preserve">wpisać zakres </w:t>
      </w:r>
    </w:p>
    <w:sectPr w:rsidR="00395D49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32" w:rsidRDefault="00236432">
      <w:r>
        <w:separator/>
      </w:r>
    </w:p>
  </w:endnote>
  <w:endnote w:type="continuationSeparator" w:id="0">
    <w:p w:rsidR="00236432" w:rsidRDefault="0023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32" w:rsidRDefault="00236432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6432" w:rsidRDefault="00236432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32" w:rsidRDefault="00236432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54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36432" w:rsidRDefault="0023643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432" w:rsidRDefault="0023643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505DE5" w:rsidRDefault="00505DE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32" w:rsidRDefault="00236432">
      <w:r>
        <w:separator/>
      </w:r>
    </w:p>
  </w:footnote>
  <w:footnote w:type="continuationSeparator" w:id="0">
    <w:p w:rsidR="00236432" w:rsidRDefault="0023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32" w:rsidRDefault="00236432" w:rsidP="00624EC7">
    <w:pPr>
      <w:pStyle w:val="Nagwek"/>
      <w:tabs>
        <w:tab w:val="center" w:pos="5102"/>
        <w:tab w:val="right" w:pos="1020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7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0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4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5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6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17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8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19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3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26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2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1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2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4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7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2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4" w15:restartNumberingAfterBreak="0">
    <w:nsid w:val="00000035"/>
    <w:multiLevelType w:val="multilevel"/>
    <w:tmpl w:val="1570B34C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5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6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48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1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5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1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3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4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6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9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1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2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75" w15:restartNumberingAfterBreak="0">
    <w:nsid w:val="5AC756CD"/>
    <w:multiLevelType w:val="hybridMultilevel"/>
    <w:tmpl w:val="6F74167A"/>
    <w:name w:val="WW8Num382"/>
    <w:lvl w:ilvl="0" w:tplc="FA16B44E">
      <w:start w:val="8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81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82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84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85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6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7457B7"/>
    <w:multiLevelType w:val="multilevel"/>
    <w:tmpl w:val="86C6F760"/>
    <w:name w:val="WW8Num613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9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5CB4BA2"/>
    <w:multiLevelType w:val="hybridMultilevel"/>
    <w:tmpl w:val="39E0A9F0"/>
    <w:lvl w:ilvl="0" w:tplc="120C9636">
      <w:start w:val="7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1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2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44"/>
  </w:num>
  <w:num w:numId="5">
    <w:abstractNumId w:val="60"/>
  </w:num>
  <w:num w:numId="6">
    <w:abstractNumId w:val="93"/>
  </w:num>
  <w:num w:numId="7">
    <w:abstractNumId w:val="68"/>
  </w:num>
  <w:num w:numId="8">
    <w:abstractNumId w:val="77"/>
    <w:lvlOverride w:ilvl="0">
      <w:startOverride w:val="1"/>
    </w:lvlOverride>
  </w:num>
  <w:num w:numId="9">
    <w:abstractNumId w:val="67"/>
    <w:lvlOverride w:ilvl="0">
      <w:startOverride w:val="1"/>
    </w:lvlOverride>
  </w:num>
  <w:num w:numId="10">
    <w:abstractNumId w:val="57"/>
  </w:num>
  <w:num w:numId="11">
    <w:abstractNumId w:val="46"/>
  </w:num>
  <w:num w:numId="12">
    <w:abstractNumId w:val="9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4772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B9F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5D74"/>
    <w:rsid w:val="00046641"/>
    <w:rsid w:val="000467B5"/>
    <w:rsid w:val="00046AF4"/>
    <w:rsid w:val="00050411"/>
    <w:rsid w:val="00051918"/>
    <w:rsid w:val="000525FA"/>
    <w:rsid w:val="00052FB9"/>
    <w:rsid w:val="0005476D"/>
    <w:rsid w:val="000547FA"/>
    <w:rsid w:val="0005482B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034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A70CB"/>
    <w:rsid w:val="000B00D3"/>
    <w:rsid w:val="000B0195"/>
    <w:rsid w:val="000B0FD7"/>
    <w:rsid w:val="000B1A12"/>
    <w:rsid w:val="000B2F7A"/>
    <w:rsid w:val="000B3A1B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192F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5734D"/>
    <w:rsid w:val="00162291"/>
    <w:rsid w:val="001627FD"/>
    <w:rsid w:val="00162A73"/>
    <w:rsid w:val="00164080"/>
    <w:rsid w:val="00164B4D"/>
    <w:rsid w:val="00165348"/>
    <w:rsid w:val="00165B3C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7F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22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1A4F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6E8C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832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5FF6"/>
    <w:rsid w:val="00236178"/>
    <w:rsid w:val="00236432"/>
    <w:rsid w:val="002368C5"/>
    <w:rsid w:val="002369A5"/>
    <w:rsid w:val="002370FE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7DE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3A7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18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6BD"/>
    <w:rsid w:val="00333D5F"/>
    <w:rsid w:val="003346B1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1CE8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5D49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566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47D7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44F8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4C8D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5DE5"/>
    <w:rsid w:val="00506015"/>
    <w:rsid w:val="0050658F"/>
    <w:rsid w:val="00506A4E"/>
    <w:rsid w:val="00506CEB"/>
    <w:rsid w:val="00507595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5CA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55C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68C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3D55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EC7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9B0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48AA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114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3922"/>
    <w:rsid w:val="006E7605"/>
    <w:rsid w:val="006E7B4A"/>
    <w:rsid w:val="006E7C18"/>
    <w:rsid w:val="006F147B"/>
    <w:rsid w:val="006F1590"/>
    <w:rsid w:val="006F1923"/>
    <w:rsid w:val="006F23B3"/>
    <w:rsid w:val="006F2474"/>
    <w:rsid w:val="006F3518"/>
    <w:rsid w:val="006F3A44"/>
    <w:rsid w:val="006F3E7D"/>
    <w:rsid w:val="006F421B"/>
    <w:rsid w:val="006F4ED1"/>
    <w:rsid w:val="006F5D85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24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1B2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377CB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04A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4B39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7D5"/>
    <w:rsid w:val="00793CB9"/>
    <w:rsid w:val="00794466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6FFC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4A17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0C53"/>
    <w:rsid w:val="007E24A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1A1C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7F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0E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5A17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30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415E"/>
    <w:rsid w:val="00A9489D"/>
    <w:rsid w:val="00A9490A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473D1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5A37"/>
    <w:rsid w:val="00BA633B"/>
    <w:rsid w:val="00BB0013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671"/>
    <w:rsid w:val="00BE18C9"/>
    <w:rsid w:val="00BE1B85"/>
    <w:rsid w:val="00BE22C4"/>
    <w:rsid w:val="00BE3179"/>
    <w:rsid w:val="00BE4919"/>
    <w:rsid w:val="00BE49C9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54E5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9F2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180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46D8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7D2"/>
    <w:rsid w:val="00CE5AAD"/>
    <w:rsid w:val="00CE5EDF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1CDE"/>
    <w:rsid w:val="00D02378"/>
    <w:rsid w:val="00D03831"/>
    <w:rsid w:val="00D03FC6"/>
    <w:rsid w:val="00D05605"/>
    <w:rsid w:val="00D07A19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4C1"/>
    <w:rsid w:val="00D31760"/>
    <w:rsid w:val="00D31A97"/>
    <w:rsid w:val="00D33066"/>
    <w:rsid w:val="00D33292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17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6D5F"/>
    <w:rsid w:val="00DB7198"/>
    <w:rsid w:val="00DB740B"/>
    <w:rsid w:val="00DC0830"/>
    <w:rsid w:val="00DC1685"/>
    <w:rsid w:val="00DC1BB5"/>
    <w:rsid w:val="00DC209A"/>
    <w:rsid w:val="00DC280A"/>
    <w:rsid w:val="00DC2C8A"/>
    <w:rsid w:val="00DC2C9A"/>
    <w:rsid w:val="00DC3225"/>
    <w:rsid w:val="00DC33C9"/>
    <w:rsid w:val="00DC4025"/>
    <w:rsid w:val="00DC492C"/>
    <w:rsid w:val="00DC6E4C"/>
    <w:rsid w:val="00DD08EA"/>
    <w:rsid w:val="00DD1B06"/>
    <w:rsid w:val="00DD1E3B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155"/>
    <w:rsid w:val="00E06655"/>
    <w:rsid w:val="00E06E0A"/>
    <w:rsid w:val="00E06F6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1DC"/>
    <w:rsid w:val="00E5135F"/>
    <w:rsid w:val="00E51881"/>
    <w:rsid w:val="00E53F6D"/>
    <w:rsid w:val="00E54662"/>
    <w:rsid w:val="00E54951"/>
    <w:rsid w:val="00E54D75"/>
    <w:rsid w:val="00E562C3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70D"/>
    <w:rsid w:val="00F914B1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A7FA0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C7D67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0B09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12D550B0"/>
  <w15:docId w15:val="{1982A958-B522-48D0-8C33-836AE7A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B1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7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4219-74E6-475A-AE28-8D72BC9C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13</Pages>
  <Words>3393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23706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creator>Mariusz Stefaniak</dc:creator>
  <cp:lastModifiedBy>Kluczyńska Honorata</cp:lastModifiedBy>
  <cp:revision>15</cp:revision>
  <cp:lastPrinted>2019-01-07T07:05:00Z</cp:lastPrinted>
  <dcterms:created xsi:type="dcterms:W3CDTF">2017-10-02T05:25:00Z</dcterms:created>
  <dcterms:modified xsi:type="dcterms:W3CDTF">2020-01-27T12:15:00Z</dcterms:modified>
</cp:coreProperties>
</file>