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32AE7" w:rsidRDefault="00832AE7" w:rsidP="00832AE7">
      <w:pPr>
        <w:tabs>
          <w:tab w:val="left" w:pos="1230"/>
        </w:tabs>
        <w:spacing w:line="360" w:lineRule="auto"/>
        <w:jc w:val="both"/>
        <w:rPr>
          <w:b/>
          <w:i/>
          <w:color w:val="000000"/>
          <w:szCs w:val="24"/>
        </w:rPr>
      </w:pPr>
      <w:r w:rsidRPr="000C6A09">
        <w:rPr>
          <w:b/>
          <w:i/>
          <w:color w:val="000000"/>
          <w:szCs w:val="24"/>
        </w:rPr>
        <w:t>ZKP-</w:t>
      </w:r>
      <w:r w:rsidR="003A3D55">
        <w:rPr>
          <w:b/>
          <w:i/>
          <w:color w:val="000000"/>
          <w:szCs w:val="24"/>
        </w:rPr>
        <w:t>3</w:t>
      </w:r>
      <w:r w:rsidR="00651C08">
        <w:rPr>
          <w:b/>
          <w:i/>
          <w:color w:val="000000"/>
          <w:szCs w:val="24"/>
        </w:rPr>
        <w:t>0</w:t>
      </w:r>
      <w:r w:rsidRPr="000C6A09">
        <w:rPr>
          <w:b/>
          <w:i/>
          <w:color w:val="000000"/>
          <w:szCs w:val="24"/>
        </w:rPr>
        <w:t>/201</w:t>
      </w:r>
      <w:r w:rsidR="003A3D55">
        <w:rPr>
          <w:b/>
          <w:i/>
          <w:color w:val="000000"/>
          <w:szCs w:val="24"/>
        </w:rPr>
        <w:t>9</w:t>
      </w:r>
      <w:r w:rsidRPr="000C6A09">
        <w:rPr>
          <w:b/>
          <w:i/>
          <w:color w:val="000000"/>
          <w:szCs w:val="24"/>
        </w:rPr>
        <w:tab/>
      </w:r>
      <w:r w:rsidRPr="000C6A09">
        <w:rPr>
          <w:b/>
          <w:i/>
          <w:color w:val="000000"/>
          <w:szCs w:val="24"/>
        </w:rPr>
        <w:tab/>
      </w:r>
      <w:r w:rsidRPr="000C6A09">
        <w:rPr>
          <w:color w:val="000000"/>
          <w:szCs w:val="24"/>
        </w:rPr>
        <w:tab/>
      </w:r>
      <w:r w:rsidRPr="000C6A09">
        <w:rPr>
          <w:color w:val="000000"/>
          <w:szCs w:val="24"/>
        </w:rPr>
        <w:tab/>
      </w:r>
      <w:r w:rsidRPr="000C6A09">
        <w:rPr>
          <w:color w:val="000000"/>
          <w:szCs w:val="24"/>
        </w:rPr>
        <w:tab/>
      </w:r>
      <w:r w:rsidRPr="000C6A09">
        <w:rPr>
          <w:color w:val="000000"/>
          <w:szCs w:val="24"/>
        </w:rPr>
        <w:tab/>
      </w:r>
      <w:r w:rsidRPr="000C6A09">
        <w:rPr>
          <w:color w:val="000000"/>
          <w:szCs w:val="24"/>
        </w:rPr>
        <w:tab/>
      </w:r>
      <w:r w:rsidRPr="000C6A09">
        <w:rPr>
          <w:color w:val="000000"/>
          <w:szCs w:val="24"/>
        </w:rPr>
        <w:tab/>
      </w:r>
      <w:r w:rsidRPr="000C6A09">
        <w:rPr>
          <w:color w:val="000000"/>
          <w:szCs w:val="24"/>
        </w:rPr>
        <w:tab/>
      </w:r>
      <w:r w:rsidRPr="000C6A09">
        <w:rPr>
          <w:color w:val="000000"/>
          <w:szCs w:val="24"/>
        </w:rPr>
        <w:tab/>
      </w:r>
      <w:r w:rsidRPr="000C6A09">
        <w:rPr>
          <w:b/>
          <w:i/>
          <w:color w:val="000000"/>
          <w:szCs w:val="24"/>
        </w:rPr>
        <w:t xml:space="preserve">Załącznik nr </w:t>
      </w:r>
      <w:r w:rsidR="003A3D55">
        <w:rPr>
          <w:b/>
          <w:i/>
          <w:color w:val="000000"/>
          <w:szCs w:val="24"/>
        </w:rPr>
        <w:t>6</w:t>
      </w:r>
      <w:r w:rsidRPr="000C6A09">
        <w:rPr>
          <w:b/>
          <w:i/>
          <w:color w:val="000000"/>
          <w:szCs w:val="24"/>
        </w:rPr>
        <w:t xml:space="preserve"> do SIWZ</w:t>
      </w:r>
    </w:p>
    <w:p w:rsidR="009C260D" w:rsidRPr="009A6F6C" w:rsidRDefault="009A6F6C" w:rsidP="00832AE7">
      <w:pPr>
        <w:tabs>
          <w:tab w:val="left" w:pos="1230"/>
        </w:tabs>
        <w:spacing w:line="360" w:lineRule="auto"/>
        <w:jc w:val="both"/>
        <w:rPr>
          <w:b/>
          <w:i/>
          <w:color w:val="000000"/>
          <w:szCs w:val="24"/>
        </w:rPr>
      </w:pPr>
      <w:r>
        <w:rPr>
          <w:i/>
          <w:color w:val="000000"/>
          <w:szCs w:val="24"/>
        </w:rPr>
        <w:tab/>
      </w:r>
      <w:r>
        <w:rPr>
          <w:i/>
          <w:color w:val="000000"/>
          <w:szCs w:val="24"/>
        </w:rPr>
        <w:tab/>
      </w:r>
      <w:r>
        <w:rPr>
          <w:i/>
          <w:color w:val="000000"/>
          <w:szCs w:val="24"/>
        </w:rPr>
        <w:tab/>
      </w:r>
      <w:r>
        <w:rPr>
          <w:i/>
          <w:color w:val="000000"/>
          <w:szCs w:val="24"/>
        </w:rPr>
        <w:tab/>
      </w:r>
      <w:r>
        <w:rPr>
          <w:i/>
          <w:color w:val="000000"/>
          <w:szCs w:val="24"/>
        </w:rPr>
        <w:tab/>
      </w:r>
      <w:r>
        <w:rPr>
          <w:i/>
          <w:color w:val="000000"/>
          <w:szCs w:val="24"/>
        </w:rPr>
        <w:tab/>
      </w:r>
      <w:r>
        <w:rPr>
          <w:i/>
          <w:color w:val="000000"/>
          <w:szCs w:val="24"/>
        </w:rPr>
        <w:tab/>
      </w:r>
      <w:r>
        <w:rPr>
          <w:i/>
          <w:color w:val="000000"/>
          <w:szCs w:val="24"/>
        </w:rPr>
        <w:tab/>
      </w:r>
      <w:r>
        <w:rPr>
          <w:i/>
          <w:color w:val="000000"/>
          <w:szCs w:val="24"/>
        </w:rPr>
        <w:tab/>
      </w:r>
      <w:r>
        <w:rPr>
          <w:i/>
          <w:color w:val="000000"/>
          <w:szCs w:val="24"/>
        </w:rPr>
        <w:tab/>
      </w:r>
      <w:r>
        <w:rPr>
          <w:i/>
          <w:color w:val="000000"/>
          <w:szCs w:val="24"/>
        </w:rPr>
        <w:tab/>
      </w:r>
      <w:r w:rsidRPr="009A6F6C">
        <w:rPr>
          <w:b/>
          <w:i/>
          <w:color w:val="000000"/>
          <w:szCs w:val="24"/>
        </w:rPr>
        <w:t>(po zmianie)</w:t>
      </w:r>
    </w:p>
    <w:p w:rsidR="00832AE7" w:rsidRPr="000C6A09" w:rsidRDefault="00832AE7" w:rsidP="00832AE7">
      <w:pPr>
        <w:jc w:val="center"/>
        <w:rPr>
          <w:b/>
          <w:bCs/>
          <w:color w:val="000000"/>
          <w:szCs w:val="24"/>
        </w:rPr>
      </w:pPr>
    </w:p>
    <w:p w:rsidR="00832AE7" w:rsidRPr="000C6A09" w:rsidRDefault="00832AE7" w:rsidP="00832AE7">
      <w:pPr>
        <w:jc w:val="center"/>
        <w:rPr>
          <w:b/>
          <w:color w:val="000000"/>
          <w:sz w:val="28"/>
          <w:szCs w:val="28"/>
        </w:rPr>
      </w:pPr>
      <w:r w:rsidRPr="000C6A09">
        <w:rPr>
          <w:b/>
          <w:color w:val="000000"/>
          <w:sz w:val="28"/>
          <w:szCs w:val="28"/>
        </w:rPr>
        <w:t>PROJEKT</w:t>
      </w:r>
    </w:p>
    <w:p w:rsidR="00832AE7" w:rsidRDefault="00832AE7" w:rsidP="00832AE7">
      <w:pPr>
        <w:jc w:val="center"/>
        <w:rPr>
          <w:b/>
          <w:color w:val="000000"/>
          <w:sz w:val="28"/>
          <w:szCs w:val="28"/>
        </w:rPr>
      </w:pPr>
      <w:r w:rsidRPr="000C6A09">
        <w:rPr>
          <w:b/>
          <w:color w:val="000000"/>
          <w:sz w:val="28"/>
          <w:szCs w:val="28"/>
        </w:rPr>
        <w:t>UMOWA NR     /201</w:t>
      </w:r>
      <w:r w:rsidR="003A3D55">
        <w:rPr>
          <w:b/>
          <w:color w:val="000000"/>
          <w:sz w:val="28"/>
          <w:szCs w:val="28"/>
        </w:rPr>
        <w:t>9</w:t>
      </w:r>
      <w:r w:rsidRPr="000C6A09">
        <w:rPr>
          <w:b/>
          <w:color w:val="000000"/>
          <w:sz w:val="28"/>
          <w:szCs w:val="28"/>
        </w:rPr>
        <w:t xml:space="preserve"> </w:t>
      </w:r>
      <w:bookmarkStart w:id="0" w:name="_GoBack"/>
      <w:bookmarkEnd w:id="0"/>
      <w:r w:rsidR="00147670">
        <w:rPr>
          <w:b/>
          <w:color w:val="000000"/>
          <w:sz w:val="28"/>
          <w:szCs w:val="28"/>
        </w:rPr>
        <w:br/>
      </w:r>
      <w:r w:rsidRPr="000C6A09">
        <w:rPr>
          <w:b/>
          <w:color w:val="000000"/>
          <w:sz w:val="28"/>
          <w:szCs w:val="28"/>
        </w:rPr>
        <w:t>dla części …</w:t>
      </w:r>
    </w:p>
    <w:p w:rsidR="006C5CDE" w:rsidRPr="000C6A09" w:rsidRDefault="006C5CDE" w:rsidP="00832AE7">
      <w:pPr>
        <w:jc w:val="center"/>
        <w:rPr>
          <w:b/>
          <w:color w:val="000000"/>
          <w:sz w:val="28"/>
          <w:szCs w:val="28"/>
        </w:rPr>
      </w:pPr>
    </w:p>
    <w:p w:rsidR="006C5CDE" w:rsidRPr="006C5CDE" w:rsidRDefault="006C5CDE" w:rsidP="006C5CD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Cs w:val="24"/>
          <w:lang w:eastAsia="en-US"/>
        </w:rPr>
      </w:pPr>
      <w:r w:rsidRPr="006C5CDE">
        <w:rPr>
          <w:rFonts w:eastAsiaTheme="minorHAnsi"/>
          <w:color w:val="000000"/>
          <w:szCs w:val="24"/>
          <w:lang w:eastAsia="en-US"/>
        </w:rPr>
        <w:t xml:space="preserve">zawarta w dniu …………… 2019 r. w Katowicach, pomiędzy: </w:t>
      </w:r>
    </w:p>
    <w:p w:rsidR="006C5CDE" w:rsidRPr="006C5CDE" w:rsidRDefault="006C5CDE" w:rsidP="006C5CD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color w:val="000000"/>
          <w:szCs w:val="24"/>
          <w:lang w:eastAsia="en-US"/>
        </w:rPr>
      </w:pPr>
      <w:r w:rsidRPr="006C5CDE">
        <w:rPr>
          <w:rFonts w:eastAsiaTheme="minorHAnsi"/>
          <w:b/>
          <w:bCs/>
          <w:color w:val="000000"/>
          <w:szCs w:val="24"/>
          <w:lang w:eastAsia="en-US"/>
        </w:rPr>
        <w:t xml:space="preserve">Skarbem Państwa – Izbą Administracji Skarbowej w Katowicach, ul. Damrota 25, 40-022 </w:t>
      </w:r>
      <w:r w:rsidR="00EC28F3">
        <w:rPr>
          <w:rFonts w:eastAsiaTheme="minorHAnsi"/>
          <w:b/>
          <w:bCs/>
          <w:color w:val="000000"/>
          <w:szCs w:val="24"/>
          <w:lang w:eastAsia="en-US"/>
        </w:rPr>
        <w:t>K</w:t>
      </w:r>
      <w:r w:rsidRPr="006C5CDE">
        <w:rPr>
          <w:rFonts w:eastAsiaTheme="minorHAnsi"/>
          <w:b/>
          <w:bCs/>
          <w:color w:val="000000"/>
          <w:szCs w:val="24"/>
          <w:lang w:eastAsia="en-US"/>
        </w:rPr>
        <w:t>atowice, NIP 954-13-02-993, REGON 001021234,</w:t>
      </w:r>
      <w:r w:rsidR="00651C08">
        <w:rPr>
          <w:rFonts w:eastAsiaTheme="minorHAnsi"/>
          <w:b/>
          <w:bCs/>
          <w:color w:val="000000"/>
          <w:szCs w:val="24"/>
          <w:lang w:eastAsia="en-US"/>
        </w:rPr>
        <w:t xml:space="preserve"> </w:t>
      </w:r>
      <w:r w:rsidRPr="006C5CDE">
        <w:rPr>
          <w:rFonts w:eastAsiaTheme="minorHAnsi"/>
          <w:bCs/>
          <w:color w:val="000000"/>
          <w:szCs w:val="24"/>
          <w:lang w:eastAsia="en-US"/>
        </w:rPr>
        <w:t>reprezentowaną przez:</w:t>
      </w:r>
    </w:p>
    <w:p w:rsidR="006C5CDE" w:rsidRPr="00EC28F3" w:rsidRDefault="00EC28F3" w:rsidP="006C5CD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color w:val="000000"/>
          <w:szCs w:val="24"/>
          <w:lang w:eastAsia="en-US"/>
        </w:rPr>
      </w:pPr>
      <w:r w:rsidRPr="00EC28F3">
        <w:rPr>
          <w:rFonts w:eastAsiaTheme="minorHAnsi"/>
          <w:b/>
          <w:bCs/>
          <w:color w:val="000000"/>
          <w:szCs w:val="24"/>
          <w:lang w:eastAsia="en-US"/>
        </w:rPr>
        <w:t>Panią Dorotę Zagórną – Zastępcę Dyrektora Izby Administracji Skarbowej w Katowicach</w:t>
      </w:r>
    </w:p>
    <w:p w:rsidR="00EC28F3" w:rsidRDefault="00EC28F3" w:rsidP="006C5CD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color w:val="000000"/>
          <w:szCs w:val="24"/>
          <w:lang w:eastAsia="en-US"/>
        </w:rPr>
      </w:pPr>
      <w:r w:rsidRPr="006C5CDE">
        <w:rPr>
          <w:rFonts w:eastAsiaTheme="minorHAnsi"/>
          <w:bCs/>
          <w:color w:val="000000"/>
          <w:szCs w:val="24"/>
          <w:lang w:eastAsia="en-US"/>
        </w:rPr>
        <w:t>zwaną dalej</w:t>
      </w:r>
      <w:r w:rsidRPr="006C5CDE">
        <w:rPr>
          <w:rFonts w:eastAsiaTheme="minorHAnsi"/>
          <w:b/>
          <w:bCs/>
          <w:color w:val="000000"/>
          <w:szCs w:val="24"/>
          <w:lang w:eastAsia="en-US"/>
        </w:rPr>
        <w:t xml:space="preserve"> Zamawiającym</w:t>
      </w:r>
      <w:r>
        <w:rPr>
          <w:rFonts w:eastAsiaTheme="minorHAnsi"/>
          <w:b/>
          <w:bCs/>
          <w:color w:val="000000"/>
          <w:szCs w:val="24"/>
          <w:lang w:eastAsia="en-US"/>
        </w:rPr>
        <w:t>,</w:t>
      </w:r>
    </w:p>
    <w:p w:rsidR="006C5CDE" w:rsidRPr="006C5CDE" w:rsidRDefault="006C5CDE" w:rsidP="006C5CD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color w:val="000000"/>
          <w:szCs w:val="24"/>
          <w:lang w:eastAsia="en-US"/>
        </w:rPr>
      </w:pPr>
      <w:r w:rsidRPr="006C5CDE">
        <w:rPr>
          <w:rFonts w:eastAsiaTheme="minorHAnsi"/>
          <w:bCs/>
          <w:color w:val="000000"/>
          <w:szCs w:val="24"/>
          <w:lang w:eastAsia="en-US"/>
        </w:rPr>
        <w:t xml:space="preserve">a </w:t>
      </w:r>
    </w:p>
    <w:p w:rsidR="006C5CDE" w:rsidRPr="006C5CDE" w:rsidRDefault="006C5CDE" w:rsidP="006C5CDE">
      <w:pPr>
        <w:widowControl w:val="0"/>
        <w:autoSpaceDN w:val="0"/>
        <w:spacing w:before="120" w:line="360" w:lineRule="auto"/>
        <w:jc w:val="both"/>
        <w:textAlignment w:val="baseline"/>
        <w:rPr>
          <w:rFonts w:eastAsia="Cambria"/>
          <w:kern w:val="3"/>
          <w:szCs w:val="24"/>
          <w:lang w:eastAsia="zh-CN"/>
        </w:rPr>
      </w:pPr>
      <w:r w:rsidRPr="006C5CDE">
        <w:rPr>
          <w:rFonts w:eastAsia="Cambria"/>
          <w:kern w:val="3"/>
          <w:szCs w:val="24"/>
          <w:lang w:eastAsia="zh-CN"/>
        </w:rPr>
        <w:t xml:space="preserve">………………………………. z siedzibą w ………………………………….., wpisaną do Rejestru Przedsiębiorców Krajowego Rejestru Sądowego prowadzonego przez Sąd Rejonowy w/dla ……………………….. pod numerem KRS …………., o numerze NIP: ……………….. </w:t>
      </w:r>
      <w:r w:rsidRPr="006C5CDE">
        <w:rPr>
          <w:rFonts w:eastAsia="Cambria"/>
          <w:kern w:val="3"/>
          <w:szCs w:val="24"/>
          <w:lang w:eastAsia="zh-CN"/>
        </w:rPr>
        <w:br/>
        <w:t>i  numerze REGON: ……………………………, o kapitale zakładowym w wysokości ………….. zł</w:t>
      </w:r>
    </w:p>
    <w:p w:rsidR="006C5CDE" w:rsidRPr="006C5CDE" w:rsidRDefault="006C5CDE" w:rsidP="006C5CDE">
      <w:pPr>
        <w:widowControl w:val="0"/>
        <w:autoSpaceDN w:val="0"/>
        <w:spacing w:line="360" w:lineRule="auto"/>
        <w:textAlignment w:val="baseline"/>
        <w:rPr>
          <w:kern w:val="1"/>
          <w:szCs w:val="24"/>
        </w:rPr>
      </w:pPr>
      <w:r w:rsidRPr="006C5CDE">
        <w:rPr>
          <w:kern w:val="1"/>
          <w:szCs w:val="24"/>
        </w:rPr>
        <w:t>reprezentowaną /-nym przez: …………………………………………………….*</w:t>
      </w:r>
    </w:p>
    <w:p w:rsidR="006C5CDE" w:rsidRPr="006C5CDE" w:rsidRDefault="006C5CDE" w:rsidP="006C5CDE">
      <w:pPr>
        <w:widowControl w:val="0"/>
        <w:autoSpaceDN w:val="0"/>
        <w:spacing w:line="360" w:lineRule="auto"/>
        <w:jc w:val="both"/>
        <w:textAlignment w:val="baseline"/>
        <w:rPr>
          <w:i/>
          <w:kern w:val="1"/>
          <w:sz w:val="20"/>
        </w:rPr>
      </w:pPr>
    </w:p>
    <w:p w:rsidR="006C5CDE" w:rsidRPr="006C5CDE" w:rsidRDefault="006C5CDE" w:rsidP="006C5CDE">
      <w:pPr>
        <w:widowControl w:val="0"/>
        <w:autoSpaceDN w:val="0"/>
        <w:spacing w:line="360" w:lineRule="auto"/>
        <w:jc w:val="both"/>
        <w:textAlignment w:val="baseline"/>
        <w:rPr>
          <w:i/>
          <w:kern w:val="1"/>
          <w:sz w:val="20"/>
        </w:rPr>
      </w:pPr>
      <w:r w:rsidRPr="006C5CDE">
        <w:rPr>
          <w:i/>
          <w:kern w:val="1"/>
          <w:sz w:val="20"/>
        </w:rPr>
        <w:t xml:space="preserve">/Panią/Panem ……………………….. posiadającą /-cym numer PESEL: ………………., przedsiębiorcą prowadzącym działalność gospodarczą na podstawie wpisu do Centralnej Ewidencji i Informacji o  Działalności Gospodarczej pod nazwą </w:t>
      </w:r>
      <w:r w:rsidRPr="006C5CDE">
        <w:rPr>
          <w:b/>
          <w:i/>
          <w:kern w:val="1"/>
          <w:sz w:val="20"/>
        </w:rPr>
        <w:t>……………………….</w:t>
      </w:r>
      <w:r w:rsidRPr="006C5CDE">
        <w:rPr>
          <w:i/>
          <w:kern w:val="1"/>
          <w:sz w:val="20"/>
        </w:rPr>
        <w:t xml:space="preserve"> z siedzibą w …………, ul.  ………………………….., o numerze NIP: ……………….. i  numerze REGON: ……………../</w:t>
      </w:r>
      <w:r w:rsidRPr="006C5CDE">
        <w:rPr>
          <w:b/>
          <w:i/>
          <w:kern w:val="1"/>
          <w:sz w:val="20"/>
        </w:rPr>
        <w:t>*</w:t>
      </w:r>
    </w:p>
    <w:p w:rsidR="006C5CDE" w:rsidRPr="006C5CDE" w:rsidRDefault="006C5CDE" w:rsidP="006C5CDE">
      <w:pPr>
        <w:widowControl w:val="0"/>
        <w:autoSpaceDN w:val="0"/>
        <w:spacing w:line="360" w:lineRule="auto"/>
        <w:textAlignment w:val="baseline"/>
        <w:rPr>
          <w:kern w:val="1"/>
          <w:szCs w:val="24"/>
        </w:rPr>
      </w:pPr>
      <w:r w:rsidRPr="006C5CDE">
        <w:rPr>
          <w:kern w:val="1"/>
          <w:szCs w:val="24"/>
        </w:rPr>
        <w:t xml:space="preserve">zwaną /-nym dalej </w:t>
      </w:r>
      <w:r w:rsidRPr="006C5CDE">
        <w:rPr>
          <w:b/>
          <w:kern w:val="1"/>
          <w:szCs w:val="24"/>
        </w:rPr>
        <w:t>Wykonawcą</w:t>
      </w:r>
      <w:r w:rsidRPr="006C5CDE">
        <w:rPr>
          <w:kern w:val="1"/>
          <w:szCs w:val="24"/>
        </w:rPr>
        <w:t>,</w:t>
      </w:r>
    </w:p>
    <w:p w:rsidR="006C5CDE" w:rsidRPr="006C5CDE" w:rsidRDefault="006C5CDE" w:rsidP="006C5CDE">
      <w:pPr>
        <w:widowControl w:val="0"/>
        <w:autoSpaceDN w:val="0"/>
        <w:spacing w:line="360" w:lineRule="auto"/>
        <w:textAlignment w:val="baseline"/>
        <w:rPr>
          <w:kern w:val="1"/>
          <w:szCs w:val="24"/>
        </w:rPr>
      </w:pPr>
      <w:r w:rsidRPr="006C5CDE">
        <w:rPr>
          <w:kern w:val="1"/>
          <w:szCs w:val="24"/>
        </w:rPr>
        <w:t xml:space="preserve">a wspólnie </w:t>
      </w:r>
      <w:r w:rsidRPr="006C5CDE">
        <w:rPr>
          <w:b/>
          <w:kern w:val="1"/>
          <w:szCs w:val="24"/>
        </w:rPr>
        <w:t>Stronami</w:t>
      </w:r>
    </w:p>
    <w:p w:rsidR="00832AE7" w:rsidRPr="007A40F8" w:rsidRDefault="00832AE7" w:rsidP="00832AE7">
      <w:pPr>
        <w:spacing w:line="360" w:lineRule="auto"/>
        <w:rPr>
          <w:sz w:val="16"/>
          <w:szCs w:val="16"/>
        </w:rPr>
      </w:pPr>
    </w:p>
    <w:p w:rsidR="00832AE7" w:rsidRPr="000C6A09" w:rsidRDefault="00832AE7" w:rsidP="00832AE7">
      <w:pPr>
        <w:spacing w:line="360" w:lineRule="auto"/>
        <w:jc w:val="both"/>
        <w:rPr>
          <w:color w:val="000000"/>
          <w:szCs w:val="24"/>
        </w:rPr>
      </w:pPr>
      <w:r w:rsidRPr="000C6A09">
        <w:rPr>
          <w:color w:val="000000"/>
          <w:szCs w:val="24"/>
        </w:rPr>
        <w:t xml:space="preserve">W wyniku postępowania nr </w:t>
      </w:r>
      <w:r w:rsidRPr="000C6A09">
        <w:rPr>
          <w:bCs/>
          <w:iCs/>
          <w:color w:val="000000"/>
          <w:szCs w:val="24"/>
        </w:rPr>
        <w:t>ZKP-</w:t>
      </w:r>
      <w:r w:rsidR="007A40F8">
        <w:rPr>
          <w:bCs/>
          <w:iCs/>
          <w:color w:val="000000"/>
          <w:szCs w:val="24"/>
        </w:rPr>
        <w:t>3</w:t>
      </w:r>
      <w:r w:rsidR="00651C08">
        <w:rPr>
          <w:bCs/>
          <w:iCs/>
          <w:color w:val="000000"/>
          <w:szCs w:val="24"/>
        </w:rPr>
        <w:t>0</w:t>
      </w:r>
      <w:r w:rsidRPr="000C6A09">
        <w:rPr>
          <w:bCs/>
          <w:iCs/>
          <w:color w:val="000000"/>
          <w:szCs w:val="24"/>
        </w:rPr>
        <w:t>/201</w:t>
      </w:r>
      <w:r w:rsidR="007A40F8">
        <w:rPr>
          <w:bCs/>
          <w:iCs/>
          <w:color w:val="000000"/>
          <w:szCs w:val="24"/>
        </w:rPr>
        <w:t>9</w:t>
      </w:r>
      <w:r w:rsidRPr="000C6A09">
        <w:rPr>
          <w:color w:val="000000"/>
          <w:szCs w:val="24"/>
        </w:rPr>
        <w:t xml:space="preserve"> o udzielenie zamówienia publicznego na </w:t>
      </w:r>
      <w:r w:rsidR="007A40F8" w:rsidRPr="007B4026">
        <w:rPr>
          <w:b/>
          <w:color w:val="000000"/>
          <w:szCs w:val="24"/>
        </w:rPr>
        <w:t>„</w:t>
      </w:r>
      <w:r w:rsidR="007B4026">
        <w:rPr>
          <w:b/>
          <w:color w:val="000000"/>
          <w:szCs w:val="24"/>
        </w:rPr>
        <w:t>D</w:t>
      </w:r>
      <w:r w:rsidRPr="000C6A09">
        <w:rPr>
          <w:b/>
          <w:bCs/>
          <w:color w:val="000000"/>
          <w:szCs w:val="24"/>
        </w:rPr>
        <w:t>ostaw</w:t>
      </w:r>
      <w:r w:rsidR="00651C08">
        <w:rPr>
          <w:b/>
          <w:bCs/>
          <w:color w:val="000000"/>
          <w:szCs w:val="24"/>
        </w:rPr>
        <w:t>a</w:t>
      </w:r>
      <w:r w:rsidRPr="000C6A09">
        <w:rPr>
          <w:b/>
          <w:bCs/>
          <w:color w:val="000000"/>
          <w:szCs w:val="24"/>
        </w:rPr>
        <w:t xml:space="preserve"> </w:t>
      </w:r>
      <w:r w:rsidR="005535DD">
        <w:rPr>
          <w:b/>
          <w:bCs/>
          <w:color w:val="000000"/>
          <w:szCs w:val="24"/>
        </w:rPr>
        <w:t>serwerów i </w:t>
      </w:r>
      <w:r w:rsidR="00651C08">
        <w:rPr>
          <w:b/>
          <w:bCs/>
          <w:color w:val="000000"/>
          <w:szCs w:val="24"/>
        </w:rPr>
        <w:t>macierzy dyskowych</w:t>
      </w:r>
      <w:r w:rsidR="007B4026">
        <w:rPr>
          <w:b/>
          <w:bCs/>
          <w:color w:val="000000"/>
          <w:szCs w:val="24"/>
        </w:rPr>
        <w:t>”</w:t>
      </w:r>
      <w:r w:rsidRPr="000C6A09">
        <w:rPr>
          <w:color w:val="000000"/>
          <w:szCs w:val="24"/>
        </w:rPr>
        <w:t xml:space="preserve">, prowadzonego w trybie </w:t>
      </w:r>
      <w:r w:rsidRPr="000C6A09">
        <w:rPr>
          <w:b/>
          <w:bCs/>
          <w:color w:val="000000"/>
          <w:szCs w:val="24"/>
        </w:rPr>
        <w:t>przetargu nieograniczonego,</w:t>
      </w:r>
      <w:r w:rsidRPr="000C6A09">
        <w:rPr>
          <w:color w:val="000000"/>
          <w:szCs w:val="24"/>
        </w:rPr>
        <w:t xml:space="preserve"> została zawarta umowa następującej treści:</w:t>
      </w:r>
    </w:p>
    <w:p w:rsidR="00832AE7" w:rsidRPr="000C6A09" w:rsidRDefault="00832AE7" w:rsidP="00832AE7">
      <w:pPr>
        <w:spacing w:before="160" w:after="120" w:line="360" w:lineRule="auto"/>
        <w:jc w:val="center"/>
        <w:rPr>
          <w:b/>
          <w:bCs/>
          <w:szCs w:val="24"/>
        </w:rPr>
      </w:pPr>
      <w:r w:rsidRPr="000C6A09">
        <w:rPr>
          <w:b/>
          <w:bCs/>
          <w:szCs w:val="24"/>
        </w:rPr>
        <w:t>§ 1</w:t>
      </w:r>
    </w:p>
    <w:p w:rsidR="00832AE7" w:rsidRPr="000C6A09" w:rsidRDefault="00832AE7" w:rsidP="00832AE7">
      <w:pPr>
        <w:spacing w:before="160" w:after="120" w:line="360" w:lineRule="auto"/>
        <w:jc w:val="center"/>
        <w:rPr>
          <w:b/>
          <w:bCs/>
          <w:szCs w:val="24"/>
        </w:rPr>
      </w:pPr>
      <w:r w:rsidRPr="000C6A09">
        <w:rPr>
          <w:b/>
          <w:bCs/>
          <w:szCs w:val="24"/>
        </w:rPr>
        <w:t>PRZEDMIOT UMOWY</w:t>
      </w:r>
    </w:p>
    <w:p w:rsidR="00832AE7" w:rsidRPr="000C6A09" w:rsidRDefault="00832AE7" w:rsidP="006D3E14">
      <w:pPr>
        <w:numPr>
          <w:ilvl w:val="0"/>
          <w:numId w:val="7"/>
        </w:numPr>
        <w:tabs>
          <w:tab w:val="clear" w:pos="2340"/>
        </w:tabs>
        <w:suppressAutoHyphens w:val="0"/>
        <w:spacing w:line="360" w:lineRule="auto"/>
        <w:ind w:left="357" w:hanging="357"/>
        <w:jc w:val="both"/>
        <w:rPr>
          <w:color w:val="000000"/>
          <w:szCs w:val="24"/>
        </w:rPr>
      </w:pPr>
      <w:r w:rsidRPr="000C6A09">
        <w:rPr>
          <w:b/>
          <w:bCs/>
          <w:color w:val="000000"/>
          <w:szCs w:val="24"/>
        </w:rPr>
        <w:t>Zamawiający</w:t>
      </w:r>
      <w:r w:rsidRPr="000C6A09">
        <w:rPr>
          <w:color w:val="000000"/>
          <w:szCs w:val="24"/>
        </w:rPr>
        <w:t xml:space="preserve"> zleca, a </w:t>
      </w:r>
      <w:r w:rsidRPr="000C6A09">
        <w:rPr>
          <w:b/>
          <w:bCs/>
          <w:color w:val="000000"/>
          <w:szCs w:val="24"/>
        </w:rPr>
        <w:t>Wykonawca</w:t>
      </w:r>
      <w:r w:rsidRPr="000C6A09">
        <w:rPr>
          <w:color w:val="000000"/>
          <w:szCs w:val="24"/>
        </w:rPr>
        <w:t xml:space="preserve"> przyjmuje do wykonania przedmiot umowy, którym jest </w:t>
      </w:r>
      <w:r w:rsidRPr="000C6A09">
        <w:rPr>
          <w:b/>
          <w:color w:val="000000"/>
          <w:szCs w:val="24"/>
        </w:rPr>
        <w:t>dostawa ......................................................................... dla Izby Administracji Skarbowej w Katowicach,</w:t>
      </w:r>
      <w:r w:rsidRPr="000C6A09">
        <w:rPr>
          <w:color w:val="000000"/>
          <w:szCs w:val="24"/>
        </w:rPr>
        <w:t xml:space="preserve"> zgodnie ze Specyfikacją Istotnych Warunków Zamówienia nr UNP 2401-1</w:t>
      </w:r>
      <w:r w:rsidR="007B4026">
        <w:rPr>
          <w:color w:val="000000"/>
          <w:szCs w:val="24"/>
        </w:rPr>
        <w:t>9</w:t>
      </w:r>
      <w:r w:rsidRPr="000C6A09">
        <w:rPr>
          <w:color w:val="000000"/>
          <w:szCs w:val="24"/>
        </w:rPr>
        <w:t>-</w:t>
      </w:r>
      <w:r w:rsidR="00FC7DD5">
        <w:rPr>
          <w:color w:val="000000"/>
          <w:szCs w:val="24"/>
        </w:rPr>
        <w:t>223109</w:t>
      </w:r>
      <w:r w:rsidRPr="000C6A09">
        <w:rPr>
          <w:color w:val="000000"/>
          <w:szCs w:val="24"/>
        </w:rPr>
        <w:t xml:space="preserve"> oraz złożoną ofertą otwartą w dniu ……………...</w:t>
      </w:r>
    </w:p>
    <w:p w:rsidR="00832AE7" w:rsidRPr="000C6A09" w:rsidRDefault="00832AE7" w:rsidP="006D3E14">
      <w:pPr>
        <w:numPr>
          <w:ilvl w:val="0"/>
          <w:numId w:val="7"/>
        </w:numPr>
        <w:tabs>
          <w:tab w:val="clear" w:pos="2340"/>
        </w:tabs>
        <w:suppressAutoHyphens w:val="0"/>
        <w:spacing w:line="360" w:lineRule="auto"/>
        <w:ind w:left="357" w:hanging="357"/>
        <w:jc w:val="both"/>
        <w:rPr>
          <w:color w:val="000000"/>
          <w:szCs w:val="24"/>
        </w:rPr>
      </w:pPr>
      <w:r w:rsidRPr="000C6A09">
        <w:rPr>
          <w:bCs/>
        </w:rPr>
        <w:lastRenderedPageBreak/>
        <w:t>Poprzez dostawę Zamawiający rozumie także wyładunek dostarczonego towaru oraz wniesienie go do miejsca wskazanego przez Zamawiającego.</w:t>
      </w:r>
    </w:p>
    <w:p w:rsidR="00832AE7" w:rsidRPr="000C6A09" w:rsidRDefault="00832AE7" w:rsidP="006D3E14">
      <w:pPr>
        <w:numPr>
          <w:ilvl w:val="0"/>
          <w:numId w:val="7"/>
        </w:numPr>
        <w:tabs>
          <w:tab w:val="clear" w:pos="2340"/>
        </w:tabs>
        <w:spacing w:line="360" w:lineRule="auto"/>
        <w:ind w:left="284" w:hanging="284"/>
        <w:jc w:val="both"/>
        <w:rPr>
          <w:color w:val="000000"/>
        </w:rPr>
      </w:pPr>
      <w:r w:rsidRPr="000C6A09">
        <w:rPr>
          <w:color w:val="000000"/>
        </w:rPr>
        <w:t>Przedmiot umowy musi być zgodny</w:t>
      </w:r>
      <w:r w:rsidRPr="000C6A09">
        <w:rPr>
          <w:b/>
          <w:color w:val="000000"/>
        </w:rPr>
        <w:t xml:space="preserve"> </w:t>
      </w:r>
      <w:r w:rsidRPr="000C6A09">
        <w:rPr>
          <w:color w:val="000000"/>
        </w:rPr>
        <w:t xml:space="preserve">z parametrami zawartymi w Formularzu cenowym oraz Szczegółowym opisie przedmiotu zamówienia stanowiącymi załączniki do niniejszej umowy. </w:t>
      </w:r>
    </w:p>
    <w:p w:rsidR="00832AE7" w:rsidRPr="000C6A09" w:rsidRDefault="00832AE7" w:rsidP="006D3E14">
      <w:pPr>
        <w:numPr>
          <w:ilvl w:val="0"/>
          <w:numId w:val="7"/>
        </w:numPr>
        <w:tabs>
          <w:tab w:val="clear" w:pos="2340"/>
        </w:tabs>
        <w:spacing w:line="360" w:lineRule="auto"/>
        <w:ind w:left="284" w:hanging="284"/>
        <w:jc w:val="both"/>
        <w:rPr>
          <w:color w:val="000000"/>
        </w:rPr>
      </w:pPr>
      <w:r w:rsidRPr="000C6A09">
        <w:rPr>
          <w:color w:val="000000"/>
        </w:rPr>
        <w:t xml:space="preserve">Przedmiot umowy jest fabrycznie nowy, kompletny, nieużywany i nieregenerowany, nienaprawiany, </w:t>
      </w:r>
      <w:r w:rsidRPr="000C6A09">
        <w:rPr>
          <w:bCs/>
          <w:color w:val="000000" w:themeColor="text1"/>
          <w:szCs w:val="24"/>
        </w:rPr>
        <w:t xml:space="preserve">nie podlegał ponownej obróbce oraz jest w jednolitej konfiguracji w danym rodzaju sprzętu. </w:t>
      </w:r>
    </w:p>
    <w:p w:rsidR="00832AE7" w:rsidRPr="000C6A09" w:rsidRDefault="00832AE7" w:rsidP="006D3E14">
      <w:pPr>
        <w:numPr>
          <w:ilvl w:val="0"/>
          <w:numId w:val="7"/>
        </w:numPr>
        <w:tabs>
          <w:tab w:val="clear" w:pos="2340"/>
        </w:tabs>
        <w:spacing w:line="360" w:lineRule="auto"/>
        <w:ind w:left="284" w:hanging="284"/>
        <w:jc w:val="both"/>
        <w:rPr>
          <w:color w:val="000000"/>
        </w:rPr>
      </w:pPr>
      <w:r w:rsidRPr="00A45114">
        <w:rPr>
          <w:bCs/>
          <w:color w:val="000000" w:themeColor="text1"/>
          <w:szCs w:val="24"/>
        </w:rPr>
        <w:t xml:space="preserve">Wykonawca </w:t>
      </w:r>
      <w:r w:rsidRPr="000C6A09">
        <w:rPr>
          <w:bCs/>
          <w:color w:val="000000" w:themeColor="text1"/>
          <w:szCs w:val="24"/>
        </w:rPr>
        <w:t xml:space="preserve">oświadcza, że zaoferowany sprzęt komputerowy jest oznakowany </w:t>
      </w:r>
      <w:r w:rsidRPr="000C6A09">
        <w:rPr>
          <w:bCs/>
          <w:color w:val="000000"/>
          <w:szCs w:val="24"/>
        </w:rPr>
        <w:t>symbolem CE</w:t>
      </w:r>
      <w:r w:rsidRPr="000C6A09">
        <w:rPr>
          <w:color w:val="000000"/>
        </w:rPr>
        <w:t>.</w:t>
      </w:r>
    </w:p>
    <w:p w:rsidR="00832AE7" w:rsidRPr="000C6A09" w:rsidRDefault="00832AE7" w:rsidP="00832AE7">
      <w:pPr>
        <w:spacing w:before="160" w:after="120" w:line="360" w:lineRule="auto"/>
        <w:jc w:val="center"/>
        <w:rPr>
          <w:b/>
          <w:bCs/>
          <w:szCs w:val="24"/>
        </w:rPr>
      </w:pPr>
      <w:r w:rsidRPr="000C6A09">
        <w:rPr>
          <w:b/>
          <w:bCs/>
          <w:szCs w:val="24"/>
        </w:rPr>
        <w:t>§ 2</w:t>
      </w:r>
    </w:p>
    <w:p w:rsidR="00832AE7" w:rsidRPr="006C5CDE" w:rsidRDefault="00832AE7" w:rsidP="00832AE7">
      <w:pPr>
        <w:spacing w:before="160" w:after="120" w:line="360" w:lineRule="auto"/>
        <w:jc w:val="center"/>
        <w:rPr>
          <w:b/>
          <w:bCs/>
          <w:szCs w:val="24"/>
        </w:rPr>
      </w:pPr>
      <w:r w:rsidRPr="006C5CDE">
        <w:rPr>
          <w:b/>
          <w:bCs/>
          <w:szCs w:val="24"/>
        </w:rPr>
        <w:t>TERMIN I WARUNKI REALIZACJI UMOWY</w:t>
      </w:r>
    </w:p>
    <w:p w:rsidR="00832AE7" w:rsidRPr="000C6A09" w:rsidRDefault="00832AE7" w:rsidP="006D3E14">
      <w:pPr>
        <w:numPr>
          <w:ilvl w:val="0"/>
          <w:numId w:val="8"/>
        </w:numPr>
        <w:tabs>
          <w:tab w:val="num" w:pos="284"/>
        </w:tabs>
        <w:spacing w:line="360" w:lineRule="auto"/>
        <w:ind w:left="284" w:hanging="284"/>
        <w:jc w:val="both"/>
        <w:rPr>
          <w:color w:val="000000"/>
        </w:rPr>
      </w:pPr>
      <w:r w:rsidRPr="000C6A09">
        <w:rPr>
          <w:color w:val="000000"/>
        </w:rPr>
        <w:t xml:space="preserve">Przedmiot umowy zostanie dostarczony do </w:t>
      </w:r>
      <w:r w:rsidR="006F755A">
        <w:rPr>
          <w:color w:val="000000"/>
        </w:rPr>
        <w:t xml:space="preserve">siedziby </w:t>
      </w:r>
      <w:r w:rsidRPr="000C6A09">
        <w:rPr>
          <w:b/>
          <w:bCs/>
          <w:color w:val="000000"/>
        </w:rPr>
        <w:t xml:space="preserve">Izby Administracji Skarbowej w Katowicach, </w:t>
      </w:r>
      <w:r w:rsidRPr="000C6A09">
        <w:rPr>
          <w:b/>
          <w:bCs/>
          <w:color w:val="000000"/>
        </w:rPr>
        <w:br/>
        <w:t>ul. Damrota 25, 40-022 Katowice</w:t>
      </w:r>
      <w:r w:rsidR="00A45114">
        <w:rPr>
          <w:b/>
          <w:bCs/>
          <w:color w:val="000000"/>
        </w:rPr>
        <w:t>.</w:t>
      </w:r>
    </w:p>
    <w:p w:rsidR="00832AE7" w:rsidRPr="006C5CDE" w:rsidRDefault="00832AE7" w:rsidP="006D3E14">
      <w:pPr>
        <w:numPr>
          <w:ilvl w:val="0"/>
          <w:numId w:val="8"/>
        </w:numPr>
        <w:tabs>
          <w:tab w:val="num" w:pos="284"/>
        </w:tabs>
        <w:spacing w:line="360" w:lineRule="auto"/>
        <w:ind w:left="284" w:hanging="284"/>
        <w:jc w:val="both"/>
        <w:rPr>
          <w:color w:val="000000"/>
        </w:rPr>
      </w:pPr>
      <w:r w:rsidRPr="00A45114">
        <w:rPr>
          <w:szCs w:val="24"/>
        </w:rPr>
        <w:t>Wykonawca</w:t>
      </w:r>
      <w:r w:rsidRPr="000C6A09">
        <w:rPr>
          <w:szCs w:val="24"/>
        </w:rPr>
        <w:t xml:space="preserve"> </w:t>
      </w:r>
      <w:r w:rsidR="00536391">
        <w:rPr>
          <w:szCs w:val="24"/>
        </w:rPr>
        <w:t xml:space="preserve">zobowiązany jest zakończyć </w:t>
      </w:r>
      <w:r w:rsidRPr="000C6A09">
        <w:rPr>
          <w:szCs w:val="24"/>
        </w:rPr>
        <w:t xml:space="preserve">całość dostaw w terminie do </w:t>
      </w:r>
      <w:r w:rsidR="00651C08">
        <w:rPr>
          <w:b/>
          <w:szCs w:val="24"/>
        </w:rPr>
        <w:t>20 grudnia 2019 r</w:t>
      </w:r>
      <w:r w:rsidRPr="000C6A09">
        <w:rPr>
          <w:b/>
          <w:szCs w:val="24"/>
        </w:rPr>
        <w:t>.</w:t>
      </w:r>
    </w:p>
    <w:p w:rsidR="006C5CDE" w:rsidRPr="006C5CDE" w:rsidRDefault="006C5CDE" w:rsidP="002C1AB3">
      <w:pPr>
        <w:numPr>
          <w:ilvl w:val="0"/>
          <w:numId w:val="8"/>
        </w:numPr>
        <w:tabs>
          <w:tab w:val="num" w:pos="284"/>
        </w:tabs>
        <w:spacing w:line="360" w:lineRule="auto"/>
        <w:ind w:left="284" w:hanging="284"/>
        <w:jc w:val="both"/>
        <w:rPr>
          <w:color w:val="000000"/>
          <w:szCs w:val="24"/>
        </w:rPr>
      </w:pPr>
      <w:r>
        <w:rPr>
          <w:szCs w:val="24"/>
        </w:rPr>
        <w:t xml:space="preserve">Ze względu </w:t>
      </w:r>
      <w:r w:rsidRPr="006C5CDE">
        <w:rPr>
          <w:rFonts w:eastAsiaTheme="minorHAnsi"/>
          <w:bCs/>
          <w:szCs w:val="24"/>
          <w:lang w:eastAsia="en-US"/>
        </w:rPr>
        <w:t>na fakt, że na sfinansowanie zamówienia przeznaczone są środki budżetowe na rok 2019, opóźnienie realizacji dostawy, powodujące nie otrzymanie przez Zamawiającego faktury w terminie do 23.12.2019 r.</w:t>
      </w:r>
      <w:r w:rsidR="000E48A4">
        <w:rPr>
          <w:rFonts w:eastAsiaTheme="minorHAnsi"/>
          <w:bCs/>
          <w:szCs w:val="24"/>
          <w:lang w:eastAsia="en-US"/>
        </w:rPr>
        <w:t xml:space="preserve"> do godziny 11:00</w:t>
      </w:r>
      <w:r w:rsidRPr="006C5CDE">
        <w:rPr>
          <w:rFonts w:eastAsiaTheme="minorHAnsi"/>
          <w:bCs/>
          <w:szCs w:val="24"/>
          <w:lang w:eastAsia="en-US"/>
        </w:rPr>
        <w:t>, co uniemożliwi płatność w roku budżetowym 2019, uprawnia Zamawiającego do odstąpienia od umowy w całości lub w niezrealizowanej części dostawy bez roszczeń finansowych Wykonawcy z tego tytułu</w:t>
      </w:r>
      <w:r w:rsidRPr="006C5CDE">
        <w:rPr>
          <w:color w:val="000000"/>
        </w:rPr>
        <w:t>.</w:t>
      </w:r>
    </w:p>
    <w:p w:rsidR="00832AE7" w:rsidRPr="000C6A09" w:rsidRDefault="00832AE7" w:rsidP="006D3E14">
      <w:pPr>
        <w:numPr>
          <w:ilvl w:val="0"/>
          <w:numId w:val="8"/>
        </w:numPr>
        <w:tabs>
          <w:tab w:val="num" w:pos="284"/>
        </w:tabs>
        <w:spacing w:line="360" w:lineRule="auto"/>
        <w:ind w:left="284" w:hanging="284"/>
        <w:jc w:val="both"/>
        <w:rPr>
          <w:color w:val="000000"/>
        </w:rPr>
      </w:pPr>
      <w:r w:rsidRPr="000C6A09">
        <w:t xml:space="preserve">Dostawa zrealizowana będzie w dni robocze (od poniedziałku do piątku) w godzinach od 8:00 – 14:00. </w:t>
      </w:r>
      <w:r w:rsidRPr="000C6A09">
        <w:rPr>
          <w:rFonts w:eastAsia="Cambria"/>
          <w:color w:val="000000"/>
          <w:kern w:val="2"/>
          <w:lang w:eastAsia="zh-CN"/>
        </w:rPr>
        <w:t xml:space="preserve">Dniami roboczymi są dni od poniedziałku do piątku za wyjątkiem dni ustawowo wolnych od pracy. </w:t>
      </w:r>
    </w:p>
    <w:p w:rsidR="00832AE7" w:rsidRPr="00A45114" w:rsidRDefault="00832AE7" w:rsidP="006D3E14">
      <w:pPr>
        <w:numPr>
          <w:ilvl w:val="0"/>
          <w:numId w:val="8"/>
        </w:numPr>
        <w:tabs>
          <w:tab w:val="num" w:pos="284"/>
        </w:tabs>
        <w:spacing w:line="360" w:lineRule="auto"/>
        <w:ind w:left="284" w:hanging="284"/>
        <w:jc w:val="both"/>
        <w:rPr>
          <w:color w:val="000000"/>
        </w:rPr>
      </w:pPr>
      <w:r w:rsidRPr="000C6A09">
        <w:rPr>
          <w:color w:val="000000"/>
        </w:rPr>
        <w:t xml:space="preserve">Strony ustalają, że koszty dostawy i ryzyko oraz odpowiedzialność za szkody powstałe w czasie transportu ponosi </w:t>
      </w:r>
      <w:r w:rsidRPr="00A45114">
        <w:rPr>
          <w:color w:val="000000"/>
        </w:rPr>
        <w:t>Wykonawca.</w:t>
      </w:r>
    </w:p>
    <w:p w:rsidR="00832AE7" w:rsidRPr="000C6A09" w:rsidRDefault="00832AE7" w:rsidP="006D3E14">
      <w:pPr>
        <w:numPr>
          <w:ilvl w:val="0"/>
          <w:numId w:val="8"/>
        </w:numPr>
        <w:tabs>
          <w:tab w:val="num" w:pos="284"/>
        </w:tabs>
        <w:spacing w:line="360" w:lineRule="auto"/>
        <w:ind w:left="284" w:hanging="284"/>
        <w:jc w:val="both"/>
        <w:rPr>
          <w:color w:val="000000"/>
        </w:rPr>
      </w:pPr>
      <w:r w:rsidRPr="000C6A09">
        <w:rPr>
          <w:color w:val="000000"/>
          <w:szCs w:val="24"/>
        </w:rPr>
        <w:t>Potwierdzeniem zakończenia dostawy jest protokół odbioru końcowego podpisany bez zastrzeżeń przez obie Strony.</w:t>
      </w:r>
    </w:p>
    <w:p w:rsidR="00832AE7" w:rsidRPr="000C6A09" w:rsidRDefault="00832AE7" w:rsidP="006D3E14">
      <w:pPr>
        <w:numPr>
          <w:ilvl w:val="0"/>
          <w:numId w:val="8"/>
        </w:numPr>
        <w:tabs>
          <w:tab w:val="num" w:pos="284"/>
        </w:tabs>
        <w:spacing w:line="360" w:lineRule="auto"/>
        <w:ind w:left="284" w:hanging="284"/>
        <w:jc w:val="both"/>
        <w:rPr>
          <w:color w:val="000000"/>
        </w:rPr>
      </w:pPr>
      <w:r w:rsidRPr="000C6A09">
        <w:rPr>
          <w:color w:val="000000"/>
        </w:rPr>
        <w:t xml:space="preserve">Fakturę </w:t>
      </w:r>
      <w:r w:rsidRPr="00A45114">
        <w:rPr>
          <w:color w:val="000000"/>
        </w:rPr>
        <w:t xml:space="preserve">Wykonawca </w:t>
      </w:r>
      <w:r w:rsidRPr="000C6A09">
        <w:rPr>
          <w:color w:val="000000"/>
        </w:rPr>
        <w:t xml:space="preserve">dostarcza do </w:t>
      </w:r>
      <w:r w:rsidRPr="00A45114">
        <w:rPr>
          <w:color w:val="000000"/>
        </w:rPr>
        <w:t>Zamawiającego</w:t>
      </w:r>
      <w:r w:rsidRPr="000C6A09">
        <w:rPr>
          <w:color w:val="000000"/>
        </w:rPr>
        <w:t xml:space="preserve"> </w:t>
      </w:r>
      <w:r w:rsidR="000E48A4">
        <w:rPr>
          <w:color w:val="000000"/>
        </w:rPr>
        <w:t>w ciągu</w:t>
      </w:r>
      <w:r w:rsidRPr="000C6A09">
        <w:rPr>
          <w:color w:val="000000"/>
        </w:rPr>
        <w:t xml:space="preserve"> 5 dni kalendarzowych od dnia podpisania bez zastrze</w:t>
      </w:r>
      <w:r w:rsidR="000E48A4">
        <w:rPr>
          <w:color w:val="000000"/>
        </w:rPr>
        <w:t>żeń protokołu odbioru końcowego, nie później niż do 23.12.2019 r. godziny 11:00.</w:t>
      </w:r>
    </w:p>
    <w:p w:rsidR="00832AE7" w:rsidRPr="000C6A09" w:rsidRDefault="00832AE7" w:rsidP="006D3E14">
      <w:pPr>
        <w:numPr>
          <w:ilvl w:val="0"/>
          <w:numId w:val="8"/>
        </w:numPr>
        <w:tabs>
          <w:tab w:val="num" w:pos="284"/>
        </w:tabs>
        <w:spacing w:line="360" w:lineRule="auto"/>
        <w:ind w:left="284" w:hanging="284"/>
        <w:jc w:val="both"/>
        <w:rPr>
          <w:color w:val="000000"/>
        </w:rPr>
      </w:pPr>
      <w:r w:rsidRPr="00A45114">
        <w:rPr>
          <w:bCs/>
          <w:color w:val="000000"/>
        </w:rPr>
        <w:t xml:space="preserve">Wykonawca </w:t>
      </w:r>
      <w:r w:rsidRPr="000C6A09">
        <w:rPr>
          <w:color w:val="000000"/>
        </w:rPr>
        <w:t xml:space="preserve">zobowiązany jest poinformować </w:t>
      </w:r>
      <w:r w:rsidRPr="00A45114">
        <w:rPr>
          <w:color w:val="000000"/>
        </w:rPr>
        <w:t>Zamawiającego</w:t>
      </w:r>
      <w:r w:rsidRPr="000C6A09">
        <w:rPr>
          <w:b/>
          <w:color w:val="000000"/>
        </w:rPr>
        <w:t xml:space="preserve"> </w:t>
      </w:r>
      <w:r w:rsidRPr="000C6A09">
        <w:rPr>
          <w:color w:val="000000"/>
        </w:rPr>
        <w:t xml:space="preserve">o dostawie przedmiotu umowy  telefonicznie na nr …………………. lub drogą elektroniczną na adres </w:t>
      </w:r>
      <w:r w:rsidRPr="000C6A09">
        <w:rPr>
          <w:color w:val="000000"/>
        </w:rPr>
        <w:br/>
        <w:t>e-mail ............................</w:t>
      </w:r>
    </w:p>
    <w:p w:rsidR="00832AE7" w:rsidRPr="00A45114" w:rsidRDefault="00832AE7" w:rsidP="006D3E14">
      <w:pPr>
        <w:numPr>
          <w:ilvl w:val="0"/>
          <w:numId w:val="8"/>
        </w:numPr>
        <w:tabs>
          <w:tab w:val="num" w:pos="284"/>
        </w:tabs>
        <w:spacing w:line="360" w:lineRule="auto"/>
        <w:ind w:left="284" w:hanging="284"/>
        <w:jc w:val="both"/>
        <w:rPr>
          <w:color w:val="000000"/>
        </w:rPr>
      </w:pPr>
      <w:r w:rsidRPr="000C6A09">
        <w:rPr>
          <w:color w:val="000000"/>
          <w:szCs w:val="24"/>
        </w:rPr>
        <w:t xml:space="preserve">Odbiór przedmiotu zamówienia wykonuje </w:t>
      </w:r>
      <w:r w:rsidRPr="00A45114">
        <w:rPr>
          <w:color w:val="000000"/>
          <w:szCs w:val="24"/>
        </w:rPr>
        <w:t xml:space="preserve">Zamawiający </w:t>
      </w:r>
      <w:r w:rsidRPr="000C6A09">
        <w:rPr>
          <w:color w:val="000000"/>
          <w:szCs w:val="24"/>
        </w:rPr>
        <w:t xml:space="preserve">w obecności </w:t>
      </w:r>
      <w:r w:rsidRPr="00A45114">
        <w:rPr>
          <w:color w:val="000000"/>
          <w:szCs w:val="24"/>
        </w:rPr>
        <w:t>Wykonawcy.</w:t>
      </w:r>
    </w:p>
    <w:p w:rsidR="00832AE7" w:rsidRDefault="00832AE7" w:rsidP="006D3E14">
      <w:pPr>
        <w:numPr>
          <w:ilvl w:val="0"/>
          <w:numId w:val="8"/>
        </w:numPr>
        <w:tabs>
          <w:tab w:val="num" w:pos="284"/>
        </w:tabs>
        <w:spacing w:line="360" w:lineRule="auto"/>
        <w:ind w:left="284" w:hanging="284"/>
        <w:jc w:val="both"/>
        <w:rPr>
          <w:color w:val="000000"/>
        </w:rPr>
      </w:pPr>
      <w:r w:rsidRPr="00A45114">
        <w:rPr>
          <w:bCs/>
          <w:color w:val="000000"/>
        </w:rPr>
        <w:t>Wykonawca</w:t>
      </w:r>
      <w:r w:rsidRPr="00A45114">
        <w:rPr>
          <w:color w:val="000000"/>
        </w:rPr>
        <w:t xml:space="preserve"> </w:t>
      </w:r>
      <w:r w:rsidRPr="000C6A09">
        <w:rPr>
          <w:color w:val="000000"/>
        </w:rPr>
        <w:t>odpowiada za szkody zaistniałe na skutek nienależytego wy</w:t>
      </w:r>
      <w:r w:rsidR="00694069" w:rsidRPr="000C6A09">
        <w:rPr>
          <w:color w:val="000000"/>
        </w:rPr>
        <w:t>konania</w:t>
      </w:r>
      <w:r w:rsidRPr="000C6A09">
        <w:rPr>
          <w:color w:val="000000"/>
        </w:rPr>
        <w:t xml:space="preserve"> z niniejszej umowy, a poniesione przez </w:t>
      </w:r>
      <w:r w:rsidR="00B324B1">
        <w:rPr>
          <w:color w:val="000000"/>
        </w:rPr>
        <w:t xml:space="preserve">Zamawiającego lub </w:t>
      </w:r>
      <w:r w:rsidRPr="000C6A09">
        <w:rPr>
          <w:color w:val="000000"/>
        </w:rPr>
        <w:t>osoby trzecie.</w:t>
      </w:r>
    </w:p>
    <w:p w:rsidR="00CA0B33" w:rsidRDefault="00CA0B33" w:rsidP="005813B2">
      <w:pPr>
        <w:numPr>
          <w:ilvl w:val="0"/>
          <w:numId w:val="8"/>
        </w:numPr>
        <w:tabs>
          <w:tab w:val="num" w:pos="284"/>
        </w:tabs>
        <w:spacing w:line="360" w:lineRule="auto"/>
        <w:ind w:left="284" w:hanging="284"/>
        <w:jc w:val="both"/>
        <w:rPr>
          <w:rFonts w:eastAsiaTheme="minorHAnsi"/>
          <w:color w:val="000000"/>
          <w:szCs w:val="24"/>
          <w:lang w:eastAsia="en-US"/>
        </w:rPr>
      </w:pPr>
      <w:r w:rsidRPr="00CA0B33">
        <w:rPr>
          <w:color w:val="000000"/>
        </w:rPr>
        <w:t xml:space="preserve">Zamawiający </w:t>
      </w:r>
      <w:r w:rsidRPr="00CA0B33">
        <w:rPr>
          <w:rFonts w:eastAsiaTheme="minorHAnsi"/>
          <w:color w:val="000000"/>
          <w:szCs w:val="24"/>
          <w:lang w:eastAsia="en-US"/>
        </w:rPr>
        <w:t xml:space="preserve">posiada konto na Platformie Elektronicznego Fakturowania umożliwiającej odbieranie ustrukturyzowanych faktur elektronicznych, zgodnie z ustawą z dnia 9 listopada 2018 r. </w:t>
      </w:r>
      <w:r w:rsidR="00007D1E">
        <w:rPr>
          <w:rFonts w:eastAsiaTheme="minorHAnsi"/>
          <w:color w:val="000000"/>
          <w:szCs w:val="24"/>
          <w:lang w:eastAsia="en-US"/>
        </w:rPr>
        <w:br/>
      </w:r>
      <w:r w:rsidRPr="00CA0B33">
        <w:rPr>
          <w:rFonts w:eastAsiaTheme="minorHAnsi"/>
          <w:color w:val="000000"/>
          <w:szCs w:val="24"/>
          <w:lang w:eastAsia="en-US"/>
        </w:rPr>
        <w:lastRenderedPageBreak/>
        <w:t xml:space="preserve">o elektronicznym fakturowaniu w zamówieniach publicznych, koncesjach na roboty budowlane lub usługi oraz partnerstwie publiczno-prywatnym ( Dz. U. z 2018 r., poz. 2191). </w:t>
      </w:r>
    </w:p>
    <w:p w:rsidR="00CA0B33" w:rsidRDefault="00CA0B33" w:rsidP="00DB0181">
      <w:pPr>
        <w:numPr>
          <w:ilvl w:val="0"/>
          <w:numId w:val="8"/>
        </w:numPr>
        <w:tabs>
          <w:tab w:val="num" w:pos="284"/>
        </w:tabs>
        <w:spacing w:line="360" w:lineRule="auto"/>
        <w:ind w:left="284" w:hanging="284"/>
        <w:jc w:val="both"/>
        <w:rPr>
          <w:b/>
          <w:szCs w:val="24"/>
        </w:rPr>
      </w:pPr>
      <w:r w:rsidRPr="00CA0B33">
        <w:rPr>
          <w:rFonts w:eastAsiaTheme="minorHAnsi"/>
          <w:color w:val="000000"/>
          <w:szCs w:val="24"/>
          <w:lang w:eastAsia="en-US"/>
        </w:rPr>
        <w:t xml:space="preserve">Wykonawcy mogą wysłać </w:t>
      </w:r>
      <w:r w:rsidRPr="00CA0B33">
        <w:rPr>
          <w:rFonts w:eastAsiaTheme="minorHAnsi"/>
          <w:szCs w:val="24"/>
          <w:lang w:eastAsia="en-US"/>
        </w:rPr>
        <w:t xml:space="preserve">ustrukturyzowane faktury elektroniczne do Zamawiającego za pośrednictwem Platformy </w:t>
      </w:r>
      <w:r w:rsidRPr="00CA0B33">
        <w:rPr>
          <w:b/>
          <w:szCs w:val="24"/>
        </w:rPr>
        <w:t>https://www.brokerinfinite.efaktura.gov.pl</w:t>
      </w:r>
      <w:r w:rsidR="00651C08">
        <w:rPr>
          <w:b/>
          <w:szCs w:val="24"/>
        </w:rPr>
        <w:t>,</w:t>
      </w:r>
      <w:r w:rsidRPr="00CA0B33">
        <w:rPr>
          <w:b/>
          <w:szCs w:val="24"/>
        </w:rPr>
        <w:t xml:space="preserve"> </w:t>
      </w:r>
      <w:r w:rsidR="00651C08" w:rsidRPr="00D36501">
        <w:rPr>
          <w:szCs w:val="24"/>
        </w:rPr>
        <w:t>nr PEPPOL</w:t>
      </w:r>
      <w:r w:rsidR="00651C08">
        <w:rPr>
          <w:szCs w:val="24"/>
        </w:rPr>
        <w:t>,</w:t>
      </w:r>
      <w:r w:rsidR="00651C08" w:rsidRPr="00D36501">
        <w:rPr>
          <w:szCs w:val="24"/>
        </w:rPr>
        <w:t xml:space="preserve"> NIP 9541302993</w:t>
      </w:r>
    </w:p>
    <w:p w:rsidR="00CA0B33" w:rsidRDefault="00CA0B33" w:rsidP="00DB0181">
      <w:pPr>
        <w:numPr>
          <w:ilvl w:val="0"/>
          <w:numId w:val="8"/>
        </w:numPr>
        <w:tabs>
          <w:tab w:val="num" w:pos="284"/>
        </w:tabs>
        <w:spacing w:line="360" w:lineRule="auto"/>
        <w:ind w:left="284" w:hanging="284"/>
        <w:jc w:val="both"/>
        <w:rPr>
          <w:szCs w:val="24"/>
        </w:rPr>
      </w:pPr>
      <w:r w:rsidRPr="00CA0B33">
        <w:rPr>
          <w:szCs w:val="24"/>
        </w:rPr>
        <w:t>Korzystanie z Platformy jest bezpłatne</w:t>
      </w:r>
      <w:r>
        <w:rPr>
          <w:szCs w:val="24"/>
        </w:rPr>
        <w:t>.</w:t>
      </w:r>
    </w:p>
    <w:p w:rsidR="00CA0B33" w:rsidRPr="00CA0B33" w:rsidRDefault="00CA0B33" w:rsidP="00CE366B">
      <w:pPr>
        <w:numPr>
          <w:ilvl w:val="0"/>
          <w:numId w:val="8"/>
        </w:numPr>
        <w:tabs>
          <w:tab w:val="num" w:pos="284"/>
        </w:tabs>
        <w:spacing w:line="360" w:lineRule="auto"/>
        <w:ind w:left="284" w:hanging="284"/>
        <w:jc w:val="both"/>
        <w:rPr>
          <w:b/>
          <w:szCs w:val="24"/>
        </w:rPr>
      </w:pPr>
      <w:r w:rsidRPr="00CA0B33">
        <w:rPr>
          <w:szCs w:val="24"/>
        </w:rPr>
        <w:t xml:space="preserve">Informacje </w:t>
      </w:r>
      <w:r w:rsidRPr="00CA0B33">
        <w:rPr>
          <w:rFonts w:eastAsiaTheme="minorHAnsi"/>
          <w:color w:val="000000"/>
          <w:szCs w:val="24"/>
          <w:lang w:eastAsia="en-US"/>
        </w:rPr>
        <w:t xml:space="preserve">w sprawie </w:t>
      </w:r>
      <w:r w:rsidRPr="00CA0B33">
        <w:rPr>
          <w:szCs w:val="24"/>
        </w:rPr>
        <w:t>logowania na Platformie oraz spraw technicznych należy kierować na  Infolinię: +48 81 828 45 00 oraz +48 507 413 712.</w:t>
      </w:r>
    </w:p>
    <w:p w:rsidR="006D3E14" w:rsidRPr="000C6A09" w:rsidRDefault="006D3E14" w:rsidP="006D3E14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07D1E">
        <w:rPr>
          <w:rFonts w:ascii="Times New Roman" w:hAnsi="Times New Roman" w:cs="Times New Roman"/>
          <w:sz w:val="24"/>
          <w:szCs w:val="24"/>
          <w:lang w:val="pl-PL"/>
        </w:rPr>
        <w:t>Wykonawca</w:t>
      </w:r>
      <w:r w:rsidRPr="000C6A09">
        <w:rPr>
          <w:rFonts w:ascii="Times New Roman" w:hAnsi="Times New Roman" w:cs="Times New Roman"/>
          <w:b/>
          <w:sz w:val="24"/>
          <w:szCs w:val="24"/>
          <w:lang w:val="pl-PL"/>
          <w14:shadow w14:blurRad="50800" w14:dist="50800" w14:dir="5400000" w14:sx="0" w14:sy="0" w14:kx="0" w14:ky="0" w14:algn="ctr">
            <w14:schemeClr w14:val="bg1"/>
          </w14:shadow>
        </w:rPr>
        <w:t xml:space="preserve"> </w:t>
      </w:r>
      <w:r w:rsidRPr="000C6A09">
        <w:rPr>
          <w:rFonts w:ascii="Times New Roman" w:hAnsi="Times New Roman" w:cs="Times New Roman"/>
          <w:sz w:val="24"/>
          <w:szCs w:val="24"/>
          <w:lang w:val="pl-PL"/>
          <w14:shadow w14:blurRad="50800" w14:dist="50800" w14:dir="5400000" w14:sx="0" w14:sy="0" w14:kx="0" w14:ky="0" w14:algn="ctr">
            <w14:schemeClr w14:val="bg1"/>
          </w14:shadow>
        </w:rPr>
        <w:t>o</w:t>
      </w:r>
      <w:r w:rsidRPr="000C6A09">
        <w:rPr>
          <w:rFonts w:ascii="Times New Roman" w:hAnsi="Times New Roman" w:cs="Times New Roman"/>
          <w:sz w:val="24"/>
          <w:szCs w:val="24"/>
          <w:lang w:val="pl-PL"/>
        </w:rPr>
        <w:t>świadcza, że</w:t>
      </w:r>
      <w:r w:rsidRPr="000C6A09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0C6A09">
        <w:rPr>
          <w:rFonts w:ascii="Times New Roman" w:hAnsi="Times New Roman" w:cs="Times New Roman"/>
          <w:sz w:val="24"/>
          <w:szCs w:val="24"/>
          <w:lang w:val="pl-PL"/>
        </w:rPr>
        <w:t xml:space="preserve">w okresie realizacji przedmiotu umowy będzie wypełniał obowiązki informacyjne przewidziane </w:t>
      </w:r>
      <w:r w:rsidRPr="000C6A09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w art. 13 lub art. 14</w:t>
      </w:r>
      <w:r w:rsidRPr="000C6A09">
        <w:rPr>
          <w:rFonts w:ascii="Times New Roman" w:hAnsi="Times New Roman" w:cs="Times New Roman"/>
          <w:color w:val="000000"/>
          <w:sz w:val="24"/>
          <w:szCs w:val="24"/>
          <w:lang w:val="pl-PL" w:eastAsia="ar-SA"/>
        </w:rPr>
        <w:t>, RODO</w:t>
      </w:r>
      <w:r w:rsidRPr="000C6A09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- wobec osób fizycznych, </w:t>
      </w:r>
      <w:r w:rsidRPr="000C6A09">
        <w:rPr>
          <w:rFonts w:ascii="Times New Roman" w:hAnsi="Times New Roman" w:cs="Times New Roman"/>
          <w:sz w:val="24"/>
          <w:szCs w:val="24"/>
          <w:lang w:val="pl-PL"/>
        </w:rPr>
        <w:t xml:space="preserve">od których dane osobowe bezpośrednio lub pośrednio pozyskał, </w:t>
      </w:r>
      <w:r w:rsidRPr="000C6A09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w celu realizacji umowy.</w:t>
      </w:r>
    </w:p>
    <w:p w:rsidR="00832AE7" w:rsidRPr="000C6A09" w:rsidRDefault="00832AE7" w:rsidP="00832AE7">
      <w:pPr>
        <w:spacing w:before="160" w:after="120" w:line="360" w:lineRule="auto"/>
        <w:jc w:val="center"/>
        <w:rPr>
          <w:b/>
          <w:bCs/>
          <w:szCs w:val="24"/>
        </w:rPr>
      </w:pPr>
      <w:r w:rsidRPr="000C6A09">
        <w:rPr>
          <w:b/>
          <w:bCs/>
          <w:szCs w:val="24"/>
        </w:rPr>
        <w:t>§ 3</w:t>
      </w:r>
    </w:p>
    <w:p w:rsidR="00832AE7" w:rsidRPr="000C6A09" w:rsidRDefault="00832AE7" w:rsidP="00832AE7">
      <w:pPr>
        <w:spacing w:before="160" w:after="120" w:line="360" w:lineRule="auto"/>
        <w:jc w:val="center"/>
        <w:rPr>
          <w:b/>
          <w:bCs/>
          <w:szCs w:val="24"/>
        </w:rPr>
      </w:pPr>
      <w:r w:rsidRPr="000C6A09">
        <w:rPr>
          <w:b/>
          <w:bCs/>
          <w:szCs w:val="24"/>
        </w:rPr>
        <w:t>CENY I WARUNKI PŁATNOŚCI</w:t>
      </w:r>
    </w:p>
    <w:p w:rsidR="00832AE7" w:rsidRPr="000C6A09" w:rsidRDefault="00832AE7" w:rsidP="00832AE7">
      <w:pPr>
        <w:ind w:left="284" w:hanging="284"/>
        <w:jc w:val="center"/>
        <w:rPr>
          <w:color w:val="000000"/>
          <w:sz w:val="16"/>
          <w:szCs w:val="16"/>
        </w:rPr>
      </w:pPr>
    </w:p>
    <w:p w:rsidR="00832AE7" w:rsidRPr="00AB16E4" w:rsidRDefault="00832AE7" w:rsidP="006D3E14">
      <w:pPr>
        <w:numPr>
          <w:ilvl w:val="0"/>
          <w:numId w:val="9"/>
        </w:numPr>
        <w:suppressAutoHyphens w:val="0"/>
        <w:spacing w:line="360" w:lineRule="auto"/>
        <w:jc w:val="both"/>
        <w:rPr>
          <w:color w:val="000000"/>
          <w:szCs w:val="24"/>
        </w:rPr>
      </w:pPr>
      <w:r w:rsidRPr="000C6A09">
        <w:rPr>
          <w:color w:val="000000"/>
          <w:szCs w:val="24"/>
        </w:rPr>
        <w:t xml:space="preserve">Z tytułu wykonania przedmiotu umowy </w:t>
      </w:r>
      <w:r w:rsidRPr="00AB16E4">
        <w:rPr>
          <w:color w:val="000000"/>
          <w:szCs w:val="24"/>
        </w:rPr>
        <w:t>Wykonawcy przysługuje wynagrodzenie w łącznej kwocie brutto:........................................................zł (słownie:………………………........zł)</w:t>
      </w:r>
      <w:r w:rsidR="000C6A09" w:rsidRPr="00AB16E4">
        <w:rPr>
          <w:color w:val="000000"/>
          <w:szCs w:val="24"/>
        </w:rPr>
        <w:t>*</w:t>
      </w:r>
      <w:r w:rsidRPr="00AB16E4">
        <w:rPr>
          <w:color w:val="000000"/>
          <w:szCs w:val="24"/>
        </w:rPr>
        <w:t xml:space="preserve">, </w:t>
      </w:r>
    </w:p>
    <w:p w:rsidR="00832AE7" w:rsidRPr="00AB16E4" w:rsidRDefault="00832AE7" w:rsidP="00832AE7">
      <w:pPr>
        <w:suppressAutoHyphens w:val="0"/>
        <w:spacing w:line="360" w:lineRule="auto"/>
        <w:ind w:left="360"/>
        <w:jc w:val="both"/>
        <w:rPr>
          <w:color w:val="000000"/>
          <w:szCs w:val="24"/>
        </w:rPr>
      </w:pPr>
      <w:r w:rsidRPr="00AB16E4">
        <w:rPr>
          <w:color w:val="000000"/>
          <w:szCs w:val="24"/>
        </w:rPr>
        <w:t>netto:………………………..………….. zł (słownie:…………………………… zł).</w:t>
      </w:r>
    </w:p>
    <w:p w:rsidR="006C6514" w:rsidRPr="00AB16E4" w:rsidRDefault="006C6514" w:rsidP="006C6514">
      <w:pPr>
        <w:pStyle w:val="Akapitzlist"/>
        <w:numPr>
          <w:ilvl w:val="0"/>
          <w:numId w:val="9"/>
        </w:numPr>
        <w:suppressAutoHyphens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AB16E4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Wykonawca  oświadcza, że zgodnie z aktualnie obowiązującymi przepisami o podatku od towarów </w:t>
      </w:r>
      <w:r w:rsidRPr="00AB16E4">
        <w:rPr>
          <w:rFonts w:ascii="Times New Roman" w:hAnsi="Times New Roman" w:cs="Times New Roman"/>
          <w:color w:val="000000"/>
          <w:sz w:val="24"/>
          <w:szCs w:val="24"/>
          <w:lang w:val="pl-PL"/>
        </w:rPr>
        <w:br/>
        <w:t>i usług i tzw. „odwróconym VAT-em” podatek naliczony u Zamawiającego będzie wynosił: ……………</w:t>
      </w:r>
      <w:r w:rsidRPr="00AB16E4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 xml:space="preserve"> zł  </w:t>
      </w:r>
      <w:r w:rsidRPr="00AB16E4">
        <w:rPr>
          <w:rFonts w:ascii="Times New Roman" w:hAnsi="Times New Roman" w:cs="Times New Roman"/>
          <w:color w:val="000000"/>
          <w:sz w:val="24"/>
          <w:szCs w:val="24"/>
          <w:lang w:val="pl-PL"/>
        </w:rPr>
        <w:t>(słownie: …………………………………….. zł ).</w:t>
      </w:r>
      <w:r w:rsidR="008536F5" w:rsidRPr="00AB16E4">
        <w:rPr>
          <w:rFonts w:ascii="Times New Roman" w:hAnsi="Times New Roman" w:cs="Times New Roman"/>
          <w:color w:val="000000"/>
          <w:sz w:val="24"/>
          <w:szCs w:val="24"/>
          <w:lang w:val="pl-PL"/>
        </w:rPr>
        <w:t>*</w:t>
      </w:r>
    </w:p>
    <w:p w:rsidR="00832AE7" w:rsidRPr="00AB16E4" w:rsidRDefault="00832AE7" w:rsidP="006D3E14">
      <w:pPr>
        <w:numPr>
          <w:ilvl w:val="0"/>
          <w:numId w:val="9"/>
        </w:numPr>
        <w:suppressAutoHyphens w:val="0"/>
        <w:spacing w:line="360" w:lineRule="auto"/>
        <w:jc w:val="both"/>
        <w:rPr>
          <w:color w:val="000000"/>
          <w:szCs w:val="24"/>
        </w:rPr>
      </w:pPr>
      <w:r w:rsidRPr="000C6A09">
        <w:rPr>
          <w:color w:val="000000"/>
          <w:szCs w:val="24"/>
        </w:rPr>
        <w:t xml:space="preserve">Wynagrodzenie określone w </w:t>
      </w:r>
      <w:r w:rsidRPr="000C6A09">
        <w:rPr>
          <w:bCs/>
          <w:color w:val="000000"/>
          <w:szCs w:val="24"/>
        </w:rPr>
        <w:t xml:space="preserve">§ 3 ust. 1  </w:t>
      </w:r>
      <w:r w:rsidRPr="000C6A09">
        <w:rPr>
          <w:color w:val="000000"/>
          <w:szCs w:val="24"/>
        </w:rPr>
        <w:t xml:space="preserve">obejmuje wszelkie zobowiązania </w:t>
      </w:r>
      <w:r w:rsidRPr="00AB16E4">
        <w:rPr>
          <w:color w:val="000000"/>
          <w:szCs w:val="24"/>
        </w:rPr>
        <w:t>Zamawiającego w stosunku do Wykonawcy i zawiera wszystkie koszty bezpośrednie i pośrednie związane z prawidłową realizacją przedmiotu umowy.</w:t>
      </w:r>
    </w:p>
    <w:p w:rsidR="00832AE7" w:rsidRPr="00AB16E4" w:rsidRDefault="00832AE7" w:rsidP="006D3E14">
      <w:pPr>
        <w:numPr>
          <w:ilvl w:val="0"/>
          <w:numId w:val="9"/>
        </w:numPr>
        <w:spacing w:line="360" w:lineRule="auto"/>
        <w:ind w:left="357" w:hanging="357"/>
        <w:jc w:val="both"/>
        <w:rPr>
          <w:color w:val="000000"/>
        </w:rPr>
      </w:pPr>
      <w:r w:rsidRPr="00AB16E4">
        <w:rPr>
          <w:color w:val="000000"/>
          <w:szCs w:val="24"/>
        </w:rPr>
        <w:t>Wszelkie czynności nieopisane w dokumentacji przetargowej oraz niniejszej umowie, a niezbędne do właściwego i kompletnego wykonania przedmiotu umowy traktowane są jako oczywiste i zostały uwzględnione w cenie podanej przez Wykonawcę w formularzu oferty.</w:t>
      </w:r>
    </w:p>
    <w:p w:rsidR="00832AE7" w:rsidRPr="000C6A09" w:rsidRDefault="00832AE7" w:rsidP="006D3E14">
      <w:pPr>
        <w:numPr>
          <w:ilvl w:val="0"/>
          <w:numId w:val="9"/>
        </w:numPr>
        <w:spacing w:line="360" w:lineRule="auto"/>
        <w:ind w:left="357" w:hanging="357"/>
        <w:jc w:val="both"/>
        <w:rPr>
          <w:color w:val="000000"/>
        </w:rPr>
      </w:pPr>
      <w:r w:rsidRPr="00AB16E4">
        <w:rPr>
          <w:color w:val="000000"/>
        </w:rPr>
        <w:t xml:space="preserve">Strony ustalają, że należność za przedmiot umowy płatna będzie przelewem na rachunek bankowy </w:t>
      </w:r>
      <w:r w:rsidRPr="00AB16E4">
        <w:rPr>
          <w:bCs/>
          <w:color w:val="000000"/>
        </w:rPr>
        <w:t>Wykonawcy wskazany na fakturze</w:t>
      </w:r>
      <w:r w:rsidRPr="00AB16E4">
        <w:rPr>
          <w:color w:val="000000"/>
        </w:rPr>
        <w:t xml:space="preserve">, w ciągu 21 dni od dnia otrzymania przez Zamawiającego </w:t>
      </w:r>
      <w:r w:rsidRPr="000C6A09">
        <w:rPr>
          <w:color w:val="000000"/>
        </w:rPr>
        <w:t>podpisanego bez zastrzeżeń protokołu odbioru końcowego (załącznik nr 4), dotyczącego całości przedmiotu umowy oraz prawidłowo wystawionej faktury.</w:t>
      </w:r>
    </w:p>
    <w:p w:rsidR="00832AE7" w:rsidRPr="00AB16E4" w:rsidRDefault="00832AE7" w:rsidP="006D3E14">
      <w:pPr>
        <w:numPr>
          <w:ilvl w:val="0"/>
          <w:numId w:val="9"/>
        </w:numPr>
        <w:spacing w:line="360" w:lineRule="auto"/>
        <w:ind w:left="357" w:hanging="357"/>
        <w:jc w:val="both"/>
        <w:rPr>
          <w:color w:val="000000"/>
        </w:rPr>
      </w:pPr>
      <w:r w:rsidRPr="00AB16E4">
        <w:rPr>
          <w:color w:val="000000"/>
        </w:rPr>
        <w:t>Za datę dokonania płatności strony uznają datę obciążenia rachunku bankowego Zamawiającego.</w:t>
      </w:r>
    </w:p>
    <w:p w:rsidR="00832AE7" w:rsidRPr="00AB16E4" w:rsidRDefault="00832AE7" w:rsidP="006D3E14">
      <w:pPr>
        <w:numPr>
          <w:ilvl w:val="0"/>
          <w:numId w:val="9"/>
        </w:numPr>
        <w:suppressAutoHyphens w:val="0"/>
        <w:spacing w:line="360" w:lineRule="auto"/>
        <w:jc w:val="both"/>
        <w:rPr>
          <w:color w:val="000000"/>
          <w:szCs w:val="24"/>
        </w:rPr>
      </w:pPr>
      <w:r w:rsidRPr="00AB16E4">
        <w:rPr>
          <w:color w:val="000000"/>
          <w:szCs w:val="24"/>
        </w:rPr>
        <w:t>Wykonawca bez pisemnej zgody Zamawiającego, nie może przenieść wierzytelności wynikających z niniejszej umowy na osoby trzecie, ani dokonywać kompensaty.</w:t>
      </w:r>
    </w:p>
    <w:p w:rsidR="00651C08" w:rsidRDefault="00651C08" w:rsidP="00832AE7">
      <w:pPr>
        <w:spacing w:before="160" w:after="120" w:line="360" w:lineRule="auto"/>
        <w:jc w:val="center"/>
        <w:rPr>
          <w:b/>
          <w:bCs/>
          <w:szCs w:val="24"/>
        </w:rPr>
      </w:pPr>
    </w:p>
    <w:p w:rsidR="00832AE7" w:rsidRPr="000C6A09" w:rsidRDefault="00832AE7" w:rsidP="00832AE7">
      <w:pPr>
        <w:spacing w:before="160" w:after="120" w:line="360" w:lineRule="auto"/>
        <w:jc w:val="center"/>
        <w:rPr>
          <w:b/>
          <w:bCs/>
          <w:szCs w:val="24"/>
        </w:rPr>
      </w:pPr>
      <w:r w:rsidRPr="000C6A09">
        <w:rPr>
          <w:b/>
          <w:bCs/>
          <w:szCs w:val="24"/>
        </w:rPr>
        <w:lastRenderedPageBreak/>
        <w:t>§ 4</w:t>
      </w:r>
    </w:p>
    <w:p w:rsidR="00832AE7" w:rsidRPr="000C6A09" w:rsidRDefault="00832AE7" w:rsidP="00832AE7">
      <w:pPr>
        <w:spacing w:before="160" w:after="120" w:line="360" w:lineRule="auto"/>
        <w:jc w:val="center"/>
        <w:rPr>
          <w:b/>
          <w:bCs/>
          <w:szCs w:val="24"/>
        </w:rPr>
      </w:pPr>
      <w:r w:rsidRPr="000C6A09">
        <w:rPr>
          <w:b/>
          <w:bCs/>
          <w:szCs w:val="24"/>
        </w:rPr>
        <w:t>WARUNKI GWARANCJI I RĘKOJMII</w:t>
      </w:r>
    </w:p>
    <w:p w:rsidR="00832AE7" w:rsidRPr="00BF5490" w:rsidRDefault="00832AE7" w:rsidP="006D3E14">
      <w:pPr>
        <w:numPr>
          <w:ilvl w:val="1"/>
          <w:numId w:val="10"/>
        </w:numPr>
        <w:tabs>
          <w:tab w:val="clear" w:pos="1440"/>
          <w:tab w:val="left" w:pos="426"/>
          <w:tab w:val="num" w:pos="1985"/>
        </w:tabs>
        <w:spacing w:line="360" w:lineRule="auto"/>
        <w:ind w:left="425" w:hanging="425"/>
        <w:jc w:val="both"/>
        <w:rPr>
          <w:color w:val="000000"/>
          <w:szCs w:val="24"/>
        </w:rPr>
      </w:pPr>
      <w:r w:rsidRPr="00BF5490">
        <w:rPr>
          <w:color w:val="000000"/>
          <w:szCs w:val="24"/>
        </w:rPr>
        <w:t>Wykonawca</w:t>
      </w:r>
      <w:r w:rsidRPr="00BF5490">
        <w:rPr>
          <w:bCs/>
          <w:color w:val="000000"/>
          <w:szCs w:val="24"/>
        </w:rPr>
        <w:t xml:space="preserve"> udziela Zamawiającemu ………….. miesięcy gwarancji i rękojmi </w:t>
      </w:r>
      <w:r w:rsidRPr="00BF5490">
        <w:rPr>
          <w:bCs/>
          <w:color w:val="000000"/>
        </w:rPr>
        <w:t>na oferowany przez siebie towar, licząc</w:t>
      </w:r>
      <w:r w:rsidRPr="00BF5490">
        <w:rPr>
          <w:color w:val="000000"/>
        </w:rPr>
        <w:t xml:space="preserve"> od dnia podpisania przez strony bez zastrzeżeń prot</w:t>
      </w:r>
      <w:r w:rsidR="000E48A4">
        <w:rPr>
          <w:color w:val="000000"/>
        </w:rPr>
        <w:t xml:space="preserve">okołu odbioru (załącznik </w:t>
      </w:r>
      <w:r w:rsidR="000E48A4">
        <w:rPr>
          <w:color w:val="000000"/>
        </w:rPr>
        <w:br/>
        <w:t>nr 4) oraz zapewnia gwarancje producenta na taki okres.</w:t>
      </w:r>
    </w:p>
    <w:p w:rsidR="00832AE7" w:rsidRPr="000C6A09" w:rsidRDefault="00832AE7" w:rsidP="006D3E14">
      <w:pPr>
        <w:numPr>
          <w:ilvl w:val="1"/>
          <w:numId w:val="10"/>
        </w:numPr>
        <w:tabs>
          <w:tab w:val="clear" w:pos="1440"/>
          <w:tab w:val="left" w:pos="426"/>
          <w:tab w:val="num" w:pos="1985"/>
        </w:tabs>
        <w:spacing w:line="360" w:lineRule="auto"/>
        <w:ind w:left="425" w:hanging="425"/>
        <w:jc w:val="both"/>
        <w:rPr>
          <w:color w:val="000000"/>
        </w:rPr>
      </w:pPr>
      <w:r w:rsidRPr="00BF5490">
        <w:rPr>
          <w:color w:val="000000"/>
        </w:rPr>
        <w:t xml:space="preserve">Wykonawca oświadcza, że </w:t>
      </w:r>
      <w:r w:rsidRPr="00BF5490">
        <w:rPr>
          <w:color w:val="000000"/>
          <w:szCs w:val="24"/>
        </w:rPr>
        <w:t xml:space="preserve">będzie wywiązywał się z postanowień gwarancyjnych i serwisowych wobec Zamawiającego bez dodatkowych opłat ze strony Zamawiającego w okresie określonym </w:t>
      </w:r>
      <w:r w:rsidRPr="00BF5490">
        <w:rPr>
          <w:color w:val="000000"/>
          <w:szCs w:val="24"/>
        </w:rPr>
        <w:br/>
      </w:r>
      <w:r w:rsidRPr="000C6A09">
        <w:rPr>
          <w:color w:val="000000"/>
          <w:szCs w:val="24"/>
        </w:rPr>
        <w:t xml:space="preserve">w ust. 1. </w:t>
      </w:r>
    </w:p>
    <w:p w:rsidR="00832AE7" w:rsidRPr="000C6A09" w:rsidRDefault="00832AE7" w:rsidP="006D3E14">
      <w:pPr>
        <w:numPr>
          <w:ilvl w:val="1"/>
          <w:numId w:val="10"/>
        </w:numPr>
        <w:tabs>
          <w:tab w:val="clear" w:pos="1440"/>
          <w:tab w:val="left" w:pos="426"/>
          <w:tab w:val="num" w:pos="1985"/>
        </w:tabs>
        <w:spacing w:line="360" w:lineRule="auto"/>
        <w:ind w:left="425" w:hanging="425"/>
        <w:jc w:val="both"/>
        <w:rPr>
          <w:color w:val="000000"/>
        </w:rPr>
      </w:pPr>
      <w:r w:rsidRPr="000C6A09">
        <w:rPr>
          <w:color w:val="000000"/>
        </w:rPr>
        <w:t xml:space="preserve">Gwarancja i rękojmia nie obejmują uszkodzeń lub nieprawidłowego działania sprzętu </w:t>
      </w:r>
      <w:r w:rsidRPr="000C6A09">
        <w:rPr>
          <w:color w:val="000000"/>
        </w:rPr>
        <w:br/>
        <w:t>wynikającego z:</w:t>
      </w:r>
    </w:p>
    <w:p w:rsidR="00832AE7" w:rsidRPr="000C6A09" w:rsidRDefault="00832AE7" w:rsidP="00832AE7">
      <w:pPr>
        <w:spacing w:line="360" w:lineRule="auto"/>
        <w:ind w:left="540" w:firstLine="27"/>
        <w:jc w:val="both"/>
        <w:rPr>
          <w:color w:val="000000"/>
        </w:rPr>
      </w:pPr>
      <w:r w:rsidRPr="000C6A09">
        <w:rPr>
          <w:color w:val="000000"/>
        </w:rPr>
        <w:t>- uszkodzeń mechanicznych spowodowanych oddziaływaniem zewnętrznym,</w:t>
      </w:r>
    </w:p>
    <w:p w:rsidR="00832AE7" w:rsidRPr="000C6A09" w:rsidRDefault="00832AE7" w:rsidP="00832AE7">
      <w:pPr>
        <w:spacing w:line="360" w:lineRule="auto"/>
        <w:ind w:left="709" w:hanging="142"/>
        <w:jc w:val="both"/>
        <w:rPr>
          <w:color w:val="000000"/>
        </w:rPr>
      </w:pPr>
      <w:r w:rsidRPr="000C6A09">
        <w:rPr>
          <w:color w:val="000000"/>
        </w:rPr>
        <w:t xml:space="preserve">- uszkodzeń wynikających z eksploatacji sprzętu w warunkach, które nie odpowiadają warunkom określonym w otrzymanej dokumentacji. </w:t>
      </w:r>
    </w:p>
    <w:p w:rsidR="00832AE7" w:rsidRPr="00BF5490" w:rsidRDefault="00832AE7" w:rsidP="006D3E14">
      <w:pPr>
        <w:numPr>
          <w:ilvl w:val="1"/>
          <w:numId w:val="10"/>
        </w:numPr>
        <w:tabs>
          <w:tab w:val="clear" w:pos="1440"/>
        </w:tabs>
        <w:spacing w:line="360" w:lineRule="auto"/>
        <w:ind w:left="426" w:hanging="426"/>
        <w:jc w:val="both"/>
        <w:rPr>
          <w:color w:val="000000"/>
        </w:rPr>
      </w:pPr>
      <w:r w:rsidRPr="00BF5490">
        <w:rPr>
          <w:color w:val="000000"/>
        </w:rPr>
        <w:t>Wykonawca nie ponosi żadnej odpowiedzialności za uszczerbek na zdrowiu, jeżeli wynika on z niewłaściwego posługiwania się sprzętem.</w:t>
      </w:r>
    </w:p>
    <w:p w:rsidR="00832AE7" w:rsidRPr="00BF5490" w:rsidRDefault="00832AE7" w:rsidP="006D3E14">
      <w:pPr>
        <w:numPr>
          <w:ilvl w:val="1"/>
          <w:numId w:val="10"/>
        </w:numPr>
        <w:tabs>
          <w:tab w:val="clear" w:pos="1440"/>
        </w:tabs>
        <w:spacing w:line="360" w:lineRule="auto"/>
        <w:ind w:left="426" w:hanging="426"/>
        <w:jc w:val="both"/>
        <w:rPr>
          <w:color w:val="000000"/>
        </w:rPr>
      </w:pPr>
      <w:r w:rsidRPr="00BF5490">
        <w:rPr>
          <w:color w:val="000000"/>
        </w:rPr>
        <w:t>Wykonawca zapewnia bezpłatne usuwanie ewentualnych wad fizycznych uniemożliwiających eksploatację sprzętu zgodnie z przeznaczeniem, a ujawnionych w okresie objętym gwarancją.</w:t>
      </w:r>
    </w:p>
    <w:p w:rsidR="00832AE7" w:rsidRPr="000C6A09" w:rsidRDefault="00832AE7" w:rsidP="006D3E14">
      <w:pPr>
        <w:numPr>
          <w:ilvl w:val="1"/>
          <w:numId w:val="10"/>
        </w:numPr>
        <w:tabs>
          <w:tab w:val="clear" w:pos="1440"/>
        </w:tabs>
        <w:spacing w:line="360" w:lineRule="auto"/>
        <w:ind w:left="426" w:hanging="426"/>
        <w:jc w:val="both"/>
        <w:rPr>
          <w:b/>
          <w:color w:val="000000"/>
        </w:rPr>
      </w:pPr>
      <w:r w:rsidRPr="00BF5490">
        <w:rPr>
          <w:color w:val="000000"/>
        </w:rPr>
        <w:t>Zamawiający nie ma</w:t>
      </w:r>
      <w:r w:rsidRPr="000C6A09">
        <w:rPr>
          <w:color w:val="000000"/>
        </w:rPr>
        <w:t xml:space="preserve"> obowiązku przechowywania oryginalnych opakowań</w:t>
      </w:r>
      <w:r w:rsidR="00D41914">
        <w:rPr>
          <w:color w:val="000000"/>
        </w:rPr>
        <w:t xml:space="preserve"> </w:t>
      </w:r>
      <w:r w:rsidR="00D41914" w:rsidRPr="000C6A09">
        <w:rPr>
          <w:color w:val="000000"/>
        </w:rPr>
        <w:t>w okresie objętym gwarancją</w:t>
      </w:r>
      <w:r w:rsidRPr="000C6A09">
        <w:rPr>
          <w:color w:val="000000"/>
        </w:rPr>
        <w:t>.</w:t>
      </w:r>
    </w:p>
    <w:p w:rsidR="00832AE7" w:rsidRPr="000C6A09" w:rsidRDefault="00832AE7" w:rsidP="00832AE7">
      <w:pPr>
        <w:spacing w:before="160" w:after="120" w:line="360" w:lineRule="auto"/>
        <w:jc w:val="center"/>
        <w:rPr>
          <w:b/>
          <w:bCs/>
          <w:szCs w:val="24"/>
        </w:rPr>
      </w:pPr>
      <w:r w:rsidRPr="000C6A09">
        <w:rPr>
          <w:b/>
          <w:bCs/>
          <w:szCs w:val="24"/>
        </w:rPr>
        <w:t>§ 5</w:t>
      </w:r>
    </w:p>
    <w:p w:rsidR="00832AE7" w:rsidRPr="000C6A09" w:rsidRDefault="00832AE7" w:rsidP="00832AE7">
      <w:pPr>
        <w:spacing w:before="160" w:after="120" w:line="360" w:lineRule="auto"/>
        <w:jc w:val="center"/>
        <w:rPr>
          <w:b/>
          <w:bCs/>
          <w:szCs w:val="24"/>
        </w:rPr>
      </w:pPr>
      <w:r w:rsidRPr="000C6A09">
        <w:rPr>
          <w:b/>
          <w:bCs/>
          <w:szCs w:val="24"/>
        </w:rPr>
        <w:t>WARUNKI SERWISU</w:t>
      </w:r>
    </w:p>
    <w:p w:rsidR="00832AE7" w:rsidRPr="00BF5490" w:rsidRDefault="00832AE7" w:rsidP="006D3E14">
      <w:pPr>
        <w:numPr>
          <w:ilvl w:val="0"/>
          <w:numId w:val="11"/>
        </w:numPr>
        <w:spacing w:line="360" w:lineRule="auto"/>
        <w:ind w:left="357" w:hanging="357"/>
        <w:jc w:val="both"/>
        <w:rPr>
          <w:color w:val="000000"/>
        </w:rPr>
      </w:pPr>
      <w:r w:rsidRPr="00BF5490">
        <w:rPr>
          <w:bCs/>
          <w:color w:val="000000"/>
        </w:rPr>
        <w:t>Wykonawca</w:t>
      </w:r>
      <w:r w:rsidRPr="00BF5490">
        <w:rPr>
          <w:color w:val="000000"/>
        </w:rPr>
        <w:t xml:space="preserve"> zapewnia w okresie gwarancji i rękojmi bezpłatne</w:t>
      </w:r>
      <w:r w:rsidR="00874B25">
        <w:rPr>
          <w:color w:val="000000"/>
        </w:rPr>
        <w:t xml:space="preserve"> usługi serwisowe na dostarczone serwery/macierze dyskowe</w:t>
      </w:r>
      <w:r w:rsidRPr="00BF5490">
        <w:rPr>
          <w:color w:val="000000"/>
        </w:rPr>
        <w:t xml:space="preserve"> (w tym przeglądy gwarancyjne i konserwacje, jeśli będą wymagane przez producenta sprzętu).</w:t>
      </w:r>
      <w:r w:rsidR="00874B25">
        <w:rPr>
          <w:color w:val="000000"/>
        </w:rPr>
        <w:t>*</w:t>
      </w:r>
    </w:p>
    <w:p w:rsidR="00832AE7" w:rsidRPr="00BF5490" w:rsidRDefault="00832AE7" w:rsidP="006D3E14">
      <w:pPr>
        <w:numPr>
          <w:ilvl w:val="0"/>
          <w:numId w:val="11"/>
        </w:numPr>
        <w:spacing w:line="360" w:lineRule="auto"/>
        <w:ind w:left="357" w:hanging="357"/>
        <w:jc w:val="both"/>
        <w:rPr>
          <w:color w:val="000000"/>
        </w:rPr>
      </w:pPr>
      <w:r w:rsidRPr="00BF5490">
        <w:rPr>
          <w:color w:val="000000"/>
        </w:rPr>
        <w:t xml:space="preserve">Czas przyjazdu serwisu </w:t>
      </w:r>
      <w:r w:rsidRPr="00BF5490">
        <w:rPr>
          <w:bCs/>
          <w:color w:val="000000"/>
        </w:rPr>
        <w:t>Wykonawcy</w:t>
      </w:r>
      <w:r w:rsidRPr="00BF5490">
        <w:rPr>
          <w:color w:val="000000"/>
        </w:rPr>
        <w:t xml:space="preserve"> wynosi maksymalnie 16 godzin roboczych od momentu zgłoszenia awarii faxem lub e-mailem. Godzinami roboczymi u Zamawiającego są godziny od 7.00 do 15.00 od poniedziałku do piątku, z wyjątkiem dni ustawowo wolnych od pracy.</w:t>
      </w:r>
    </w:p>
    <w:p w:rsidR="00832AE7" w:rsidRPr="00BF5490" w:rsidRDefault="00832AE7" w:rsidP="006D3E14">
      <w:pPr>
        <w:numPr>
          <w:ilvl w:val="0"/>
          <w:numId w:val="11"/>
        </w:numPr>
        <w:spacing w:line="360" w:lineRule="auto"/>
        <w:ind w:left="357" w:hanging="357"/>
        <w:jc w:val="both"/>
        <w:rPr>
          <w:color w:val="000000"/>
        </w:rPr>
      </w:pPr>
      <w:r w:rsidRPr="00BF5490">
        <w:rPr>
          <w:color w:val="000000"/>
        </w:rPr>
        <w:t>S</w:t>
      </w:r>
      <w:r w:rsidR="00874B25">
        <w:rPr>
          <w:color w:val="000000"/>
        </w:rPr>
        <w:t>erwis zakupionych serwerów/macierzy dyskowych</w:t>
      </w:r>
      <w:r w:rsidRPr="00BF5490">
        <w:rPr>
          <w:color w:val="000000"/>
        </w:rPr>
        <w:t xml:space="preserve"> prowadzony będzie w Izbie Administracji Skarbowej w Katowicach ul. Damrota 25, 40-022 Katowice</w:t>
      </w:r>
      <w:r w:rsidR="00874B25">
        <w:rPr>
          <w:color w:val="000000"/>
        </w:rPr>
        <w:t>.</w:t>
      </w:r>
      <w:r w:rsidRPr="00BF5490">
        <w:rPr>
          <w:color w:val="000000"/>
        </w:rPr>
        <w:t xml:space="preserve"> W przypadku, gdy naprawa u </w:t>
      </w:r>
      <w:r w:rsidRPr="00BF5490">
        <w:rPr>
          <w:bCs/>
          <w:color w:val="000000"/>
        </w:rPr>
        <w:t>Zamawiającego</w:t>
      </w:r>
      <w:r w:rsidRPr="00BF5490">
        <w:rPr>
          <w:color w:val="000000"/>
        </w:rPr>
        <w:t xml:space="preserve"> okaże się niemożliwa, naprawa sprzętu może zostać zrealizowana w serwisie </w:t>
      </w:r>
      <w:r w:rsidRPr="00BF5490">
        <w:rPr>
          <w:bCs/>
          <w:color w:val="000000"/>
        </w:rPr>
        <w:t>Wykonawcy.</w:t>
      </w:r>
      <w:r w:rsidRPr="00BF5490">
        <w:rPr>
          <w:color w:val="000000"/>
        </w:rPr>
        <w:t xml:space="preserve"> </w:t>
      </w:r>
      <w:r w:rsidR="00874B25">
        <w:rPr>
          <w:color w:val="000000"/>
        </w:rPr>
        <w:t>*</w:t>
      </w:r>
    </w:p>
    <w:p w:rsidR="00832AE7" w:rsidRPr="00BF5490" w:rsidRDefault="00874B25" w:rsidP="006D3E14">
      <w:pPr>
        <w:numPr>
          <w:ilvl w:val="0"/>
          <w:numId w:val="11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W przypadku konieczności zabrania serwera/macierzy dyskowej do serwisu Wykonawcy dyski twarde pozostają u Zamawiającego.*</w:t>
      </w:r>
    </w:p>
    <w:p w:rsidR="00832AE7" w:rsidRPr="009E390C" w:rsidRDefault="00832AE7" w:rsidP="006D3E14">
      <w:pPr>
        <w:numPr>
          <w:ilvl w:val="0"/>
          <w:numId w:val="11"/>
        </w:numPr>
        <w:spacing w:line="360" w:lineRule="auto"/>
        <w:jc w:val="both"/>
        <w:rPr>
          <w:color w:val="000000"/>
        </w:rPr>
      </w:pPr>
      <w:r w:rsidRPr="009E390C">
        <w:rPr>
          <w:color w:val="000000"/>
        </w:rPr>
        <w:lastRenderedPageBreak/>
        <w:t xml:space="preserve">W przypadku uszkodzenia </w:t>
      </w:r>
      <w:r w:rsidR="00874B25">
        <w:rPr>
          <w:color w:val="000000"/>
        </w:rPr>
        <w:t>serwera/macierzy dyskowej</w:t>
      </w:r>
      <w:r w:rsidRPr="009E390C">
        <w:rPr>
          <w:color w:val="000000"/>
        </w:rPr>
        <w:t xml:space="preserve"> w okresie gwarancji i stwierdzenia potrzeby jego wymiany na nowy, uszkodzony dysk nie podlega zwrotowi Wykonawcy.*</w:t>
      </w:r>
    </w:p>
    <w:p w:rsidR="00832AE7" w:rsidRPr="009E390C" w:rsidRDefault="00832AE7" w:rsidP="006D3E14">
      <w:pPr>
        <w:numPr>
          <w:ilvl w:val="0"/>
          <w:numId w:val="11"/>
        </w:numPr>
        <w:spacing w:line="360" w:lineRule="auto"/>
        <w:ind w:left="357" w:hanging="357"/>
        <w:jc w:val="both"/>
        <w:rPr>
          <w:color w:val="000000"/>
          <w:szCs w:val="24"/>
        </w:rPr>
      </w:pPr>
      <w:r w:rsidRPr="009E390C">
        <w:rPr>
          <w:color w:val="000000"/>
        </w:rPr>
        <w:t>Czas naprawy lub wymiany sprzętu na nowy wynosi do 14 dni od dnia zgłoszenia awarii.</w:t>
      </w:r>
    </w:p>
    <w:p w:rsidR="00832AE7" w:rsidRPr="009E390C" w:rsidRDefault="00983AD8" w:rsidP="006D3E14">
      <w:pPr>
        <w:numPr>
          <w:ilvl w:val="0"/>
          <w:numId w:val="11"/>
        </w:numPr>
        <w:spacing w:line="360" w:lineRule="auto"/>
        <w:ind w:left="357" w:hanging="357"/>
        <w:jc w:val="both"/>
        <w:rPr>
          <w:color w:val="000000"/>
        </w:rPr>
      </w:pPr>
      <w:r>
        <w:rPr>
          <w:color w:val="000000"/>
          <w:szCs w:val="24"/>
        </w:rPr>
        <w:t>W przypadku wymiany sprzętu na nowy, gwarancja jest kontynuowana od daty zakupu sprzętu przez Zamawiającego.</w:t>
      </w:r>
    </w:p>
    <w:p w:rsidR="00832AE7" w:rsidRPr="009E390C" w:rsidRDefault="00832AE7" w:rsidP="006D3E14">
      <w:pPr>
        <w:numPr>
          <w:ilvl w:val="0"/>
          <w:numId w:val="11"/>
        </w:numPr>
        <w:spacing w:line="360" w:lineRule="auto"/>
        <w:ind w:left="357" w:hanging="357"/>
        <w:jc w:val="both"/>
        <w:rPr>
          <w:color w:val="000000"/>
        </w:rPr>
      </w:pPr>
      <w:r w:rsidRPr="009E390C">
        <w:rPr>
          <w:color w:val="000000"/>
        </w:rPr>
        <w:t>Każda naprawa musi być potwierdzona protokołem z naprawy.</w:t>
      </w:r>
    </w:p>
    <w:p w:rsidR="00832AE7" w:rsidRPr="000C6A09" w:rsidRDefault="00832AE7" w:rsidP="00832AE7">
      <w:pPr>
        <w:spacing w:before="160" w:after="120" w:line="360" w:lineRule="auto"/>
        <w:jc w:val="center"/>
        <w:rPr>
          <w:b/>
          <w:bCs/>
          <w:szCs w:val="24"/>
        </w:rPr>
      </w:pPr>
      <w:r w:rsidRPr="000C6A09">
        <w:rPr>
          <w:b/>
          <w:bCs/>
          <w:szCs w:val="24"/>
        </w:rPr>
        <w:t>§ 6</w:t>
      </w:r>
    </w:p>
    <w:p w:rsidR="00832AE7" w:rsidRPr="000C6A09" w:rsidRDefault="00832AE7" w:rsidP="00832AE7">
      <w:pPr>
        <w:spacing w:before="160" w:after="120" w:line="360" w:lineRule="auto"/>
        <w:jc w:val="center"/>
        <w:rPr>
          <w:b/>
          <w:bCs/>
          <w:szCs w:val="24"/>
        </w:rPr>
      </w:pPr>
      <w:r w:rsidRPr="000C6A09">
        <w:rPr>
          <w:b/>
          <w:bCs/>
          <w:szCs w:val="24"/>
        </w:rPr>
        <w:t>KARY UMOWNE</w:t>
      </w:r>
    </w:p>
    <w:p w:rsidR="00832AE7" w:rsidRPr="00582C07" w:rsidRDefault="00832AE7" w:rsidP="006D3E14">
      <w:pPr>
        <w:numPr>
          <w:ilvl w:val="2"/>
          <w:numId w:val="12"/>
        </w:numPr>
        <w:tabs>
          <w:tab w:val="clear" w:pos="1440"/>
          <w:tab w:val="num" w:pos="426"/>
        </w:tabs>
        <w:suppressAutoHyphens w:val="0"/>
        <w:spacing w:line="360" w:lineRule="auto"/>
        <w:ind w:left="426" w:hanging="426"/>
        <w:jc w:val="both"/>
        <w:rPr>
          <w:bCs/>
          <w:color w:val="000000"/>
          <w:szCs w:val="24"/>
        </w:rPr>
      </w:pPr>
      <w:r w:rsidRPr="00582C07">
        <w:rPr>
          <w:bCs/>
          <w:color w:val="000000"/>
          <w:szCs w:val="24"/>
        </w:rPr>
        <w:t>W przypadku niewykonania lub nienależytego wykonania umowy Zamawiającemu przysługuje prawo żądania od Wykonawcy zapłaty następujących kar umownych:</w:t>
      </w:r>
    </w:p>
    <w:p w:rsidR="00832AE7" w:rsidRPr="00582C07" w:rsidRDefault="00832AE7" w:rsidP="006D3E14">
      <w:pPr>
        <w:numPr>
          <w:ilvl w:val="0"/>
          <w:numId w:val="13"/>
        </w:numPr>
        <w:tabs>
          <w:tab w:val="clear" w:pos="360"/>
          <w:tab w:val="left" w:pos="800"/>
          <w:tab w:val="num" w:pos="851"/>
        </w:tabs>
        <w:suppressAutoHyphens w:val="0"/>
        <w:spacing w:line="360" w:lineRule="auto"/>
        <w:ind w:left="851" w:hanging="425"/>
        <w:jc w:val="both"/>
        <w:rPr>
          <w:bCs/>
          <w:color w:val="000000"/>
          <w:szCs w:val="24"/>
        </w:rPr>
      </w:pPr>
      <w:r w:rsidRPr="00582C07">
        <w:rPr>
          <w:bCs/>
          <w:color w:val="000000"/>
          <w:szCs w:val="24"/>
        </w:rPr>
        <w:t xml:space="preserve">w przypadku, nie wykonania, rozwiązania umowy lub odstąpienia od umowy z przyczyn, za które Wykonawca ponosi odpowiedzialność, Wykonawca zapłaci Zamawiającemu karę umowną </w:t>
      </w:r>
      <w:r w:rsidR="008521C2" w:rsidRPr="00582C07">
        <w:rPr>
          <w:bCs/>
          <w:color w:val="000000"/>
          <w:szCs w:val="24"/>
        </w:rPr>
        <w:br/>
      </w:r>
      <w:r w:rsidRPr="00582C07">
        <w:rPr>
          <w:bCs/>
          <w:color w:val="000000"/>
          <w:szCs w:val="24"/>
        </w:rPr>
        <w:t>w wysokości 20% wynagrodzenia brutto określonego w § 3 ust. 1 niniejszej umowy,</w:t>
      </w:r>
    </w:p>
    <w:p w:rsidR="00832AE7" w:rsidRPr="00582C07" w:rsidRDefault="00832AE7" w:rsidP="006D3E14">
      <w:pPr>
        <w:numPr>
          <w:ilvl w:val="0"/>
          <w:numId w:val="13"/>
        </w:numPr>
        <w:tabs>
          <w:tab w:val="clear" w:pos="360"/>
          <w:tab w:val="left" w:pos="800"/>
          <w:tab w:val="num" w:pos="851"/>
        </w:tabs>
        <w:suppressAutoHyphens w:val="0"/>
        <w:spacing w:line="360" w:lineRule="auto"/>
        <w:ind w:left="851" w:hanging="425"/>
        <w:jc w:val="both"/>
        <w:rPr>
          <w:bCs/>
          <w:color w:val="000000"/>
          <w:szCs w:val="24"/>
        </w:rPr>
      </w:pPr>
      <w:r w:rsidRPr="00582C07">
        <w:rPr>
          <w:bCs/>
          <w:color w:val="000000"/>
          <w:szCs w:val="24"/>
        </w:rPr>
        <w:t>w przypadku wykonania umowy</w:t>
      </w:r>
      <w:r w:rsidR="00276F2A">
        <w:rPr>
          <w:bCs/>
          <w:color w:val="000000"/>
          <w:szCs w:val="24"/>
        </w:rPr>
        <w:t xml:space="preserve"> lub </w:t>
      </w:r>
      <w:r w:rsidR="00640A87">
        <w:rPr>
          <w:bCs/>
          <w:color w:val="000000"/>
          <w:szCs w:val="24"/>
        </w:rPr>
        <w:t xml:space="preserve">jej </w:t>
      </w:r>
      <w:r w:rsidR="00276F2A">
        <w:rPr>
          <w:bCs/>
          <w:color w:val="000000"/>
          <w:szCs w:val="24"/>
        </w:rPr>
        <w:t>części</w:t>
      </w:r>
      <w:r w:rsidRPr="00582C07">
        <w:rPr>
          <w:bCs/>
          <w:color w:val="000000"/>
          <w:szCs w:val="24"/>
        </w:rPr>
        <w:t xml:space="preserve"> po</w:t>
      </w:r>
      <w:r w:rsidR="002B548F" w:rsidRPr="00582C07">
        <w:rPr>
          <w:bCs/>
          <w:color w:val="000000"/>
          <w:szCs w:val="24"/>
        </w:rPr>
        <w:t xml:space="preserve"> terminie określonym w §2 ust. 2</w:t>
      </w:r>
      <w:r w:rsidRPr="00582C07">
        <w:rPr>
          <w:bCs/>
          <w:color w:val="000000"/>
          <w:szCs w:val="24"/>
        </w:rPr>
        <w:t xml:space="preserve"> niniejszej umowy Wykonawca zapłaci Zamawiającemu karę umowną w wysokości 1% wynagrodzenia brutto określonego w § 3 ust. 1 niniejszej umowy za nie zrealizowaną cześć zamówienia,</w:t>
      </w:r>
      <w:r w:rsidR="008521C2" w:rsidRPr="00582C07">
        <w:rPr>
          <w:bCs/>
          <w:color w:val="000000"/>
          <w:szCs w:val="24"/>
        </w:rPr>
        <w:t xml:space="preserve"> za każdy rozpoczęty dzień opóźnienia,</w:t>
      </w:r>
      <w:r w:rsidRPr="00582C07">
        <w:rPr>
          <w:bCs/>
          <w:color w:val="000000"/>
          <w:szCs w:val="24"/>
        </w:rPr>
        <w:t xml:space="preserve"> </w:t>
      </w:r>
    </w:p>
    <w:p w:rsidR="00832AE7" w:rsidRPr="00582C07" w:rsidRDefault="00832AE7" w:rsidP="006D3E14">
      <w:pPr>
        <w:numPr>
          <w:ilvl w:val="0"/>
          <w:numId w:val="13"/>
        </w:numPr>
        <w:tabs>
          <w:tab w:val="clear" w:pos="360"/>
          <w:tab w:val="left" w:pos="800"/>
          <w:tab w:val="num" w:pos="851"/>
        </w:tabs>
        <w:suppressAutoHyphens w:val="0"/>
        <w:spacing w:line="360" w:lineRule="auto"/>
        <w:ind w:left="851" w:hanging="425"/>
        <w:jc w:val="both"/>
        <w:rPr>
          <w:bCs/>
          <w:color w:val="000000"/>
          <w:szCs w:val="24"/>
        </w:rPr>
      </w:pPr>
      <w:r w:rsidRPr="00582C07">
        <w:rPr>
          <w:color w:val="000000"/>
        </w:rPr>
        <w:t xml:space="preserve">w przypadku niedotrzymania terminów przyjazdu serwisu, napraw lub wymiany na wolny </w:t>
      </w:r>
      <w:r w:rsidRPr="00582C07">
        <w:rPr>
          <w:color w:val="000000"/>
        </w:rPr>
        <w:br/>
        <w:t>od wad sprzęt Wykonawca zapłaci Zamawiającemu karę w wysokości 1% ceny jednostkowej brutto (zgodnie z formularzem cenowym)</w:t>
      </w:r>
      <w:r w:rsidRPr="00582C07">
        <w:rPr>
          <w:bCs/>
          <w:color w:val="000000"/>
        </w:rPr>
        <w:t xml:space="preserve"> </w:t>
      </w:r>
      <w:r w:rsidRPr="00582C07">
        <w:rPr>
          <w:color w:val="000000"/>
        </w:rPr>
        <w:t>uszkodzonego urządzenia za każdy rozpoczęty dzień opóźnienia,</w:t>
      </w:r>
    </w:p>
    <w:p w:rsidR="00832AE7" w:rsidRPr="000C6A09" w:rsidRDefault="00832AE7" w:rsidP="006D3E14">
      <w:pPr>
        <w:numPr>
          <w:ilvl w:val="0"/>
          <w:numId w:val="13"/>
        </w:numPr>
        <w:tabs>
          <w:tab w:val="clear" w:pos="360"/>
          <w:tab w:val="left" w:pos="800"/>
          <w:tab w:val="num" w:pos="851"/>
        </w:tabs>
        <w:suppressAutoHyphens w:val="0"/>
        <w:spacing w:line="360" w:lineRule="auto"/>
        <w:ind w:left="851" w:hanging="425"/>
        <w:jc w:val="both"/>
        <w:rPr>
          <w:bCs/>
          <w:color w:val="000000"/>
          <w:szCs w:val="24"/>
        </w:rPr>
      </w:pPr>
      <w:r w:rsidRPr="00582C07">
        <w:rPr>
          <w:color w:val="000000"/>
          <w:szCs w:val="24"/>
        </w:rPr>
        <w:t>Zamawiający</w:t>
      </w:r>
      <w:r w:rsidRPr="00582C07">
        <w:rPr>
          <w:bCs/>
          <w:color w:val="000000"/>
          <w:szCs w:val="24"/>
        </w:rPr>
        <w:t xml:space="preserve"> zapłaci </w:t>
      </w:r>
      <w:r w:rsidRPr="00582C07">
        <w:rPr>
          <w:color w:val="000000"/>
          <w:szCs w:val="24"/>
        </w:rPr>
        <w:t>Wykonawcy</w:t>
      </w:r>
      <w:r w:rsidRPr="00582C07">
        <w:rPr>
          <w:bCs/>
          <w:color w:val="000000"/>
          <w:szCs w:val="24"/>
        </w:rPr>
        <w:t xml:space="preserve"> kary umowne z tytułu odstąpienia od umowy z przyczyn zależnych od </w:t>
      </w:r>
      <w:r w:rsidRPr="00582C07">
        <w:rPr>
          <w:color w:val="000000"/>
          <w:szCs w:val="24"/>
        </w:rPr>
        <w:t>Zamawiającego</w:t>
      </w:r>
      <w:r w:rsidRPr="00582C07">
        <w:rPr>
          <w:bCs/>
          <w:color w:val="000000"/>
          <w:szCs w:val="24"/>
        </w:rPr>
        <w:t xml:space="preserve"> w wysokości 20% łącznego wynagrodzenia brutto określonego </w:t>
      </w:r>
      <w:r w:rsidRPr="00582C07">
        <w:rPr>
          <w:bCs/>
          <w:color w:val="000000"/>
          <w:szCs w:val="24"/>
        </w:rPr>
        <w:br/>
        <w:t>w §3 ust. 1, z wyjątkiem wystąpienia sytuacji unormowanej w art. 145 ustawy z dnia 29 stycznia</w:t>
      </w:r>
      <w:r w:rsidRPr="000C6A09">
        <w:rPr>
          <w:bCs/>
          <w:color w:val="000000"/>
          <w:szCs w:val="24"/>
        </w:rPr>
        <w:t xml:space="preserve"> 2004r. Prawo zamówień publicznych.</w:t>
      </w:r>
    </w:p>
    <w:p w:rsidR="001408EB" w:rsidRPr="001408EB" w:rsidRDefault="001408EB" w:rsidP="006D3E14">
      <w:pPr>
        <w:numPr>
          <w:ilvl w:val="2"/>
          <w:numId w:val="12"/>
        </w:numPr>
        <w:tabs>
          <w:tab w:val="clear" w:pos="1440"/>
          <w:tab w:val="num" w:pos="426"/>
        </w:tabs>
        <w:suppressAutoHyphens w:val="0"/>
        <w:spacing w:line="360" w:lineRule="auto"/>
        <w:ind w:left="426" w:hanging="426"/>
        <w:jc w:val="both"/>
        <w:rPr>
          <w:bCs/>
          <w:color w:val="000000"/>
          <w:szCs w:val="24"/>
        </w:rPr>
      </w:pPr>
      <w:r w:rsidRPr="00E06F72">
        <w:rPr>
          <w:szCs w:val="24"/>
        </w:rPr>
        <w:t xml:space="preserve">W przypadku, gdy </w:t>
      </w:r>
      <w:r w:rsidRPr="00E06F72">
        <w:rPr>
          <w:rFonts w:eastAsia="Cambria"/>
          <w:kern w:val="1"/>
          <w:szCs w:val="24"/>
          <w:lang w:eastAsia="zh-CN"/>
        </w:rPr>
        <w:t xml:space="preserve">wysokość kar umownych z tytułu, o którym mowa w ust. 2 pkt </w:t>
      </w:r>
      <w:r>
        <w:rPr>
          <w:rFonts w:eastAsia="Cambria"/>
          <w:kern w:val="1"/>
          <w:szCs w:val="24"/>
          <w:lang w:eastAsia="zh-CN"/>
        </w:rPr>
        <w:t>2</w:t>
      </w:r>
      <w:r w:rsidRPr="00E06F72">
        <w:rPr>
          <w:rFonts w:eastAsia="Cambria"/>
          <w:kern w:val="1"/>
          <w:szCs w:val="24"/>
          <w:lang w:eastAsia="zh-CN"/>
        </w:rPr>
        <w:t xml:space="preserve"> przekroczy 20% wysokości wynagrodzenia brutto, o którym mowa w § 3 ust. 1, Zamawiający zastrzega sobie prawo do wypowiedzenia umowy w trybie natychmiastowym. W przypadku takiego wypowiedzenia umowy, Wykonawca zobowiązany jest do zapłaty na rzecz Zamawiająceg</w:t>
      </w:r>
      <w:r w:rsidR="00704617">
        <w:rPr>
          <w:rFonts w:eastAsia="Cambria"/>
          <w:kern w:val="1"/>
          <w:szCs w:val="24"/>
          <w:lang w:eastAsia="zh-CN"/>
        </w:rPr>
        <w:t>o kary umownej, o której mowa w ust. </w:t>
      </w:r>
      <w:r w:rsidRPr="00E06F72">
        <w:rPr>
          <w:rFonts w:eastAsia="Cambria"/>
          <w:kern w:val="1"/>
          <w:szCs w:val="24"/>
          <w:lang w:eastAsia="zh-CN"/>
        </w:rPr>
        <w:t xml:space="preserve">2 pkt </w:t>
      </w:r>
      <w:r>
        <w:rPr>
          <w:rFonts w:eastAsia="Cambria"/>
          <w:kern w:val="1"/>
          <w:szCs w:val="24"/>
          <w:lang w:eastAsia="zh-CN"/>
        </w:rPr>
        <w:t>1</w:t>
      </w:r>
      <w:r w:rsidRPr="00E06F72">
        <w:rPr>
          <w:rFonts w:eastAsia="Cambria"/>
          <w:kern w:val="1"/>
          <w:szCs w:val="24"/>
          <w:lang w:eastAsia="zh-CN"/>
        </w:rPr>
        <w:t xml:space="preserve"> i nie nalicza się kary przewidzianej w ust. 2 pkt </w:t>
      </w:r>
      <w:r>
        <w:rPr>
          <w:rFonts w:eastAsia="Cambria"/>
          <w:kern w:val="1"/>
          <w:szCs w:val="24"/>
          <w:lang w:eastAsia="zh-CN"/>
        </w:rPr>
        <w:t>2.</w:t>
      </w:r>
    </w:p>
    <w:p w:rsidR="00832AE7" w:rsidRPr="00582C07" w:rsidRDefault="00832AE7" w:rsidP="006D3E14">
      <w:pPr>
        <w:numPr>
          <w:ilvl w:val="2"/>
          <w:numId w:val="12"/>
        </w:numPr>
        <w:tabs>
          <w:tab w:val="clear" w:pos="1440"/>
          <w:tab w:val="num" w:pos="426"/>
        </w:tabs>
        <w:suppressAutoHyphens w:val="0"/>
        <w:spacing w:line="360" w:lineRule="auto"/>
        <w:ind w:left="426" w:hanging="426"/>
        <w:jc w:val="both"/>
        <w:rPr>
          <w:bCs/>
          <w:color w:val="000000"/>
          <w:szCs w:val="24"/>
        </w:rPr>
      </w:pPr>
      <w:r w:rsidRPr="00582C07">
        <w:rPr>
          <w:color w:val="000000"/>
          <w:szCs w:val="24"/>
        </w:rPr>
        <w:t>Kary umowne zastrzeżone na rzecz Zamawiającego mogą być dochodzone z każdego tytułu odrębnie i podlegają łączeniu.</w:t>
      </w:r>
    </w:p>
    <w:p w:rsidR="00832AE7" w:rsidRPr="00582C07" w:rsidRDefault="00832AE7" w:rsidP="006D3E14">
      <w:pPr>
        <w:numPr>
          <w:ilvl w:val="2"/>
          <w:numId w:val="12"/>
        </w:numPr>
        <w:tabs>
          <w:tab w:val="clear" w:pos="1440"/>
          <w:tab w:val="num" w:pos="426"/>
        </w:tabs>
        <w:suppressAutoHyphens w:val="0"/>
        <w:spacing w:line="360" w:lineRule="auto"/>
        <w:ind w:left="426" w:hanging="426"/>
        <w:jc w:val="both"/>
        <w:rPr>
          <w:bCs/>
          <w:color w:val="000000"/>
          <w:szCs w:val="24"/>
        </w:rPr>
      </w:pPr>
      <w:r w:rsidRPr="00582C07">
        <w:rPr>
          <w:bCs/>
          <w:color w:val="000000"/>
          <w:szCs w:val="24"/>
        </w:rPr>
        <w:t xml:space="preserve">Zapłata przez Wykonawcę kary umownej </w:t>
      </w:r>
      <w:r w:rsidRPr="00582C07">
        <w:rPr>
          <w:color w:val="000000"/>
          <w:szCs w:val="24"/>
        </w:rPr>
        <w:t xml:space="preserve">nie zwalnia Wykonawcy z realizowania obowiązków określonych niniejszą umową, z wyjątkiem zapisów </w:t>
      </w:r>
      <w:r w:rsidRPr="00582C07">
        <w:rPr>
          <w:bCs/>
          <w:color w:val="000000"/>
          <w:szCs w:val="24"/>
        </w:rPr>
        <w:t>§</w:t>
      </w:r>
      <w:r w:rsidR="00C56613" w:rsidRPr="00582C07">
        <w:rPr>
          <w:bCs/>
          <w:color w:val="000000"/>
          <w:szCs w:val="24"/>
        </w:rPr>
        <w:t xml:space="preserve"> </w:t>
      </w:r>
      <w:r w:rsidRPr="00582C07">
        <w:rPr>
          <w:bCs/>
          <w:color w:val="000000"/>
          <w:szCs w:val="24"/>
        </w:rPr>
        <w:t xml:space="preserve">6 ust. 1 </w:t>
      </w:r>
      <w:r w:rsidR="009D1561" w:rsidRPr="00582C07">
        <w:rPr>
          <w:bCs/>
          <w:color w:val="000000"/>
          <w:szCs w:val="24"/>
        </w:rPr>
        <w:t>pkt 1</w:t>
      </w:r>
      <w:r w:rsidRPr="00582C07">
        <w:rPr>
          <w:bCs/>
          <w:color w:val="000000"/>
          <w:szCs w:val="24"/>
        </w:rPr>
        <w:t>.</w:t>
      </w:r>
    </w:p>
    <w:p w:rsidR="00832AE7" w:rsidRPr="00582C07" w:rsidRDefault="00832AE7" w:rsidP="006D3E14">
      <w:pPr>
        <w:numPr>
          <w:ilvl w:val="2"/>
          <w:numId w:val="12"/>
        </w:numPr>
        <w:tabs>
          <w:tab w:val="clear" w:pos="1440"/>
          <w:tab w:val="num" w:pos="426"/>
        </w:tabs>
        <w:suppressAutoHyphens w:val="0"/>
        <w:spacing w:line="360" w:lineRule="auto"/>
        <w:ind w:left="426" w:hanging="426"/>
        <w:jc w:val="both"/>
        <w:rPr>
          <w:bCs/>
          <w:color w:val="000000"/>
          <w:szCs w:val="24"/>
        </w:rPr>
      </w:pPr>
      <w:r w:rsidRPr="00582C07">
        <w:rPr>
          <w:color w:val="000000"/>
        </w:rPr>
        <w:lastRenderedPageBreak/>
        <w:t>Termin zapłaty kary umownej wynosi 7 dni od daty doręczenia zawiadomienia o obciążeniu karą umowną.</w:t>
      </w:r>
    </w:p>
    <w:p w:rsidR="00832AE7" w:rsidRPr="00582C07" w:rsidRDefault="00832AE7" w:rsidP="006D3E14">
      <w:pPr>
        <w:numPr>
          <w:ilvl w:val="2"/>
          <w:numId w:val="12"/>
        </w:numPr>
        <w:tabs>
          <w:tab w:val="clear" w:pos="1440"/>
          <w:tab w:val="num" w:pos="426"/>
        </w:tabs>
        <w:suppressAutoHyphens w:val="0"/>
        <w:spacing w:line="360" w:lineRule="auto"/>
        <w:ind w:left="426" w:hanging="426"/>
        <w:jc w:val="both"/>
        <w:rPr>
          <w:bCs/>
          <w:color w:val="000000"/>
          <w:szCs w:val="24"/>
        </w:rPr>
      </w:pPr>
      <w:r w:rsidRPr="00582C07">
        <w:rPr>
          <w:color w:val="000000"/>
        </w:rPr>
        <w:t xml:space="preserve">W przypadku opóźnienia w zapłacie kary umownej Zamawiającemu przysługuje prawo naliczenia odsetek ustawowych za opóźnienie zgodnie z art. 481 ustawy z dnia 23 kwietnia 1964 r. </w:t>
      </w:r>
      <w:r w:rsidRPr="00582C07">
        <w:rPr>
          <w:iCs/>
          <w:color w:val="000000"/>
        </w:rPr>
        <w:t>Kodeks Cywilny</w:t>
      </w:r>
      <w:r w:rsidRPr="00582C07">
        <w:rPr>
          <w:color w:val="000000"/>
        </w:rPr>
        <w:t xml:space="preserve"> (Dz. U. z 201</w:t>
      </w:r>
      <w:r w:rsidR="00A150A9">
        <w:rPr>
          <w:color w:val="000000"/>
        </w:rPr>
        <w:t>9</w:t>
      </w:r>
      <w:r w:rsidRPr="00582C07">
        <w:rPr>
          <w:color w:val="000000"/>
        </w:rPr>
        <w:t xml:space="preserve"> poz. </w:t>
      </w:r>
      <w:r w:rsidR="00A150A9">
        <w:rPr>
          <w:color w:val="000000"/>
        </w:rPr>
        <w:t>1145</w:t>
      </w:r>
      <w:r w:rsidRPr="00582C07">
        <w:rPr>
          <w:color w:val="000000"/>
        </w:rPr>
        <w:t>).</w:t>
      </w:r>
    </w:p>
    <w:p w:rsidR="00832AE7" w:rsidRPr="00582C07" w:rsidRDefault="00832AE7" w:rsidP="006D3E14">
      <w:pPr>
        <w:numPr>
          <w:ilvl w:val="2"/>
          <w:numId w:val="12"/>
        </w:numPr>
        <w:tabs>
          <w:tab w:val="clear" w:pos="1440"/>
          <w:tab w:val="num" w:pos="426"/>
        </w:tabs>
        <w:suppressAutoHyphens w:val="0"/>
        <w:spacing w:line="360" w:lineRule="auto"/>
        <w:ind w:left="426" w:hanging="426"/>
        <w:jc w:val="both"/>
        <w:rPr>
          <w:bCs/>
          <w:color w:val="000000"/>
          <w:szCs w:val="24"/>
        </w:rPr>
      </w:pPr>
      <w:r w:rsidRPr="00582C07">
        <w:rPr>
          <w:color w:val="000000"/>
        </w:rPr>
        <w:t xml:space="preserve">Jeżeli Wykonawca nie zapłaci kary w terminie 7 dni od dnia otrzymania zawiadomienia </w:t>
      </w:r>
      <w:r w:rsidRPr="00582C07">
        <w:rPr>
          <w:color w:val="000000"/>
        </w:rPr>
        <w:br/>
        <w:t>o obciążeniu karą umowną kara ta może zostać potrącona z należnego wynagrodzenia Wykonawcy.</w:t>
      </w:r>
    </w:p>
    <w:p w:rsidR="00832AE7" w:rsidRPr="00582C07" w:rsidRDefault="00832AE7" w:rsidP="006D3E14">
      <w:pPr>
        <w:numPr>
          <w:ilvl w:val="2"/>
          <w:numId w:val="12"/>
        </w:numPr>
        <w:tabs>
          <w:tab w:val="clear" w:pos="1440"/>
          <w:tab w:val="num" w:pos="426"/>
        </w:tabs>
        <w:suppressAutoHyphens w:val="0"/>
        <w:spacing w:line="360" w:lineRule="auto"/>
        <w:ind w:left="426" w:hanging="426"/>
        <w:jc w:val="both"/>
        <w:rPr>
          <w:bCs/>
          <w:color w:val="000000"/>
          <w:szCs w:val="24"/>
        </w:rPr>
      </w:pPr>
      <w:r w:rsidRPr="00582C07">
        <w:rPr>
          <w:color w:val="000000"/>
        </w:rPr>
        <w:t>Wy</w:t>
      </w:r>
      <w:r w:rsidRPr="00582C07">
        <w:rPr>
          <w:bCs/>
          <w:color w:val="000000"/>
        </w:rPr>
        <w:t>konawca</w:t>
      </w:r>
      <w:r w:rsidRPr="00582C07">
        <w:rPr>
          <w:color w:val="000000"/>
        </w:rPr>
        <w:t xml:space="preserve"> wyraża zgodę na potrącanie przez Z</w:t>
      </w:r>
      <w:r w:rsidRPr="00582C07">
        <w:rPr>
          <w:bCs/>
          <w:color w:val="000000"/>
        </w:rPr>
        <w:t>amawiającego</w:t>
      </w:r>
      <w:r w:rsidRPr="00582C07">
        <w:rPr>
          <w:color w:val="000000"/>
        </w:rPr>
        <w:t xml:space="preserve"> kar umownych z należnego W</w:t>
      </w:r>
      <w:r w:rsidRPr="00582C07">
        <w:rPr>
          <w:bCs/>
          <w:color w:val="000000"/>
        </w:rPr>
        <w:t>ykonawcy</w:t>
      </w:r>
      <w:r w:rsidRPr="00582C07">
        <w:rPr>
          <w:color w:val="000000"/>
        </w:rPr>
        <w:t xml:space="preserve"> wynagrodzenia.</w:t>
      </w:r>
    </w:p>
    <w:p w:rsidR="00832AE7" w:rsidRPr="00582C07" w:rsidRDefault="00832AE7" w:rsidP="006D3E14">
      <w:pPr>
        <w:numPr>
          <w:ilvl w:val="2"/>
          <w:numId w:val="12"/>
        </w:numPr>
        <w:tabs>
          <w:tab w:val="clear" w:pos="1440"/>
          <w:tab w:val="num" w:pos="426"/>
        </w:tabs>
        <w:suppressAutoHyphens w:val="0"/>
        <w:spacing w:line="360" w:lineRule="auto"/>
        <w:ind w:left="426" w:hanging="426"/>
        <w:jc w:val="both"/>
        <w:rPr>
          <w:bCs/>
          <w:color w:val="000000"/>
          <w:szCs w:val="24"/>
        </w:rPr>
      </w:pPr>
      <w:r w:rsidRPr="00582C07">
        <w:rPr>
          <w:color w:val="000000"/>
        </w:rPr>
        <w:t xml:space="preserve">Zamawiający zastrzega sobie prawo dochodzenia odszkodowania uzupełniającego do wysokości poniesionej szkody na zasadach ogólnych, w przypadku gdy szkoda wyrządzona Zamawiającemu </w:t>
      </w:r>
      <w:r w:rsidRPr="00582C07">
        <w:rPr>
          <w:color w:val="000000"/>
        </w:rPr>
        <w:br/>
        <w:t>w związku z niewykonaniem lub nienależytym wykonaniem umowy przez Wykonawcę przewyższy wysokość kar umownych określonych w §</w:t>
      </w:r>
      <w:r w:rsidR="00C56613" w:rsidRPr="00582C07">
        <w:rPr>
          <w:color w:val="000000"/>
        </w:rPr>
        <w:t xml:space="preserve"> </w:t>
      </w:r>
      <w:r w:rsidRPr="00582C07">
        <w:rPr>
          <w:color w:val="000000"/>
        </w:rPr>
        <w:t>6 ust. 1.</w:t>
      </w:r>
    </w:p>
    <w:p w:rsidR="00832AE7" w:rsidRPr="000C6A09" w:rsidRDefault="00832AE7" w:rsidP="00832AE7">
      <w:pPr>
        <w:spacing w:before="160" w:after="120" w:line="360" w:lineRule="auto"/>
        <w:jc w:val="center"/>
        <w:rPr>
          <w:b/>
          <w:bCs/>
          <w:szCs w:val="24"/>
        </w:rPr>
      </w:pPr>
      <w:r w:rsidRPr="000C6A09">
        <w:rPr>
          <w:b/>
          <w:bCs/>
          <w:szCs w:val="24"/>
        </w:rPr>
        <w:t>§ 7</w:t>
      </w:r>
    </w:p>
    <w:p w:rsidR="00832AE7" w:rsidRPr="000C6A09" w:rsidRDefault="00832AE7" w:rsidP="00832AE7">
      <w:pPr>
        <w:spacing w:before="160" w:after="120" w:line="360" w:lineRule="auto"/>
        <w:jc w:val="center"/>
        <w:rPr>
          <w:b/>
          <w:bCs/>
          <w:szCs w:val="24"/>
        </w:rPr>
      </w:pPr>
      <w:r w:rsidRPr="000C6A09">
        <w:rPr>
          <w:b/>
          <w:bCs/>
          <w:szCs w:val="24"/>
        </w:rPr>
        <w:t>DOPUSZCZALNE ZMIANY POSTANOWIEŃ UMOWY</w:t>
      </w:r>
    </w:p>
    <w:p w:rsidR="009D1561" w:rsidRPr="00582C07" w:rsidRDefault="004136C7" w:rsidP="006D3E14">
      <w:pPr>
        <w:pStyle w:val="Tekstpodstawowy"/>
        <w:widowControl w:val="0"/>
        <w:numPr>
          <w:ilvl w:val="3"/>
          <w:numId w:val="12"/>
        </w:numPr>
        <w:tabs>
          <w:tab w:val="clear" w:pos="1800"/>
          <w:tab w:val="left" w:pos="360"/>
        </w:tabs>
        <w:autoSpaceDE w:val="0"/>
        <w:spacing w:line="360" w:lineRule="auto"/>
        <w:ind w:left="426" w:hanging="426"/>
        <w:jc w:val="both"/>
        <w:rPr>
          <w:color w:val="auto"/>
        </w:rPr>
      </w:pPr>
      <w:r w:rsidRPr="00582C07">
        <w:rPr>
          <w:szCs w:val="24"/>
        </w:rPr>
        <w:t xml:space="preserve">Zamawiający dopuszcza zmiany w treści umowy zgodnie z Kodeksem Cywilnym </w:t>
      </w:r>
      <w:r w:rsidRPr="00582C07">
        <w:t>i art. 144 Pzp.</w:t>
      </w:r>
    </w:p>
    <w:p w:rsidR="00832AE7" w:rsidRPr="00582C07" w:rsidRDefault="00832AE7" w:rsidP="006D3E14">
      <w:pPr>
        <w:pStyle w:val="Tekstpodstawowy"/>
        <w:widowControl w:val="0"/>
        <w:numPr>
          <w:ilvl w:val="3"/>
          <w:numId w:val="12"/>
        </w:numPr>
        <w:tabs>
          <w:tab w:val="clear" w:pos="1800"/>
          <w:tab w:val="left" w:pos="360"/>
        </w:tabs>
        <w:autoSpaceDE w:val="0"/>
        <w:spacing w:line="360" w:lineRule="auto"/>
        <w:ind w:left="426" w:hanging="426"/>
        <w:jc w:val="both"/>
        <w:rPr>
          <w:color w:val="auto"/>
        </w:rPr>
      </w:pPr>
      <w:r w:rsidRPr="00582C07">
        <w:rPr>
          <w:szCs w:val="24"/>
        </w:rPr>
        <w:t>Zamawiający dopuszcza, za swoją zgodą, korzystne dla Zamawiającego zmiany w treści umowy. Zmiana taka jest możliwa w zakresie zmiany oferowanego sprzętu na inny o identycznych lub lepszych parametrach lub zaoferowania lepszych warunków gwarancji i rękojmi przy niepodwyższonej cenie ofertowej</w:t>
      </w:r>
      <w:r w:rsidR="00515684" w:rsidRPr="00582C07">
        <w:rPr>
          <w:szCs w:val="24"/>
        </w:rPr>
        <w:t>.</w:t>
      </w:r>
    </w:p>
    <w:p w:rsidR="00832AE7" w:rsidRDefault="00832AE7" w:rsidP="00832AE7">
      <w:pPr>
        <w:spacing w:before="160" w:after="120" w:line="360" w:lineRule="auto"/>
        <w:jc w:val="center"/>
        <w:rPr>
          <w:b/>
          <w:bCs/>
          <w:szCs w:val="24"/>
        </w:rPr>
      </w:pPr>
      <w:r w:rsidRPr="000C6A09">
        <w:rPr>
          <w:b/>
          <w:bCs/>
          <w:color w:val="000000"/>
          <w:szCs w:val="24"/>
        </w:rPr>
        <w:t xml:space="preserve">§ </w:t>
      </w:r>
      <w:r w:rsidRPr="000C6A09">
        <w:rPr>
          <w:b/>
          <w:bCs/>
          <w:szCs w:val="24"/>
        </w:rPr>
        <w:t>8</w:t>
      </w:r>
    </w:p>
    <w:p w:rsidR="00284301" w:rsidRPr="000C6A09" w:rsidRDefault="00284301" w:rsidP="00284301">
      <w:pPr>
        <w:spacing w:before="160" w:after="120" w:line="360" w:lineRule="auto"/>
        <w:jc w:val="center"/>
        <w:rPr>
          <w:b/>
          <w:bCs/>
          <w:szCs w:val="24"/>
        </w:rPr>
      </w:pPr>
      <w:r w:rsidRPr="000C6A09">
        <w:rPr>
          <w:b/>
          <w:bCs/>
          <w:szCs w:val="24"/>
        </w:rPr>
        <w:t>ROZWIĄZANIE UMOWY</w:t>
      </w:r>
    </w:p>
    <w:p w:rsidR="00116554" w:rsidRPr="00877434" w:rsidRDefault="00116554" w:rsidP="00116554">
      <w:pPr>
        <w:numPr>
          <w:ilvl w:val="0"/>
          <w:numId w:val="23"/>
        </w:numPr>
        <w:tabs>
          <w:tab w:val="left" w:pos="0"/>
        </w:tabs>
        <w:autoSpaceDN w:val="0"/>
        <w:spacing w:line="312" w:lineRule="auto"/>
        <w:ind w:left="426" w:hanging="426"/>
        <w:jc w:val="both"/>
        <w:rPr>
          <w:rFonts w:eastAsia="SimSun"/>
          <w:kern w:val="1"/>
          <w:szCs w:val="24"/>
          <w:lang w:eastAsia="zh-CN"/>
        </w:rPr>
      </w:pPr>
      <w:r w:rsidRPr="000C6A09">
        <w:t xml:space="preserve">Każda </w:t>
      </w:r>
      <w:r w:rsidRPr="00877434">
        <w:rPr>
          <w:rFonts w:eastAsia="Cambria"/>
          <w:bCs/>
          <w:kern w:val="1"/>
          <w:szCs w:val="24"/>
          <w:lang w:eastAsia="zh-CN"/>
        </w:rPr>
        <w:t xml:space="preserve">ze Stron może odstąpić od Umowy lub rozwiązać Umowę w trybie natychmiastowym, z powodu niedotrzymania przez drugą stronę istotnych warunków Umowy lub w przypadkach przewidzianych w Kodeksie cywilnym. Odstąpienie od Umowy może nastąpić </w:t>
      </w:r>
      <w:r w:rsidRPr="00877434">
        <w:rPr>
          <w:rFonts w:eastAsia="SimSun"/>
          <w:szCs w:val="24"/>
          <w:lang w:eastAsia="zh-CN"/>
        </w:rPr>
        <w:t xml:space="preserve">w terminie 14 dni </w:t>
      </w:r>
      <w:r w:rsidRPr="00877434">
        <w:rPr>
          <w:rFonts w:eastAsia="Cambria"/>
          <w:bCs/>
          <w:kern w:val="1"/>
          <w:szCs w:val="24"/>
          <w:lang w:eastAsia="zh-CN"/>
        </w:rPr>
        <w:t>po bezskutecznym upływie wyznaczonego drugiej Stronie, dodatkowego terminu do wykonania zobowiązania.</w:t>
      </w:r>
    </w:p>
    <w:p w:rsidR="00116554" w:rsidRDefault="00116554" w:rsidP="00116554">
      <w:pPr>
        <w:numPr>
          <w:ilvl w:val="0"/>
          <w:numId w:val="23"/>
        </w:numPr>
        <w:tabs>
          <w:tab w:val="left" w:pos="0"/>
        </w:tabs>
        <w:suppressAutoHyphens w:val="0"/>
        <w:autoSpaceDN w:val="0"/>
        <w:spacing w:line="360" w:lineRule="auto"/>
        <w:ind w:hanging="426"/>
        <w:jc w:val="both"/>
      </w:pPr>
      <w:r w:rsidRPr="00877434">
        <w:rPr>
          <w:rFonts w:eastAsia="Cambria"/>
          <w:bCs/>
          <w:kern w:val="1"/>
          <w:szCs w:val="24"/>
          <w:lang w:eastAsia="zh-CN"/>
        </w:rPr>
        <w:t xml:space="preserve">Odstąpienie </w:t>
      </w:r>
      <w:r w:rsidRPr="000C6A09">
        <w:t>od umowy lub rozwiązanie umowy wymaga formy pisemnej pod rygorem nieważności.</w:t>
      </w:r>
    </w:p>
    <w:p w:rsidR="00116554" w:rsidRPr="000C6A09" w:rsidRDefault="00116554" w:rsidP="00116554">
      <w:pPr>
        <w:numPr>
          <w:ilvl w:val="0"/>
          <w:numId w:val="23"/>
        </w:numPr>
        <w:tabs>
          <w:tab w:val="left" w:pos="0"/>
        </w:tabs>
        <w:suppressAutoHyphens w:val="0"/>
        <w:autoSpaceDN w:val="0"/>
        <w:spacing w:line="360" w:lineRule="auto"/>
        <w:ind w:hanging="426"/>
        <w:jc w:val="both"/>
      </w:pPr>
      <w:r>
        <w:t xml:space="preserve">W uzasadnionych </w:t>
      </w:r>
      <w:r w:rsidRPr="000C6A09">
        <w:t>przypadkach umowa może być rozwiązana w każdym czasie za porozumieniem Stron.</w:t>
      </w:r>
    </w:p>
    <w:p w:rsidR="00284301" w:rsidRDefault="00284301" w:rsidP="00832AE7">
      <w:pPr>
        <w:spacing w:before="160" w:after="120" w:line="360" w:lineRule="auto"/>
        <w:jc w:val="center"/>
        <w:rPr>
          <w:b/>
          <w:bCs/>
          <w:szCs w:val="24"/>
        </w:rPr>
      </w:pPr>
    </w:p>
    <w:p w:rsidR="00983AD8" w:rsidRDefault="00983AD8" w:rsidP="00832AE7">
      <w:pPr>
        <w:spacing w:before="160" w:after="120" w:line="360" w:lineRule="auto"/>
        <w:jc w:val="center"/>
        <w:rPr>
          <w:b/>
          <w:bCs/>
          <w:szCs w:val="24"/>
        </w:rPr>
      </w:pPr>
    </w:p>
    <w:p w:rsidR="00832AE7" w:rsidRPr="000C6A09" w:rsidRDefault="00832AE7" w:rsidP="00832AE7">
      <w:pPr>
        <w:spacing w:before="160" w:after="120" w:line="360" w:lineRule="auto"/>
        <w:jc w:val="center"/>
        <w:rPr>
          <w:b/>
          <w:bCs/>
          <w:color w:val="000000"/>
          <w:szCs w:val="24"/>
        </w:rPr>
      </w:pPr>
      <w:r w:rsidRPr="000C6A09">
        <w:rPr>
          <w:b/>
          <w:bCs/>
          <w:color w:val="000000"/>
          <w:szCs w:val="24"/>
        </w:rPr>
        <w:lastRenderedPageBreak/>
        <w:t>§ 9</w:t>
      </w:r>
    </w:p>
    <w:p w:rsidR="00832AE7" w:rsidRPr="000C6A09" w:rsidRDefault="00832AE7" w:rsidP="00832AE7">
      <w:pPr>
        <w:spacing w:before="160" w:after="120" w:line="360" w:lineRule="auto"/>
        <w:jc w:val="center"/>
        <w:rPr>
          <w:b/>
          <w:bCs/>
          <w:color w:val="000000"/>
          <w:szCs w:val="24"/>
        </w:rPr>
      </w:pPr>
      <w:r w:rsidRPr="000C6A09">
        <w:rPr>
          <w:b/>
          <w:bCs/>
          <w:color w:val="000000"/>
          <w:szCs w:val="24"/>
        </w:rPr>
        <w:t>USTALENIA KOŃCOWE</w:t>
      </w:r>
    </w:p>
    <w:p w:rsidR="00832AE7" w:rsidRPr="000C6A09" w:rsidRDefault="00832AE7" w:rsidP="006D3E14">
      <w:pPr>
        <w:pStyle w:val="Tekstpodstawowy3"/>
        <w:numPr>
          <w:ilvl w:val="3"/>
          <w:numId w:val="14"/>
        </w:numPr>
        <w:tabs>
          <w:tab w:val="clear" w:pos="2868"/>
        </w:tabs>
        <w:spacing w:after="0" w:line="360" w:lineRule="auto"/>
        <w:ind w:left="426" w:hanging="426"/>
        <w:jc w:val="both"/>
        <w:rPr>
          <w:color w:val="000000"/>
          <w:sz w:val="24"/>
          <w:szCs w:val="24"/>
        </w:rPr>
      </w:pPr>
      <w:r w:rsidRPr="000C6A09">
        <w:rPr>
          <w:color w:val="000000"/>
          <w:sz w:val="24"/>
          <w:szCs w:val="24"/>
        </w:rPr>
        <w:t>Wszelkie zmiany i uzupełnienia niniejszej umowy wymagają formy pisemnej pod rygorem nieważności.</w:t>
      </w:r>
    </w:p>
    <w:p w:rsidR="00832AE7" w:rsidRPr="000C6A09" w:rsidRDefault="00832AE7" w:rsidP="006D3E14">
      <w:pPr>
        <w:pStyle w:val="Tekstpodstawowy3"/>
        <w:numPr>
          <w:ilvl w:val="3"/>
          <w:numId w:val="14"/>
        </w:numPr>
        <w:tabs>
          <w:tab w:val="clear" w:pos="2868"/>
        </w:tabs>
        <w:spacing w:after="0" w:line="360" w:lineRule="auto"/>
        <w:ind w:left="426" w:hanging="426"/>
        <w:jc w:val="both"/>
        <w:rPr>
          <w:color w:val="000000"/>
          <w:sz w:val="24"/>
          <w:szCs w:val="24"/>
        </w:rPr>
      </w:pPr>
      <w:r w:rsidRPr="00363A76">
        <w:rPr>
          <w:color w:val="000000"/>
          <w:sz w:val="24"/>
          <w:szCs w:val="24"/>
        </w:rPr>
        <w:t>Wykonawca z</w:t>
      </w:r>
      <w:r w:rsidRPr="000C6A09">
        <w:rPr>
          <w:color w:val="000000"/>
          <w:sz w:val="24"/>
          <w:szCs w:val="24"/>
        </w:rPr>
        <w:t>obowiązany jest do zachowania w tajemnicy wszelkich informacji prawnie chronionych uzyskanych przy realizacji niniejszej umowy.</w:t>
      </w:r>
    </w:p>
    <w:p w:rsidR="00832AE7" w:rsidRPr="000C6A09" w:rsidRDefault="00832AE7" w:rsidP="006D3E14">
      <w:pPr>
        <w:pStyle w:val="Tekstpodstawowy3"/>
        <w:numPr>
          <w:ilvl w:val="3"/>
          <w:numId w:val="14"/>
        </w:numPr>
        <w:tabs>
          <w:tab w:val="clear" w:pos="2868"/>
        </w:tabs>
        <w:spacing w:after="0" w:line="360" w:lineRule="auto"/>
        <w:ind w:left="426" w:hanging="426"/>
        <w:jc w:val="both"/>
        <w:rPr>
          <w:color w:val="000000"/>
          <w:sz w:val="24"/>
          <w:szCs w:val="24"/>
        </w:rPr>
      </w:pPr>
      <w:r w:rsidRPr="000C6A09">
        <w:rPr>
          <w:color w:val="000000"/>
          <w:sz w:val="24"/>
          <w:szCs w:val="24"/>
        </w:rPr>
        <w:t xml:space="preserve">W kwestiach nie uregulowanych niniejszą umową </w:t>
      </w:r>
      <w:r w:rsidR="00F31D14" w:rsidRPr="000C6A09">
        <w:rPr>
          <w:color w:val="000000"/>
          <w:sz w:val="24"/>
          <w:szCs w:val="24"/>
        </w:rPr>
        <w:t xml:space="preserve">zastosowanie mają </w:t>
      </w:r>
      <w:r w:rsidRPr="000C6A09">
        <w:rPr>
          <w:color w:val="000000"/>
          <w:sz w:val="24"/>
          <w:szCs w:val="24"/>
        </w:rPr>
        <w:t>przepis</w:t>
      </w:r>
      <w:r w:rsidR="00F31D14" w:rsidRPr="000C6A09">
        <w:rPr>
          <w:color w:val="000000"/>
          <w:sz w:val="24"/>
          <w:szCs w:val="24"/>
        </w:rPr>
        <w:t>y</w:t>
      </w:r>
      <w:r w:rsidRPr="000C6A09">
        <w:rPr>
          <w:color w:val="000000"/>
          <w:sz w:val="24"/>
          <w:szCs w:val="24"/>
        </w:rPr>
        <w:t xml:space="preserve"> ustawy z dnia 29 stycznia 2004 r. </w:t>
      </w:r>
      <w:r w:rsidRPr="000C6A09">
        <w:rPr>
          <w:iCs/>
          <w:color w:val="000000"/>
          <w:sz w:val="24"/>
          <w:szCs w:val="24"/>
        </w:rPr>
        <w:t>Prawo zamówień publicznych</w:t>
      </w:r>
      <w:r w:rsidRPr="000C6A09">
        <w:rPr>
          <w:i/>
          <w:iCs/>
          <w:color w:val="000000"/>
          <w:sz w:val="24"/>
          <w:szCs w:val="24"/>
        </w:rPr>
        <w:t xml:space="preserve"> </w:t>
      </w:r>
      <w:r w:rsidRPr="000C6A09">
        <w:rPr>
          <w:color w:val="000000"/>
          <w:sz w:val="24"/>
          <w:szCs w:val="24"/>
        </w:rPr>
        <w:t>(t.j. Dz. U. z 201</w:t>
      </w:r>
      <w:r w:rsidR="00BA0966">
        <w:rPr>
          <w:color w:val="000000"/>
          <w:sz w:val="24"/>
          <w:szCs w:val="24"/>
        </w:rPr>
        <w:t>8</w:t>
      </w:r>
      <w:r w:rsidRPr="000C6A09">
        <w:rPr>
          <w:color w:val="000000"/>
          <w:sz w:val="24"/>
          <w:szCs w:val="24"/>
        </w:rPr>
        <w:t xml:space="preserve"> r. poz. </w:t>
      </w:r>
      <w:r w:rsidR="00BA0966">
        <w:rPr>
          <w:color w:val="000000"/>
          <w:sz w:val="24"/>
          <w:szCs w:val="24"/>
        </w:rPr>
        <w:t>1986</w:t>
      </w:r>
      <w:r w:rsidRPr="000C6A09">
        <w:rPr>
          <w:color w:val="000000"/>
          <w:sz w:val="24"/>
          <w:szCs w:val="24"/>
        </w:rPr>
        <w:t xml:space="preserve">) oraz ustawy z dnia 23 kwietnia 1964 r. </w:t>
      </w:r>
      <w:r w:rsidRPr="000C6A09">
        <w:rPr>
          <w:iCs/>
          <w:color w:val="000000"/>
          <w:sz w:val="24"/>
          <w:szCs w:val="24"/>
        </w:rPr>
        <w:t>Kodeks Cywilny</w:t>
      </w:r>
      <w:r w:rsidRPr="000C6A09">
        <w:rPr>
          <w:color w:val="000000"/>
          <w:sz w:val="24"/>
          <w:szCs w:val="24"/>
        </w:rPr>
        <w:t xml:space="preserve"> (Dz. U. z </w:t>
      </w:r>
      <w:r w:rsidR="00704617">
        <w:rPr>
          <w:color w:val="000000"/>
          <w:sz w:val="24"/>
          <w:szCs w:val="24"/>
        </w:rPr>
        <w:t>2019</w:t>
      </w:r>
      <w:r w:rsidRPr="000C6A09">
        <w:rPr>
          <w:color w:val="000000"/>
          <w:sz w:val="24"/>
          <w:szCs w:val="24"/>
        </w:rPr>
        <w:t xml:space="preserve"> poz. </w:t>
      </w:r>
      <w:r w:rsidR="00704617">
        <w:rPr>
          <w:color w:val="000000"/>
          <w:sz w:val="24"/>
          <w:szCs w:val="24"/>
        </w:rPr>
        <w:t>1145</w:t>
      </w:r>
      <w:r w:rsidRPr="000C6A09">
        <w:rPr>
          <w:color w:val="000000"/>
          <w:sz w:val="24"/>
          <w:szCs w:val="24"/>
        </w:rPr>
        <w:t>).</w:t>
      </w:r>
    </w:p>
    <w:p w:rsidR="00832AE7" w:rsidRPr="000C6A09" w:rsidRDefault="00832AE7" w:rsidP="006D3E14">
      <w:pPr>
        <w:pStyle w:val="Tekstpodstawowy3"/>
        <w:numPr>
          <w:ilvl w:val="3"/>
          <w:numId w:val="14"/>
        </w:numPr>
        <w:tabs>
          <w:tab w:val="clear" w:pos="2868"/>
        </w:tabs>
        <w:spacing w:after="0" w:line="360" w:lineRule="auto"/>
        <w:ind w:left="426" w:hanging="426"/>
        <w:jc w:val="both"/>
        <w:rPr>
          <w:color w:val="000000"/>
          <w:sz w:val="24"/>
          <w:szCs w:val="24"/>
        </w:rPr>
      </w:pPr>
      <w:r w:rsidRPr="000C6A09">
        <w:rPr>
          <w:color w:val="000000"/>
          <w:sz w:val="24"/>
          <w:szCs w:val="24"/>
        </w:rPr>
        <w:t>Wszelkie spory związane z realizacją postanowień niniejszej umowy rozstrzygane będą przez Sąd właściwy miejscowo dla siedziby Zamawiającego</w:t>
      </w:r>
    </w:p>
    <w:p w:rsidR="00832AE7" w:rsidRPr="000C6A09" w:rsidRDefault="00832AE7" w:rsidP="006D3E14">
      <w:pPr>
        <w:pStyle w:val="Tekstpodstawowy3"/>
        <w:numPr>
          <w:ilvl w:val="3"/>
          <w:numId w:val="14"/>
        </w:numPr>
        <w:tabs>
          <w:tab w:val="clear" w:pos="2868"/>
        </w:tabs>
        <w:spacing w:after="0" w:line="360" w:lineRule="auto"/>
        <w:ind w:left="426" w:hanging="426"/>
        <w:jc w:val="both"/>
        <w:rPr>
          <w:color w:val="000000"/>
          <w:sz w:val="24"/>
          <w:szCs w:val="24"/>
        </w:rPr>
      </w:pPr>
      <w:r w:rsidRPr="000C6A09">
        <w:rPr>
          <w:color w:val="000000"/>
          <w:sz w:val="24"/>
          <w:szCs w:val="24"/>
        </w:rPr>
        <w:t>Umowa została sporządzona w dwóch jednobrzmiących egzemplarzach, po jednym dla każdej ze Stron.</w:t>
      </w:r>
    </w:p>
    <w:p w:rsidR="00832AE7" w:rsidRPr="000C6A09" w:rsidRDefault="00832AE7" w:rsidP="00832AE7">
      <w:pPr>
        <w:jc w:val="both"/>
        <w:rPr>
          <w:color w:val="000000"/>
          <w:szCs w:val="24"/>
        </w:rPr>
      </w:pPr>
    </w:p>
    <w:p w:rsidR="00832AE7" w:rsidRDefault="00832AE7" w:rsidP="00832AE7">
      <w:pPr>
        <w:jc w:val="both"/>
        <w:rPr>
          <w:b/>
          <w:bCs/>
          <w:color w:val="000000"/>
          <w:szCs w:val="24"/>
        </w:rPr>
      </w:pPr>
    </w:p>
    <w:p w:rsidR="00CF54C7" w:rsidRPr="000C6A09" w:rsidRDefault="00CF54C7" w:rsidP="00832AE7">
      <w:pPr>
        <w:jc w:val="both"/>
        <w:rPr>
          <w:b/>
          <w:bCs/>
          <w:color w:val="000000"/>
          <w:szCs w:val="24"/>
        </w:rPr>
      </w:pPr>
    </w:p>
    <w:p w:rsidR="00832AE7" w:rsidRPr="000C6A09" w:rsidRDefault="00832AE7" w:rsidP="00832AE7">
      <w:pPr>
        <w:jc w:val="both"/>
        <w:rPr>
          <w:b/>
          <w:bCs/>
          <w:color w:val="000000"/>
          <w:szCs w:val="24"/>
        </w:rPr>
      </w:pPr>
    </w:p>
    <w:p w:rsidR="00832AE7" w:rsidRPr="000C6A09" w:rsidRDefault="00832AE7" w:rsidP="00832AE7">
      <w:pPr>
        <w:jc w:val="both"/>
        <w:rPr>
          <w:b/>
          <w:bCs/>
          <w:color w:val="000000"/>
          <w:szCs w:val="24"/>
        </w:rPr>
      </w:pPr>
    </w:p>
    <w:p w:rsidR="00832AE7" w:rsidRPr="000C6A09" w:rsidRDefault="00832AE7" w:rsidP="00832AE7">
      <w:pPr>
        <w:jc w:val="both"/>
        <w:rPr>
          <w:b/>
          <w:bCs/>
          <w:color w:val="000000"/>
          <w:szCs w:val="24"/>
        </w:rPr>
      </w:pPr>
      <w:r w:rsidRPr="000C6A09">
        <w:rPr>
          <w:b/>
          <w:bCs/>
          <w:color w:val="000000"/>
          <w:szCs w:val="24"/>
        </w:rPr>
        <w:tab/>
        <w:t>.....................................................</w:t>
      </w:r>
      <w:r w:rsidRPr="000C6A09">
        <w:rPr>
          <w:b/>
          <w:bCs/>
          <w:color w:val="000000"/>
          <w:szCs w:val="24"/>
        </w:rPr>
        <w:tab/>
      </w:r>
      <w:r w:rsidRPr="000C6A09">
        <w:rPr>
          <w:b/>
          <w:bCs/>
          <w:color w:val="000000"/>
          <w:szCs w:val="24"/>
        </w:rPr>
        <w:tab/>
      </w:r>
      <w:r w:rsidRPr="000C6A09">
        <w:rPr>
          <w:b/>
          <w:bCs/>
          <w:color w:val="000000"/>
          <w:szCs w:val="24"/>
        </w:rPr>
        <w:tab/>
      </w:r>
      <w:r w:rsidRPr="000C6A09">
        <w:rPr>
          <w:b/>
          <w:bCs/>
          <w:color w:val="000000"/>
          <w:szCs w:val="24"/>
        </w:rPr>
        <w:tab/>
        <w:t>...................................................</w:t>
      </w:r>
    </w:p>
    <w:p w:rsidR="00832AE7" w:rsidRPr="000C6A09" w:rsidRDefault="00832AE7" w:rsidP="00832AE7">
      <w:pPr>
        <w:jc w:val="both"/>
        <w:rPr>
          <w:b/>
          <w:bCs/>
          <w:color w:val="000000"/>
          <w:szCs w:val="24"/>
        </w:rPr>
      </w:pPr>
      <w:r w:rsidRPr="000C6A09">
        <w:rPr>
          <w:b/>
          <w:bCs/>
          <w:color w:val="000000"/>
          <w:szCs w:val="24"/>
        </w:rPr>
        <w:tab/>
      </w:r>
      <w:r w:rsidRPr="000C6A09">
        <w:rPr>
          <w:b/>
          <w:bCs/>
          <w:color w:val="000000"/>
          <w:szCs w:val="24"/>
        </w:rPr>
        <w:tab/>
        <w:t>Zamawiający</w:t>
      </w:r>
      <w:r w:rsidRPr="000C6A09">
        <w:rPr>
          <w:b/>
          <w:bCs/>
          <w:color w:val="000000"/>
          <w:szCs w:val="24"/>
        </w:rPr>
        <w:tab/>
      </w:r>
      <w:r w:rsidRPr="000C6A09">
        <w:rPr>
          <w:b/>
          <w:bCs/>
          <w:color w:val="000000"/>
          <w:szCs w:val="24"/>
        </w:rPr>
        <w:tab/>
      </w:r>
      <w:r w:rsidRPr="000C6A09">
        <w:rPr>
          <w:b/>
          <w:bCs/>
          <w:color w:val="000000"/>
          <w:szCs w:val="24"/>
        </w:rPr>
        <w:tab/>
      </w:r>
      <w:r w:rsidRPr="000C6A09">
        <w:rPr>
          <w:b/>
          <w:bCs/>
          <w:color w:val="000000"/>
          <w:szCs w:val="24"/>
        </w:rPr>
        <w:tab/>
      </w:r>
      <w:r w:rsidRPr="000C6A09">
        <w:rPr>
          <w:b/>
          <w:bCs/>
          <w:color w:val="000000"/>
          <w:szCs w:val="24"/>
        </w:rPr>
        <w:tab/>
      </w:r>
      <w:r w:rsidRPr="000C6A09">
        <w:rPr>
          <w:b/>
          <w:bCs/>
          <w:color w:val="000000"/>
          <w:szCs w:val="24"/>
        </w:rPr>
        <w:tab/>
      </w:r>
      <w:r w:rsidRPr="000C6A09">
        <w:rPr>
          <w:b/>
          <w:bCs/>
          <w:color w:val="000000"/>
          <w:szCs w:val="24"/>
        </w:rPr>
        <w:tab/>
        <w:t>Wykonawca</w:t>
      </w:r>
    </w:p>
    <w:p w:rsidR="00832AE7" w:rsidRPr="000C6A09" w:rsidRDefault="00832AE7" w:rsidP="00832AE7">
      <w:pPr>
        <w:jc w:val="both"/>
        <w:rPr>
          <w:color w:val="000000"/>
          <w:szCs w:val="24"/>
        </w:rPr>
      </w:pPr>
    </w:p>
    <w:p w:rsidR="00832AE7" w:rsidRPr="000C6A09" w:rsidRDefault="00832AE7" w:rsidP="00832AE7">
      <w:pPr>
        <w:pStyle w:val="Tekstpodstawowywcity"/>
        <w:spacing w:line="240" w:lineRule="auto"/>
        <w:ind w:left="0"/>
        <w:jc w:val="left"/>
        <w:rPr>
          <w:color w:val="000000"/>
          <w:u w:val="single"/>
        </w:rPr>
      </w:pPr>
    </w:p>
    <w:p w:rsidR="00832AE7" w:rsidRPr="000C6A09" w:rsidRDefault="00832AE7" w:rsidP="00832AE7">
      <w:pPr>
        <w:pStyle w:val="Tekstpodstawowywcity"/>
        <w:spacing w:line="240" w:lineRule="auto"/>
        <w:ind w:left="0"/>
        <w:jc w:val="left"/>
        <w:rPr>
          <w:color w:val="000000"/>
          <w:u w:val="single"/>
        </w:rPr>
      </w:pPr>
      <w:r w:rsidRPr="000C6A09">
        <w:rPr>
          <w:color w:val="000000"/>
          <w:u w:val="single"/>
        </w:rPr>
        <w:t>Załączniki do umowy:</w:t>
      </w:r>
    </w:p>
    <w:p w:rsidR="00832AE7" w:rsidRPr="000C6A09" w:rsidRDefault="00832AE7" w:rsidP="00832AE7">
      <w:pPr>
        <w:pStyle w:val="Tekstpodstawowywcity"/>
        <w:tabs>
          <w:tab w:val="clear" w:pos="851"/>
        </w:tabs>
        <w:spacing w:line="240" w:lineRule="auto"/>
        <w:ind w:left="2700" w:hanging="2700"/>
        <w:jc w:val="left"/>
        <w:rPr>
          <w:color w:val="000000"/>
        </w:rPr>
      </w:pPr>
      <w:r w:rsidRPr="000C6A09">
        <w:rPr>
          <w:color w:val="000000"/>
        </w:rPr>
        <w:t>Załącznik nr 1 – kopia formularza oferty Wykonawcy</w:t>
      </w:r>
    </w:p>
    <w:p w:rsidR="00832AE7" w:rsidRPr="000C6A09" w:rsidRDefault="00832AE7" w:rsidP="00832A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</w:rPr>
      </w:pPr>
      <w:r w:rsidRPr="000C6A09">
        <w:rPr>
          <w:color w:val="000000"/>
        </w:rPr>
        <w:t>Załącznik nr 2 – kopia formularza cenowego</w:t>
      </w:r>
    </w:p>
    <w:p w:rsidR="00832AE7" w:rsidRPr="000C6A09" w:rsidRDefault="00832AE7" w:rsidP="00832A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</w:rPr>
      </w:pPr>
      <w:r w:rsidRPr="000C6A09">
        <w:rPr>
          <w:color w:val="000000"/>
        </w:rPr>
        <w:t>Załącznik nr 3 – kopia szczegółowego opisu przedmiotu zamówienia</w:t>
      </w:r>
    </w:p>
    <w:p w:rsidR="00832AE7" w:rsidRPr="000C6A09" w:rsidRDefault="00832AE7" w:rsidP="00832A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</w:rPr>
      </w:pPr>
      <w:r w:rsidRPr="000C6A09">
        <w:rPr>
          <w:color w:val="000000"/>
        </w:rPr>
        <w:t>Załącznik nr 4 – protokół odbioru końcowego</w:t>
      </w:r>
    </w:p>
    <w:p w:rsidR="00832AE7" w:rsidRPr="000C6A09" w:rsidRDefault="00832AE7" w:rsidP="00832AE7">
      <w:pPr>
        <w:rPr>
          <w:b/>
          <w:bCs/>
          <w:color w:val="000000"/>
          <w:szCs w:val="24"/>
        </w:rPr>
      </w:pPr>
    </w:p>
    <w:p w:rsidR="008536F5" w:rsidRPr="000C6A09" w:rsidRDefault="008536F5" w:rsidP="00832AE7">
      <w:pPr>
        <w:rPr>
          <w:b/>
          <w:bCs/>
          <w:color w:val="000000"/>
          <w:szCs w:val="24"/>
        </w:rPr>
      </w:pPr>
    </w:p>
    <w:p w:rsidR="008536F5" w:rsidRPr="000C6A09" w:rsidRDefault="008536F5" w:rsidP="00832AE7">
      <w:pPr>
        <w:rPr>
          <w:b/>
          <w:bCs/>
          <w:color w:val="000000"/>
          <w:szCs w:val="24"/>
        </w:rPr>
      </w:pPr>
    </w:p>
    <w:p w:rsidR="008536F5" w:rsidRPr="000C6A09" w:rsidRDefault="008536F5" w:rsidP="00832AE7">
      <w:pPr>
        <w:rPr>
          <w:b/>
          <w:bCs/>
          <w:color w:val="000000"/>
          <w:szCs w:val="24"/>
        </w:rPr>
      </w:pPr>
    </w:p>
    <w:p w:rsidR="008536F5" w:rsidRPr="000C6A09" w:rsidRDefault="008536F5" w:rsidP="00832AE7">
      <w:pPr>
        <w:rPr>
          <w:b/>
          <w:bCs/>
          <w:color w:val="000000"/>
          <w:szCs w:val="24"/>
        </w:rPr>
      </w:pPr>
    </w:p>
    <w:p w:rsidR="008536F5" w:rsidRPr="000C6A09" w:rsidRDefault="008536F5" w:rsidP="00832AE7">
      <w:pPr>
        <w:rPr>
          <w:b/>
          <w:bCs/>
          <w:color w:val="000000"/>
          <w:szCs w:val="24"/>
        </w:rPr>
      </w:pPr>
    </w:p>
    <w:p w:rsidR="00832AE7" w:rsidRDefault="00832AE7" w:rsidP="00832AE7">
      <w:pPr>
        <w:rPr>
          <w:bCs/>
          <w:i/>
          <w:color w:val="000000"/>
          <w:sz w:val="18"/>
          <w:szCs w:val="18"/>
        </w:rPr>
      </w:pPr>
    </w:p>
    <w:p w:rsidR="00D71ED2" w:rsidRPr="00D71ED2" w:rsidRDefault="00D71ED2" w:rsidP="00D71ED2">
      <w:pPr>
        <w:widowControl w:val="0"/>
        <w:autoSpaceDN w:val="0"/>
        <w:spacing w:line="312" w:lineRule="auto"/>
        <w:textAlignment w:val="baseline"/>
        <w:rPr>
          <w:bCs/>
          <w:i/>
          <w:kern w:val="3"/>
          <w:sz w:val="22"/>
          <w:szCs w:val="22"/>
        </w:rPr>
      </w:pPr>
      <w:r w:rsidRPr="00D71ED2">
        <w:rPr>
          <w:bCs/>
          <w:i/>
          <w:kern w:val="3"/>
          <w:sz w:val="22"/>
          <w:szCs w:val="22"/>
        </w:rPr>
        <w:t xml:space="preserve">* Zamawiający odpowiednio dostosuje zapisy umowy po wyborze najkorzystniejszej oferty  </w:t>
      </w:r>
    </w:p>
    <w:p w:rsidR="00D71ED2" w:rsidRPr="00D71ED2" w:rsidRDefault="00D71ED2" w:rsidP="00D71ED2">
      <w:pPr>
        <w:suppressAutoHyphens w:val="0"/>
        <w:spacing w:line="360" w:lineRule="auto"/>
        <w:ind w:left="1985" w:hanging="1985"/>
        <w:jc w:val="both"/>
        <w:rPr>
          <w:rFonts w:eastAsiaTheme="minorHAnsi"/>
          <w:szCs w:val="24"/>
          <w:lang w:eastAsia="en-US"/>
        </w:rPr>
      </w:pPr>
    </w:p>
    <w:p w:rsidR="00D71ED2" w:rsidRPr="000C6A09" w:rsidRDefault="00D71ED2" w:rsidP="00832AE7">
      <w:pPr>
        <w:rPr>
          <w:bCs/>
          <w:i/>
          <w:color w:val="000000"/>
          <w:sz w:val="18"/>
          <w:szCs w:val="18"/>
        </w:rPr>
        <w:sectPr w:rsidR="00D71ED2" w:rsidRPr="000C6A09" w:rsidSect="00E33D88">
          <w:footerReference w:type="default" r:id="rId8"/>
          <w:pgSz w:w="11906" w:h="16838"/>
          <w:pgMar w:top="1135" w:right="851" w:bottom="1276" w:left="851" w:header="708" w:footer="708" w:gutter="0"/>
          <w:cols w:space="708"/>
          <w:docGrid w:linePitch="360"/>
        </w:sectPr>
      </w:pPr>
    </w:p>
    <w:p w:rsidR="00832AE7" w:rsidRPr="000C6A09" w:rsidRDefault="00832AE7" w:rsidP="00832AE7">
      <w:pPr>
        <w:pageBreakBefore/>
        <w:rPr>
          <w:color w:val="000000"/>
        </w:rPr>
      </w:pPr>
      <w:r w:rsidRPr="000C6A09">
        <w:rPr>
          <w:b/>
          <w:color w:val="000000"/>
          <w:u w:val="single"/>
        </w:rPr>
        <w:lastRenderedPageBreak/>
        <w:t>Załącznik nr 4 do umowy nr .../201</w:t>
      </w:r>
      <w:r w:rsidR="00582C07">
        <w:rPr>
          <w:b/>
          <w:color w:val="000000"/>
          <w:u w:val="single"/>
        </w:rPr>
        <w:t>9</w:t>
      </w:r>
    </w:p>
    <w:p w:rsidR="00832AE7" w:rsidRPr="000C6A09" w:rsidRDefault="00832AE7" w:rsidP="00832AE7">
      <w:pPr>
        <w:rPr>
          <w:color w:val="00000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9"/>
      </w:tblGrid>
      <w:tr w:rsidR="00832AE7" w:rsidRPr="000C6A09" w:rsidTr="00574660">
        <w:trPr>
          <w:trHeight w:val="410"/>
        </w:trPr>
        <w:tc>
          <w:tcPr>
            <w:tcW w:w="9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32AE7" w:rsidRPr="000C6A09" w:rsidRDefault="00832AE7" w:rsidP="00574660">
            <w:pPr>
              <w:jc w:val="center"/>
              <w:rPr>
                <w:color w:val="000000"/>
              </w:rPr>
            </w:pPr>
            <w:r w:rsidRPr="000C6A09">
              <w:rPr>
                <w:b/>
                <w:color w:val="000000"/>
                <w:sz w:val="28"/>
              </w:rPr>
              <w:t>PROTOKÓŁ ODBIORU KOŃCOWEGO</w:t>
            </w:r>
          </w:p>
        </w:tc>
      </w:tr>
    </w:tbl>
    <w:p w:rsidR="00832AE7" w:rsidRPr="000C6A09" w:rsidRDefault="00832AE7" w:rsidP="00832AE7">
      <w:pPr>
        <w:rPr>
          <w:color w:val="000000"/>
        </w:rPr>
      </w:pPr>
    </w:p>
    <w:p w:rsidR="00832AE7" w:rsidRPr="000C6A09" w:rsidRDefault="00832AE7" w:rsidP="00832AE7">
      <w:pPr>
        <w:spacing w:line="360" w:lineRule="auto"/>
        <w:rPr>
          <w:color w:val="000000"/>
        </w:rPr>
      </w:pPr>
      <w:r w:rsidRPr="000C6A09">
        <w:rPr>
          <w:color w:val="000000"/>
        </w:rPr>
        <w:t>Nazwa i adres miejsca dostawy przedmiotu umowy: ……………………………………………………….</w:t>
      </w:r>
    </w:p>
    <w:p w:rsidR="00832AE7" w:rsidRPr="000C6A09" w:rsidRDefault="00832AE7" w:rsidP="00832AE7">
      <w:pPr>
        <w:spacing w:line="360" w:lineRule="auto"/>
        <w:jc w:val="both"/>
        <w:rPr>
          <w:color w:val="000000"/>
          <w:sz w:val="10"/>
          <w:szCs w:val="10"/>
        </w:rPr>
      </w:pPr>
      <w:r w:rsidRPr="000C6A09">
        <w:rPr>
          <w:color w:val="000000"/>
        </w:rPr>
        <w:t xml:space="preserve">W dniu ...................... dokonano odbioru </w:t>
      </w:r>
      <w:r w:rsidRPr="000C6A09">
        <w:rPr>
          <w:bCs/>
          <w:color w:val="000000"/>
          <w:spacing w:val="-4"/>
        </w:rPr>
        <w:t>..........................................</w:t>
      </w:r>
      <w:r w:rsidRPr="000C6A09">
        <w:rPr>
          <w:b/>
          <w:bCs/>
          <w:color w:val="000000"/>
          <w:spacing w:val="-4"/>
        </w:rPr>
        <w:t xml:space="preserve"> </w:t>
      </w:r>
      <w:r w:rsidRPr="000C6A09">
        <w:rPr>
          <w:color w:val="000000"/>
        </w:rPr>
        <w:t>zgodnie z ofertą z dnia - ..................</w:t>
      </w:r>
    </w:p>
    <w:p w:rsidR="00832AE7" w:rsidRPr="000C6A09" w:rsidRDefault="00832AE7" w:rsidP="00832AE7">
      <w:pPr>
        <w:rPr>
          <w:color w:val="000000"/>
          <w:sz w:val="10"/>
          <w:szCs w:val="1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"/>
        <w:gridCol w:w="3174"/>
        <w:gridCol w:w="900"/>
        <w:gridCol w:w="3100"/>
        <w:gridCol w:w="2161"/>
      </w:tblGrid>
      <w:tr w:rsidR="00832AE7" w:rsidRPr="000C6A09" w:rsidTr="00574660">
        <w:trPr>
          <w:trHeight w:val="5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AE7" w:rsidRPr="000C6A09" w:rsidRDefault="00832AE7" w:rsidP="00574660">
            <w:pPr>
              <w:jc w:val="center"/>
              <w:rPr>
                <w:b/>
                <w:color w:val="000000"/>
              </w:rPr>
            </w:pPr>
            <w:r w:rsidRPr="000C6A09">
              <w:rPr>
                <w:b/>
                <w:color w:val="000000"/>
              </w:rPr>
              <w:t>L.P.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AE7" w:rsidRPr="000C6A09" w:rsidRDefault="00832AE7" w:rsidP="00574660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0C6A09">
              <w:rPr>
                <w:b/>
                <w:color w:val="000000"/>
              </w:rPr>
              <w:t>Nazwa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AE7" w:rsidRPr="000C6A09" w:rsidRDefault="00832AE7" w:rsidP="00574660">
            <w:pPr>
              <w:jc w:val="center"/>
              <w:rPr>
                <w:b/>
                <w:color w:val="000000"/>
              </w:rPr>
            </w:pPr>
            <w:r w:rsidRPr="000C6A09">
              <w:rPr>
                <w:b/>
                <w:bCs/>
                <w:color w:val="000000"/>
                <w:szCs w:val="24"/>
              </w:rPr>
              <w:t>Ilość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AE7" w:rsidRPr="000C6A09" w:rsidRDefault="00832AE7" w:rsidP="00574660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0C6A09">
              <w:rPr>
                <w:b/>
                <w:color w:val="000000"/>
              </w:rPr>
              <w:t>Numery fabryczne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AE7" w:rsidRPr="000C6A09" w:rsidRDefault="00832AE7" w:rsidP="00574660">
            <w:pPr>
              <w:jc w:val="center"/>
              <w:rPr>
                <w:bCs/>
                <w:color w:val="000000"/>
                <w:sz w:val="10"/>
              </w:rPr>
            </w:pPr>
            <w:r w:rsidRPr="000C6A09">
              <w:rPr>
                <w:b/>
                <w:bCs/>
                <w:color w:val="000000"/>
                <w:szCs w:val="24"/>
              </w:rPr>
              <w:t>Dokument gwarancji</w:t>
            </w:r>
          </w:p>
          <w:p w:rsidR="00832AE7" w:rsidRPr="000C6A09" w:rsidRDefault="00832AE7" w:rsidP="00574660">
            <w:pPr>
              <w:jc w:val="center"/>
              <w:rPr>
                <w:bCs/>
                <w:color w:val="000000"/>
                <w:sz w:val="10"/>
              </w:rPr>
            </w:pPr>
          </w:p>
        </w:tc>
      </w:tr>
      <w:tr w:rsidR="00832AE7" w:rsidRPr="000C6A09" w:rsidTr="00574660">
        <w:trPr>
          <w:trHeight w:val="397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AE7" w:rsidRPr="000C6A09" w:rsidRDefault="00832AE7" w:rsidP="00574660">
            <w:pPr>
              <w:jc w:val="center"/>
              <w:rPr>
                <w:color w:val="000000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AE7" w:rsidRPr="000C6A09" w:rsidRDefault="00832AE7" w:rsidP="00574660">
            <w:pPr>
              <w:snapToGrid w:val="0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AE7" w:rsidRPr="000C6A09" w:rsidRDefault="00832AE7" w:rsidP="00574660">
            <w:pPr>
              <w:snapToGrid w:val="0"/>
              <w:rPr>
                <w:color w:val="000000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AE7" w:rsidRPr="000C6A09" w:rsidRDefault="00832AE7" w:rsidP="00574660">
            <w:pPr>
              <w:snapToGrid w:val="0"/>
              <w:rPr>
                <w:color w:val="000000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AE7" w:rsidRPr="000C6A09" w:rsidRDefault="00832AE7" w:rsidP="00574660">
            <w:pPr>
              <w:snapToGrid w:val="0"/>
              <w:rPr>
                <w:color w:val="000000"/>
              </w:rPr>
            </w:pPr>
          </w:p>
        </w:tc>
      </w:tr>
      <w:tr w:rsidR="00832AE7" w:rsidRPr="000C6A09" w:rsidTr="00574660">
        <w:trPr>
          <w:trHeight w:val="397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AE7" w:rsidRPr="000C6A09" w:rsidRDefault="00832AE7" w:rsidP="00574660">
            <w:pPr>
              <w:jc w:val="center"/>
              <w:rPr>
                <w:color w:val="000000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AE7" w:rsidRPr="000C6A09" w:rsidRDefault="00832AE7" w:rsidP="00574660">
            <w:pPr>
              <w:snapToGrid w:val="0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AE7" w:rsidRPr="000C6A09" w:rsidRDefault="00832AE7" w:rsidP="00574660">
            <w:pPr>
              <w:snapToGrid w:val="0"/>
              <w:rPr>
                <w:color w:val="000000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AE7" w:rsidRPr="000C6A09" w:rsidRDefault="00832AE7" w:rsidP="00574660">
            <w:pPr>
              <w:snapToGrid w:val="0"/>
              <w:rPr>
                <w:color w:val="000000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AE7" w:rsidRPr="000C6A09" w:rsidRDefault="00832AE7" w:rsidP="00574660">
            <w:pPr>
              <w:snapToGrid w:val="0"/>
              <w:rPr>
                <w:color w:val="000000"/>
              </w:rPr>
            </w:pPr>
          </w:p>
        </w:tc>
      </w:tr>
      <w:tr w:rsidR="00832AE7" w:rsidRPr="000C6A09" w:rsidTr="00574660">
        <w:trPr>
          <w:trHeight w:val="397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AE7" w:rsidRPr="000C6A09" w:rsidRDefault="00832AE7" w:rsidP="00574660">
            <w:pPr>
              <w:jc w:val="center"/>
              <w:rPr>
                <w:color w:val="000000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AE7" w:rsidRPr="000C6A09" w:rsidRDefault="00832AE7" w:rsidP="00574660">
            <w:pPr>
              <w:snapToGrid w:val="0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AE7" w:rsidRPr="000C6A09" w:rsidRDefault="00832AE7" w:rsidP="00574660">
            <w:pPr>
              <w:snapToGrid w:val="0"/>
              <w:rPr>
                <w:color w:val="000000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AE7" w:rsidRPr="000C6A09" w:rsidRDefault="00832AE7" w:rsidP="00574660">
            <w:pPr>
              <w:snapToGrid w:val="0"/>
              <w:rPr>
                <w:color w:val="000000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AE7" w:rsidRPr="000C6A09" w:rsidRDefault="00832AE7" w:rsidP="00574660">
            <w:pPr>
              <w:snapToGrid w:val="0"/>
              <w:rPr>
                <w:color w:val="000000"/>
              </w:rPr>
            </w:pPr>
          </w:p>
        </w:tc>
      </w:tr>
      <w:tr w:rsidR="00832AE7" w:rsidRPr="000C6A09" w:rsidTr="00574660">
        <w:trPr>
          <w:trHeight w:val="397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AE7" w:rsidRPr="000C6A09" w:rsidRDefault="00832AE7" w:rsidP="00574660">
            <w:pPr>
              <w:jc w:val="center"/>
              <w:rPr>
                <w:color w:val="000000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AE7" w:rsidRPr="000C6A09" w:rsidRDefault="00832AE7" w:rsidP="00574660">
            <w:pPr>
              <w:snapToGrid w:val="0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AE7" w:rsidRPr="000C6A09" w:rsidRDefault="00832AE7" w:rsidP="00574660">
            <w:pPr>
              <w:snapToGrid w:val="0"/>
              <w:rPr>
                <w:color w:val="000000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AE7" w:rsidRPr="000C6A09" w:rsidRDefault="00832AE7" w:rsidP="00574660">
            <w:pPr>
              <w:snapToGrid w:val="0"/>
              <w:rPr>
                <w:color w:val="000000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AE7" w:rsidRPr="000C6A09" w:rsidRDefault="00832AE7" w:rsidP="00574660">
            <w:pPr>
              <w:snapToGrid w:val="0"/>
              <w:rPr>
                <w:color w:val="000000"/>
              </w:rPr>
            </w:pPr>
          </w:p>
        </w:tc>
      </w:tr>
      <w:tr w:rsidR="00832AE7" w:rsidRPr="000C6A09" w:rsidTr="00574660">
        <w:trPr>
          <w:trHeight w:val="397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AE7" w:rsidRPr="000C6A09" w:rsidRDefault="00832AE7" w:rsidP="00574660">
            <w:pPr>
              <w:jc w:val="center"/>
              <w:rPr>
                <w:color w:val="000000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AE7" w:rsidRPr="000C6A09" w:rsidRDefault="00832AE7" w:rsidP="00574660">
            <w:pPr>
              <w:snapToGrid w:val="0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AE7" w:rsidRPr="000C6A09" w:rsidRDefault="00832AE7" w:rsidP="00574660">
            <w:pPr>
              <w:snapToGrid w:val="0"/>
              <w:rPr>
                <w:color w:val="000000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AE7" w:rsidRPr="000C6A09" w:rsidRDefault="00832AE7" w:rsidP="00574660">
            <w:pPr>
              <w:snapToGrid w:val="0"/>
              <w:rPr>
                <w:color w:val="000000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AE7" w:rsidRPr="000C6A09" w:rsidRDefault="00832AE7" w:rsidP="00574660">
            <w:pPr>
              <w:snapToGrid w:val="0"/>
              <w:rPr>
                <w:color w:val="000000"/>
              </w:rPr>
            </w:pPr>
          </w:p>
        </w:tc>
      </w:tr>
      <w:tr w:rsidR="00832AE7" w:rsidRPr="000C6A09" w:rsidTr="00574660">
        <w:trPr>
          <w:trHeight w:val="397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AE7" w:rsidRPr="000C6A09" w:rsidRDefault="00832AE7" w:rsidP="00574660">
            <w:pPr>
              <w:jc w:val="center"/>
              <w:rPr>
                <w:color w:val="000000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AE7" w:rsidRPr="000C6A09" w:rsidRDefault="00832AE7" w:rsidP="00574660">
            <w:pPr>
              <w:snapToGrid w:val="0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AE7" w:rsidRPr="000C6A09" w:rsidRDefault="00832AE7" w:rsidP="00574660">
            <w:pPr>
              <w:snapToGrid w:val="0"/>
              <w:rPr>
                <w:color w:val="000000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AE7" w:rsidRPr="000C6A09" w:rsidRDefault="00832AE7" w:rsidP="00574660">
            <w:pPr>
              <w:snapToGrid w:val="0"/>
              <w:rPr>
                <w:color w:val="000000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AE7" w:rsidRPr="000C6A09" w:rsidRDefault="00832AE7" w:rsidP="00574660">
            <w:pPr>
              <w:snapToGrid w:val="0"/>
              <w:rPr>
                <w:color w:val="000000"/>
              </w:rPr>
            </w:pPr>
          </w:p>
        </w:tc>
      </w:tr>
      <w:tr w:rsidR="00832AE7" w:rsidRPr="000C6A09" w:rsidTr="00574660">
        <w:trPr>
          <w:trHeight w:val="397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AE7" w:rsidRPr="000C6A09" w:rsidRDefault="00832AE7" w:rsidP="00574660">
            <w:pPr>
              <w:jc w:val="center"/>
              <w:rPr>
                <w:color w:val="000000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AE7" w:rsidRPr="000C6A09" w:rsidRDefault="00832AE7" w:rsidP="00574660">
            <w:pPr>
              <w:snapToGrid w:val="0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AE7" w:rsidRPr="000C6A09" w:rsidRDefault="00832AE7" w:rsidP="00574660">
            <w:pPr>
              <w:snapToGrid w:val="0"/>
              <w:rPr>
                <w:color w:val="000000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AE7" w:rsidRPr="000C6A09" w:rsidRDefault="00832AE7" w:rsidP="00574660">
            <w:pPr>
              <w:snapToGrid w:val="0"/>
              <w:rPr>
                <w:color w:val="000000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AE7" w:rsidRPr="000C6A09" w:rsidRDefault="00832AE7" w:rsidP="00574660">
            <w:pPr>
              <w:snapToGrid w:val="0"/>
              <w:rPr>
                <w:color w:val="000000"/>
              </w:rPr>
            </w:pPr>
          </w:p>
        </w:tc>
      </w:tr>
      <w:tr w:rsidR="00832AE7" w:rsidRPr="000C6A09" w:rsidTr="00574660">
        <w:trPr>
          <w:trHeight w:val="397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AE7" w:rsidRPr="000C6A09" w:rsidRDefault="00832AE7" w:rsidP="00574660">
            <w:pPr>
              <w:jc w:val="center"/>
              <w:rPr>
                <w:color w:val="000000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AE7" w:rsidRPr="000C6A09" w:rsidRDefault="00832AE7" w:rsidP="00574660">
            <w:pPr>
              <w:snapToGrid w:val="0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AE7" w:rsidRPr="000C6A09" w:rsidRDefault="00832AE7" w:rsidP="00574660">
            <w:pPr>
              <w:snapToGrid w:val="0"/>
              <w:rPr>
                <w:color w:val="000000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AE7" w:rsidRPr="000C6A09" w:rsidRDefault="00832AE7" w:rsidP="00574660">
            <w:pPr>
              <w:snapToGrid w:val="0"/>
              <w:rPr>
                <w:color w:val="000000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AE7" w:rsidRPr="000C6A09" w:rsidRDefault="00832AE7" w:rsidP="00574660">
            <w:pPr>
              <w:snapToGrid w:val="0"/>
              <w:rPr>
                <w:color w:val="000000"/>
              </w:rPr>
            </w:pPr>
          </w:p>
        </w:tc>
      </w:tr>
      <w:tr w:rsidR="00832AE7" w:rsidRPr="000C6A09" w:rsidTr="00574660">
        <w:trPr>
          <w:trHeight w:val="397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AE7" w:rsidRPr="000C6A09" w:rsidRDefault="00832AE7" w:rsidP="00574660">
            <w:pPr>
              <w:jc w:val="center"/>
              <w:rPr>
                <w:color w:val="000000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AE7" w:rsidRPr="000C6A09" w:rsidRDefault="00832AE7" w:rsidP="00574660">
            <w:pPr>
              <w:snapToGrid w:val="0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AE7" w:rsidRPr="000C6A09" w:rsidRDefault="00832AE7" w:rsidP="00574660">
            <w:pPr>
              <w:snapToGrid w:val="0"/>
              <w:rPr>
                <w:color w:val="000000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AE7" w:rsidRPr="000C6A09" w:rsidRDefault="00832AE7" w:rsidP="00574660">
            <w:pPr>
              <w:snapToGrid w:val="0"/>
              <w:rPr>
                <w:color w:val="000000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AE7" w:rsidRPr="000C6A09" w:rsidRDefault="00832AE7" w:rsidP="00574660">
            <w:pPr>
              <w:snapToGrid w:val="0"/>
              <w:rPr>
                <w:color w:val="000000"/>
              </w:rPr>
            </w:pPr>
          </w:p>
        </w:tc>
      </w:tr>
    </w:tbl>
    <w:p w:rsidR="00832AE7" w:rsidRPr="000C6A09" w:rsidRDefault="00832AE7" w:rsidP="00832AE7">
      <w:pPr>
        <w:rPr>
          <w:color w:val="000000"/>
        </w:rPr>
      </w:pPr>
    </w:p>
    <w:p w:rsidR="00832AE7" w:rsidRPr="000C6A09" w:rsidRDefault="00832AE7" w:rsidP="00832AE7">
      <w:pPr>
        <w:rPr>
          <w:color w:val="000000"/>
        </w:rPr>
      </w:pPr>
    </w:p>
    <w:p w:rsidR="00832AE7" w:rsidRPr="000C6A09" w:rsidRDefault="00832AE7" w:rsidP="00832AE7">
      <w:pPr>
        <w:rPr>
          <w:color w:val="000000"/>
        </w:rPr>
      </w:pPr>
      <w:r w:rsidRPr="000C6A09">
        <w:rPr>
          <w:color w:val="000000"/>
        </w:rPr>
        <w:t>Powyższy sprzęt jest kompletny, nie posiada widocznych uszkodzeń mechanicznych.</w:t>
      </w:r>
    </w:p>
    <w:p w:rsidR="00832AE7" w:rsidRPr="000C6A09" w:rsidRDefault="00832AE7" w:rsidP="00832AE7">
      <w:pPr>
        <w:rPr>
          <w:color w:val="000000"/>
        </w:rPr>
      </w:pPr>
    </w:p>
    <w:p w:rsidR="00832AE7" w:rsidRPr="000C6A09" w:rsidRDefault="00832AE7" w:rsidP="00832AE7">
      <w:pPr>
        <w:spacing w:line="360" w:lineRule="auto"/>
        <w:rPr>
          <w:color w:val="000000"/>
        </w:rPr>
      </w:pPr>
      <w:r w:rsidRPr="000C6A09">
        <w:rPr>
          <w:color w:val="000000"/>
        </w:rPr>
        <w:t>Uwagi</w:t>
      </w:r>
    </w:p>
    <w:p w:rsidR="00832AE7" w:rsidRPr="000C6A09" w:rsidRDefault="00832AE7" w:rsidP="00832AE7">
      <w:pPr>
        <w:spacing w:line="360" w:lineRule="auto"/>
        <w:rPr>
          <w:color w:val="000000"/>
        </w:rPr>
      </w:pPr>
      <w:r w:rsidRPr="000C6A09">
        <w:rPr>
          <w:color w:val="000000"/>
        </w:rPr>
        <w:t>..........................................................................................................................................................................</w:t>
      </w:r>
    </w:p>
    <w:p w:rsidR="00832AE7" w:rsidRPr="000C6A09" w:rsidRDefault="00832AE7" w:rsidP="00832AE7">
      <w:pPr>
        <w:spacing w:line="360" w:lineRule="auto"/>
        <w:rPr>
          <w:color w:val="000000"/>
        </w:rPr>
      </w:pPr>
      <w:r w:rsidRPr="000C6A09">
        <w:rPr>
          <w:color w:val="000000"/>
        </w:rPr>
        <w:t>………………………………………………………………………………………………………………..</w:t>
      </w:r>
    </w:p>
    <w:p w:rsidR="00832AE7" w:rsidRPr="000C6A09" w:rsidRDefault="00832AE7" w:rsidP="00832AE7">
      <w:pPr>
        <w:rPr>
          <w:color w:val="000000"/>
        </w:rPr>
      </w:pPr>
    </w:p>
    <w:p w:rsidR="00832AE7" w:rsidRPr="000C6A09" w:rsidRDefault="00832AE7" w:rsidP="00832AE7">
      <w:pPr>
        <w:rPr>
          <w:color w:val="000000"/>
        </w:rPr>
      </w:pPr>
    </w:p>
    <w:p w:rsidR="00832AE7" w:rsidRPr="000C6A09" w:rsidRDefault="00832AE7" w:rsidP="00832AE7">
      <w:pPr>
        <w:rPr>
          <w:color w:val="000000"/>
        </w:rPr>
      </w:pPr>
    </w:p>
    <w:p w:rsidR="00832AE7" w:rsidRPr="000C6A09" w:rsidRDefault="00832AE7" w:rsidP="00832AE7">
      <w:pPr>
        <w:rPr>
          <w:color w:val="000000"/>
        </w:rPr>
      </w:pPr>
    </w:p>
    <w:p w:rsidR="00832AE7" w:rsidRPr="000C6A09" w:rsidRDefault="00832AE7" w:rsidP="00832AE7">
      <w:pPr>
        <w:ind w:firstLine="709"/>
        <w:rPr>
          <w:i/>
          <w:color w:val="000000"/>
          <w:sz w:val="18"/>
          <w:szCs w:val="18"/>
        </w:rPr>
      </w:pPr>
      <w:r w:rsidRPr="000C6A09">
        <w:rPr>
          <w:b/>
          <w:i/>
          <w:color w:val="000000"/>
          <w:sz w:val="18"/>
          <w:szCs w:val="18"/>
        </w:rPr>
        <w:t>Za Wykonawcę:</w:t>
      </w:r>
      <w:r w:rsidRPr="000C6A09">
        <w:rPr>
          <w:b/>
          <w:i/>
          <w:color w:val="000000"/>
          <w:sz w:val="18"/>
          <w:szCs w:val="18"/>
        </w:rPr>
        <w:tab/>
      </w:r>
      <w:r w:rsidRPr="000C6A09">
        <w:rPr>
          <w:b/>
          <w:i/>
          <w:color w:val="000000"/>
          <w:sz w:val="18"/>
          <w:szCs w:val="18"/>
        </w:rPr>
        <w:tab/>
      </w:r>
      <w:r w:rsidRPr="000C6A09">
        <w:rPr>
          <w:b/>
          <w:i/>
          <w:color w:val="000000"/>
          <w:sz w:val="18"/>
          <w:szCs w:val="18"/>
        </w:rPr>
        <w:tab/>
      </w:r>
      <w:r w:rsidRPr="000C6A09">
        <w:rPr>
          <w:b/>
          <w:i/>
          <w:color w:val="000000"/>
          <w:sz w:val="18"/>
          <w:szCs w:val="18"/>
        </w:rPr>
        <w:tab/>
      </w:r>
      <w:r w:rsidRPr="000C6A09">
        <w:rPr>
          <w:b/>
          <w:i/>
          <w:color w:val="000000"/>
          <w:sz w:val="18"/>
          <w:szCs w:val="18"/>
        </w:rPr>
        <w:tab/>
      </w:r>
      <w:r w:rsidRPr="000C6A09">
        <w:rPr>
          <w:b/>
          <w:i/>
          <w:color w:val="000000"/>
          <w:sz w:val="18"/>
          <w:szCs w:val="18"/>
        </w:rPr>
        <w:tab/>
      </w:r>
      <w:r w:rsidRPr="000C6A09">
        <w:rPr>
          <w:b/>
          <w:i/>
          <w:color w:val="000000"/>
          <w:sz w:val="18"/>
          <w:szCs w:val="18"/>
        </w:rPr>
        <w:tab/>
      </w:r>
      <w:r w:rsidRPr="000C6A09">
        <w:rPr>
          <w:b/>
          <w:i/>
          <w:color w:val="000000"/>
          <w:sz w:val="18"/>
          <w:szCs w:val="18"/>
        </w:rPr>
        <w:tab/>
        <w:t>Za Zamawiającego:</w:t>
      </w:r>
    </w:p>
    <w:p w:rsidR="00832AE7" w:rsidRPr="000C6A09" w:rsidRDefault="00832AE7" w:rsidP="00832AE7">
      <w:pPr>
        <w:rPr>
          <w:i/>
          <w:color w:val="000000"/>
          <w:sz w:val="18"/>
          <w:szCs w:val="18"/>
        </w:rPr>
      </w:pPr>
      <w:r w:rsidRPr="000C6A09">
        <w:rPr>
          <w:i/>
          <w:color w:val="000000"/>
          <w:sz w:val="18"/>
          <w:szCs w:val="18"/>
        </w:rPr>
        <w:t xml:space="preserve">        (imię, nazwisko i podpis)</w:t>
      </w:r>
      <w:r w:rsidRPr="000C6A09">
        <w:rPr>
          <w:i/>
          <w:color w:val="000000"/>
          <w:sz w:val="18"/>
          <w:szCs w:val="18"/>
        </w:rPr>
        <w:tab/>
      </w:r>
      <w:r w:rsidRPr="000C6A09">
        <w:rPr>
          <w:i/>
          <w:color w:val="000000"/>
          <w:sz w:val="18"/>
          <w:szCs w:val="18"/>
        </w:rPr>
        <w:tab/>
      </w:r>
      <w:r w:rsidRPr="000C6A09">
        <w:rPr>
          <w:i/>
          <w:color w:val="000000"/>
          <w:sz w:val="18"/>
          <w:szCs w:val="18"/>
        </w:rPr>
        <w:tab/>
      </w:r>
      <w:r w:rsidRPr="000C6A09">
        <w:rPr>
          <w:i/>
          <w:color w:val="000000"/>
          <w:sz w:val="18"/>
          <w:szCs w:val="18"/>
        </w:rPr>
        <w:tab/>
      </w:r>
      <w:r w:rsidRPr="000C6A09">
        <w:rPr>
          <w:i/>
          <w:color w:val="000000"/>
          <w:sz w:val="18"/>
          <w:szCs w:val="18"/>
        </w:rPr>
        <w:tab/>
        <w:t xml:space="preserve">           </w:t>
      </w:r>
      <w:r w:rsidRPr="000C6A09">
        <w:rPr>
          <w:i/>
          <w:color w:val="000000"/>
          <w:sz w:val="18"/>
          <w:szCs w:val="18"/>
        </w:rPr>
        <w:tab/>
        <w:t xml:space="preserve">            (imię, nazwisko i podpis)</w:t>
      </w:r>
    </w:p>
    <w:p w:rsidR="00832AE7" w:rsidRPr="000C6A09" w:rsidRDefault="00832AE7" w:rsidP="00832AE7">
      <w:pPr>
        <w:rPr>
          <w:i/>
          <w:color w:val="000000"/>
          <w:sz w:val="18"/>
          <w:szCs w:val="18"/>
        </w:rPr>
      </w:pPr>
    </w:p>
    <w:p w:rsidR="00832AE7" w:rsidRPr="000C6A09" w:rsidRDefault="00832AE7" w:rsidP="00832AE7">
      <w:pPr>
        <w:rPr>
          <w:i/>
          <w:color w:val="000000"/>
          <w:sz w:val="18"/>
          <w:szCs w:val="18"/>
        </w:rPr>
      </w:pPr>
    </w:p>
    <w:p w:rsidR="00832AE7" w:rsidRPr="000C6A09" w:rsidRDefault="00832AE7" w:rsidP="00832AE7">
      <w:pPr>
        <w:rPr>
          <w:i/>
          <w:color w:val="000000"/>
          <w:sz w:val="18"/>
          <w:szCs w:val="18"/>
        </w:rPr>
      </w:pPr>
    </w:p>
    <w:p w:rsidR="00832AE7" w:rsidRPr="000C6A09" w:rsidRDefault="00832AE7" w:rsidP="00832AE7">
      <w:pPr>
        <w:rPr>
          <w:i/>
          <w:color w:val="000000"/>
          <w:sz w:val="18"/>
          <w:szCs w:val="18"/>
        </w:rPr>
      </w:pPr>
      <w:r w:rsidRPr="000C6A09">
        <w:rPr>
          <w:i/>
          <w:color w:val="000000"/>
          <w:sz w:val="18"/>
          <w:szCs w:val="18"/>
        </w:rPr>
        <w:t>_____________________________</w:t>
      </w:r>
      <w:r w:rsidRPr="000C6A09">
        <w:rPr>
          <w:i/>
          <w:color w:val="000000"/>
          <w:sz w:val="18"/>
          <w:szCs w:val="18"/>
        </w:rPr>
        <w:tab/>
      </w:r>
      <w:r w:rsidRPr="000C6A09">
        <w:rPr>
          <w:i/>
          <w:color w:val="000000"/>
          <w:sz w:val="18"/>
          <w:szCs w:val="18"/>
        </w:rPr>
        <w:tab/>
      </w:r>
      <w:r w:rsidRPr="000C6A09">
        <w:rPr>
          <w:i/>
          <w:color w:val="000000"/>
          <w:sz w:val="18"/>
          <w:szCs w:val="18"/>
        </w:rPr>
        <w:tab/>
      </w:r>
      <w:r w:rsidRPr="000C6A09">
        <w:rPr>
          <w:i/>
          <w:color w:val="000000"/>
          <w:sz w:val="18"/>
          <w:szCs w:val="18"/>
        </w:rPr>
        <w:tab/>
      </w:r>
      <w:r w:rsidRPr="000C6A09">
        <w:rPr>
          <w:i/>
          <w:color w:val="000000"/>
          <w:sz w:val="18"/>
          <w:szCs w:val="18"/>
        </w:rPr>
        <w:tab/>
        <w:t xml:space="preserve">     </w:t>
      </w:r>
      <w:r w:rsidRPr="000C6A09">
        <w:rPr>
          <w:i/>
          <w:color w:val="000000"/>
          <w:sz w:val="18"/>
          <w:szCs w:val="18"/>
        </w:rPr>
        <w:tab/>
        <w:t xml:space="preserve">  _____________________________</w:t>
      </w:r>
    </w:p>
    <w:p w:rsidR="00832AE7" w:rsidRPr="000C6A09" w:rsidRDefault="00832AE7" w:rsidP="00832AE7">
      <w:pPr>
        <w:rPr>
          <w:i/>
          <w:color w:val="000000"/>
        </w:rPr>
      </w:pPr>
      <w:r w:rsidRPr="000C6A09">
        <w:rPr>
          <w:i/>
          <w:color w:val="000000"/>
        </w:rPr>
        <w:tab/>
      </w:r>
    </w:p>
    <w:p w:rsidR="00832AE7" w:rsidRPr="000C6A09" w:rsidRDefault="00832AE7" w:rsidP="00832AE7">
      <w:pPr>
        <w:rPr>
          <w:b/>
          <w:color w:val="000000"/>
          <w:u w:val="single"/>
        </w:rPr>
      </w:pPr>
    </w:p>
    <w:p w:rsidR="00832AE7" w:rsidRPr="000C6A09" w:rsidRDefault="00832AE7" w:rsidP="00832AE7">
      <w:pPr>
        <w:rPr>
          <w:bCs/>
          <w:i/>
          <w:color w:val="000000"/>
          <w:sz w:val="18"/>
          <w:szCs w:val="18"/>
        </w:rPr>
      </w:pPr>
    </w:p>
    <w:p w:rsidR="00832AE7" w:rsidRPr="000C6A09" w:rsidRDefault="00832AE7" w:rsidP="00832AE7"/>
    <w:p w:rsidR="00CA744D" w:rsidRPr="000C6A09" w:rsidRDefault="00CA744D" w:rsidP="00832AE7"/>
    <w:sectPr w:rsidR="00CA744D" w:rsidRPr="000C6A09" w:rsidSect="00002699">
      <w:footerReference w:type="even" r:id="rId9"/>
      <w:footerReference w:type="default" r:id="rId10"/>
      <w:pgSz w:w="11906" w:h="16838"/>
      <w:pgMar w:top="851" w:right="851" w:bottom="851" w:left="851" w:header="708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736" w:rsidRDefault="005B4736">
      <w:r>
        <w:separator/>
      </w:r>
    </w:p>
  </w:endnote>
  <w:endnote w:type="continuationSeparator" w:id="0">
    <w:p w:rsidR="005B4736" w:rsidRDefault="005B4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Times New Roman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4209710"/>
      <w:docPartObj>
        <w:docPartGallery w:val="Page Numbers (Bottom of Page)"/>
        <w:docPartUnique/>
      </w:docPartObj>
    </w:sdtPr>
    <w:sdtEndPr/>
    <w:sdtContent>
      <w:p w:rsidR="00832AE7" w:rsidRDefault="00832AE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6F6C">
          <w:rPr>
            <w:noProof/>
          </w:rPr>
          <w:t>7</w:t>
        </w:r>
        <w:r>
          <w:fldChar w:fldCharType="end"/>
        </w:r>
      </w:p>
    </w:sdtContent>
  </w:sdt>
  <w:p w:rsidR="00832AE7" w:rsidRDefault="00832A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199" w:rsidRDefault="008C5199" w:rsidP="00A810D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C5199" w:rsidRDefault="008C5199" w:rsidP="00002699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199" w:rsidRDefault="008C5199" w:rsidP="00A810D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B6937">
      <w:rPr>
        <w:rStyle w:val="Numerstrony"/>
        <w:noProof/>
      </w:rPr>
      <w:t>5</w:t>
    </w:r>
    <w:r>
      <w:rPr>
        <w:rStyle w:val="Numerstrony"/>
      </w:rPr>
      <w:fldChar w:fldCharType="end"/>
    </w:r>
  </w:p>
  <w:p w:rsidR="008C5199" w:rsidRDefault="00FE494A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6892290</wp:posOffset>
              </wp:positionH>
              <wp:positionV relativeFrom="paragraph">
                <wp:posOffset>635</wp:posOffset>
              </wp:positionV>
              <wp:extent cx="127000" cy="146050"/>
              <wp:effectExtent l="5715" t="1905" r="635" b="4445"/>
              <wp:wrapSquare wrapText="largest"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5199" w:rsidRDefault="008C5199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542.7pt;margin-top:.05pt;width:10pt;height:11.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" stroked="f">
              <v:fill opacity="0"/>
              <v:textbox inset="0,0,0,0">
                <w:txbxContent>
                  <w:p w:rsidR="008C5199" w:rsidRDefault="008C5199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736" w:rsidRDefault="005B4736">
      <w:r>
        <w:separator/>
      </w:r>
    </w:p>
  </w:footnote>
  <w:footnote w:type="continuationSeparator" w:id="0">
    <w:p w:rsidR="005B4736" w:rsidRDefault="005B47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10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" w15:restartNumberingAfterBreak="0">
    <w:nsid w:val="00000004"/>
    <w:multiLevelType w:val="multilevel"/>
    <w:tmpl w:val="00000004"/>
    <w:name w:val="WW8Num35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12.%2."/>
      <w:lvlJc w:val="left"/>
      <w:pPr>
        <w:tabs>
          <w:tab w:val="num" w:pos="1020"/>
        </w:tabs>
        <w:ind w:left="1020" w:hanging="480"/>
      </w:pPr>
      <w:rPr>
        <w:rFonts w:hint="default"/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 w15:restartNumberingAfterBreak="0">
    <w:nsid w:val="00000006"/>
    <w:multiLevelType w:val="singleLevel"/>
    <w:tmpl w:val="DFDEE964"/>
    <w:name w:val="WW8Num13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bCs/>
        <w:sz w:val="24"/>
      </w:rPr>
    </w:lvl>
  </w:abstractNum>
  <w:abstractNum w:abstractNumId="5" w15:restartNumberingAfterBreak="0">
    <w:nsid w:val="00000007"/>
    <w:multiLevelType w:val="singleLevel"/>
    <w:tmpl w:val="6332FE22"/>
    <w:name w:val="WW8Num14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</w:rPr>
    </w:lvl>
  </w:abstractNum>
  <w:abstractNum w:abstractNumId="6" w15:restartNumberingAfterBreak="0">
    <w:nsid w:val="00000008"/>
    <w:multiLevelType w:val="multilevel"/>
    <w:tmpl w:val="00000008"/>
    <w:name w:val="WW8Num15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Cs w:val="24"/>
      </w:rPr>
    </w:lvl>
  </w:abstractNum>
  <w:abstractNum w:abstractNumId="7" w15:restartNumberingAfterBreak="0">
    <w:nsid w:val="00000009"/>
    <w:multiLevelType w:val="singleLevel"/>
    <w:tmpl w:val="23747BFC"/>
    <w:name w:val="WW8Num16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24"/>
        <w:szCs w:val="24"/>
      </w:rPr>
    </w:lvl>
  </w:abstractNum>
  <w:abstractNum w:abstractNumId="8" w15:restartNumberingAfterBreak="0">
    <w:nsid w:val="0000000A"/>
    <w:multiLevelType w:val="singleLevel"/>
    <w:tmpl w:val="0000000A"/>
    <w:name w:val="WW8Num17"/>
    <w:lvl w:ilvl="0">
      <w:start w:val="1"/>
      <w:numFmt w:val="decimal"/>
      <w:lvlText w:val="%1)"/>
      <w:lvlJc w:val="left"/>
      <w:pPr>
        <w:tabs>
          <w:tab w:val="num" w:pos="916"/>
        </w:tabs>
        <w:ind w:left="916" w:hanging="360"/>
      </w:pPr>
      <w:rPr>
        <w:rFonts w:hint="default"/>
      </w:rPr>
    </w:lvl>
  </w:abstractNum>
  <w:abstractNum w:abstractNumId="9" w15:restartNumberingAfterBreak="0">
    <w:nsid w:val="0000000B"/>
    <w:multiLevelType w:val="multi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Cs/>
        <w:sz w:val="24"/>
        <w:szCs w:val="24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Cs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C"/>
    <w:multiLevelType w:val="singleLevel"/>
    <w:tmpl w:val="AFA872DA"/>
    <w:name w:val="WW8Num19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/>
        <w:sz w:val="24"/>
        <w:szCs w:val="24"/>
      </w:rPr>
    </w:lvl>
  </w:abstractNum>
  <w:abstractNum w:abstractNumId="11" w15:restartNumberingAfterBreak="0">
    <w:nsid w:val="0000000D"/>
    <w:multiLevelType w:val="multilevel"/>
    <w:tmpl w:val="8DB4D75C"/>
    <w:name w:val="WW8Num323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0000000E"/>
    <w:multiLevelType w:val="multilevel"/>
    <w:tmpl w:val="CC1831E2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  <w:szCs w:val="24"/>
      </w:rPr>
    </w:lvl>
  </w:abstractNum>
  <w:abstractNum w:abstractNumId="13" w15:restartNumberingAfterBreak="0">
    <w:nsid w:val="0000000F"/>
    <w:multiLevelType w:val="multilevel"/>
    <w:tmpl w:val="0000000F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0"/>
    <w:multiLevelType w:val="multilevel"/>
    <w:tmpl w:val="3766D466"/>
    <w:name w:val="WW8Num23"/>
    <w:lvl w:ilvl="0">
      <w:start w:val="15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  <w:b/>
        <w:bCs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73" w:hanging="480"/>
      </w:pPr>
      <w:rPr>
        <w:rFonts w:hint="default"/>
        <w:b w:val="0"/>
        <w:bCs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706" w:hanging="720"/>
      </w:pPr>
      <w:rPr>
        <w:rFonts w:hint="default"/>
        <w:bCs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699" w:hanging="720"/>
      </w:pPr>
      <w:rPr>
        <w:rFonts w:hint="default"/>
        <w:bCs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052" w:hanging="1080"/>
      </w:pPr>
      <w:rPr>
        <w:rFonts w:hint="default"/>
        <w:bCs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045" w:hanging="1080"/>
      </w:pPr>
      <w:rPr>
        <w:rFonts w:hint="default"/>
        <w:bCs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398" w:hanging="1440"/>
      </w:pPr>
      <w:rPr>
        <w:rFonts w:hint="default"/>
        <w:bCs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391" w:hanging="1440"/>
      </w:pPr>
      <w:rPr>
        <w:rFonts w:hint="default"/>
        <w:bCs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744" w:hanging="1800"/>
      </w:pPr>
      <w:rPr>
        <w:rFonts w:hint="default"/>
        <w:bCs/>
        <w:sz w:val="24"/>
      </w:rPr>
    </w:lvl>
  </w:abstractNum>
  <w:abstractNum w:abstractNumId="15" w15:restartNumberingAfterBreak="0">
    <w:nsid w:val="00000012"/>
    <w:multiLevelType w:val="multilevel"/>
    <w:tmpl w:val="1CA08C1E"/>
    <w:name w:val="WW8Num2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63"/>
        </w:tabs>
        <w:ind w:left="763" w:hanging="360"/>
      </w:pPr>
      <w:rPr>
        <w:rFonts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26"/>
        </w:tabs>
        <w:ind w:left="1526" w:hanging="720"/>
      </w:pPr>
      <w:rPr>
        <w:rFonts w:hint="default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720"/>
      </w:pPr>
      <w:rPr>
        <w:rFonts w:hint="default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692"/>
        </w:tabs>
        <w:ind w:left="2692" w:hanging="1080"/>
      </w:pPr>
      <w:rPr>
        <w:rFonts w:hint="default"/>
        <w:b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095"/>
        </w:tabs>
        <w:ind w:left="3095" w:hanging="1080"/>
      </w:pPr>
      <w:rPr>
        <w:rFonts w:hint="default"/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858"/>
        </w:tabs>
        <w:ind w:left="3858" w:hanging="1440"/>
      </w:pPr>
      <w:rPr>
        <w:rFonts w:ascii="Times New Roman" w:eastAsia="Times New Roman" w:hAnsi="Times New Roman" w:cs="Arial"/>
        <w:b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4261"/>
        </w:tabs>
        <w:ind w:left="4261" w:hanging="1440"/>
      </w:pPr>
      <w:rPr>
        <w:rFonts w:hint="default"/>
        <w:b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5024"/>
        </w:tabs>
        <w:ind w:left="5024" w:hanging="1800"/>
      </w:pPr>
      <w:rPr>
        <w:rFonts w:hint="default"/>
        <w:b/>
        <w:bCs/>
        <w:sz w:val="24"/>
        <w:szCs w:val="24"/>
      </w:rPr>
    </w:lvl>
  </w:abstractNum>
  <w:abstractNum w:abstractNumId="16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Times New Roman" w:hint="default"/>
        <w:sz w:val="36"/>
        <w:szCs w:val="36"/>
      </w:rPr>
    </w:lvl>
  </w:abstractNum>
  <w:abstractNum w:abstractNumId="17" w15:restartNumberingAfterBreak="0">
    <w:nsid w:val="00000014"/>
    <w:multiLevelType w:val="multilevel"/>
    <w:tmpl w:val="12AA4386"/>
    <w:name w:val="WW8Num2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Arial" w:hint="default"/>
        <w:sz w:val="24"/>
        <w:szCs w:val="24"/>
      </w:rPr>
    </w:lvl>
    <w:lvl w:ilvl="1">
      <w:start w:val="3"/>
      <w:numFmt w:val="decimal"/>
      <w:lvlText w:val="%1.%2"/>
      <w:lvlJc w:val="left"/>
      <w:pPr>
        <w:tabs>
          <w:tab w:val="num" w:pos="573"/>
        </w:tabs>
        <w:ind w:left="573" w:hanging="360"/>
      </w:pPr>
      <w:rPr>
        <w:rFonts w:hint="default"/>
        <w:sz w:val="24"/>
        <w:szCs w:val="24"/>
      </w:rPr>
    </w:lvl>
    <w:lvl w:ilvl="2">
      <w:start w:val="4"/>
      <w:numFmt w:val="decimal"/>
      <w:lvlText w:val="7.%2.%3"/>
      <w:lvlJc w:val="left"/>
      <w:pPr>
        <w:tabs>
          <w:tab w:val="num" w:pos="1146"/>
        </w:tabs>
        <w:ind w:left="1146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359"/>
        </w:tabs>
        <w:ind w:left="1359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932"/>
        </w:tabs>
        <w:ind w:left="1932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2145"/>
        </w:tabs>
        <w:ind w:left="2145" w:hanging="108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2718"/>
        </w:tabs>
        <w:ind w:left="2718" w:hanging="144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2931"/>
        </w:tabs>
        <w:ind w:left="2931" w:hanging="144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3504"/>
        </w:tabs>
        <w:ind w:left="3504" w:hanging="1800"/>
      </w:pPr>
      <w:rPr>
        <w:rFonts w:hint="default"/>
        <w:sz w:val="24"/>
        <w:szCs w:val="24"/>
      </w:rPr>
    </w:lvl>
  </w:abstractNum>
  <w:abstractNum w:abstractNumId="18" w15:restartNumberingAfterBreak="0">
    <w:nsid w:val="00000015"/>
    <w:multiLevelType w:val="multilevel"/>
    <w:tmpl w:val="482059EE"/>
    <w:name w:val="WW8Num28"/>
    <w:lvl w:ilvl="0">
      <w:start w:val="17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744" w:hanging="1800"/>
      </w:pPr>
      <w:rPr>
        <w:rFonts w:hint="default"/>
      </w:rPr>
    </w:lvl>
  </w:abstractNum>
  <w:abstractNum w:abstractNumId="19" w15:restartNumberingAfterBreak="0">
    <w:nsid w:val="00000016"/>
    <w:multiLevelType w:val="singleLevel"/>
    <w:tmpl w:val="056A2436"/>
    <w:name w:val="WW8Num29"/>
    <w:lvl w:ilvl="0">
      <w:start w:val="1"/>
      <w:numFmt w:val="lowerLetter"/>
      <w:lvlText w:val="%1)"/>
      <w:lvlJc w:val="left"/>
      <w:pPr>
        <w:tabs>
          <w:tab w:val="num" w:pos="1217"/>
        </w:tabs>
        <w:ind w:left="1217" w:hanging="360"/>
      </w:pPr>
      <w:rPr>
        <w:rFonts w:hint="default"/>
        <w:b w:val="0"/>
        <w:sz w:val="24"/>
        <w:szCs w:val="24"/>
      </w:rPr>
    </w:lvl>
  </w:abstractNum>
  <w:abstractNum w:abstractNumId="20" w15:restartNumberingAfterBreak="0">
    <w:nsid w:val="00000017"/>
    <w:multiLevelType w:val="singleLevel"/>
    <w:tmpl w:val="0B007B30"/>
    <w:name w:val="WW8Num3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  <w:sz w:val="24"/>
        <w:szCs w:val="24"/>
      </w:rPr>
    </w:lvl>
  </w:abstractNum>
  <w:abstractNum w:abstractNumId="21" w15:restartNumberingAfterBreak="0">
    <w:nsid w:val="00000018"/>
    <w:multiLevelType w:val="multilevel"/>
    <w:tmpl w:val="7E260BAC"/>
    <w:name w:val="WW8Num31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2" w15:restartNumberingAfterBreak="0">
    <w:nsid w:val="00000019"/>
    <w:multiLevelType w:val="multilevel"/>
    <w:tmpl w:val="B0D09E16"/>
    <w:name w:val="WW8Num32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0000001A"/>
    <w:multiLevelType w:val="multilevel"/>
    <w:tmpl w:val="CF50BE8A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Cs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630"/>
        </w:tabs>
        <w:ind w:left="630" w:hanging="360"/>
      </w:pPr>
      <w:rPr>
        <w:rFonts w:hint="default"/>
        <w:bCs/>
        <w:sz w:val="24"/>
        <w:szCs w:val="24"/>
      </w:rPr>
    </w:lvl>
    <w:lvl w:ilvl="2">
      <w:start w:val="3"/>
      <w:numFmt w:val="decimal"/>
      <w:lvlText w:val="%2.%3.5."/>
      <w:lvlJc w:val="left"/>
      <w:pPr>
        <w:tabs>
          <w:tab w:val="num" w:pos="1260"/>
        </w:tabs>
        <w:ind w:left="1260" w:hanging="720"/>
      </w:pPr>
      <w:rPr>
        <w:rFonts w:hint="default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  <w:bCs/>
        <w:sz w:val="24"/>
        <w:szCs w:val="24"/>
      </w:rPr>
    </w:lvl>
  </w:abstractNum>
  <w:abstractNum w:abstractNumId="24" w15:restartNumberingAfterBreak="0">
    <w:nsid w:val="0000001B"/>
    <w:multiLevelType w:val="multilevel"/>
    <w:tmpl w:val="648EF628"/>
    <w:name w:val="WW8Num3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  <w:b w:val="0"/>
      </w:rPr>
    </w:lvl>
  </w:abstractNum>
  <w:abstractNum w:abstractNumId="25" w15:restartNumberingAfterBreak="0">
    <w:nsid w:val="0000001D"/>
    <w:multiLevelType w:val="singleLevel"/>
    <w:tmpl w:val="F6A8571A"/>
    <w:name w:val="WW8Num36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  <w:szCs w:val="24"/>
      </w:rPr>
    </w:lvl>
  </w:abstractNum>
  <w:abstractNum w:abstractNumId="26" w15:restartNumberingAfterBreak="0">
    <w:nsid w:val="0000001E"/>
    <w:multiLevelType w:val="multilevel"/>
    <w:tmpl w:val="0000001E"/>
    <w:name w:val="WW8Num37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sz w:val="24"/>
        <w:szCs w:val="24"/>
      </w:rPr>
    </w:lvl>
    <w:lvl w:ilvl="2">
      <w:start w:val="1"/>
      <w:numFmt w:val="none"/>
      <w:suff w:val="nothing"/>
      <w:lvlText w:val="7.3.2."/>
      <w:lvlJc w:val="left"/>
      <w:pPr>
        <w:tabs>
          <w:tab w:val="num" w:pos="1620"/>
        </w:tabs>
        <w:ind w:left="1620" w:hanging="720"/>
      </w:pPr>
      <w:rPr>
        <w:rFonts w:hint="default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572"/>
        </w:tabs>
        <w:ind w:left="1572" w:hanging="720"/>
      </w:pPr>
      <w:rPr>
        <w:rFonts w:ascii="Times New Roman" w:eastAsia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4.%5."/>
      <w:lvlJc w:val="left"/>
      <w:pPr>
        <w:tabs>
          <w:tab w:val="num" w:pos="2216"/>
        </w:tabs>
        <w:ind w:left="2216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4.%5.%6."/>
      <w:lvlJc w:val="left"/>
      <w:pPr>
        <w:tabs>
          <w:tab w:val="num" w:pos="2500"/>
        </w:tabs>
        <w:ind w:left="2500" w:hanging="1080"/>
      </w:pPr>
      <w:rPr>
        <w:rFonts w:hint="default"/>
        <w:sz w:val="24"/>
        <w:szCs w:val="24"/>
      </w:rPr>
    </w:lvl>
    <w:lvl w:ilvl="6">
      <w:start w:val="1"/>
      <w:numFmt w:val="decimal"/>
      <w:lvlText w:val="%1.%2.%4.%5.%6.%7."/>
      <w:lvlJc w:val="left"/>
      <w:pPr>
        <w:tabs>
          <w:tab w:val="num" w:pos="3144"/>
        </w:tabs>
        <w:ind w:left="3144" w:hanging="1440"/>
      </w:pPr>
      <w:rPr>
        <w:rFonts w:hint="default"/>
        <w:sz w:val="24"/>
        <w:szCs w:val="24"/>
      </w:rPr>
    </w:lvl>
    <w:lvl w:ilvl="7">
      <w:start w:val="1"/>
      <w:numFmt w:val="decimal"/>
      <w:lvlText w:val="%1.%2.%4.%5.%6.%7.%8."/>
      <w:lvlJc w:val="left"/>
      <w:pPr>
        <w:tabs>
          <w:tab w:val="num" w:pos="3428"/>
        </w:tabs>
        <w:ind w:left="3428" w:hanging="1440"/>
      </w:pPr>
      <w:rPr>
        <w:rFonts w:hint="default"/>
        <w:sz w:val="24"/>
        <w:szCs w:val="24"/>
      </w:rPr>
    </w:lvl>
    <w:lvl w:ilvl="8">
      <w:start w:val="1"/>
      <w:numFmt w:val="decimal"/>
      <w:lvlText w:val="%1.%2.%4.%5.%6.%7.%8.%9."/>
      <w:lvlJc w:val="left"/>
      <w:pPr>
        <w:tabs>
          <w:tab w:val="num" w:pos="4072"/>
        </w:tabs>
        <w:ind w:left="4072" w:hanging="1800"/>
      </w:pPr>
      <w:rPr>
        <w:rFonts w:hint="default"/>
        <w:sz w:val="24"/>
        <w:szCs w:val="24"/>
      </w:rPr>
    </w:lvl>
  </w:abstractNum>
  <w:abstractNum w:abstractNumId="27" w15:restartNumberingAfterBreak="0">
    <w:nsid w:val="0000001F"/>
    <w:multiLevelType w:val="singleLevel"/>
    <w:tmpl w:val="0000001F"/>
    <w:name w:val="WW8Num38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  <w:sz w:val="24"/>
      </w:rPr>
    </w:lvl>
  </w:abstractNum>
  <w:abstractNum w:abstractNumId="28" w15:restartNumberingAfterBreak="0">
    <w:nsid w:val="00000020"/>
    <w:multiLevelType w:val="multilevel"/>
    <w:tmpl w:val="00000020"/>
    <w:name w:val="WW8Num39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709"/>
        </w:tabs>
        <w:ind w:left="1980" w:hanging="360"/>
      </w:pPr>
      <w:rPr>
        <w:rFonts w:ascii="Symbol" w:hAnsi="Symbol" w:cs="Symbol" w:hint="default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9" w15:restartNumberingAfterBreak="0">
    <w:nsid w:val="00000023"/>
    <w:multiLevelType w:val="singleLevel"/>
    <w:tmpl w:val="E7E4A05E"/>
    <w:name w:val="WW8Num4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Cs/>
        <w:sz w:val="24"/>
      </w:rPr>
    </w:lvl>
  </w:abstractNum>
  <w:abstractNum w:abstractNumId="30" w15:restartNumberingAfterBreak="0">
    <w:nsid w:val="00000024"/>
    <w:multiLevelType w:val="multilevel"/>
    <w:tmpl w:val="EFF2E07A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1" w15:restartNumberingAfterBreak="0">
    <w:nsid w:val="00000025"/>
    <w:multiLevelType w:val="singleLevel"/>
    <w:tmpl w:val="00000025"/>
    <w:name w:val="WW8Num44"/>
    <w:lvl w:ilvl="0">
      <w:start w:val="1"/>
      <w:numFmt w:val="bullet"/>
      <w:lvlText w:val=""/>
      <w:lvlJc w:val="left"/>
      <w:pPr>
        <w:tabs>
          <w:tab w:val="num" w:pos="2720"/>
        </w:tabs>
        <w:ind w:left="2720" w:hanging="360"/>
      </w:pPr>
      <w:rPr>
        <w:rFonts w:ascii="Symbol" w:hAnsi="Symbol" w:cs="Symbol" w:hint="default"/>
        <w:color w:val="000000"/>
      </w:rPr>
    </w:lvl>
  </w:abstractNum>
  <w:abstractNum w:abstractNumId="32" w15:restartNumberingAfterBreak="0">
    <w:nsid w:val="00000026"/>
    <w:multiLevelType w:val="multilevel"/>
    <w:tmpl w:val="DA32565C"/>
    <w:name w:val="WW8Num4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760"/>
        </w:tabs>
        <w:ind w:left="760" w:hanging="360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20"/>
        </w:tabs>
        <w:ind w:left="1520" w:hanging="720"/>
      </w:pPr>
      <w:rPr>
        <w:rFonts w:hint="default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680"/>
        </w:tabs>
        <w:ind w:left="2680" w:hanging="1080"/>
      </w:pPr>
      <w:rPr>
        <w:rFonts w:hint="default"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080"/>
        </w:tabs>
        <w:ind w:left="3080" w:hanging="1080"/>
      </w:pPr>
      <w:rPr>
        <w:rFonts w:hint="default"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440"/>
      </w:pPr>
      <w:rPr>
        <w:rFonts w:hint="default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4240"/>
        </w:tabs>
        <w:ind w:left="4240" w:hanging="1440"/>
      </w:pPr>
      <w:rPr>
        <w:rFonts w:hint="default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5000"/>
        </w:tabs>
        <w:ind w:left="5000" w:hanging="1800"/>
      </w:pPr>
      <w:rPr>
        <w:rFonts w:hint="default"/>
        <w:bCs/>
        <w:sz w:val="24"/>
        <w:szCs w:val="24"/>
      </w:rPr>
    </w:lvl>
  </w:abstractNum>
  <w:abstractNum w:abstractNumId="33" w15:restartNumberingAfterBreak="0">
    <w:nsid w:val="00000027"/>
    <w:multiLevelType w:val="multilevel"/>
    <w:tmpl w:val="1C8CA530"/>
    <w:name w:val="WW8Num4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60"/>
        </w:tabs>
        <w:ind w:left="760" w:hanging="360"/>
      </w:pPr>
      <w:rPr>
        <w:rFonts w:hint="default"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20"/>
        </w:tabs>
        <w:ind w:left="1520" w:hanging="720"/>
      </w:pPr>
      <w:rPr>
        <w:rFonts w:hint="default"/>
        <w:bCs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  <w:bCs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680"/>
        </w:tabs>
        <w:ind w:left="2680" w:hanging="1080"/>
      </w:pPr>
      <w:rPr>
        <w:rFonts w:hint="default"/>
        <w:bCs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080"/>
        </w:tabs>
        <w:ind w:left="3080" w:hanging="1080"/>
      </w:pPr>
      <w:rPr>
        <w:rFonts w:hint="default"/>
        <w:bCs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440"/>
      </w:pPr>
      <w:rPr>
        <w:rFonts w:hint="default"/>
        <w:bCs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4240"/>
        </w:tabs>
        <w:ind w:left="4240" w:hanging="1440"/>
      </w:pPr>
      <w:rPr>
        <w:rFonts w:hint="default"/>
        <w:bCs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5000"/>
        </w:tabs>
        <w:ind w:left="5000" w:hanging="1800"/>
      </w:pPr>
      <w:rPr>
        <w:rFonts w:hint="default"/>
        <w:bCs/>
        <w:color w:val="000000"/>
        <w:sz w:val="24"/>
        <w:szCs w:val="24"/>
      </w:rPr>
    </w:lvl>
  </w:abstractNum>
  <w:abstractNum w:abstractNumId="34" w15:restartNumberingAfterBreak="0">
    <w:nsid w:val="00000028"/>
    <w:multiLevelType w:val="multilevel"/>
    <w:tmpl w:val="FD88097E"/>
    <w:name w:val="WW8Num47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00000029"/>
    <w:multiLevelType w:val="multilevel"/>
    <w:tmpl w:val="904C2060"/>
    <w:name w:val="WW8Num4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  <w:bCs/>
        <w:sz w:val="24"/>
        <w:szCs w:val="24"/>
      </w:rPr>
    </w:lvl>
  </w:abstractNum>
  <w:abstractNum w:abstractNumId="36" w15:restartNumberingAfterBreak="0">
    <w:nsid w:val="0000002A"/>
    <w:multiLevelType w:val="multilevel"/>
    <w:tmpl w:val="396C2FB6"/>
    <w:name w:val="WW8Num49"/>
    <w:lvl w:ilvl="0">
      <w:start w:val="1"/>
      <w:numFmt w:val="bullet"/>
      <w:lvlText w:val=""/>
      <w:lvlJc w:val="left"/>
      <w:pPr>
        <w:tabs>
          <w:tab w:val="num" w:pos="1868"/>
        </w:tabs>
        <w:ind w:left="1868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80"/>
        </w:tabs>
        <w:ind w:left="1480" w:hanging="360"/>
      </w:pPr>
      <w:rPr>
        <w:rFonts w:hint="default"/>
        <w:b w:val="0"/>
        <w:bCs/>
        <w:sz w:val="24"/>
      </w:rPr>
    </w:lvl>
    <w:lvl w:ilvl="2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cs="Symbol" w:hint="default"/>
      </w:rPr>
    </w:lvl>
    <w:lvl w:ilvl="3">
      <w:start w:val="15"/>
      <w:numFmt w:val="decimal"/>
      <w:lvlText w:val="%4"/>
      <w:lvlJc w:val="left"/>
      <w:pPr>
        <w:tabs>
          <w:tab w:val="num" w:pos="2920"/>
        </w:tabs>
        <w:ind w:left="2920" w:hanging="360"/>
      </w:pPr>
      <w:rPr>
        <w:rFonts w:hint="default"/>
        <w:bCs/>
        <w:sz w:val="24"/>
      </w:rPr>
    </w:lvl>
    <w:lvl w:ilvl="4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0000002B"/>
    <w:multiLevelType w:val="singleLevel"/>
    <w:tmpl w:val="0000002B"/>
    <w:name w:val="WW8Num5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38" w15:restartNumberingAfterBreak="0">
    <w:nsid w:val="0000002C"/>
    <w:multiLevelType w:val="multilevel"/>
    <w:tmpl w:val="0000002C"/>
    <w:name w:val="WW8Num51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39" w15:restartNumberingAfterBreak="0">
    <w:nsid w:val="0000002D"/>
    <w:multiLevelType w:val="multilevel"/>
    <w:tmpl w:val="1E88954C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Cs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  <w:bCs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  <w:bCs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bCs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  <w:bCs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bCs/>
        <w:sz w:val="22"/>
        <w:szCs w:val="22"/>
      </w:rPr>
    </w:lvl>
  </w:abstractNum>
  <w:abstractNum w:abstractNumId="40" w15:restartNumberingAfterBreak="0">
    <w:nsid w:val="0000002E"/>
    <w:multiLevelType w:val="singleLevel"/>
    <w:tmpl w:val="0000002E"/>
    <w:name w:val="WW8Num54"/>
    <w:lvl w:ilvl="0">
      <w:start w:val="1"/>
      <w:numFmt w:val="decimal"/>
      <w:lvlText w:val="%1."/>
      <w:lvlJc w:val="left"/>
      <w:pPr>
        <w:tabs>
          <w:tab w:val="num" w:pos="709"/>
        </w:tabs>
        <w:ind w:left="1440" w:hanging="360"/>
      </w:pPr>
      <w:rPr>
        <w:rFonts w:hint="default"/>
      </w:rPr>
    </w:lvl>
  </w:abstractNum>
  <w:abstractNum w:abstractNumId="41" w15:restartNumberingAfterBreak="0">
    <w:nsid w:val="0000002F"/>
    <w:multiLevelType w:val="multilevel"/>
    <w:tmpl w:val="0000002F"/>
    <w:name w:val="WW8Num55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42" w15:restartNumberingAfterBreak="0">
    <w:nsid w:val="00000030"/>
    <w:multiLevelType w:val="multilevel"/>
    <w:tmpl w:val="4ED836C8"/>
    <w:name w:val="WW8Num5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64"/>
        </w:tabs>
        <w:ind w:left="764" w:hanging="480"/>
      </w:pPr>
      <w:rPr>
        <w:rFonts w:hint="default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  <w:bCs/>
        <w:sz w:val="24"/>
        <w:szCs w:val="24"/>
      </w:rPr>
    </w:lvl>
  </w:abstractNum>
  <w:abstractNum w:abstractNumId="43" w15:restartNumberingAfterBreak="0">
    <w:nsid w:val="00000031"/>
    <w:multiLevelType w:val="singleLevel"/>
    <w:tmpl w:val="00000031"/>
    <w:name w:val="WW8Num57"/>
    <w:lvl w:ilvl="0">
      <w:start w:val="1"/>
      <w:numFmt w:val="bullet"/>
      <w:lvlText w:val=""/>
      <w:lvlJc w:val="left"/>
      <w:pPr>
        <w:tabs>
          <w:tab w:val="num" w:pos="709"/>
        </w:tabs>
        <w:ind w:left="720" w:hanging="360"/>
      </w:pPr>
      <w:rPr>
        <w:rFonts w:ascii="Symbol" w:hAnsi="Symbol" w:cs="Symbol" w:hint="default"/>
        <w:color w:val="auto"/>
        <w:sz w:val="24"/>
      </w:rPr>
    </w:lvl>
  </w:abstractNum>
  <w:abstractNum w:abstractNumId="44" w15:restartNumberingAfterBreak="0">
    <w:nsid w:val="00000032"/>
    <w:multiLevelType w:val="multilevel"/>
    <w:tmpl w:val="00000032"/>
    <w:name w:val="WW8Num5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Cs/>
        <w:sz w:val="24"/>
        <w:szCs w:val="24"/>
      </w:rPr>
    </w:lvl>
    <w:lvl w:ilvl="1">
      <w:start w:val="3"/>
      <w:numFmt w:val="decimal"/>
      <w:lvlText w:val="%1.%2"/>
      <w:lvlJc w:val="left"/>
      <w:pPr>
        <w:tabs>
          <w:tab w:val="num" w:pos="573"/>
        </w:tabs>
        <w:ind w:left="573" w:hanging="360"/>
      </w:pPr>
      <w:rPr>
        <w:rFonts w:hint="default"/>
        <w:bCs/>
        <w:sz w:val="24"/>
        <w:szCs w:val="24"/>
      </w:rPr>
    </w:lvl>
    <w:lvl w:ilvl="2">
      <w:start w:val="3"/>
      <w:numFmt w:val="decimal"/>
      <w:lvlText w:val="7.%2.%3"/>
      <w:lvlJc w:val="left"/>
      <w:pPr>
        <w:tabs>
          <w:tab w:val="num" w:pos="1146"/>
        </w:tabs>
        <w:ind w:left="1146" w:hanging="720"/>
      </w:pPr>
      <w:rPr>
        <w:rFonts w:hint="default"/>
        <w:b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359"/>
        </w:tabs>
        <w:ind w:left="1359" w:hanging="720"/>
      </w:pPr>
      <w:rPr>
        <w:rFonts w:hint="default"/>
        <w:bCs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932"/>
        </w:tabs>
        <w:ind w:left="1932" w:hanging="1080"/>
      </w:pPr>
      <w:rPr>
        <w:rFonts w:hint="default"/>
        <w:bCs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2145"/>
        </w:tabs>
        <w:ind w:left="2145" w:hanging="1080"/>
      </w:pPr>
      <w:rPr>
        <w:rFonts w:hint="default"/>
        <w:bCs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2718"/>
        </w:tabs>
        <w:ind w:left="2718" w:hanging="1440"/>
      </w:pPr>
      <w:rPr>
        <w:rFonts w:hint="default"/>
        <w:bCs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2931"/>
        </w:tabs>
        <w:ind w:left="2931" w:hanging="1440"/>
      </w:pPr>
      <w:rPr>
        <w:rFonts w:hint="default"/>
        <w:bCs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3504"/>
        </w:tabs>
        <w:ind w:left="3504" w:hanging="1800"/>
      </w:pPr>
      <w:rPr>
        <w:rFonts w:hint="default"/>
        <w:bCs/>
        <w:sz w:val="24"/>
        <w:szCs w:val="24"/>
      </w:rPr>
    </w:lvl>
  </w:abstractNum>
  <w:abstractNum w:abstractNumId="45" w15:restartNumberingAfterBreak="0">
    <w:nsid w:val="00000033"/>
    <w:multiLevelType w:val="multilevel"/>
    <w:tmpl w:val="A94C7AF2"/>
    <w:name w:val="WW8Num59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/>
        <w:bCs w:val="0"/>
      </w:rPr>
    </w:lvl>
    <w:lvl w:ilvl="1">
      <w:start w:val="1"/>
      <w:numFmt w:val="decimal"/>
      <w:isLgl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1800"/>
      </w:pPr>
      <w:rPr>
        <w:rFonts w:hint="default"/>
      </w:rPr>
    </w:lvl>
  </w:abstractNum>
  <w:abstractNum w:abstractNumId="46" w15:restartNumberingAfterBreak="0">
    <w:nsid w:val="00000035"/>
    <w:multiLevelType w:val="multilevel"/>
    <w:tmpl w:val="F17497A8"/>
    <w:name w:val="WW8Num61"/>
    <w:lvl w:ilvl="0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5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47" w15:restartNumberingAfterBreak="0">
    <w:nsid w:val="02FF1AF3"/>
    <w:multiLevelType w:val="hybridMultilevel"/>
    <w:tmpl w:val="B9627F8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058A4149"/>
    <w:multiLevelType w:val="hybridMultilevel"/>
    <w:tmpl w:val="2454EBEC"/>
    <w:name w:val="WW8Num3522222222"/>
    <w:lvl w:ilvl="0" w:tplc="708AF5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49" w15:restartNumberingAfterBreak="0">
    <w:nsid w:val="06370E00"/>
    <w:multiLevelType w:val="multilevel"/>
    <w:tmpl w:val="46BE6972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9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50" w15:restartNumberingAfterBreak="0">
    <w:nsid w:val="09577A7E"/>
    <w:multiLevelType w:val="multilevel"/>
    <w:tmpl w:val="00000005"/>
    <w:name w:val="WW8Num392222222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Cs w:val="0"/>
      </w:rPr>
    </w:lvl>
    <w:lvl w:ilvl="1">
      <w:start w:val="1"/>
      <w:numFmt w:val="none"/>
      <w:suff w:val="nothing"/>
      <w:lvlText w:val="3.2."/>
      <w:lvlJc w:val="left"/>
      <w:pPr>
        <w:tabs>
          <w:tab w:val="num" w:pos="420"/>
        </w:tabs>
        <w:ind w:left="420" w:hanging="420"/>
      </w:pPr>
      <w:rPr>
        <w:rFonts w:hint="default"/>
        <w:bCs w:val="0"/>
      </w:rPr>
    </w:lvl>
    <w:lvl w:ilvl="2">
      <w:start w:val="1"/>
      <w:numFmt w:val="decimal"/>
      <w:lvlText w:val="%1.%3."/>
      <w:lvlJc w:val="left"/>
      <w:pPr>
        <w:tabs>
          <w:tab w:val="num" w:pos="720"/>
        </w:tabs>
        <w:ind w:left="720" w:hanging="720"/>
      </w:pPr>
      <w:rPr>
        <w:rFonts w:hint="default"/>
        <w:bCs w:val="0"/>
      </w:rPr>
    </w:lvl>
    <w:lvl w:ilvl="3">
      <w:start w:val="1"/>
      <w:numFmt w:val="decimal"/>
      <w:lvlText w:val="%1.%3.%4."/>
      <w:lvlJc w:val="left"/>
      <w:pPr>
        <w:tabs>
          <w:tab w:val="num" w:pos="720"/>
        </w:tabs>
        <w:ind w:left="720" w:hanging="720"/>
      </w:pPr>
      <w:rPr>
        <w:rFonts w:hint="default"/>
        <w:bCs w:val="0"/>
      </w:rPr>
    </w:lvl>
    <w:lvl w:ilvl="4">
      <w:start w:val="1"/>
      <w:numFmt w:val="decimal"/>
      <w:lvlText w:val="%1.%3.%4.%5."/>
      <w:lvlJc w:val="left"/>
      <w:pPr>
        <w:tabs>
          <w:tab w:val="num" w:pos="1080"/>
        </w:tabs>
        <w:ind w:left="1080" w:hanging="1080"/>
      </w:pPr>
      <w:rPr>
        <w:rFonts w:hint="default"/>
        <w:bCs w:val="0"/>
      </w:rPr>
    </w:lvl>
    <w:lvl w:ilvl="5">
      <w:start w:val="1"/>
      <w:numFmt w:val="decimal"/>
      <w:lvlText w:val="%1.%3.%4.%5.%6."/>
      <w:lvlJc w:val="left"/>
      <w:pPr>
        <w:tabs>
          <w:tab w:val="num" w:pos="1080"/>
        </w:tabs>
        <w:ind w:left="1080" w:hanging="1080"/>
      </w:pPr>
      <w:rPr>
        <w:rFonts w:hint="default"/>
        <w:bCs w:val="0"/>
      </w:rPr>
    </w:lvl>
    <w:lvl w:ilvl="6">
      <w:start w:val="1"/>
      <w:numFmt w:val="decimal"/>
      <w:lvlText w:val="%1.%3.%4.%5.%6.%7."/>
      <w:lvlJc w:val="left"/>
      <w:pPr>
        <w:tabs>
          <w:tab w:val="num" w:pos="1440"/>
        </w:tabs>
        <w:ind w:left="1440" w:hanging="1440"/>
      </w:pPr>
      <w:rPr>
        <w:rFonts w:hint="default"/>
        <w:bCs w:val="0"/>
      </w:rPr>
    </w:lvl>
    <w:lvl w:ilvl="7">
      <w:start w:val="1"/>
      <w:numFmt w:val="decimal"/>
      <w:lvlText w:val="%1.%3.%4.%5.%6.%7.%8."/>
      <w:lvlJc w:val="left"/>
      <w:pPr>
        <w:tabs>
          <w:tab w:val="num" w:pos="1440"/>
        </w:tabs>
        <w:ind w:left="1440" w:hanging="1440"/>
      </w:pPr>
      <w:rPr>
        <w:rFonts w:hint="default"/>
        <w:bCs w:val="0"/>
      </w:rPr>
    </w:lvl>
    <w:lvl w:ilvl="8">
      <w:start w:val="1"/>
      <w:numFmt w:val="decimal"/>
      <w:lvlText w:val="%1.%3.%4.%5.%6.%7.%8.%9."/>
      <w:lvlJc w:val="left"/>
      <w:pPr>
        <w:tabs>
          <w:tab w:val="num" w:pos="1800"/>
        </w:tabs>
        <w:ind w:left="1800" w:hanging="1800"/>
      </w:pPr>
      <w:rPr>
        <w:rFonts w:hint="default"/>
        <w:bCs w:val="0"/>
      </w:rPr>
    </w:lvl>
  </w:abstractNum>
  <w:abstractNum w:abstractNumId="51" w15:restartNumberingAfterBreak="0">
    <w:nsid w:val="0B626EC0"/>
    <w:multiLevelType w:val="hybridMultilevel"/>
    <w:tmpl w:val="0346FD02"/>
    <w:name w:val="WW8Num323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2" w15:restartNumberingAfterBreak="0">
    <w:nsid w:val="0BD23014"/>
    <w:multiLevelType w:val="hybridMultilevel"/>
    <w:tmpl w:val="299CD466"/>
    <w:lvl w:ilvl="0" w:tplc="D444E55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0C0F4A1A"/>
    <w:multiLevelType w:val="hybridMultilevel"/>
    <w:tmpl w:val="3AEE4BF4"/>
    <w:name w:val="WW8Num352"/>
    <w:lvl w:ilvl="0" w:tplc="0000001D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0E440298"/>
    <w:multiLevelType w:val="multilevel"/>
    <w:tmpl w:val="0E821248"/>
    <w:name w:val="WW8Num35222222222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55" w15:restartNumberingAfterBreak="0">
    <w:nsid w:val="0F607CE4"/>
    <w:multiLevelType w:val="hybridMultilevel"/>
    <w:tmpl w:val="181EBB5E"/>
    <w:name w:val="WW8Num392222"/>
    <w:lvl w:ilvl="0" w:tplc="0000000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10791B72"/>
    <w:multiLevelType w:val="hybridMultilevel"/>
    <w:tmpl w:val="590C9F8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10F41401"/>
    <w:multiLevelType w:val="hybridMultilevel"/>
    <w:tmpl w:val="0700C3D8"/>
    <w:name w:val="WW8Num39222222"/>
    <w:lvl w:ilvl="0" w:tplc="1EC002D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130D130E"/>
    <w:multiLevelType w:val="hybridMultilevel"/>
    <w:tmpl w:val="4AA2847A"/>
    <w:name w:val="WW8Num35222222223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 w15:restartNumberingAfterBreak="0">
    <w:nsid w:val="1366631C"/>
    <w:multiLevelType w:val="multilevel"/>
    <w:tmpl w:val="8272CF3A"/>
    <w:name w:val="WW8Num32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0" w15:restartNumberingAfterBreak="0">
    <w:nsid w:val="19F200B5"/>
    <w:multiLevelType w:val="hybridMultilevel"/>
    <w:tmpl w:val="1EF04EAC"/>
    <w:name w:val="WW8Num35222"/>
    <w:lvl w:ilvl="0" w:tplc="B2F2A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61" w15:restartNumberingAfterBreak="0">
    <w:nsid w:val="1B3867F7"/>
    <w:multiLevelType w:val="hybridMultilevel"/>
    <w:tmpl w:val="757C9C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1C941A29"/>
    <w:multiLevelType w:val="hybridMultilevel"/>
    <w:tmpl w:val="3F2E253E"/>
    <w:name w:val="WW8Num35222222"/>
    <w:lvl w:ilvl="0" w:tplc="255492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Cs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21E45B6E"/>
    <w:multiLevelType w:val="multilevel"/>
    <w:tmpl w:val="5BECEB48"/>
    <w:name w:val="WW8Num2422"/>
    <w:lvl w:ilvl="0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 w:val="24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Cs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5" w15:restartNumberingAfterBreak="0">
    <w:nsid w:val="238A0BDF"/>
    <w:multiLevelType w:val="hybridMultilevel"/>
    <w:tmpl w:val="BA863B76"/>
    <w:name w:val="WW8Num3522"/>
    <w:lvl w:ilvl="0" w:tplc="A0A6AD5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24307AAB"/>
    <w:multiLevelType w:val="hybridMultilevel"/>
    <w:tmpl w:val="76BEB232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4D423B1"/>
    <w:multiLevelType w:val="hybridMultilevel"/>
    <w:tmpl w:val="F98061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8" w15:restartNumberingAfterBreak="0">
    <w:nsid w:val="251F4CAD"/>
    <w:multiLevelType w:val="hybridMultilevel"/>
    <w:tmpl w:val="B48E2086"/>
    <w:name w:val="WW8Num35223"/>
    <w:lvl w:ilvl="0" w:tplc="94DE9F2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7AE747C"/>
    <w:multiLevelType w:val="multilevel"/>
    <w:tmpl w:val="A1224508"/>
    <w:name w:val="WW8Num472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900" w:hanging="420"/>
      </w:pPr>
      <w:rPr>
        <w:rFonts w:hint="default"/>
        <w:b w:val="0"/>
      </w:rPr>
    </w:lvl>
    <w:lvl w:ilvl="2">
      <w:start w:val="1"/>
      <w:numFmt w:val="decimal"/>
      <w:pStyle w:val="Styl4"/>
      <w:lvlText w:val="%1.%2.%3"/>
      <w:lvlJc w:val="left"/>
      <w:pPr>
        <w:ind w:left="16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70" w15:restartNumberingAfterBreak="0">
    <w:nsid w:val="2AC322CE"/>
    <w:multiLevelType w:val="hybridMultilevel"/>
    <w:tmpl w:val="F8FC99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2B7970FF"/>
    <w:multiLevelType w:val="multilevel"/>
    <w:tmpl w:val="0415001F"/>
    <w:name w:val="WW8Num4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309D43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362979B3"/>
    <w:multiLevelType w:val="hybridMultilevel"/>
    <w:tmpl w:val="99BADD42"/>
    <w:name w:val="WW8Num352222222"/>
    <w:lvl w:ilvl="0" w:tplc="C3AAEF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74" w15:restartNumberingAfterBreak="0">
    <w:nsid w:val="3A0104EB"/>
    <w:multiLevelType w:val="multilevel"/>
    <w:tmpl w:val="3BDA6E2C"/>
    <w:name w:val="WW8Num35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12.%2."/>
      <w:lvlJc w:val="left"/>
      <w:pPr>
        <w:tabs>
          <w:tab w:val="num" w:pos="1020"/>
        </w:tabs>
        <w:ind w:left="1020" w:hanging="480"/>
      </w:pPr>
      <w:rPr>
        <w:rFonts w:hint="default"/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75" w15:restartNumberingAfterBreak="0">
    <w:nsid w:val="3A5F06F2"/>
    <w:multiLevelType w:val="multilevel"/>
    <w:tmpl w:val="1EEE115C"/>
    <w:name w:val="WW8Num3522222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 w:val="24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Cs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3B045039"/>
    <w:multiLevelType w:val="hybridMultilevel"/>
    <w:tmpl w:val="2F72738E"/>
    <w:name w:val="WW8Num3922233"/>
    <w:lvl w:ilvl="0" w:tplc="AAF875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77" w15:restartNumberingAfterBreak="0">
    <w:nsid w:val="41CC0142"/>
    <w:multiLevelType w:val="hybridMultilevel"/>
    <w:tmpl w:val="D1CC1E4C"/>
    <w:name w:val="WW8Num3922"/>
    <w:lvl w:ilvl="0" w:tplc="7B3AE648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78" w15:restartNumberingAfterBreak="0">
    <w:nsid w:val="42016314"/>
    <w:multiLevelType w:val="hybridMultilevel"/>
    <w:tmpl w:val="776AB930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0" w15:restartNumberingAfterBreak="0">
    <w:nsid w:val="44007EE4"/>
    <w:multiLevelType w:val="multilevel"/>
    <w:tmpl w:val="B686B11A"/>
    <w:lvl w:ilvl="0">
      <w:start w:val="1"/>
      <w:numFmt w:val="bullet"/>
      <w:pStyle w:val="KRESKA"/>
      <w:lvlText w:val="–"/>
      <w:lvlJc w:val="left"/>
      <w:pPr>
        <w:tabs>
          <w:tab w:val="num" w:pos="900"/>
        </w:tabs>
        <w:ind w:left="880" w:hanging="340"/>
      </w:pPr>
      <w:rPr>
        <w:rFonts w:ascii="Times New Roman" w:hAnsi="Times New Roman" w:cs="Times New Roman" w:hint="default"/>
        <w:color w:val="auto"/>
        <w:sz w:val="16"/>
      </w:rPr>
    </w:lvl>
    <w:lvl w:ilvl="1">
      <w:start w:val="3"/>
      <w:numFmt w:val="bullet"/>
      <w:lvlText w:val="–"/>
      <w:lvlJc w:val="left"/>
      <w:pPr>
        <w:tabs>
          <w:tab w:val="num" w:pos="959"/>
        </w:tabs>
        <w:ind w:left="959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16"/>
        </w:tabs>
        <w:ind w:left="1716" w:hanging="397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399"/>
        </w:tabs>
        <w:ind w:left="239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19"/>
        </w:tabs>
        <w:ind w:left="311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39"/>
        </w:tabs>
        <w:ind w:left="383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59"/>
        </w:tabs>
        <w:ind w:left="455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79"/>
        </w:tabs>
        <w:ind w:left="527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999"/>
        </w:tabs>
        <w:ind w:left="5999" w:hanging="360"/>
      </w:pPr>
      <w:rPr>
        <w:rFonts w:ascii="Wingdings" w:hAnsi="Wingdings" w:hint="default"/>
      </w:rPr>
    </w:lvl>
  </w:abstractNum>
  <w:abstractNum w:abstractNumId="81" w15:restartNumberingAfterBreak="0">
    <w:nsid w:val="45896093"/>
    <w:multiLevelType w:val="multilevel"/>
    <w:tmpl w:val="47C81BA2"/>
    <w:name w:val="WW8Num323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2" w15:restartNumberingAfterBreak="0">
    <w:nsid w:val="45F62105"/>
    <w:multiLevelType w:val="hybridMultilevel"/>
    <w:tmpl w:val="D5C6AFD6"/>
    <w:name w:val="WW8Num352222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3" w15:restartNumberingAfterBreak="0">
    <w:nsid w:val="48367427"/>
    <w:multiLevelType w:val="multilevel"/>
    <w:tmpl w:val="64522702"/>
    <w:name w:val="WW8Num312"/>
    <w:lvl w:ilvl="0">
      <w:start w:val="1"/>
      <w:numFmt w:val="decimal"/>
      <w:lvlText w:val="%1."/>
      <w:lvlJc w:val="left"/>
      <w:pPr>
        <w:tabs>
          <w:tab w:val="num" w:pos="48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84" w15:restartNumberingAfterBreak="0">
    <w:nsid w:val="4933701D"/>
    <w:multiLevelType w:val="hybridMultilevel"/>
    <w:tmpl w:val="A92EF7E2"/>
    <w:name w:val="WW8Num39222"/>
    <w:lvl w:ilvl="0" w:tplc="7B3AE648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85" w15:restartNumberingAfterBreak="0">
    <w:nsid w:val="4D9814A3"/>
    <w:multiLevelType w:val="hybridMultilevel"/>
    <w:tmpl w:val="E034C370"/>
    <w:name w:val="WW8Num3922222"/>
    <w:lvl w:ilvl="0" w:tplc="0000000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555B5928"/>
    <w:multiLevelType w:val="multilevel"/>
    <w:tmpl w:val="0415001F"/>
    <w:name w:val="WW8Num4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571516C4"/>
    <w:multiLevelType w:val="multilevel"/>
    <w:tmpl w:val="00000005"/>
    <w:name w:val="WW8Num39222222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Cs w:val="0"/>
      </w:rPr>
    </w:lvl>
    <w:lvl w:ilvl="1">
      <w:start w:val="1"/>
      <w:numFmt w:val="none"/>
      <w:suff w:val="nothing"/>
      <w:lvlText w:val="3.2."/>
      <w:lvlJc w:val="left"/>
      <w:pPr>
        <w:tabs>
          <w:tab w:val="num" w:pos="420"/>
        </w:tabs>
        <w:ind w:left="420" w:hanging="420"/>
      </w:pPr>
      <w:rPr>
        <w:rFonts w:hint="default"/>
        <w:bCs w:val="0"/>
      </w:rPr>
    </w:lvl>
    <w:lvl w:ilvl="2">
      <w:start w:val="1"/>
      <w:numFmt w:val="decimal"/>
      <w:lvlText w:val="%1.%3."/>
      <w:lvlJc w:val="left"/>
      <w:pPr>
        <w:tabs>
          <w:tab w:val="num" w:pos="720"/>
        </w:tabs>
        <w:ind w:left="720" w:hanging="720"/>
      </w:pPr>
      <w:rPr>
        <w:rFonts w:hint="default"/>
        <w:bCs w:val="0"/>
      </w:rPr>
    </w:lvl>
    <w:lvl w:ilvl="3">
      <w:start w:val="1"/>
      <w:numFmt w:val="decimal"/>
      <w:lvlText w:val="%1.%3.%4."/>
      <w:lvlJc w:val="left"/>
      <w:pPr>
        <w:tabs>
          <w:tab w:val="num" w:pos="720"/>
        </w:tabs>
        <w:ind w:left="720" w:hanging="720"/>
      </w:pPr>
      <w:rPr>
        <w:rFonts w:hint="default"/>
        <w:bCs w:val="0"/>
      </w:rPr>
    </w:lvl>
    <w:lvl w:ilvl="4">
      <w:start w:val="1"/>
      <w:numFmt w:val="decimal"/>
      <w:lvlText w:val="%1.%3.%4.%5."/>
      <w:lvlJc w:val="left"/>
      <w:pPr>
        <w:tabs>
          <w:tab w:val="num" w:pos="1080"/>
        </w:tabs>
        <w:ind w:left="1080" w:hanging="1080"/>
      </w:pPr>
      <w:rPr>
        <w:rFonts w:hint="default"/>
        <w:bCs w:val="0"/>
      </w:rPr>
    </w:lvl>
    <w:lvl w:ilvl="5">
      <w:start w:val="1"/>
      <w:numFmt w:val="decimal"/>
      <w:lvlText w:val="%1.%3.%4.%5.%6."/>
      <w:lvlJc w:val="left"/>
      <w:pPr>
        <w:tabs>
          <w:tab w:val="num" w:pos="1080"/>
        </w:tabs>
        <w:ind w:left="1080" w:hanging="1080"/>
      </w:pPr>
      <w:rPr>
        <w:rFonts w:hint="default"/>
        <w:bCs w:val="0"/>
      </w:rPr>
    </w:lvl>
    <w:lvl w:ilvl="6">
      <w:start w:val="1"/>
      <w:numFmt w:val="decimal"/>
      <w:lvlText w:val="%1.%3.%4.%5.%6.%7."/>
      <w:lvlJc w:val="left"/>
      <w:pPr>
        <w:tabs>
          <w:tab w:val="num" w:pos="1440"/>
        </w:tabs>
        <w:ind w:left="1440" w:hanging="1440"/>
      </w:pPr>
      <w:rPr>
        <w:rFonts w:hint="default"/>
        <w:bCs w:val="0"/>
      </w:rPr>
    </w:lvl>
    <w:lvl w:ilvl="7">
      <w:start w:val="1"/>
      <w:numFmt w:val="decimal"/>
      <w:lvlText w:val="%1.%3.%4.%5.%6.%7.%8."/>
      <w:lvlJc w:val="left"/>
      <w:pPr>
        <w:tabs>
          <w:tab w:val="num" w:pos="1440"/>
        </w:tabs>
        <w:ind w:left="1440" w:hanging="1440"/>
      </w:pPr>
      <w:rPr>
        <w:rFonts w:hint="default"/>
        <w:bCs w:val="0"/>
      </w:rPr>
    </w:lvl>
    <w:lvl w:ilvl="8">
      <w:start w:val="1"/>
      <w:numFmt w:val="decimal"/>
      <w:lvlText w:val="%1.%3.%4.%5.%6.%7.%8.%9."/>
      <w:lvlJc w:val="left"/>
      <w:pPr>
        <w:tabs>
          <w:tab w:val="num" w:pos="1800"/>
        </w:tabs>
        <w:ind w:left="1800" w:hanging="1800"/>
      </w:pPr>
      <w:rPr>
        <w:rFonts w:hint="default"/>
        <w:bCs w:val="0"/>
      </w:rPr>
    </w:lvl>
  </w:abstractNum>
  <w:abstractNum w:abstractNumId="88" w15:restartNumberingAfterBreak="0">
    <w:nsid w:val="57466617"/>
    <w:multiLevelType w:val="hybridMultilevel"/>
    <w:tmpl w:val="839C9D24"/>
    <w:lvl w:ilvl="0" w:tplc="F04423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5AE1384E"/>
    <w:multiLevelType w:val="multilevel"/>
    <w:tmpl w:val="46A249D6"/>
    <w:name w:val="WW8Num4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760"/>
        </w:tabs>
        <w:ind w:left="760" w:hanging="360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20"/>
        </w:tabs>
        <w:ind w:left="1520" w:hanging="720"/>
      </w:pPr>
      <w:rPr>
        <w:rFonts w:hint="default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680"/>
        </w:tabs>
        <w:ind w:left="2680" w:hanging="1080"/>
      </w:pPr>
      <w:rPr>
        <w:rFonts w:hint="default"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080"/>
        </w:tabs>
        <w:ind w:left="3080" w:hanging="1080"/>
      </w:pPr>
      <w:rPr>
        <w:rFonts w:hint="default"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440"/>
      </w:pPr>
      <w:rPr>
        <w:rFonts w:hint="default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4240"/>
        </w:tabs>
        <w:ind w:left="4240" w:hanging="1440"/>
      </w:pPr>
      <w:rPr>
        <w:rFonts w:hint="default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5000"/>
        </w:tabs>
        <w:ind w:left="5000" w:hanging="1800"/>
      </w:pPr>
      <w:rPr>
        <w:rFonts w:hint="default"/>
        <w:bCs/>
        <w:sz w:val="24"/>
        <w:szCs w:val="24"/>
      </w:rPr>
    </w:lvl>
  </w:abstractNum>
  <w:abstractNum w:abstractNumId="90" w15:restartNumberingAfterBreak="0">
    <w:nsid w:val="5C61408E"/>
    <w:multiLevelType w:val="hybridMultilevel"/>
    <w:tmpl w:val="A6B882E6"/>
    <w:name w:val="WW8Num3522223"/>
    <w:lvl w:ilvl="0" w:tplc="21C6F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2" w15:restartNumberingAfterBreak="0">
    <w:nsid w:val="5E390E49"/>
    <w:multiLevelType w:val="hybridMultilevel"/>
    <w:tmpl w:val="5A2E0016"/>
    <w:name w:val="WW8Num362"/>
    <w:lvl w:ilvl="0" w:tplc="0692874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01A053E"/>
    <w:multiLevelType w:val="hybridMultilevel"/>
    <w:tmpl w:val="79DC4A72"/>
    <w:name w:val="WW8Num32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69A7B60"/>
    <w:multiLevelType w:val="multilevel"/>
    <w:tmpl w:val="AE00BC0E"/>
    <w:name w:val="WW8Num35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  <w:szCs w:val="24"/>
      </w:rPr>
    </w:lvl>
  </w:abstractNum>
  <w:abstractNum w:abstractNumId="95" w15:restartNumberingAfterBreak="0">
    <w:nsid w:val="690F43C1"/>
    <w:multiLevelType w:val="multilevel"/>
    <w:tmpl w:val="DBCA744C"/>
    <w:name w:val="WW8Num1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Cs w:val="24"/>
      </w:rPr>
    </w:lvl>
  </w:abstractNum>
  <w:abstractNum w:abstractNumId="96" w15:restartNumberingAfterBreak="0">
    <w:nsid w:val="6AAE524C"/>
    <w:multiLevelType w:val="hybridMultilevel"/>
    <w:tmpl w:val="CE182CE0"/>
    <w:name w:val="WW8Num392"/>
    <w:lvl w:ilvl="0" w:tplc="7B3AE648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6D5E72F7"/>
    <w:multiLevelType w:val="multilevel"/>
    <w:tmpl w:val="D916D41A"/>
    <w:name w:val="WW8Num353"/>
    <w:lvl w:ilvl="0">
      <w:start w:val="11"/>
      <w:numFmt w:val="decimal"/>
      <w:lvlText w:val="%1.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1">
      <w:start w:val="1"/>
      <w:numFmt w:val="decimal"/>
      <w:lvlText w:val="12.%2."/>
      <w:lvlJc w:val="left"/>
      <w:pPr>
        <w:tabs>
          <w:tab w:val="num" w:pos="1729"/>
        </w:tabs>
        <w:ind w:left="1729" w:hanging="480"/>
      </w:pPr>
      <w:rPr>
        <w:rFonts w:hint="default"/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509"/>
        </w:tabs>
        <w:ind w:left="2509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3049"/>
        </w:tabs>
        <w:ind w:left="3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49"/>
        </w:tabs>
        <w:ind w:left="394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89"/>
        </w:tabs>
        <w:ind w:left="448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89"/>
        </w:tabs>
        <w:ind w:left="538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29"/>
        </w:tabs>
        <w:ind w:left="5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29"/>
        </w:tabs>
        <w:ind w:left="6829" w:hanging="1800"/>
      </w:pPr>
      <w:rPr>
        <w:rFonts w:hint="default"/>
      </w:rPr>
    </w:lvl>
  </w:abstractNum>
  <w:abstractNum w:abstractNumId="98" w15:restartNumberingAfterBreak="0">
    <w:nsid w:val="6D7024AD"/>
    <w:multiLevelType w:val="multilevel"/>
    <w:tmpl w:val="00000005"/>
    <w:name w:val="WW8Num3542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Cs w:val="0"/>
      </w:rPr>
    </w:lvl>
    <w:lvl w:ilvl="1">
      <w:start w:val="1"/>
      <w:numFmt w:val="none"/>
      <w:suff w:val="nothing"/>
      <w:lvlText w:val="3.2."/>
      <w:lvlJc w:val="left"/>
      <w:pPr>
        <w:tabs>
          <w:tab w:val="num" w:pos="420"/>
        </w:tabs>
        <w:ind w:left="420" w:hanging="420"/>
      </w:pPr>
      <w:rPr>
        <w:rFonts w:hint="default"/>
        <w:bCs w:val="0"/>
      </w:rPr>
    </w:lvl>
    <w:lvl w:ilvl="2">
      <w:start w:val="1"/>
      <w:numFmt w:val="decimal"/>
      <w:lvlText w:val="%1.%3."/>
      <w:lvlJc w:val="left"/>
      <w:pPr>
        <w:tabs>
          <w:tab w:val="num" w:pos="720"/>
        </w:tabs>
        <w:ind w:left="720" w:hanging="720"/>
      </w:pPr>
      <w:rPr>
        <w:rFonts w:hint="default"/>
        <w:bCs w:val="0"/>
      </w:rPr>
    </w:lvl>
    <w:lvl w:ilvl="3">
      <w:start w:val="1"/>
      <w:numFmt w:val="decimal"/>
      <w:lvlText w:val="%1.%3.%4."/>
      <w:lvlJc w:val="left"/>
      <w:pPr>
        <w:tabs>
          <w:tab w:val="num" w:pos="720"/>
        </w:tabs>
        <w:ind w:left="720" w:hanging="720"/>
      </w:pPr>
      <w:rPr>
        <w:rFonts w:hint="default"/>
        <w:bCs w:val="0"/>
      </w:rPr>
    </w:lvl>
    <w:lvl w:ilvl="4">
      <w:start w:val="1"/>
      <w:numFmt w:val="decimal"/>
      <w:lvlText w:val="%1.%3.%4.%5."/>
      <w:lvlJc w:val="left"/>
      <w:pPr>
        <w:tabs>
          <w:tab w:val="num" w:pos="1080"/>
        </w:tabs>
        <w:ind w:left="1080" w:hanging="1080"/>
      </w:pPr>
      <w:rPr>
        <w:rFonts w:hint="default"/>
        <w:bCs w:val="0"/>
      </w:rPr>
    </w:lvl>
    <w:lvl w:ilvl="5">
      <w:start w:val="1"/>
      <w:numFmt w:val="decimal"/>
      <w:lvlText w:val="%1.%3.%4.%5.%6."/>
      <w:lvlJc w:val="left"/>
      <w:pPr>
        <w:tabs>
          <w:tab w:val="num" w:pos="1080"/>
        </w:tabs>
        <w:ind w:left="1080" w:hanging="1080"/>
      </w:pPr>
      <w:rPr>
        <w:rFonts w:hint="default"/>
        <w:bCs w:val="0"/>
      </w:rPr>
    </w:lvl>
    <w:lvl w:ilvl="6">
      <w:start w:val="1"/>
      <w:numFmt w:val="decimal"/>
      <w:lvlText w:val="%1.%3.%4.%5.%6.%7."/>
      <w:lvlJc w:val="left"/>
      <w:pPr>
        <w:tabs>
          <w:tab w:val="num" w:pos="1440"/>
        </w:tabs>
        <w:ind w:left="1440" w:hanging="1440"/>
      </w:pPr>
      <w:rPr>
        <w:rFonts w:hint="default"/>
        <w:bCs w:val="0"/>
      </w:rPr>
    </w:lvl>
    <w:lvl w:ilvl="7">
      <w:start w:val="1"/>
      <w:numFmt w:val="decimal"/>
      <w:lvlText w:val="%1.%3.%4.%5.%6.%7.%8."/>
      <w:lvlJc w:val="left"/>
      <w:pPr>
        <w:tabs>
          <w:tab w:val="num" w:pos="1440"/>
        </w:tabs>
        <w:ind w:left="1440" w:hanging="1440"/>
      </w:pPr>
      <w:rPr>
        <w:rFonts w:hint="default"/>
        <w:bCs w:val="0"/>
      </w:rPr>
    </w:lvl>
    <w:lvl w:ilvl="8">
      <w:start w:val="1"/>
      <w:numFmt w:val="decimal"/>
      <w:lvlText w:val="%1.%3.%4.%5.%6.%7.%8.%9."/>
      <w:lvlJc w:val="left"/>
      <w:pPr>
        <w:tabs>
          <w:tab w:val="num" w:pos="1800"/>
        </w:tabs>
        <w:ind w:left="1800" w:hanging="1800"/>
      </w:pPr>
      <w:rPr>
        <w:rFonts w:hint="default"/>
        <w:bCs w:val="0"/>
      </w:rPr>
    </w:lvl>
  </w:abstractNum>
  <w:abstractNum w:abstractNumId="99" w15:restartNumberingAfterBreak="0">
    <w:nsid w:val="710472E3"/>
    <w:multiLevelType w:val="hybridMultilevel"/>
    <w:tmpl w:val="6F7EC778"/>
    <w:name w:val="WW8Num352222"/>
    <w:lvl w:ilvl="0" w:tplc="BAEC83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00" w15:restartNumberingAfterBreak="0">
    <w:nsid w:val="720D3559"/>
    <w:multiLevelType w:val="hybridMultilevel"/>
    <w:tmpl w:val="E74CFD4E"/>
    <w:lvl w:ilvl="0" w:tplc="7C52B89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101" w15:restartNumberingAfterBreak="0">
    <w:nsid w:val="7229557B"/>
    <w:multiLevelType w:val="hybridMultilevel"/>
    <w:tmpl w:val="0C428290"/>
    <w:name w:val="WW8Num162"/>
    <w:lvl w:ilvl="0" w:tplc="6332FE2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73665CBD"/>
    <w:multiLevelType w:val="hybridMultilevel"/>
    <w:tmpl w:val="F8D6F3E2"/>
    <w:name w:val="WW8Num61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4A06059"/>
    <w:multiLevelType w:val="hybridMultilevel"/>
    <w:tmpl w:val="1A4EAD04"/>
    <w:name w:val="WW8Num3922232"/>
    <w:lvl w:ilvl="0" w:tplc="ED3A521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78B03ACB"/>
    <w:multiLevelType w:val="hybridMultilevel"/>
    <w:tmpl w:val="82D00696"/>
    <w:name w:val="WW8Num392223"/>
    <w:lvl w:ilvl="0" w:tplc="7B3AE648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105" w15:restartNumberingAfterBreak="0">
    <w:nsid w:val="7D6B4E3B"/>
    <w:multiLevelType w:val="multilevel"/>
    <w:tmpl w:val="C1705CE8"/>
    <w:name w:val="WW8Num2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 w:val="24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Cs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69"/>
  </w:num>
  <w:num w:numId="3">
    <w:abstractNumId w:val="80"/>
  </w:num>
  <w:num w:numId="4">
    <w:abstractNumId w:val="91"/>
    <w:lvlOverride w:ilvl="0">
      <w:startOverride w:val="1"/>
    </w:lvlOverride>
  </w:num>
  <w:num w:numId="5">
    <w:abstractNumId w:val="79"/>
    <w:lvlOverride w:ilvl="0">
      <w:startOverride w:val="1"/>
    </w:lvlOverride>
  </w:num>
  <w:num w:numId="6">
    <w:abstractNumId w:val="64"/>
  </w:num>
  <w:num w:numId="7">
    <w:abstractNumId w:val="78"/>
  </w:num>
  <w:num w:numId="8">
    <w:abstractNumId w:val="88"/>
  </w:num>
  <w:num w:numId="9">
    <w:abstractNumId w:val="90"/>
  </w:num>
  <w:num w:numId="10">
    <w:abstractNumId w:val="75"/>
  </w:num>
  <w:num w:numId="11">
    <w:abstractNumId w:val="82"/>
  </w:num>
  <w:num w:numId="12">
    <w:abstractNumId w:val="49"/>
  </w:num>
  <w:num w:numId="13">
    <w:abstractNumId w:val="56"/>
  </w:num>
  <w:num w:numId="14">
    <w:abstractNumId w:val="100"/>
  </w:num>
  <w:num w:numId="15">
    <w:abstractNumId w:val="70"/>
  </w:num>
  <w:num w:numId="16">
    <w:abstractNumId w:val="67"/>
  </w:num>
  <w:num w:numId="17">
    <w:abstractNumId w:val="47"/>
  </w:num>
  <w:num w:numId="18">
    <w:abstractNumId w:val="66"/>
  </w:num>
  <w:num w:numId="19">
    <w:abstractNumId w:val="102"/>
  </w:num>
  <w:num w:numId="20">
    <w:abstractNumId w:val="48"/>
  </w:num>
  <w:num w:numId="21">
    <w:abstractNumId w:val="52"/>
  </w:num>
  <w:num w:numId="22">
    <w:abstractNumId w:val="61"/>
  </w:num>
  <w:num w:numId="23">
    <w:abstractNumId w:val="7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pl-PL" w:vendorID="12" w:dllVersion="512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efaultTableStyle w:val="Normalny"/>
  <w:drawingGridHorizontalSpacing w:val="57"/>
  <w:drawingGridVerticalSpacing w:val="57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D80"/>
    <w:rsid w:val="000005D7"/>
    <w:rsid w:val="00000613"/>
    <w:rsid w:val="0000077C"/>
    <w:rsid w:val="00001C70"/>
    <w:rsid w:val="00002699"/>
    <w:rsid w:val="0000274C"/>
    <w:rsid w:val="000036E6"/>
    <w:rsid w:val="0000387B"/>
    <w:rsid w:val="00003CFB"/>
    <w:rsid w:val="0000466C"/>
    <w:rsid w:val="00004D31"/>
    <w:rsid w:val="0000506F"/>
    <w:rsid w:val="00005FD8"/>
    <w:rsid w:val="0000607A"/>
    <w:rsid w:val="000061DE"/>
    <w:rsid w:val="00007ABC"/>
    <w:rsid w:val="00007B30"/>
    <w:rsid w:val="00007D1E"/>
    <w:rsid w:val="00011507"/>
    <w:rsid w:val="00012B2C"/>
    <w:rsid w:val="000139CF"/>
    <w:rsid w:val="00014213"/>
    <w:rsid w:val="000146DB"/>
    <w:rsid w:val="000149CA"/>
    <w:rsid w:val="00014DDC"/>
    <w:rsid w:val="00016B77"/>
    <w:rsid w:val="0002146D"/>
    <w:rsid w:val="000235FA"/>
    <w:rsid w:val="000239B0"/>
    <w:rsid w:val="0002541D"/>
    <w:rsid w:val="000256B4"/>
    <w:rsid w:val="00025A1E"/>
    <w:rsid w:val="00026A46"/>
    <w:rsid w:val="00026CC8"/>
    <w:rsid w:val="00026FFE"/>
    <w:rsid w:val="0002747B"/>
    <w:rsid w:val="000277B5"/>
    <w:rsid w:val="000304B9"/>
    <w:rsid w:val="00030779"/>
    <w:rsid w:val="00030882"/>
    <w:rsid w:val="00030E2A"/>
    <w:rsid w:val="000317C3"/>
    <w:rsid w:val="00031D9D"/>
    <w:rsid w:val="00032169"/>
    <w:rsid w:val="00032C93"/>
    <w:rsid w:val="00035441"/>
    <w:rsid w:val="00035FE8"/>
    <w:rsid w:val="000363BF"/>
    <w:rsid w:val="000364DA"/>
    <w:rsid w:val="00041302"/>
    <w:rsid w:val="00041496"/>
    <w:rsid w:val="000416A5"/>
    <w:rsid w:val="000417FE"/>
    <w:rsid w:val="000419AE"/>
    <w:rsid w:val="000436B0"/>
    <w:rsid w:val="00043728"/>
    <w:rsid w:val="000442AB"/>
    <w:rsid w:val="000448AB"/>
    <w:rsid w:val="000449DB"/>
    <w:rsid w:val="000467B5"/>
    <w:rsid w:val="00046AF4"/>
    <w:rsid w:val="00050411"/>
    <w:rsid w:val="000525FA"/>
    <w:rsid w:val="0005476D"/>
    <w:rsid w:val="000562D8"/>
    <w:rsid w:val="000568DB"/>
    <w:rsid w:val="00057426"/>
    <w:rsid w:val="00057697"/>
    <w:rsid w:val="00057923"/>
    <w:rsid w:val="00057AEA"/>
    <w:rsid w:val="00060875"/>
    <w:rsid w:val="00060906"/>
    <w:rsid w:val="0006144A"/>
    <w:rsid w:val="0006155B"/>
    <w:rsid w:val="00062B55"/>
    <w:rsid w:val="00064AAD"/>
    <w:rsid w:val="00064DF5"/>
    <w:rsid w:val="00064F65"/>
    <w:rsid w:val="00066FAC"/>
    <w:rsid w:val="0006768C"/>
    <w:rsid w:val="00067CBA"/>
    <w:rsid w:val="00067FE7"/>
    <w:rsid w:val="000700E7"/>
    <w:rsid w:val="0007055E"/>
    <w:rsid w:val="0007066E"/>
    <w:rsid w:val="00071861"/>
    <w:rsid w:val="000719C0"/>
    <w:rsid w:val="00071A56"/>
    <w:rsid w:val="00073019"/>
    <w:rsid w:val="00073198"/>
    <w:rsid w:val="0007345E"/>
    <w:rsid w:val="00073A40"/>
    <w:rsid w:val="00073BFD"/>
    <w:rsid w:val="00073FA7"/>
    <w:rsid w:val="00076F82"/>
    <w:rsid w:val="00077053"/>
    <w:rsid w:val="00077A47"/>
    <w:rsid w:val="00077FA9"/>
    <w:rsid w:val="00077FD1"/>
    <w:rsid w:val="00081841"/>
    <w:rsid w:val="00081C3D"/>
    <w:rsid w:val="0008309F"/>
    <w:rsid w:val="00084D1E"/>
    <w:rsid w:val="00084F8B"/>
    <w:rsid w:val="000853FA"/>
    <w:rsid w:val="00085405"/>
    <w:rsid w:val="00085893"/>
    <w:rsid w:val="000860D1"/>
    <w:rsid w:val="00086529"/>
    <w:rsid w:val="000867E9"/>
    <w:rsid w:val="00087C91"/>
    <w:rsid w:val="0009118D"/>
    <w:rsid w:val="00092450"/>
    <w:rsid w:val="00092E8D"/>
    <w:rsid w:val="00093110"/>
    <w:rsid w:val="000931A0"/>
    <w:rsid w:val="00093AB4"/>
    <w:rsid w:val="000948BF"/>
    <w:rsid w:val="00095230"/>
    <w:rsid w:val="00096331"/>
    <w:rsid w:val="00096943"/>
    <w:rsid w:val="00096A81"/>
    <w:rsid w:val="00097014"/>
    <w:rsid w:val="0009791B"/>
    <w:rsid w:val="000979D3"/>
    <w:rsid w:val="00097C18"/>
    <w:rsid w:val="00097CA6"/>
    <w:rsid w:val="000A0A90"/>
    <w:rsid w:val="000A0E42"/>
    <w:rsid w:val="000A1316"/>
    <w:rsid w:val="000A1B69"/>
    <w:rsid w:val="000A2EA1"/>
    <w:rsid w:val="000A699F"/>
    <w:rsid w:val="000B00D3"/>
    <w:rsid w:val="000B0195"/>
    <w:rsid w:val="000B0FD7"/>
    <w:rsid w:val="000B1A12"/>
    <w:rsid w:val="000B2F7A"/>
    <w:rsid w:val="000B43E8"/>
    <w:rsid w:val="000B6C4C"/>
    <w:rsid w:val="000C0F3A"/>
    <w:rsid w:val="000C1554"/>
    <w:rsid w:val="000C17DF"/>
    <w:rsid w:val="000C2189"/>
    <w:rsid w:val="000C2BAF"/>
    <w:rsid w:val="000C325E"/>
    <w:rsid w:val="000C468D"/>
    <w:rsid w:val="000C4C85"/>
    <w:rsid w:val="000C5059"/>
    <w:rsid w:val="000C516B"/>
    <w:rsid w:val="000C551A"/>
    <w:rsid w:val="000C5D6C"/>
    <w:rsid w:val="000C5E12"/>
    <w:rsid w:val="000C6A09"/>
    <w:rsid w:val="000C6A35"/>
    <w:rsid w:val="000D0F5A"/>
    <w:rsid w:val="000D22C8"/>
    <w:rsid w:val="000D27F4"/>
    <w:rsid w:val="000D2A08"/>
    <w:rsid w:val="000D2B8E"/>
    <w:rsid w:val="000D345E"/>
    <w:rsid w:val="000D3587"/>
    <w:rsid w:val="000D44C1"/>
    <w:rsid w:val="000D4761"/>
    <w:rsid w:val="000D546F"/>
    <w:rsid w:val="000D7745"/>
    <w:rsid w:val="000E008A"/>
    <w:rsid w:val="000E026A"/>
    <w:rsid w:val="000E06C9"/>
    <w:rsid w:val="000E0A5F"/>
    <w:rsid w:val="000E2E20"/>
    <w:rsid w:val="000E48A4"/>
    <w:rsid w:val="000E4990"/>
    <w:rsid w:val="000E54D8"/>
    <w:rsid w:val="000E7620"/>
    <w:rsid w:val="000F0213"/>
    <w:rsid w:val="000F0C9C"/>
    <w:rsid w:val="000F14C8"/>
    <w:rsid w:val="000F27B6"/>
    <w:rsid w:val="000F3449"/>
    <w:rsid w:val="000F4B25"/>
    <w:rsid w:val="000F517A"/>
    <w:rsid w:val="000F74A7"/>
    <w:rsid w:val="000F7AD8"/>
    <w:rsid w:val="001008FF"/>
    <w:rsid w:val="00100BB8"/>
    <w:rsid w:val="00100DD2"/>
    <w:rsid w:val="00100DD5"/>
    <w:rsid w:val="00101581"/>
    <w:rsid w:val="00101841"/>
    <w:rsid w:val="001040B7"/>
    <w:rsid w:val="0010783C"/>
    <w:rsid w:val="00110A98"/>
    <w:rsid w:val="00111833"/>
    <w:rsid w:val="00111FA1"/>
    <w:rsid w:val="00112998"/>
    <w:rsid w:val="00113881"/>
    <w:rsid w:val="00115534"/>
    <w:rsid w:val="00116554"/>
    <w:rsid w:val="001169A6"/>
    <w:rsid w:val="00117554"/>
    <w:rsid w:val="00117CFB"/>
    <w:rsid w:val="00121426"/>
    <w:rsid w:val="0012185A"/>
    <w:rsid w:val="00121964"/>
    <w:rsid w:val="00122475"/>
    <w:rsid w:val="00124281"/>
    <w:rsid w:val="001244C2"/>
    <w:rsid w:val="0012451E"/>
    <w:rsid w:val="0012600A"/>
    <w:rsid w:val="0012621F"/>
    <w:rsid w:val="001262C5"/>
    <w:rsid w:val="0012738A"/>
    <w:rsid w:val="00130BDA"/>
    <w:rsid w:val="00130CC9"/>
    <w:rsid w:val="001311DF"/>
    <w:rsid w:val="00132020"/>
    <w:rsid w:val="00132FE1"/>
    <w:rsid w:val="00133075"/>
    <w:rsid w:val="00133D37"/>
    <w:rsid w:val="00134F4B"/>
    <w:rsid w:val="00135567"/>
    <w:rsid w:val="00135C8B"/>
    <w:rsid w:val="001373D9"/>
    <w:rsid w:val="00137556"/>
    <w:rsid w:val="00137CEF"/>
    <w:rsid w:val="001402FF"/>
    <w:rsid w:val="00140517"/>
    <w:rsid w:val="001408EB"/>
    <w:rsid w:val="001417F4"/>
    <w:rsid w:val="001419A5"/>
    <w:rsid w:val="00141EAC"/>
    <w:rsid w:val="00143CB5"/>
    <w:rsid w:val="0014487A"/>
    <w:rsid w:val="00144974"/>
    <w:rsid w:val="00144C8B"/>
    <w:rsid w:val="00146084"/>
    <w:rsid w:val="00146608"/>
    <w:rsid w:val="00147670"/>
    <w:rsid w:val="0014798E"/>
    <w:rsid w:val="0015009B"/>
    <w:rsid w:val="00150849"/>
    <w:rsid w:val="00150A80"/>
    <w:rsid w:val="00152145"/>
    <w:rsid w:val="001529B3"/>
    <w:rsid w:val="001541FC"/>
    <w:rsid w:val="00154BD3"/>
    <w:rsid w:val="00154E2C"/>
    <w:rsid w:val="001566CD"/>
    <w:rsid w:val="00156DA6"/>
    <w:rsid w:val="00162291"/>
    <w:rsid w:val="00162A73"/>
    <w:rsid w:val="00164080"/>
    <w:rsid w:val="00164B4D"/>
    <w:rsid w:val="00165348"/>
    <w:rsid w:val="00166502"/>
    <w:rsid w:val="0016688E"/>
    <w:rsid w:val="00166ACB"/>
    <w:rsid w:val="00167065"/>
    <w:rsid w:val="00170F34"/>
    <w:rsid w:val="0017138F"/>
    <w:rsid w:val="00171EA5"/>
    <w:rsid w:val="00172B93"/>
    <w:rsid w:val="00172C59"/>
    <w:rsid w:val="001737CC"/>
    <w:rsid w:val="00173C1C"/>
    <w:rsid w:val="0017430B"/>
    <w:rsid w:val="0017680D"/>
    <w:rsid w:val="00176FBF"/>
    <w:rsid w:val="00177077"/>
    <w:rsid w:val="0017732D"/>
    <w:rsid w:val="001774C9"/>
    <w:rsid w:val="00181137"/>
    <w:rsid w:val="00181587"/>
    <w:rsid w:val="001845C8"/>
    <w:rsid w:val="00185628"/>
    <w:rsid w:val="00186C5E"/>
    <w:rsid w:val="00187174"/>
    <w:rsid w:val="00187EB2"/>
    <w:rsid w:val="001904E7"/>
    <w:rsid w:val="001910A1"/>
    <w:rsid w:val="00191BA7"/>
    <w:rsid w:val="00191E33"/>
    <w:rsid w:val="001937C6"/>
    <w:rsid w:val="00194AFB"/>
    <w:rsid w:val="00195290"/>
    <w:rsid w:val="00196BAD"/>
    <w:rsid w:val="001A0273"/>
    <w:rsid w:val="001A0C19"/>
    <w:rsid w:val="001A14C1"/>
    <w:rsid w:val="001A19C4"/>
    <w:rsid w:val="001A267E"/>
    <w:rsid w:val="001A28AF"/>
    <w:rsid w:val="001A3B85"/>
    <w:rsid w:val="001A3DE3"/>
    <w:rsid w:val="001A4855"/>
    <w:rsid w:val="001A4E60"/>
    <w:rsid w:val="001A55B2"/>
    <w:rsid w:val="001A6C74"/>
    <w:rsid w:val="001A7901"/>
    <w:rsid w:val="001B0747"/>
    <w:rsid w:val="001B0AA9"/>
    <w:rsid w:val="001B0D86"/>
    <w:rsid w:val="001B36D6"/>
    <w:rsid w:val="001B52C1"/>
    <w:rsid w:val="001B78A3"/>
    <w:rsid w:val="001B7C77"/>
    <w:rsid w:val="001C0E09"/>
    <w:rsid w:val="001C1094"/>
    <w:rsid w:val="001C1107"/>
    <w:rsid w:val="001C1295"/>
    <w:rsid w:val="001C1934"/>
    <w:rsid w:val="001C1979"/>
    <w:rsid w:val="001C278B"/>
    <w:rsid w:val="001C3917"/>
    <w:rsid w:val="001C46B2"/>
    <w:rsid w:val="001C513D"/>
    <w:rsid w:val="001C5F83"/>
    <w:rsid w:val="001C6FC6"/>
    <w:rsid w:val="001C7CD5"/>
    <w:rsid w:val="001D08C5"/>
    <w:rsid w:val="001D145D"/>
    <w:rsid w:val="001D17A2"/>
    <w:rsid w:val="001D25C3"/>
    <w:rsid w:val="001D2792"/>
    <w:rsid w:val="001D4B43"/>
    <w:rsid w:val="001D5F21"/>
    <w:rsid w:val="001D6951"/>
    <w:rsid w:val="001D6979"/>
    <w:rsid w:val="001E1FD5"/>
    <w:rsid w:val="001E2079"/>
    <w:rsid w:val="001E22E4"/>
    <w:rsid w:val="001E2DF6"/>
    <w:rsid w:val="001E3E21"/>
    <w:rsid w:val="001E5CEB"/>
    <w:rsid w:val="001E6F41"/>
    <w:rsid w:val="001E7F98"/>
    <w:rsid w:val="001F075B"/>
    <w:rsid w:val="001F0A17"/>
    <w:rsid w:val="001F0C31"/>
    <w:rsid w:val="001F155A"/>
    <w:rsid w:val="001F2141"/>
    <w:rsid w:val="001F2467"/>
    <w:rsid w:val="001F2812"/>
    <w:rsid w:val="001F2D00"/>
    <w:rsid w:val="001F3F92"/>
    <w:rsid w:val="001F3FC4"/>
    <w:rsid w:val="001F4610"/>
    <w:rsid w:val="001F5039"/>
    <w:rsid w:val="001F6BD0"/>
    <w:rsid w:val="001F6DD1"/>
    <w:rsid w:val="001F7649"/>
    <w:rsid w:val="001F7D0C"/>
    <w:rsid w:val="00200724"/>
    <w:rsid w:val="00200EDD"/>
    <w:rsid w:val="00201070"/>
    <w:rsid w:val="0020167F"/>
    <w:rsid w:val="00201CDC"/>
    <w:rsid w:val="00203D52"/>
    <w:rsid w:val="00203F48"/>
    <w:rsid w:val="002059A3"/>
    <w:rsid w:val="00205E94"/>
    <w:rsid w:val="00206868"/>
    <w:rsid w:val="002074A7"/>
    <w:rsid w:val="00207C24"/>
    <w:rsid w:val="002107C7"/>
    <w:rsid w:val="0021097A"/>
    <w:rsid w:val="00210D22"/>
    <w:rsid w:val="0021179A"/>
    <w:rsid w:val="0021347D"/>
    <w:rsid w:val="002138C0"/>
    <w:rsid w:val="00213F6A"/>
    <w:rsid w:val="0021517A"/>
    <w:rsid w:val="00216047"/>
    <w:rsid w:val="00220481"/>
    <w:rsid w:val="00220D5C"/>
    <w:rsid w:val="00221831"/>
    <w:rsid w:val="00222AE5"/>
    <w:rsid w:val="00222CD6"/>
    <w:rsid w:val="002236D3"/>
    <w:rsid w:val="00224ACC"/>
    <w:rsid w:val="00224E79"/>
    <w:rsid w:val="00225483"/>
    <w:rsid w:val="00226D6D"/>
    <w:rsid w:val="00227D0B"/>
    <w:rsid w:val="002301F4"/>
    <w:rsid w:val="00230237"/>
    <w:rsid w:val="00231950"/>
    <w:rsid w:val="00232203"/>
    <w:rsid w:val="00232822"/>
    <w:rsid w:val="00232A1F"/>
    <w:rsid w:val="00232F67"/>
    <w:rsid w:val="0023466D"/>
    <w:rsid w:val="00234EDA"/>
    <w:rsid w:val="00236178"/>
    <w:rsid w:val="002368C5"/>
    <w:rsid w:val="00236F85"/>
    <w:rsid w:val="00237B8F"/>
    <w:rsid w:val="00237F7D"/>
    <w:rsid w:val="00241027"/>
    <w:rsid w:val="00241225"/>
    <w:rsid w:val="00241419"/>
    <w:rsid w:val="00241FC3"/>
    <w:rsid w:val="0024258B"/>
    <w:rsid w:val="00242F24"/>
    <w:rsid w:val="00243AE3"/>
    <w:rsid w:val="002449D9"/>
    <w:rsid w:val="00244DD8"/>
    <w:rsid w:val="002464CF"/>
    <w:rsid w:val="00246D08"/>
    <w:rsid w:val="002507B2"/>
    <w:rsid w:val="00251165"/>
    <w:rsid w:val="00251F37"/>
    <w:rsid w:val="00252D3B"/>
    <w:rsid w:val="00253355"/>
    <w:rsid w:val="00253F69"/>
    <w:rsid w:val="00255952"/>
    <w:rsid w:val="00256C45"/>
    <w:rsid w:val="002573D8"/>
    <w:rsid w:val="00260A60"/>
    <w:rsid w:val="002610B2"/>
    <w:rsid w:val="00262CA9"/>
    <w:rsid w:val="00263572"/>
    <w:rsid w:val="00263D9E"/>
    <w:rsid w:val="00264893"/>
    <w:rsid w:val="00264B21"/>
    <w:rsid w:val="00264E40"/>
    <w:rsid w:val="00265113"/>
    <w:rsid w:val="002654DB"/>
    <w:rsid w:val="002672D1"/>
    <w:rsid w:val="002678F1"/>
    <w:rsid w:val="00267DB3"/>
    <w:rsid w:val="00270AE4"/>
    <w:rsid w:val="00270C30"/>
    <w:rsid w:val="00270E20"/>
    <w:rsid w:val="00272D00"/>
    <w:rsid w:val="00272E16"/>
    <w:rsid w:val="00273567"/>
    <w:rsid w:val="00275B8D"/>
    <w:rsid w:val="002766DD"/>
    <w:rsid w:val="00276C80"/>
    <w:rsid w:val="00276DD2"/>
    <w:rsid w:val="00276F2A"/>
    <w:rsid w:val="0027771A"/>
    <w:rsid w:val="002778FF"/>
    <w:rsid w:val="00277D47"/>
    <w:rsid w:val="0028082A"/>
    <w:rsid w:val="00281171"/>
    <w:rsid w:val="0028228A"/>
    <w:rsid w:val="00283B8C"/>
    <w:rsid w:val="00284301"/>
    <w:rsid w:val="00284348"/>
    <w:rsid w:val="00284415"/>
    <w:rsid w:val="00284FCA"/>
    <w:rsid w:val="00286424"/>
    <w:rsid w:val="00286CEE"/>
    <w:rsid w:val="00286DC1"/>
    <w:rsid w:val="00287832"/>
    <w:rsid w:val="00287C9D"/>
    <w:rsid w:val="00291139"/>
    <w:rsid w:val="002924AB"/>
    <w:rsid w:val="0029373C"/>
    <w:rsid w:val="00294218"/>
    <w:rsid w:val="00294633"/>
    <w:rsid w:val="002966E2"/>
    <w:rsid w:val="0029698C"/>
    <w:rsid w:val="002969F9"/>
    <w:rsid w:val="00296EFC"/>
    <w:rsid w:val="00297186"/>
    <w:rsid w:val="002977DA"/>
    <w:rsid w:val="002A00CE"/>
    <w:rsid w:val="002A0775"/>
    <w:rsid w:val="002A0AAD"/>
    <w:rsid w:val="002A0BFD"/>
    <w:rsid w:val="002A1542"/>
    <w:rsid w:val="002A1604"/>
    <w:rsid w:val="002A21BD"/>
    <w:rsid w:val="002A2325"/>
    <w:rsid w:val="002A23B4"/>
    <w:rsid w:val="002A2CDC"/>
    <w:rsid w:val="002A3AD4"/>
    <w:rsid w:val="002A48C4"/>
    <w:rsid w:val="002A6B63"/>
    <w:rsid w:val="002A70DF"/>
    <w:rsid w:val="002A71D4"/>
    <w:rsid w:val="002A76C1"/>
    <w:rsid w:val="002A7B1B"/>
    <w:rsid w:val="002B03BB"/>
    <w:rsid w:val="002B0427"/>
    <w:rsid w:val="002B0704"/>
    <w:rsid w:val="002B082C"/>
    <w:rsid w:val="002B085C"/>
    <w:rsid w:val="002B09A0"/>
    <w:rsid w:val="002B14F7"/>
    <w:rsid w:val="002B2523"/>
    <w:rsid w:val="002B2F76"/>
    <w:rsid w:val="002B3E3C"/>
    <w:rsid w:val="002B4682"/>
    <w:rsid w:val="002B548F"/>
    <w:rsid w:val="002B6FBB"/>
    <w:rsid w:val="002B7113"/>
    <w:rsid w:val="002B7D03"/>
    <w:rsid w:val="002C1847"/>
    <w:rsid w:val="002C232F"/>
    <w:rsid w:val="002C2806"/>
    <w:rsid w:val="002C297B"/>
    <w:rsid w:val="002C2CBB"/>
    <w:rsid w:val="002C45C9"/>
    <w:rsid w:val="002C4A35"/>
    <w:rsid w:val="002C5C13"/>
    <w:rsid w:val="002C5DF3"/>
    <w:rsid w:val="002C5FD0"/>
    <w:rsid w:val="002C7A2C"/>
    <w:rsid w:val="002D1108"/>
    <w:rsid w:val="002D15B8"/>
    <w:rsid w:val="002D1A54"/>
    <w:rsid w:val="002D3DFD"/>
    <w:rsid w:val="002D55FE"/>
    <w:rsid w:val="002D66F8"/>
    <w:rsid w:val="002D7A23"/>
    <w:rsid w:val="002D7E41"/>
    <w:rsid w:val="002E0538"/>
    <w:rsid w:val="002E0F9D"/>
    <w:rsid w:val="002E1344"/>
    <w:rsid w:val="002E1476"/>
    <w:rsid w:val="002E1695"/>
    <w:rsid w:val="002E224B"/>
    <w:rsid w:val="002E2815"/>
    <w:rsid w:val="002E3952"/>
    <w:rsid w:val="002E39EE"/>
    <w:rsid w:val="002E436C"/>
    <w:rsid w:val="002E5D3E"/>
    <w:rsid w:val="002E63B5"/>
    <w:rsid w:val="002E6FF4"/>
    <w:rsid w:val="002F0A75"/>
    <w:rsid w:val="002F0CEC"/>
    <w:rsid w:val="002F14EB"/>
    <w:rsid w:val="002F164C"/>
    <w:rsid w:val="002F18EE"/>
    <w:rsid w:val="002F1DC4"/>
    <w:rsid w:val="002F251B"/>
    <w:rsid w:val="002F2875"/>
    <w:rsid w:val="002F2F88"/>
    <w:rsid w:val="002F60C7"/>
    <w:rsid w:val="002F621A"/>
    <w:rsid w:val="002F6626"/>
    <w:rsid w:val="002F6C82"/>
    <w:rsid w:val="00300135"/>
    <w:rsid w:val="00300649"/>
    <w:rsid w:val="00301787"/>
    <w:rsid w:val="0030261A"/>
    <w:rsid w:val="00303C31"/>
    <w:rsid w:val="00303C63"/>
    <w:rsid w:val="0030414A"/>
    <w:rsid w:val="0030473C"/>
    <w:rsid w:val="00304A09"/>
    <w:rsid w:val="00305338"/>
    <w:rsid w:val="003055CC"/>
    <w:rsid w:val="003064BF"/>
    <w:rsid w:val="00310971"/>
    <w:rsid w:val="00310C7C"/>
    <w:rsid w:val="003119A4"/>
    <w:rsid w:val="003120BB"/>
    <w:rsid w:val="00312317"/>
    <w:rsid w:val="00313117"/>
    <w:rsid w:val="0031385B"/>
    <w:rsid w:val="00313FAB"/>
    <w:rsid w:val="0031447F"/>
    <w:rsid w:val="00314E95"/>
    <w:rsid w:val="003150A8"/>
    <w:rsid w:val="00315449"/>
    <w:rsid w:val="00316229"/>
    <w:rsid w:val="00316646"/>
    <w:rsid w:val="003169A9"/>
    <w:rsid w:val="0031725D"/>
    <w:rsid w:val="00320D63"/>
    <w:rsid w:val="00321ADE"/>
    <w:rsid w:val="0032353D"/>
    <w:rsid w:val="00323DAB"/>
    <w:rsid w:val="00323EB7"/>
    <w:rsid w:val="00324838"/>
    <w:rsid w:val="0032537B"/>
    <w:rsid w:val="00325DF8"/>
    <w:rsid w:val="00325ED0"/>
    <w:rsid w:val="00326E03"/>
    <w:rsid w:val="003273E3"/>
    <w:rsid w:val="003277DF"/>
    <w:rsid w:val="003306A1"/>
    <w:rsid w:val="003314C7"/>
    <w:rsid w:val="00331A66"/>
    <w:rsid w:val="00331CED"/>
    <w:rsid w:val="00335033"/>
    <w:rsid w:val="00335C54"/>
    <w:rsid w:val="00336323"/>
    <w:rsid w:val="00336559"/>
    <w:rsid w:val="003367C4"/>
    <w:rsid w:val="003367DE"/>
    <w:rsid w:val="003374E0"/>
    <w:rsid w:val="003379CF"/>
    <w:rsid w:val="00343310"/>
    <w:rsid w:val="0034345C"/>
    <w:rsid w:val="0034401E"/>
    <w:rsid w:val="003441EA"/>
    <w:rsid w:val="00344FA7"/>
    <w:rsid w:val="00345433"/>
    <w:rsid w:val="0034586B"/>
    <w:rsid w:val="00345C8F"/>
    <w:rsid w:val="00347489"/>
    <w:rsid w:val="00350F16"/>
    <w:rsid w:val="00350F91"/>
    <w:rsid w:val="00351335"/>
    <w:rsid w:val="003513C5"/>
    <w:rsid w:val="00351A4A"/>
    <w:rsid w:val="00352004"/>
    <w:rsid w:val="0035233D"/>
    <w:rsid w:val="003548C4"/>
    <w:rsid w:val="00354E14"/>
    <w:rsid w:val="00355162"/>
    <w:rsid w:val="00356038"/>
    <w:rsid w:val="00356233"/>
    <w:rsid w:val="0035634F"/>
    <w:rsid w:val="0035635B"/>
    <w:rsid w:val="003568C5"/>
    <w:rsid w:val="003568F8"/>
    <w:rsid w:val="00357A6E"/>
    <w:rsid w:val="00357F89"/>
    <w:rsid w:val="00357FCF"/>
    <w:rsid w:val="0036015D"/>
    <w:rsid w:val="003601A7"/>
    <w:rsid w:val="00360B1B"/>
    <w:rsid w:val="00360FD1"/>
    <w:rsid w:val="00361093"/>
    <w:rsid w:val="003613A9"/>
    <w:rsid w:val="0036324C"/>
    <w:rsid w:val="00363A76"/>
    <w:rsid w:val="0036467D"/>
    <w:rsid w:val="00364D8B"/>
    <w:rsid w:val="00367612"/>
    <w:rsid w:val="003705AC"/>
    <w:rsid w:val="00370CCB"/>
    <w:rsid w:val="00371897"/>
    <w:rsid w:val="0037246B"/>
    <w:rsid w:val="00374300"/>
    <w:rsid w:val="00374598"/>
    <w:rsid w:val="00374909"/>
    <w:rsid w:val="00377395"/>
    <w:rsid w:val="003806ED"/>
    <w:rsid w:val="003814C4"/>
    <w:rsid w:val="0038269F"/>
    <w:rsid w:val="00383972"/>
    <w:rsid w:val="00384B55"/>
    <w:rsid w:val="00386680"/>
    <w:rsid w:val="00390176"/>
    <w:rsid w:val="0039023A"/>
    <w:rsid w:val="0039036E"/>
    <w:rsid w:val="0039057B"/>
    <w:rsid w:val="00390583"/>
    <w:rsid w:val="003907FE"/>
    <w:rsid w:val="00394455"/>
    <w:rsid w:val="00395290"/>
    <w:rsid w:val="00397142"/>
    <w:rsid w:val="003976BC"/>
    <w:rsid w:val="003A03B6"/>
    <w:rsid w:val="003A10F2"/>
    <w:rsid w:val="003A137F"/>
    <w:rsid w:val="003A3C43"/>
    <w:rsid w:val="003A3D55"/>
    <w:rsid w:val="003A40DB"/>
    <w:rsid w:val="003A42D7"/>
    <w:rsid w:val="003A4884"/>
    <w:rsid w:val="003A6273"/>
    <w:rsid w:val="003A62AC"/>
    <w:rsid w:val="003B3763"/>
    <w:rsid w:val="003B5868"/>
    <w:rsid w:val="003B6941"/>
    <w:rsid w:val="003B7EFD"/>
    <w:rsid w:val="003C20A2"/>
    <w:rsid w:val="003C3075"/>
    <w:rsid w:val="003C3485"/>
    <w:rsid w:val="003C34F1"/>
    <w:rsid w:val="003C3ABE"/>
    <w:rsid w:val="003C3FEC"/>
    <w:rsid w:val="003C4155"/>
    <w:rsid w:val="003C46DD"/>
    <w:rsid w:val="003C55E5"/>
    <w:rsid w:val="003C646A"/>
    <w:rsid w:val="003C767E"/>
    <w:rsid w:val="003D0C35"/>
    <w:rsid w:val="003D1060"/>
    <w:rsid w:val="003D121C"/>
    <w:rsid w:val="003D1376"/>
    <w:rsid w:val="003D48FD"/>
    <w:rsid w:val="003D5324"/>
    <w:rsid w:val="003D53BA"/>
    <w:rsid w:val="003D6019"/>
    <w:rsid w:val="003D6A27"/>
    <w:rsid w:val="003D6D58"/>
    <w:rsid w:val="003D7DD6"/>
    <w:rsid w:val="003D7EF6"/>
    <w:rsid w:val="003E105D"/>
    <w:rsid w:val="003E15D5"/>
    <w:rsid w:val="003E24A1"/>
    <w:rsid w:val="003E428C"/>
    <w:rsid w:val="003E539A"/>
    <w:rsid w:val="003E592E"/>
    <w:rsid w:val="003E5AAF"/>
    <w:rsid w:val="003E6665"/>
    <w:rsid w:val="003F0604"/>
    <w:rsid w:val="003F0C03"/>
    <w:rsid w:val="003F0E10"/>
    <w:rsid w:val="003F14CF"/>
    <w:rsid w:val="003F21E8"/>
    <w:rsid w:val="003F2807"/>
    <w:rsid w:val="003F3065"/>
    <w:rsid w:val="003F3501"/>
    <w:rsid w:val="003F71FD"/>
    <w:rsid w:val="003F74C7"/>
    <w:rsid w:val="003F7BEE"/>
    <w:rsid w:val="004003A9"/>
    <w:rsid w:val="00400854"/>
    <w:rsid w:val="004009E2"/>
    <w:rsid w:val="0040196B"/>
    <w:rsid w:val="00401DCC"/>
    <w:rsid w:val="00402C69"/>
    <w:rsid w:val="00402E9D"/>
    <w:rsid w:val="0040302A"/>
    <w:rsid w:val="00403681"/>
    <w:rsid w:val="00403825"/>
    <w:rsid w:val="00404A3A"/>
    <w:rsid w:val="004057DB"/>
    <w:rsid w:val="004068E7"/>
    <w:rsid w:val="004073E2"/>
    <w:rsid w:val="00410516"/>
    <w:rsid w:val="00410A2C"/>
    <w:rsid w:val="00411CEF"/>
    <w:rsid w:val="004132CC"/>
    <w:rsid w:val="004136C7"/>
    <w:rsid w:val="004136D1"/>
    <w:rsid w:val="00413A2D"/>
    <w:rsid w:val="00413AE5"/>
    <w:rsid w:val="00413DDA"/>
    <w:rsid w:val="0041480A"/>
    <w:rsid w:val="0041543D"/>
    <w:rsid w:val="0041775E"/>
    <w:rsid w:val="00420955"/>
    <w:rsid w:val="0042136A"/>
    <w:rsid w:val="00421CF1"/>
    <w:rsid w:val="004223AE"/>
    <w:rsid w:val="00423621"/>
    <w:rsid w:val="00424B87"/>
    <w:rsid w:val="004250F1"/>
    <w:rsid w:val="004259C8"/>
    <w:rsid w:val="004261F2"/>
    <w:rsid w:val="004263EB"/>
    <w:rsid w:val="00426E16"/>
    <w:rsid w:val="00427A2D"/>
    <w:rsid w:val="00427CA1"/>
    <w:rsid w:val="00430835"/>
    <w:rsid w:val="00432746"/>
    <w:rsid w:val="00432948"/>
    <w:rsid w:val="00432A01"/>
    <w:rsid w:val="00433629"/>
    <w:rsid w:val="00433CF5"/>
    <w:rsid w:val="004346F2"/>
    <w:rsid w:val="00434F33"/>
    <w:rsid w:val="00435034"/>
    <w:rsid w:val="004352BB"/>
    <w:rsid w:val="00436EF3"/>
    <w:rsid w:val="00437345"/>
    <w:rsid w:val="00440217"/>
    <w:rsid w:val="00441E81"/>
    <w:rsid w:val="00441F5F"/>
    <w:rsid w:val="004423E9"/>
    <w:rsid w:val="004426C6"/>
    <w:rsid w:val="00443181"/>
    <w:rsid w:val="00443434"/>
    <w:rsid w:val="00443618"/>
    <w:rsid w:val="00443C5B"/>
    <w:rsid w:val="00444D9C"/>
    <w:rsid w:val="00445470"/>
    <w:rsid w:val="00445D75"/>
    <w:rsid w:val="00451201"/>
    <w:rsid w:val="00452EA4"/>
    <w:rsid w:val="00453099"/>
    <w:rsid w:val="00453B6A"/>
    <w:rsid w:val="0045400E"/>
    <w:rsid w:val="00456A3E"/>
    <w:rsid w:val="00457072"/>
    <w:rsid w:val="004574E3"/>
    <w:rsid w:val="0045762B"/>
    <w:rsid w:val="004576D0"/>
    <w:rsid w:val="004577F8"/>
    <w:rsid w:val="00460656"/>
    <w:rsid w:val="004616C5"/>
    <w:rsid w:val="004620A5"/>
    <w:rsid w:val="00464C51"/>
    <w:rsid w:val="00467464"/>
    <w:rsid w:val="00471485"/>
    <w:rsid w:val="0047405A"/>
    <w:rsid w:val="00474797"/>
    <w:rsid w:val="0047490E"/>
    <w:rsid w:val="004760D8"/>
    <w:rsid w:val="004761C1"/>
    <w:rsid w:val="00476C85"/>
    <w:rsid w:val="004775B0"/>
    <w:rsid w:val="00483770"/>
    <w:rsid w:val="00484DE6"/>
    <w:rsid w:val="004855EA"/>
    <w:rsid w:val="00487C01"/>
    <w:rsid w:val="004906BB"/>
    <w:rsid w:val="00490C3E"/>
    <w:rsid w:val="00490D80"/>
    <w:rsid w:val="00490F01"/>
    <w:rsid w:val="00491B4F"/>
    <w:rsid w:val="00491E2E"/>
    <w:rsid w:val="00492F49"/>
    <w:rsid w:val="00493CBD"/>
    <w:rsid w:val="00493EA7"/>
    <w:rsid w:val="00494F0A"/>
    <w:rsid w:val="0049528D"/>
    <w:rsid w:val="00495869"/>
    <w:rsid w:val="00495FBC"/>
    <w:rsid w:val="00496122"/>
    <w:rsid w:val="004968DA"/>
    <w:rsid w:val="00496F3B"/>
    <w:rsid w:val="004A018A"/>
    <w:rsid w:val="004A17D6"/>
    <w:rsid w:val="004A1E5D"/>
    <w:rsid w:val="004A285D"/>
    <w:rsid w:val="004A3039"/>
    <w:rsid w:val="004A31BE"/>
    <w:rsid w:val="004A353A"/>
    <w:rsid w:val="004A4593"/>
    <w:rsid w:val="004A4721"/>
    <w:rsid w:val="004A5EDE"/>
    <w:rsid w:val="004A68CC"/>
    <w:rsid w:val="004A6B1E"/>
    <w:rsid w:val="004A7DB0"/>
    <w:rsid w:val="004B0E04"/>
    <w:rsid w:val="004B0E82"/>
    <w:rsid w:val="004B225D"/>
    <w:rsid w:val="004B41C0"/>
    <w:rsid w:val="004B41DF"/>
    <w:rsid w:val="004B4A1D"/>
    <w:rsid w:val="004B5F9F"/>
    <w:rsid w:val="004B6812"/>
    <w:rsid w:val="004B6A79"/>
    <w:rsid w:val="004B7F73"/>
    <w:rsid w:val="004C1827"/>
    <w:rsid w:val="004C248E"/>
    <w:rsid w:val="004C2DB1"/>
    <w:rsid w:val="004C33CF"/>
    <w:rsid w:val="004C37E1"/>
    <w:rsid w:val="004C3ADD"/>
    <w:rsid w:val="004C5080"/>
    <w:rsid w:val="004C5CEA"/>
    <w:rsid w:val="004C649D"/>
    <w:rsid w:val="004C66AB"/>
    <w:rsid w:val="004C6B2C"/>
    <w:rsid w:val="004C75B0"/>
    <w:rsid w:val="004C75F0"/>
    <w:rsid w:val="004D07D8"/>
    <w:rsid w:val="004D1F8B"/>
    <w:rsid w:val="004D2CE8"/>
    <w:rsid w:val="004D2E43"/>
    <w:rsid w:val="004D4BF1"/>
    <w:rsid w:val="004D5A38"/>
    <w:rsid w:val="004D62C4"/>
    <w:rsid w:val="004D6E20"/>
    <w:rsid w:val="004D7298"/>
    <w:rsid w:val="004D7535"/>
    <w:rsid w:val="004E01B8"/>
    <w:rsid w:val="004E2993"/>
    <w:rsid w:val="004E2A6F"/>
    <w:rsid w:val="004E44D6"/>
    <w:rsid w:val="004E5468"/>
    <w:rsid w:val="004E5607"/>
    <w:rsid w:val="004E7306"/>
    <w:rsid w:val="004E76F0"/>
    <w:rsid w:val="004E792B"/>
    <w:rsid w:val="004F078A"/>
    <w:rsid w:val="004F0930"/>
    <w:rsid w:val="004F0BD8"/>
    <w:rsid w:val="004F1168"/>
    <w:rsid w:val="004F1DD3"/>
    <w:rsid w:val="004F2C87"/>
    <w:rsid w:val="004F3669"/>
    <w:rsid w:val="004F3BA0"/>
    <w:rsid w:val="004F5A4C"/>
    <w:rsid w:val="004F5BB0"/>
    <w:rsid w:val="004F653B"/>
    <w:rsid w:val="004F7442"/>
    <w:rsid w:val="004F7AB0"/>
    <w:rsid w:val="00500C28"/>
    <w:rsid w:val="005022D7"/>
    <w:rsid w:val="0050246D"/>
    <w:rsid w:val="00504BC8"/>
    <w:rsid w:val="00504E14"/>
    <w:rsid w:val="0050658F"/>
    <w:rsid w:val="00506A4E"/>
    <w:rsid w:val="00507FC2"/>
    <w:rsid w:val="005104B3"/>
    <w:rsid w:val="005110D2"/>
    <w:rsid w:val="0051117D"/>
    <w:rsid w:val="0051214A"/>
    <w:rsid w:val="00514308"/>
    <w:rsid w:val="005144DA"/>
    <w:rsid w:val="00514DD6"/>
    <w:rsid w:val="00515684"/>
    <w:rsid w:val="00516743"/>
    <w:rsid w:val="00517E27"/>
    <w:rsid w:val="005205ED"/>
    <w:rsid w:val="005215EF"/>
    <w:rsid w:val="00522913"/>
    <w:rsid w:val="00522BBF"/>
    <w:rsid w:val="00523451"/>
    <w:rsid w:val="005240BF"/>
    <w:rsid w:val="00527CCB"/>
    <w:rsid w:val="0053288A"/>
    <w:rsid w:val="00532F7E"/>
    <w:rsid w:val="00535837"/>
    <w:rsid w:val="00535886"/>
    <w:rsid w:val="00535A1A"/>
    <w:rsid w:val="00535CE5"/>
    <w:rsid w:val="00535EA6"/>
    <w:rsid w:val="005362CA"/>
    <w:rsid w:val="00536391"/>
    <w:rsid w:val="00536532"/>
    <w:rsid w:val="00537F94"/>
    <w:rsid w:val="0054076F"/>
    <w:rsid w:val="00541914"/>
    <w:rsid w:val="005419E1"/>
    <w:rsid w:val="005421F5"/>
    <w:rsid w:val="005422D5"/>
    <w:rsid w:val="00542DC8"/>
    <w:rsid w:val="005433DD"/>
    <w:rsid w:val="005436E5"/>
    <w:rsid w:val="0054714A"/>
    <w:rsid w:val="0054782B"/>
    <w:rsid w:val="00547F3D"/>
    <w:rsid w:val="00547F60"/>
    <w:rsid w:val="00550AF9"/>
    <w:rsid w:val="0055104C"/>
    <w:rsid w:val="00551539"/>
    <w:rsid w:val="005535DD"/>
    <w:rsid w:val="005542EA"/>
    <w:rsid w:val="005546BD"/>
    <w:rsid w:val="00554969"/>
    <w:rsid w:val="0055523F"/>
    <w:rsid w:val="00555481"/>
    <w:rsid w:val="00555A34"/>
    <w:rsid w:val="00556E47"/>
    <w:rsid w:val="0055718F"/>
    <w:rsid w:val="005577FA"/>
    <w:rsid w:val="00557F6C"/>
    <w:rsid w:val="00560435"/>
    <w:rsid w:val="00560A41"/>
    <w:rsid w:val="00560F5A"/>
    <w:rsid w:val="0056200A"/>
    <w:rsid w:val="00562B5A"/>
    <w:rsid w:val="0056398B"/>
    <w:rsid w:val="00564557"/>
    <w:rsid w:val="00564CF4"/>
    <w:rsid w:val="005666B1"/>
    <w:rsid w:val="00567637"/>
    <w:rsid w:val="00570C5D"/>
    <w:rsid w:val="0057217B"/>
    <w:rsid w:val="00573451"/>
    <w:rsid w:val="005734BB"/>
    <w:rsid w:val="00574BD8"/>
    <w:rsid w:val="00575A0F"/>
    <w:rsid w:val="00576EBD"/>
    <w:rsid w:val="00577A13"/>
    <w:rsid w:val="005803CD"/>
    <w:rsid w:val="005805E8"/>
    <w:rsid w:val="005806BB"/>
    <w:rsid w:val="00580E6D"/>
    <w:rsid w:val="00581072"/>
    <w:rsid w:val="005811B5"/>
    <w:rsid w:val="005814EA"/>
    <w:rsid w:val="00582810"/>
    <w:rsid w:val="00582A50"/>
    <w:rsid w:val="00582C07"/>
    <w:rsid w:val="005830FB"/>
    <w:rsid w:val="005832F7"/>
    <w:rsid w:val="0058387F"/>
    <w:rsid w:val="005855E9"/>
    <w:rsid w:val="0058566B"/>
    <w:rsid w:val="0059070D"/>
    <w:rsid w:val="00590E6C"/>
    <w:rsid w:val="00591FB9"/>
    <w:rsid w:val="005928F5"/>
    <w:rsid w:val="00592B06"/>
    <w:rsid w:val="00593695"/>
    <w:rsid w:val="00593DA7"/>
    <w:rsid w:val="0059427B"/>
    <w:rsid w:val="00594B2A"/>
    <w:rsid w:val="00595ABD"/>
    <w:rsid w:val="00595C7C"/>
    <w:rsid w:val="00596018"/>
    <w:rsid w:val="00596356"/>
    <w:rsid w:val="00597297"/>
    <w:rsid w:val="005A0944"/>
    <w:rsid w:val="005A13E3"/>
    <w:rsid w:val="005A23EA"/>
    <w:rsid w:val="005A28CF"/>
    <w:rsid w:val="005A378B"/>
    <w:rsid w:val="005A38B3"/>
    <w:rsid w:val="005A3C19"/>
    <w:rsid w:val="005A4067"/>
    <w:rsid w:val="005A5514"/>
    <w:rsid w:val="005A553A"/>
    <w:rsid w:val="005A56ED"/>
    <w:rsid w:val="005A598C"/>
    <w:rsid w:val="005A59BA"/>
    <w:rsid w:val="005A6CFF"/>
    <w:rsid w:val="005A6D9E"/>
    <w:rsid w:val="005A74F9"/>
    <w:rsid w:val="005B0771"/>
    <w:rsid w:val="005B1BC8"/>
    <w:rsid w:val="005B3D3D"/>
    <w:rsid w:val="005B4345"/>
    <w:rsid w:val="005B462D"/>
    <w:rsid w:val="005B4736"/>
    <w:rsid w:val="005B507F"/>
    <w:rsid w:val="005B5593"/>
    <w:rsid w:val="005B58DD"/>
    <w:rsid w:val="005B5F6E"/>
    <w:rsid w:val="005B6B64"/>
    <w:rsid w:val="005B72BE"/>
    <w:rsid w:val="005B7575"/>
    <w:rsid w:val="005B790B"/>
    <w:rsid w:val="005B7AD6"/>
    <w:rsid w:val="005C174F"/>
    <w:rsid w:val="005C24A8"/>
    <w:rsid w:val="005C2A84"/>
    <w:rsid w:val="005C2F98"/>
    <w:rsid w:val="005C304F"/>
    <w:rsid w:val="005C333C"/>
    <w:rsid w:val="005C3479"/>
    <w:rsid w:val="005C3F9E"/>
    <w:rsid w:val="005C4E71"/>
    <w:rsid w:val="005C6CC9"/>
    <w:rsid w:val="005D00C7"/>
    <w:rsid w:val="005D1DA4"/>
    <w:rsid w:val="005D2012"/>
    <w:rsid w:val="005D258D"/>
    <w:rsid w:val="005D2794"/>
    <w:rsid w:val="005D28E1"/>
    <w:rsid w:val="005D2C03"/>
    <w:rsid w:val="005D3A63"/>
    <w:rsid w:val="005D519A"/>
    <w:rsid w:val="005D53A9"/>
    <w:rsid w:val="005D5E8F"/>
    <w:rsid w:val="005D6E0E"/>
    <w:rsid w:val="005D7A37"/>
    <w:rsid w:val="005E056B"/>
    <w:rsid w:val="005E2CF1"/>
    <w:rsid w:val="005E33F9"/>
    <w:rsid w:val="005E35EE"/>
    <w:rsid w:val="005E4640"/>
    <w:rsid w:val="005E52B4"/>
    <w:rsid w:val="005E5445"/>
    <w:rsid w:val="005E5F26"/>
    <w:rsid w:val="005E62BB"/>
    <w:rsid w:val="005E6883"/>
    <w:rsid w:val="005E6AA6"/>
    <w:rsid w:val="005E7AC6"/>
    <w:rsid w:val="005F079A"/>
    <w:rsid w:val="005F32BC"/>
    <w:rsid w:val="005F34C5"/>
    <w:rsid w:val="005F3B45"/>
    <w:rsid w:val="005F3DAD"/>
    <w:rsid w:val="005F54BF"/>
    <w:rsid w:val="005F5D39"/>
    <w:rsid w:val="005F5ECF"/>
    <w:rsid w:val="005F7962"/>
    <w:rsid w:val="00601257"/>
    <w:rsid w:val="006015BB"/>
    <w:rsid w:val="00601FF4"/>
    <w:rsid w:val="006053F7"/>
    <w:rsid w:val="00606853"/>
    <w:rsid w:val="0060709A"/>
    <w:rsid w:val="006110A8"/>
    <w:rsid w:val="00611256"/>
    <w:rsid w:val="00611CEE"/>
    <w:rsid w:val="006127D9"/>
    <w:rsid w:val="00612A86"/>
    <w:rsid w:val="00612E31"/>
    <w:rsid w:val="0061452D"/>
    <w:rsid w:val="00614854"/>
    <w:rsid w:val="0061528C"/>
    <w:rsid w:val="00615713"/>
    <w:rsid w:val="00615D81"/>
    <w:rsid w:val="00617A56"/>
    <w:rsid w:val="00620D21"/>
    <w:rsid w:val="00620F49"/>
    <w:rsid w:val="006217ED"/>
    <w:rsid w:val="00621E62"/>
    <w:rsid w:val="00624DA7"/>
    <w:rsid w:val="00624EC0"/>
    <w:rsid w:val="006250E4"/>
    <w:rsid w:val="0062540C"/>
    <w:rsid w:val="00625CAE"/>
    <w:rsid w:val="00625F6C"/>
    <w:rsid w:val="00627FD8"/>
    <w:rsid w:val="00630679"/>
    <w:rsid w:val="0063080D"/>
    <w:rsid w:val="00630AC1"/>
    <w:rsid w:val="00631B5B"/>
    <w:rsid w:val="0063233E"/>
    <w:rsid w:val="00633424"/>
    <w:rsid w:val="00633ABA"/>
    <w:rsid w:val="0063462D"/>
    <w:rsid w:val="00636167"/>
    <w:rsid w:val="00636544"/>
    <w:rsid w:val="00636861"/>
    <w:rsid w:val="00636B28"/>
    <w:rsid w:val="00637237"/>
    <w:rsid w:val="006406CB"/>
    <w:rsid w:val="00640843"/>
    <w:rsid w:val="00640A87"/>
    <w:rsid w:val="00640C58"/>
    <w:rsid w:val="00641520"/>
    <w:rsid w:val="00641BD1"/>
    <w:rsid w:val="006423DC"/>
    <w:rsid w:val="00642D17"/>
    <w:rsid w:val="00643530"/>
    <w:rsid w:val="00643A6B"/>
    <w:rsid w:val="00646674"/>
    <w:rsid w:val="00646962"/>
    <w:rsid w:val="00646B64"/>
    <w:rsid w:val="006479F9"/>
    <w:rsid w:val="006515B5"/>
    <w:rsid w:val="00651C08"/>
    <w:rsid w:val="006520B2"/>
    <w:rsid w:val="00652ABC"/>
    <w:rsid w:val="00652BAA"/>
    <w:rsid w:val="00652ECE"/>
    <w:rsid w:val="00654195"/>
    <w:rsid w:val="00654711"/>
    <w:rsid w:val="00657417"/>
    <w:rsid w:val="00657924"/>
    <w:rsid w:val="00657C5F"/>
    <w:rsid w:val="0066196B"/>
    <w:rsid w:val="00661991"/>
    <w:rsid w:val="00661A9D"/>
    <w:rsid w:val="00662525"/>
    <w:rsid w:val="0066272E"/>
    <w:rsid w:val="0066303B"/>
    <w:rsid w:val="00663C07"/>
    <w:rsid w:val="006643EA"/>
    <w:rsid w:val="00664ADF"/>
    <w:rsid w:val="006660EB"/>
    <w:rsid w:val="00666AED"/>
    <w:rsid w:val="00666B69"/>
    <w:rsid w:val="00667480"/>
    <w:rsid w:val="00670AD3"/>
    <w:rsid w:val="00672A57"/>
    <w:rsid w:val="00674632"/>
    <w:rsid w:val="0067495F"/>
    <w:rsid w:val="006754F8"/>
    <w:rsid w:val="00675721"/>
    <w:rsid w:val="00676199"/>
    <w:rsid w:val="0067621F"/>
    <w:rsid w:val="00676D8B"/>
    <w:rsid w:val="006772A2"/>
    <w:rsid w:val="006775DB"/>
    <w:rsid w:val="00677758"/>
    <w:rsid w:val="00677F07"/>
    <w:rsid w:val="00680239"/>
    <w:rsid w:val="00680B47"/>
    <w:rsid w:val="00681A61"/>
    <w:rsid w:val="00683195"/>
    <w:rsid w:val="006832D1"/>
    <w:rsid w:val="00684085"/>
    <w:rsid w:val="006863DA"/>
    <w:rsid w:val="0068704A"/>
    <w:rsid w:val="00687F58"/>
    <w:rsid w:val="00690531"/>
    <w:rsid w:val="0069063D"/>
    <w:rsid w:val="00690B00"/>
    <w:rsid w:val="00694069"/>
    <w:rsid w:val="006950BE"/>
    <w:rsid w:val="00695AA6"/>
    <w:rsid w:val="00695EB2"/>
    <w:rsid w:val="00696007"/>
    <w:rsid w:val="0069731E"/>
    <w:rsid w:val="00697EC4"/>
    <w:rsid w:val="006A0216"/>
    <w:rsid w:val="006A0340"/>
    <w:rsid w:val="006A0B0C"/>
    <w:rsid w:val="006A1D05"/>
    <w:rsid w:val="006A2989"/>
    <w:rsid w:val="006A4F9B"/>
    <w:rsid w:val="006A5028"/>
    <w:rsid w:val="006A5DC8"/>
    <w:rsid w:val="006A6011"/>
    <w:rsid w:val="006A6199"/>
    <w:rsid w:val="006A65CF"/>
    <w:rsid w:val="006A7097"/>
    <w:rsid w:val="006A78F3"/>
    <w:rsid w:val="006A7DA8"/>
    <w:rsid w:val="006A7F0F"/>
    <w:rsid w:val="006B02EC"/>
    <w:rsid w:val="006B228D"/>
    <w:rsid w:val="006B3186"/>
    <w:rsid w:val="006B4485"/>
    <w:rsid w:val="006B4E68"/>
    <w:rsid w:val="006B508C"/>
    <w:rsid w:val="006B54CF"/>
    <w:rsid w:val="006B5AB5"/>
    <w:rsid w:val="006B5BD2"/>
    <w:rsid w:val="006B5F00"/>
    <w:rsid w:val="006B669D"/>
    <w:rsid w:val="006B7089"/>
    <w:rsid w:val="006B7680"/>
    <w:rsid w:val="006B7768"/>
    <w:rsid w:val="006B7DC5"/>
    <w:rsid w:val="006C04AC"/>
    <w:rsid w:val="006C06DC"/>
    <w:rsid w:val="006C0A72"/>
    <w:rsid w:val="006C2BE8"/>
    <w:rsid w:val="006C40AB"/>
    <w:rsid w:val="006C44F3"/>
    <w:rsid w:val="006C4CBA"/>
    <w:rsid w:val="006C5CDE"/>
    <w:rsid w:val="006C6514"/>
    <w:rsid w:val="006C6AE4"/>
    <w:rsid w:val="006C7ACD"/>
    <w:rsid w:val="006C7AF3"/>
    <w:rsid w:val="006D18AA"/>
    <w:rsid w:val="006D201D"/>
    <w:rsid w:val="006D2B68"/>
    <w:rsid w:val="006D2E48"/>
    <w:rsid w:val="006D319B"/>
    <w:rsid w:val="006D3529"/>
    <w:rsid w:val="006D3E14"/>
    <w:rsid w:val="006D4A25"/>
    <w:rsid w:val="006D51CA"/>
    <w:rsid w:val="006D5EA7"/>
    <w:rsid w:val="006D6F02"/>
    <w:rsid w:val="006D71FE"/>
    <w:rsid w:val="006D7BAC"/>
    <w:rsid w:val="006E05DD"/>
    <w:rsid w:val="006E08EC"/>
    <w:rsid w:val="006E0949"/>
    <w:rsid w:val="006E1C4E"/>
    <w:rsid w:val="006E1C86"/>
    <w:rsid w:val="006E2468"/>
    <w:rsid w:val="006E7605"/>
    <w:rsid w:val="006E7B4A"/>
    <w:rsid w:val="006E7C18"/>
    <w:rsid w:val="006F3E7D"/>
    <w:rsid w:val="006F421B"/>
    <w:rsid w:val="006F4ED1"/>
    <w:rsid w:val="006F6A84"/>
    <w:rsid w:val="006F6ECC"/>
    <w:rsid w:val="006F6FA1"/>
    <w:rsid w:val="006F7301"/>
    <w:rsid w:val="006F755A"/>
    <w:rsid w:val="006F78CC"/>
    <w:rsid w:val="00700513"/>
    <w:rsid w:val="00700FB2"/>
    <w:rsid w:val="0070113A"/>
    <w:rsid w:val="00702E69"/>
    <w:rsid w:val="00703746"/>
    <w:rsid w:val="00703A53"/>
    <w:rsid w:val="00703E8B"/>
    <w:rsid w:val="007045D9"/>
    <w:rsid w:val="00704617"/>
    <w:rsid w:val="00704D38"/>
    <w:rsid w:val="007055C6"/>
    <w:rsid w:val="00706388"/>
    <w:rsid w:val="00707287"/>
    <w:rsid w:val="00707821"/>
    <w:rsid w:val="00707B4C"/>
    <w:rsid w:val="007104B4"/>
    <w:rsid w:val="0071116C"/>
    <w:rsid w:val="00711328"/>
    <w:rsid w:val="0071455A"/>
    <w:rsid w:val="00715A86"/>
    <w:rsid w:val="00715C7C"/>
    <w:rsid w:val="00716AD4"/>
    <w:rsid w:val="007177CA"/>
    <w:rsid w:val="00717B00"/>
    <w:rsid w:val="00721D46"/>
    <w:rsid w:val="0072204E"/>
    <w:rsid w:val="0072393A"/>
    <w:rsid w:val="00724089"/>
    <w:rsid w:val="00724DC7"/>
    <w:rsid w:val="00725951"/>
    <w:rsid w:val="00727650"/>
    <w:rsid w:val="00727CC5"/>
    <w:rsid w:val="00731AF1"/>
    <w:rsid w:val="00731BEC"/>
    <w:rsid w:val="00731CCE"/>
    <w:rsid w:val="00736286"/>
    <w:rsid w:val="007365AC"/>
    <w:rsid w:val="007365F2"/>
    <w:rsid w:val="00736986"/>
    <w:rsid w:val="00736F63"/>
    <w:rsid w:val="00740E54"/>
    <w:rsid w:val="007419CC"/>
    <w:rsid w:val="00741BA3"/>
    <w:rsid w:val="00741C15"/>
    <w:rsid w:val="00743724"/>
    <w:rsid w:val="0074387C"/>
    <w:rsid w:val="00743D36"/>
    <w:rsid w:val="00744C08"/>
    <w:rsid w:val="00744E66"/>
    <w:rsid w:val="00745882"/>
    <w:rsid w:val="0074606B"/>
    <w:rsid w:val="00746492"/>
    <w:rsid w:val="007468E4"/>
    <w:rsid w:val="007476E0"/>
    <w:rsid w:val="00750803"/>
    <w:rsid w:val="007508C1"/>
    <w:rsid w:val="00751789"/>
    <w:rsid w:val="00751821"/>
    <w:rsid w:val="00751BB8"/>
    <w:rsid w:val="00753052"/>
    <w:rsid w:val="00753182"/>
    <w:rsid w:val="007544D1"/>
    <w:rsid w:val="007554E8"/>
    <w:rsid w:val="00755CFB"/>
    <w:rsid w:val="0075642E"/>
    <w:rsid w:val="007569AB"/>
    <w:rsid w:val="00757467"/>
    <w:rsid w:val="00757E79"/>
    <w:rsid w:val="00760BF4"/>
    <w:rsid w:val="007612E8"/>
    <w:rsid w:val="00762027"/>
    <w:rsid w:val="00762E0B"/>
    <w:rsid w:val="00763837"/>
    <w:rsid w:val="00764035"/>
    <w:rsid w:val="0076533F"/>
    <w:rsid w:val="00765699"/>
    <w:rsid w:val="00765DDB"/>
    <w:rsid w:val="00766118"/>
    <w:rsid w:val="007666E8"/>
    <w:rsid w:val="00766812"/>
    <w:rsid w:val="0076732B"/>
    <w:rsid w:val="00767663"/>
    <w:rsid w:val="00770773"/>
    <w:rsid w:val="00770A17"/>
    <w:rsid w:val="00770CF3"/>
    <w:rsid w:val="007711D5"/>
    <w:rsid w:val="00771621"/>
    <w:rsid w:val="0077225F"/>
    <w:rsid w:val="00772434"/>
    <w:rsid w:val="007724AF"/>
    <w:rsid w:val="007724D0"/>
    <w:rsid w:val="00772C53"/>
    <w:rsid w:val="00772FA8"/>
    <w:rsid w:val="00773B38"/>
    <w:rsid w:val="00776614"/>
    <w:rsid w:val="00776A66"/>
    <w:rsid w:val="0078101E"/>
    <w:rsid w:val="00781052"/>
    <w:rsid w:val="00781754"/>
    <w:rsid w:val="00781A99"/>
    <w:rsid w:val="007842D4"/>
    <w:rsid w:val="00785E5A"/>
    <w:rsid w:val="007870D7"/>
    <w:rsid w:val="00787705"/>
    <w:rsid w:val="00790A04"/>
    <w:rsid w:val="00791105"/>
    <w:rsid w:val="00791225"/>
    <w:rsid w:val="00792C02"/>
    <w:rsid w:val="00792E78"/>
    <w:rsid w:val="0079317B"/>
    <w:rsid w:val="0079335F"/>
    <w:rsid w:val="00793CB9"/>
    <w:rsid w:val="00794FC4"/>
    <w:rsid w:val="00796705"/>
    <w:rsid w:val="00796A5E"/>
    <w:rsid w:val="0079751F"/>
    <w:rsid w:val="007A07C5"/>
    <w:rsid w:val="007A132F"/>
    <w:rsid w:val="007A1474"/>
    <w:rsid w:val="007A2896"/>
    <w:rsid w:val="007A3B7D"/>
    <w:rsid w:val="007A3E36"/>
    <w:rsid w:val="007A40F8"/>
    <w:rsid w:val="007A483B"/>
    <w:rsid w:val="007A5683"/>
    <w:rsid w:val="007A74A1"/>
    <w:rsid w:val="007A7EBA"/>
    <w:rsid w:val="007A7F32"/>
    <w:rsid w:val="007B1AC8"/>
    <w:rsid w:val="007B1B10"/>
    <w:rsid w:val="007B291C"/>
    <w:rsid w:val="007B2A71"/>
    <w:rsid w:val="007B2B83"/>
    <w:rsid w:val="007B2D70"/>
    <w:rsid w:val="007B4026"/>
    <w:rsid w:val="007B4382"/>
    <w:rsid w:val="007B4559"/>
    <w:rsid w:val="007B5444"/>
    <w:rsid w:val="007B56DE"/>
    <w:rsid w:val="007B60F8"/>
    <w:rsid w:val="007B6358"/>
    <w:rsid w:val="007B67EA"/>
    <w:rsid w:val="007B6CA8"/>
    <w:rsid w:val="007B7236"/>
    <w:rsid w:val="007B7C38"/>
    <w:rsid w:val="007B7E02"/>
    <w:rsid w:val="007C26B7"/>
    <w:rsid w:val="007C300E"/>
    <w:rsid w:val="007C43D8"/>
    <w:rsid w:val="007C4660"/>
    <w:rsid w:val="007C4B89"/>
    <w:rsid w:val="007C65A5"/>
    <w:rsid w:val="007C77C9"/>
    <w:rsid w:val="007C7E1E"/>
    <w:rsid w:val="007D0051"/>
    <w:rsid w:val="007D0427"/>
    <w:rsid w:val="007D0682"/>
    <w:rsid w:val="007D13DA"/>
    <w:rsid w:val="007D14B8"/>
    <w:rsid w:val="007D1CCA"/>
    <w:rsid w:val="007D246F"/>
    <w:rsid w:val="007D2C35"/>
    <w:rsid w:val="007D2C44"/>
    <w:rsid w:val="007D2E4D"/>
    <w:rsid w:val="007D494C"/>
    <w:rsid w:val="007D4DE2"/>
    <w:rsid w:val="007D542C"/>
    <w:rsid w:val="007D548F"/>
    <w:rsid w:val="007D5C65"/>
    <w:rsid w:val="007D5F41"/>
    <w:rsid w:val="007D6557"/>
    <w:rsid w:val="007E012F"/>
    <w:rsid w:val="007E619D"/>
    <w:rsid w:val="007F2B35"/>
    <w:rsid w:val="007F45E5"/>
    <w:rsid w:val="007F5903"/>
    <w:rsid w:val="007F5EDB"/>
    <w:rsid w:val="007F6556"/>
    <w:rsid w:val="007F7981"/>
    <w:rsid w:val="007F7C9A"/>
    <w:rsid w:val="008003BA"/>
    <w:rsid w:val="00800FCE"/>
    <w:rsid w:val="008035ED"/>
    <w:rsid w:val="00805051"/>
    <w:rsid w:val="00805988"/>
    <w:rsid w:val="00806097"/>
    <w:rsid w:val="008071B7"/>
    <w:rsid w:val="008105C5"/>
    <w:rsid w:val="008105FA"/>
    <w:rsid w:val="00810A31"/>
    <w:rsid w:val="00810D13"/>
    <w:rsid w:val="00811591"/>
    <w:rsid w:val="00812708"/>
    <w:rsid w:val="00812DA2"/>
    <w:rsid w:val="008156EF"/>
    <w:rsid w:val="00820ED6"/>
    <w:rsid w:val="008213B5"/>
    <w:rsid w:val="008214DF"/>
    <w:rsid w:val="00822D4B"/>
    <w:rsid w:val="008235B2"/>
    <w:rsid w:val="00824288"/>
    <w:rsid w:val="00824514"/>
    <w:rsid w:val="0082458B"/>
    <w:rsid w:val="0082477E"/>
    <w:rsid w:val="008247C9"/>
    <w:rsid w:val="00825F15"/>
    <w:rsid w:val="00827906"/>
    <w:rsid w:val="00827F19"/>
    <w:rsid w:val="00831487"/>
    <w:rsid w:val="00831DCF"/>
    <w:rsid w:val="008324C0"/>
    <w:rsid w:val="00832539"/>
    <w:rsid w:val="00832AE7"/>
    <w:rsid w:val="00832D45"/>
    <w:rsid w:val="00834121"/>
    <w:rsid w:val="0083416B"/>
    <w:rsid w:val="008365D6"/>
    <w:rsid w:val="00836AF5"/>
    <w:rsid w:val="008375F5"/>
    <w:rsid w:val="00840B48"/>
    <w:rsid w:val="00842F24"/>
    <w:rsid w:val="00845BAA"/>
    <w:rsid w:val="00847E1D"/>
    <w:rsid w:val="0085033B"/>
    <w:rsid w:val="008521C2"/>
    <w:rsid w:val="00852349"/>
    <w:rsid w:val="008530FF"/>
    <w:rsid w:val="008536F5"/>
    <w:rsid w:val="00855C7E"/>
    <w:rsid w:val="00856609"/>
    <w:rsid w:val="0085714F"/>
    <w:rsid w:val="008574D2"/>
    <w:rsid w:val="0085750A"/>
    <w:rsid w:val="008576F3"/>
    <w:rsid w:val="0086094E"/>
    <w:rsid w:val="00860C7D"/>
    <w:rsid w:val="00862199"/>
    <w:rsid w:val="00862848"/>
    <w:rsid w:val="00863183"/>
    <w:rsid w:val="00863EF7"/>
    <w:rsid w:val="00863F52"/>
    <w:rsid w:val="00863F9E"/>
    <w:rsid w:val="00864186"/>
    <w:rsid w:val="0086419C"/>
    <w:rsid w:val="00865928"/>
    <w:rsid w:val="00865F91"/>
    <w:rsid w:val="008707C3"/>
    <w:rsid w:val="00870E77"/>
    <w:rsid w:val="00871681"/>
    <w:rsid w:val="008727FF"/>
    <w:rsid w:val="00873B38"/>
    <w:rsid w:val="00874B25"/>
    <w:rsid w:val="00874DEF"/>
    <w:rsid w:val="008764A3"/>
    <w:rsid w:val="008772C1"/>
    <w:rsid w:val="008776D1"/>
    <w:rsid w:val="00877B80"/>
    <w:rsid w:val="008812CA"/>
    <w:rsid w:val="00882392"/>
    <w:rsid w:val="008826E0"/>
    <w:rsid w:val="00884C82"/>
    <w:rsid w:val="00886731"/>
    <w:rsid w:val="00887AAF"/>
    <w:rsid w:val="00887D2B"/>
    <w:rsid w:val="00887FC4"/>
    <w:rsid w:val="008929D3"/>
    <w:rsid w:val="00892C2F"/>
    <w:rsid w:val="00892CF5"/>
    <w:rsid w:val="0089434E"/>
    <w:rsid w:val="00894881"/>
    <w:rsid w:val="00896571"/>
    <w:rsid w:val="008965EC"/>
    <w:rsid w:val="0089716D"/>
    <w:rsid w:val="0089732F"/>
    <w:rsid w:val="008A16B7"/>
    <w:rsid w:val="008A25B2"/>
    <w:rsid w:val="008A39AA"/>
    <w:rsid w:val="008A5E0B"/>
    <w:rsid w:val="008A67C9"/>
    <w:rsid w:val="008A6E8C"/>
    <w:rsid w:val="008A741A"/>
    <w:rsid w:val="008A76D5"/>
    <w:rsid w:val="008A7C46"/>
    <w:rsid w:val="008B07EF"/>
    <w:rsid w:val="008B0A3A"/>
    <w:rsid w:val="008B31CE"/>
    <w:rsid w:val="008B35F5"/>
    <w:rsid w:val="008B48E4"/>
    <w:rsid w:val="008B49D3"/>
    <w:rsid w:val="008B4A07"/>
    <w:rsid w:val="008B60E5"/>
    <w:rsid w:val="008B6151"/>
    <w:rsid w:val="008B6937"/>
    <w:rsid w:val="008B696B"/>
    <w:rsid w:val="008C017B"/>
    <w:rsid w:val="008C1C1E"/>
    <w:rsid w:val="008C28D3"/>
    <w:rsid w:val="008C31DB"/>
    <w:rsid w:val="008C31F7"/>
    <w:rsid w:val="008C32A0"/>
    <w:rsid w:val="008C332D"/>
    <w:rsid w:val="008C3B24"/>
    <w:rsid w:val="008C42F2"/>
    <w:rsid w:val="008C4C3A"/>
    <w:rsid w:val="008C4F66"/>
    <w:rsid w:val="008C5199"/>
    <w:rsid w:val="008C590B"/>
    <w:rsid w:val="008C5F6E"/>
    <w:rsid w:val="008C6B45"/>
    <w:rsid w:val="008C74C5"/>
    <w:rsid w:val="008C76FC"/>
    <w:rsid w:val="008C784E"/>
    <w:rsid w:val="008D0E35"/>
    <w:rsid w:val="008D2D22"/>
    <w:rsid w:val="008D304D"/>
    <w:rsid w:val="008D3DB2"/>
    <w:rsid w:val="008D4A40"/>
    <w:rsid w:val="008D4A97"/>
    <w:rsid w:val="008D4CB4"/>
    <w:rsid w:val="008D52CC"/>
    <w:rsid w:val="008D5399"/>
    <w:rsid w:val="008D7856"/>
    <w:rsid w:val="008D7E6F"/>
    <w:rsid w:val="008D7F1B"/>
    <w:rsid w:val="008E0087"/>
    <w:rsid w:val="008E0399"/>
    <w:rsid w:val="008E04DA"/>
    <w:rsid w:val="008E05AB"/>
    <w:rsid w:val="008E06CE"/>
    <w:rsid w:val="008E0837"/>
    <w:rsid w:val="008E160D"/>
    <w:rsid w:val="008E1E55"/>
    <w:rsid w:val="008E28E3"/>
    <w:rsid w:val="008E301B"/>
    <w:rsid w:val="008E4081"/>
    <w:rsid w:val="008E465B"/>
    <w:rsid w:val="008E6F38"/>
    <w:rsid w:val="008E746D"/>
    <w:rsid w:val="008E76A2"/>
    <w:rsid w:val="008F0D97"/>
    <w:rsid w:val="008F127C"/>
    <w:rsid w:val="008F13C0"/>
    <w:rsid w:val="008F24E3"/>
    <w:rsid w:val="008F4265"/>
    <w:rsid w:val="008F52F1"/>
    <w:rsid w:val="008F5B0C"/>
    <w:rsid w:val="008F6974"/>
    <w:rsid w:val="008F6B9D"/>
    <w:rsid w:val="008F7343"/>
    <w:rsid w:val="008F7724"/>
    <w:rsid w:val="008F7F72"/>
    <w:rsid w:val="00900A37"/>
    <w:rsid w:val="00900A42"/>
    <w:rsid w:val="00900E40"/>
    <w:rsid w:val="00900EB7"/>
    <w:rsid w:val="009012BC"/>
    <w:rsid w:val="00902466"/>
    <w:rsid w:val="00903388"/>
    <w:rsid w:val="00904A8F"/>
    <w:rsid w:val="00904B46"/>
    <w:rsid w:val="00906075"/>
    <w:rsid w:val="0090799A"/>
    <w:rsid w:val="00907A8E"/>
    <w:rsid w:val="00907C88"/>
    <w:rsid w:val="00907F00"/>
    <w:rsid w:val="00911B80"/>
    <w:rsid w:val="00912549"/>
    <w:rsid w:val="0091275F"/>
    <w:rsid w:val="00913204"/>
    <w:rsid w:val="00915008"/>
    <w:rsid w:val="00916035"/>
    <w:rsid w:val="00916E00"/>
    <w:rsid w:val="00917057"/>
    <w:rsid w:val="0092181C"/>
    <w:rsid w:val="0092185D"/>
    <w:rsid w:val="00921C95"/>
    <w:rsid w:val="009226F6"/>
    <w:rsid w:val="00923E3A"/>
    <w:rsid w:val="0092448E"/>
    <w:rsid w:val="009245CF"/>
    <w:rsid w:val="009251C8"/>
    <w:rsid w:val="00925ED6"/>
    <w:rsid w:val="009266C6"/>
    <w:rsid w:val="0092670F"/>
    <w:rsid w:val="009272A3"/>
    <w:rsid w:val="009302B6"/>
    <w:rsid w:val="00930A89"/>
    <w:rsid w:val="00931D5D"/>
    <w:rsid w:val="00931E4F"/>
    <w:rsid w:val="00931F84"/>
    <w:rsid w:val="00932477"/>
    <w:rsid w:val="00932751"/>
    <w:rsid w:val="00934509"/>
    <w:rsid w:val="0093454F"/>
    <w:rsid w:val="00934577"/>
    <w:rsid w:val="00936231"/>
    <w:rsid w:val="00936567"/>
    <w:rsid w:val="009365BE"/>
    <w:rsid w:val="00936943"/>
    <w:rsid w:val="00936D4A"/>
    <w:rsid w:val="00936E46"/>
    <w:rsid w:val="00937231"/>
    <w:rsid w:val="0094035D"/>
    <w:rsid w:val="00942FE3"/>
    <w:rsid w:val="00943933"/>
    <w:rsid w:val="0094406A"/>
    <w:rsid w:val="00944DAF"/>
    <w:rsid w:val="00945083"/>
    <w:rsid w:val="0094612C"/>
    <w:rsid w:val="00946B06"/>
    <w:rsid w:val="00946BB8"/>
    <w:rsid w:val="00946C2A"/>
    <w:rsid w:val="00950ADE"/>
    <w:rsid w:val="009524D0"/>
    <w:rsid w:val="00952E84"/>
    <w:rsid w:val="00954F9D"/>
    <w:rsid w:val="009553F5"/>
    <w:rsid w:val="00955E49"/>
    <w:rsid w:val="00956616"/>
    <w:rsid w:val="00956AE8"/>
    <w:rsid w:val="00956E92"/>
    <w:rsid w:val="00956FCF"/>
    <w:rsid w:val="00957D63"/>
    <w:rsid w:val="00960324"/>
    <w:rsid w:val="00960FAB"/>
    <w:rsid w:val="00961C3D"/>
    <w:rsid w:val="009634E6"/>
    <w:rsid w:val="00964976"/>
    <w:rsid w:val="00966B0B"/>
    <w:rsid w:val="00967267"/>
    <w:rsid w:val="009678B0"/>
    <w:rsid w:val="00967F34"/>
    <w:rsid w:val="0097104B"/>
    <w:rsid w:val="00971463"/>
    <w:rsid w:val="00971E1D"/>
    <w:rsid w:val="009722DE"/>
    <w:rsid w:val="00972552"/>
    <w:rsid w:val="00972578"/>
    <w:rsid w:val="00973103"/>
    <w:rsid w:val="009735A2"/>
    <w:rsid w:val="00973623"/>
    <w:rsid w:val="0097405D"/>
    <w:rsid w:val="00974807"/>
    <w:rsid w:val="0097775A"/>
    <w:rsid w:val="00980A9B"/>
    <w:rsid w:val="00981566"/>
    <w:rsid w:val="00982F21"/>
    <w:rsid w:val="00983266"/>
    <w:rsid w:val="00983AD8"/>
    <w:rsid w:val="00983E0C"/>
    <w:rsid w:val="009842DE"/>
    <w:rsid w:val="009845BB"/>
    <w:rsid w:val="00985048"/>
    <w:rsid w:val="00987779"/>
    <w:rsid w:val="00987993"/>
    <w:rsid w:val="009914E7"/>
    <w:rsid w:val="009917E8"/>
    <w:rsid w:val="00992A64"/>
    <w:rsid w:val="0099415A"/>
    <w:rsid w:val="00996EFB"/>
    <w:rsid w:val="009970A3"/>
    <w:rsid w:val="009A073C"/>
    <w:rsid w:val="009A1581"/>
    <w:rsid w:val="009A19BA"/>
    <w:rsid w:val="009A1A8F"/>
    <w:rsid w:val="009A305D"/>
    <w:rsid w:val="009A34BE"/>
    <w:rsid w:val="009A4B08"/>
    <w:rsid w:val="009A4D66"/>
    <w:rsid w:val="009A6C0E"/>
    <w:rsid w:val="009A6F6C"/>
    <w:rsid w:val="009B1A62"/>
    <w:rsid w:val="009B2127"/>
    <w:rsid w:val="009B22B0"/>
    <w:rsid w:val="009B2F88"/>
    <w:rsid w:val="009B3216"/>
    <w:rsid w:val="009B3DC5"/>
    <w:rsid w:val="009B410D"/>
    <w:rsid w:val="009B5944"/>
    <w:rsid w:val="009B6579"/>
    <w:rsid w:val="009B6BA6"/>
    <w:rsid w:val="009B6BF4"/>
    <w:rsid w:val="009B6D8C"/>
    <w:rsid w:val="009C011A"/>
    <w:rsid w:val="009C0CD1"/>
    <w:rsid w:val="009C1CAE"/>
    <w:rsid w:val="009C260D"/>
    <w:rsid w:val="009C4105"/>
    <w:rsid w:val="009C4314"/>
    <w:rsid w:val="009C58FE"/>
    <w:rsid w:val="009C5CEE"/>
    <w:rsid w:val="009C5F61"/>
    <w:rsid w:val="009C64BE"/>
    <w:rsid w:val="009C6524"/>
    <w:rsid w:val="009D108E"/>
    <w:rsid w:val="009D1561"/>
    <w:rsid w:val="009D201D"/>
    <w:rsid w:val="009D2683"/>
    <w:rsid w:val="009D2878"/>
    <w:rsid w:val="009D3DF5"/>
    <w:rsid w:val="009D4755"/>
    <w:rsid w:val="009D49A4"/>
    <w:rsid w:val="009D4ED0"/>
    <w:rsid w:val="009D7030"/>
    <w:rsid w:val="009D71A2"/>
    <w:rsid w:val="009D76C6"/>
    <w:rsid w:val="009E036A"/>
    <w:rsid w:val="009E04D7"/>
    <w:rsid w:val="009E1DB7"/>
    <w:rsid w:val="009E22E1"/>
    <w:rsid w:val="009E260C"/>
    <w:rsid w:val="009E27CD"/>
    <w:rsid w:val="009E390C"/>
    <w:rsid w:val="009E3EB2"/>
    <w:rsid w:val="009E44D0"/>
    <w:rsid w:val="009E5665"/>
    <w:rsid w:val="009E56CE"/>
    <w:rsid w:val="009E62C3"/>
    <w:rsid w:val="009E6AEC"/>
    <w:rsid w:val="009E70D6"/>
    <w:rsid w:val="009E7A8B"/>
    <w:rsid w:val="009F0EFC"/>
    <w:rsid w:val="009F2E68"/>
    <w:rsid w:val="009F3735"/>
    <w:rsid w:val="009F5205"/>
    <w:rsid w:val="009F69D4"/>
    <w:rsid w:val="009F6D01"/>
    <w:rsid w:val="009F7619"/>
    <w:rsid w:val="00A00BB8"/>
    <w:rsid w:val="00A012FD"/>
    <w:rsid w:val="00A01468"/>
    <w:rsid w:val="00A03B91"/>
    <w:rsid w:val="00A03E28"/>
    <w:rsid w:val="00A0408E"/>
    <w:rsid w:val="00A0529C"/>
    <w:rsid w:val="00A05929"/>
    <w:rsid w:val="00A0666E"/>
    <w:rsid w:val="00A07653"/>
    <w:rsid w:val="00A07B7B"/>
    <w:rsid w:val="00A07CEA"/>
    <w:rsid w:val="00A07EBD"/>
    <w:rsid w:val="00A10BCC"/>
    <w:rsid w:val="00A11753"/>
    <w:rsid w:val="00A1189F"/>
    <w:rsid w:val="00A1196E"/>
    <w:rsid w:val="00A12140"/>
    <w:rsid w:val="00A125AD"/>
    <w:rsid w:val="00A140B9"/>
    <w:rsid w:val="00A149A0"/>
    <w:rsid w:val="00A14FCB"/>
    <w:rsid w:val="00A150A9"/>
    <w:rsid w:val="00A151DA"/>
    <w:rsid w:val="00A16189"/>
    <w:rsid w:val="00A161D8"/>
    <w:rsid w:val="00A16B79"/>
    <w:rsid w:val="00A17D52"/>
    <w:rsid w:val="00A20E16"/>
    <w:rsid w:val="00A20E96"/>
    <w:rsid w:val="00A21D7C"/>
    <w:rsid w:val="00A24050"/>
    <w:rsid w:val="00A243C8"/>
    <w:rsid w:val="00A24DE6"/>
    <w:rsid w:val="00A24E0F"/>
    <w:rsid w:val="00A25DF7"/>
    <w:rsid w:val="00A260A7"/>
    <w:rsid w:val="00A260DC"/>
    <w:rsid w:val="00A3009D"/>
    <w:rsid w:val="00A303A5"/>
    <w:rsid w:val="00A304E0"/>
    <w:rsid w:val="00A30CB4"/>
    <w:rsid w:val="00A30FDA"/>
    <w:rsid w:val="00A31AA4"/>
    <w:rsid w:val="00A3487B"/>
    <w:rsid w:val="00A34FBB"/>
    <w:rsid w:val="00A357F1"/>
    <w:rsid w:val="00A404D1"/>
    <w:rsid w:val="00A407C4"/>
    <w:rsid w:val="00A40C16"/>
    <w:rsid w:val="00A41BC8"/>
    <w:rsid w:val="00A41E54"/>
    <w:rsid w:val="00A426D1"/>
    <w:rsid w:val="00A43AF0"/>
    <w:rsid w:val="00A43FDB"/>
    <w:rsid w:val="00A441C1"/>
    <w:rsid w:val="00A442A2"/>
    <w:rsid w:val="00A44598"/>
    <w:rsid w:val="00A44719"/>
    <w:rsid w:val="00A44A7E"/>
    <w:rsid w:val="00A45114"/>
    <w:rsid w:val="00A45C02"/>
    <w:rsid w:val="00A46B3C"/>
    <w:rsid w:val="00A46BB3"/>
    <w:rsid w:val="00A4758B"/>
    <w:rsid w:val="00A47BAB"/>
    <w:rsid w:val="00A50B35"/>
    <w:rsid w:val="00A50E6A"/>
    <w:rsid w:val="00A52795"/>
    <w:rsid w:val="00A54735"/>
    <w:rsid w:val="00A57B24"/>
    <w:rsid w:val="00A60483"/>
    <w:rsid w:val="00A6060B"/>
    <w:rsid w:val="00A60B4C"/>
    <w:rsid w:val="00A61343"/>
    <w:rsid w:val="00A668BE"/>
    <w:rsid w:val="00A673E8"/>
    <w:rsid w:val="00A7022C"/>
    <w:rsid w:val="00A703A7"/>
    <w:rsid w:val="00A706AD"/>
    <w:rsid w:val="00A70FD1"/>
    <w:rsid w:val="00A7111B"/>
    <w:rsid w:val="00A72089"/>
    <w:rsid w:val="00A734C5"/>
    <w:rsid w:val="00A74909"/>
    <w:rsid w:val="00A74ED5"/>
    <w:rsid w:val="00A7525E"/>
    <w:rsid w:val="00A760D8"/>
    <w:rsid w:val="00A76D32"/>
    <w:rsid w:val="00A77233"/>
    <w:rsid w:val="00A80B3D"/>
    <w:rsid w:val="00A80F06"/>
    <w:rsid w:val="00A810DC"/>
    <w:rsid w:val="00A81255"/>
    <w:rsid w:val="00A814B1"/>
    <w:rsid w:val="00A81813"/>
    <w:rsid w:val="00A81F17"/>
    <w:rsid w:val="00A8239E"/>
    <w:rsid w:val="00A82615"/>
    <w:rsid w:val="00A84B6A"/>
    <w:rsid w:val="00A866F1"/>
    <w:rsid w:val="00A90070"/>
    <w:rsid w:val="00A92593"/>
    <w:rsid w:val="00A925A3"/>
    <w:rsid w:val="00A9415E"/>
    <w:rsid w:val="00A9489D"/>
    <w:rsid w:val="00A96059"/>
    <w:rsid w:val="00A96331"/>
    <w:rsid w:val="00A963CD"/>
    <w:rsid w:val="00A96B55"/>
    <w:rsid w:val="00A9744E"/>
    <w:rsid w:val="00AA1324"/>
    <w:rsid w:val="00AA1860"/>
    <w:rsid w:val="00AA19F1"/>
    <w:rsid w:val="00AA2AE8"/>
    <w:rsid w:val="00AA3425"/>
    <w:rsid w:val="00AA4A08"/>
    <w:rsid w:val="00AA6B69"/>
    <w:rsid w:val="00AA79AF"/>
    <w:rsid w:val="00AB0645"/>
    <w:rsid w:val="00AB0C4C"/>
    <w:rsid w:val="00AB16E4"/>
    <w:rsid w:val="00AB344E"/>
    <w:rsid w:val="00AB34EA"/>
    <w:rsid w:val="00AB351E"/>
    <w:rsid w:val="00AB413F"/>
    <w:rsid w:val="00AB50BE"/>
    <w:rsid w:val="00AB666D"/>
    <w:rsid w:val="00AB6DA7"/>
    <w:rsid w:val="00AB7252"/>
    <w:rsid w:val="00AB7CBA"/>
    <w:rsid w:val="00AC0547"/>
    <w:rsid w:val="00AC0CA2"/>
    <w:rsid w:val="00AC0F9E"/>
    <w:rsid w:val="00AC18C0"/>
    <w:rsid w:val="00AC1D48"/>
    <w:rsid w:val="00AC5BAC"/>
    <w:rsid w:val="00AC65B9"/>
    <w:rsid w:val="00AC6F5D"/>
    <w:rsid w:val="00AC7241"/>
    <w:rsid w:val="00AD0082"/>
    <w:rsid w:val="00AD1840"/>
    <w:rsid w:val="00AD1C5A"/>
    <w:rsid w:val="00AD3930"/>
    <w:rsid w:val="00AD4087"/>
    <w:rsid w:val="00AD4182"/>
    <w:rsid w:val="00AD46B9"/>
    <w:rsid w:val="00AD61B0"/>
    <w:rsid w:val="00AD65FC"/>
    <w:rsid w:val="00AD6CF0"/>
    <w:rsid w:val="00AD6DA4"/>
    <w:rsid w:val="00AE159E"/>
    <w:rsid w:val="00AE2B53"/>
    <w:rsid w:val="00AE3EC8"/>
    <w:rsid w:val="00AE63E0"/>
    <w:rsid w:val="00AE6425"/>
    <w:rsid w:val="00AE7608"/>
    <w:rsid w:val="00AF08DB"/>
    <w:rsid w:val="00AF0F3D"/>
    <w:rsid w:val="00AF2141"/>
    <w:rsid w:val="00AF2477"/>
    <w:rsid w:val="00AF2DA0"/>
    <w:rsid w:val="00AF31C2"/>
    <w:rsid w:val="00AF34A3"/>
    <w:rsid w:val="00AF38D9"/>
    <w:rsid w:val="00AF517C"/>
    <w:rsid w:val="00AF5AEE"/>
    <w:rsid w:val="00AF5E6A"/>
    <w:rsid w:val="00AF61B1"/>
    <w:rsid w:val="00AF7A8A"/>
    <w:rsid w:val="00AF7BC9"/>
    <w:rsid w:val="00AF7F69"/>
    <w:rsid w:val="00B00AC1"/>
    <w:rsid w:val="00B00D79"/>
    <w:rsid w:val="00B0117D"/>
    <w:rsid w:val="00B02F9C"/>
    <w:rsid w:val="00B034ED"/>
    <w:rsid w:val="00B03A34"/>
    <w:rsid w:val="00B04250"/>
    <w:rsid w:val="00B04909"/>
    <w:rsid w:val="00B051AE"/>
    <w:rsid w:val="00B06D24"/>
    <w:rsid w:val="00B078BE"/>
    <w:rsid w:val="00B07963"/>
    <w:rsid w:val="00B10D65"/>
    <w:rsid w:val="00B10FBF"/>
    <w:rsid w:val="00B11902"/>
    <w:rsid w:val="00B12392"/>
    <w:rsid w:val="00B125E0"/>
    <w:rsid w:val="00B12BC2"/>
    <w:rsid w:val="00B13A05"/>
    <w:rsid w:val="00B13BE2"/>
    <w:rsid w:val="00B13ECA"/>
    <w:rsid w:val="00B15338"/>
    <w:rsid w:val="00B15399"/>
    <w:rsid w:val="00B16DC4"/>
    <w:rsid w:val="00B2039B"/>
    <w:rsid w:val="00B20FBE"/>
    <w:rsid w:val="00B211C6"/>
    <w:rsid w:val="00B22B33"/>
    <w:rsid w:val="00B23139"/>
    <w:rsid w:val="00B24160"/>
    <w:rsid w:val="00B24273"/>
    <w:rsid w:val="00B263E1"/>
    <w:rsid w:val="00B27703"/>
    <w:rsid w:val="00B304BC"/>
    <w:rsid w:val="00B309B0"/>
    <w:rsid w:val="00B31D32"/>
    <w:rsid w:val="00B32313"/>
    <w:rsid w:val="00B324B1"/>
    <w:rsid w:val="00B33542"/>
    <w:rsid w:val="00B33AA8"/>
    <w:rsid w:val="00B33DB0"/>
    <w:rsid w:val="00B3437D"/>
    <w:rsid w:val="00B345EF"/>
    <w:rsid w:val="00B35477"/>
    <w:rsid w:val="00B35673"/>
    <w:rsid w:val="00B3781C"/>
    <w:rsid w:val="00B37C8B"/>
    <w:rsid w:val="00B41D44"/>
    <w:rsid w:val="00B42CD8"/>
    <w:rsid w:val="00B4410D"/>
    <w:rsid w:val="00B44651"/>
    <w:rsid w:val="00B453A2"/>
    <w:rsid w:val="00B50739"/>
    <w:rsid w:val="00B51FA8"/>
    <w:rsid w:val="00B535B7"/>
    <w:rsid w:val="00B54399"/>
    <w:rsid w:val="00B552FF"/>
    <w:rsid w:val="00B555E7"/>
    <w:rsid w:val="00B56008"/>
    <w:rsid w:val="00B56863"/>
    <w:rsid w:val="00B577AE"/>
    <w:rsid w:val="00B60624"/>
    <w:rsid w:val="00B61C7F"/>
    <w:rsid w:val="00B627E8"/>
    <w:rsid w:val="00B6357F"/>
    <w:rsid w:val="00B638E1"/>
    <w:rsid w:val="00B651DF"/>
    <w:rsid w:val="00B65D80"/>
    <w:rsid w:val="00B65DBB"/>
    <w:rsid w:val="00B666CB"/>
    <w:rsid w:val="00B671DB"/>
    <w:rsid w:val="00B705D2"/>
    <w:rsid w:val="00B708CA"/>
    <w:rsid w:val="00B738AD"/>
    <w:rsid w:val="00B742B1"/>
    <w:rsid w:val="00B742F6"/>
    <w:rsid w:val="00B7456D"/>
    <w:rsid w:val="00B7489D"/>
    <w:rsid w:val="00B74BBC"/>
    <w:rsid w:val="00B75DAA"/>
    <w:rsid w:val="00B76A26"/>
    <w:rsid w:val="00B77481"/>
    <w:rsid w:val="00B8109C"/>
    <w:rsid w:val="00B8145C"/>
    <w:rsid w:val="00B82050"/>
    <w:rsid w:val="00B82D76"/>
    <w:rsid w:val="00B82F9D"/>
    <w:rsid w:val="00B831C2"/>
    <w:rsid w:val="00B83C8F"/>
    <w:rsid w:val="00B845F8"/>
    <w:rsid w:val="00B85337"/>
    <w:rsid w:val="00B855E3"/>
    <w:rsid w:val="00B8651E"/>
    <w:rsid w:val="00B872EE"/>
    <w:rsid w:val="00B878F8"/>
    <w:rsid w:val="00B87DDE"/>
    <w:rsid w:val="00B9088E"/>
    <w:rsid w:val="00B90A39"/>
    <w:rsid w:val="00B90C1A"/>
    <w:rsid w:val="00B9229B"/>
    <w:rsid w:val="00B927ED"/>
    <w:rsid w:val="00B92AFA"/>
    <w:rsid w:val="00B93458"/>
    <w:rsid w:val="00B940B2"/>
    <w:rsid w:val="00B94736"/>
    <w:rsid w:val="00B949F1"/>
    <w:rsid w:val="00B95ACD"/>
    <w:rsid w:val="00B964F0"/>
    <w:rsid w:val="00B96C36"/>
    <w:rsid w:val="00B97084"/>
    <w:rsid w:val="00B97BE3"/>
    <w:rsid w:val="00BA0966"/>
    <w:rsid w:val="00BA2F21"/>
    <w:rsid w:val="00BA4B7A"/>
    <w:rsid w:val="00BA5190"/>
    <w:rsid w:val="00BB1439"/>
    <w:rsid w:val="00BB15E8"/>
    <w:rsid w:val="00BB1F3C"/>
    <w:rsid w:val="00BB2BF5"/>
    <w:rsid w:val="00BB2D66"/>
    <w:rsid w:val="00BB34D3"/>
    <w:rsid w:val="00BB3FF4"/>
    <w:rsid w:val="00BB5D0B"/>
    <w:rsid w:val="00BB5F3D"/>
    <w:rsid w:val="00BB6DA9"/>
    <w:rsid w:val="00BB7D2F"/>
    <w:rsid w:val="00BC1713"/>
    <w:rsid w:val="00BC1D3A"/>
    <w:rsid w:val="00BC31CD"/>
    <w:rsid w:val="00BC5195"/>
    <w:rsid w:val="00BC53BA"/>
    <w:rsid w:val="00BC6931"/>
    <w:rsid w:val="00BC6947"/>
    <w:rsid w:val="00BC6E7A"/>
    <w:rsid w:val="00BC6F30"/>
    <w:rsid w:val="00BC7A0B"/>
    <w:rsid w:val="00BC7DD7"/>
    <w:rsid w:val="00BC7FD2"/>
    <w:rsid w:val="00BD0235"/>
    <w:rsid w:val="00BD0D6C"/>
    <w:rsid w:val="00BD1FBC"/>
    <w:rsid w:val="00BD2996"/>
    <w:rsid w:val="00BD4AE2"/>
    <w:rsid w:val="00BD4DCD"/>
    <w:rsid w:val="00BD529E"/>
    <w:rsid w:val="00BD571D"/>
    <w:rsid w:val="00BE05D0"/>
    <w:rsid w:val="00BE069E"/>
    <w:rsid w:val="00BE18C9"/>
    <w:rsid w:val="00BE1B85"/>
    <w:rsid w:val="00BE2527"/>
    <w:rsid w:val="00BE45F8"/>
    <w:rsid w:val="00BE4919"/>
    <w:rsid w:val="00BE6203"/>
    <w:rsid w:val="00BE6525"/>
    <w:rsid w:val="00BE6DD5"/>
    <w:rsid w:val="00BE6F6A"/>
    <w:rsid w:val="00BE7759"/>
    <w:rsid w:val="00BE79E4"/>
    <w:rsid w:val="00BE7EAA"/>
    <w:rsid w:val="00BF17AD"/>
    <w:rsid w:val="00BF2A14"/>
    <w:rsid w:val="00BF3152"/>
    <w:rsid w:val="00BF327F"/>
    <w:rsid w:val="00BF349C"/>
    <w:rsid w:val="00BF51B0"/>
    <w:rsid w:val="00BF5490"/>
    <w:rsid w:val="00BF5CFE"/>
    <w:rsid w:val="00BF5D17"/>
    <w:rsid w:val="00BF5E5C"/>
    <w:rsid w:val="00BF6DD4"/>
    <w:rsid w:val="00C000AF"/>
    <w:rsid w:val="00C003F9"/>
    <w:rsid w:val="00C00A6D"/>
    <w:rsid w:val="00C00E3A"/>
    <w:rsid w:val="00C010DD"/>
    <w:rsid w:val="00C01BB7"/>
    <w:rsid w:val="00C02380"/>
    <w:rsid w:val="00C028E3"/>
    <w:rsid w:val="00C03122"/>
    <w:rsid w:val="00C0334F"/>
    <w:rsid w:val="00C03FC7"/>
    <w:rsid w:val="00C04239"/>
    <w:rsid w:val="00C0439F"/>
    <w:rsid w:val="00C0509B"/>
    <w:rsid w:val="00C07402"/>
    <w:rsid w:val="00C0758D"/>
    <w:rsid w:val="00C07858"/>
    <w:rsid w:val="00C106E8"/>
    <w:rsid w:val="00C1076A"/>
    <w:rsid w:val="00C10DB4"/>
    <w:rsid w:val="00C11DC6"/>
    <w:rsid w:val="00C125F0"/>
    <w:rsid w:val="00C12D8F"/>
    <w:rsid w:val="00C12EFD"/>
    <w:rsid w:val="00C1359C"/>
    <w:rsid w:val="00C15933"/>
    <w:rsid w:val="00C16ABC"/>
    <w:rsid w:val="00C16D73"/>
    <w:rsid w:val="00C176C3"/>
    <w:rsid w:val="00C20208"/>
    <w:rsid w:val="00C217F5"/>
    <w:rsid w:val="00C21AE5"/>
    <w:rsid w:val="00C237F7"/>
    <w:rsid w:val="00C2694B"/>
    <w:rsid w:val="00C26D89"/>
    <w:rsid w:val="00C27FD4"/>
    <w:rsid w:val="00C31397"/>
    <w:rsid w:val="00C318C0"/>
    <w:rsid w:val="00C31C30"/>
    <w:rsid w:val="00C32599"/>
    <w:rsid w:val="00C33531"/>
    <w:rsid w:val="00C33C26"/>
    <w:rsid w:val="00C33FD7"/>
    <w:rsid w:val="00C35C41"/>
    <w:rsid w:val="00C35DB1"/>
    <w:rsid w:val="00C35F89"/>
    <w:rsid w:val="00C35FE6"/>
    <w:rsid w:val="00C37975"/>
    <w:rsid w:val="00C37D63"/>
    <w:rsid w:val="00C37F38"/>
    <w:rsid w:val="00C37F7E"/>
    <w:rsid w:val="00C37F8A"/>
    <w:rsid w:val="00C4056E"/>
    <w:rsid w:val="00C40589"/>
    <w:rsid w:val="00C40B84"/>
    <w:rsid w:val="00C42922"/>
    <w:rsid w:val="00C4315E"/>
    <w:rsid w:val="00C4320A"/>
    <w:rsid w:val="00C4458B"/>
    <w:rsid w:val="00C45EB3"/>
    <w:rsid w:val="00C47BCC"/>
    <w:rsid w:val="00C511DD"/>
    <w:rsid w:val="00C515EE"/>
    <w:rsid w:val="00C51C67"/>
    <w:rsid w:val="00C52044"/>
    <w:rsid w:val="00C53476"/>
    <w:rsid w:val="00C54B64"/>
    <w:rsid w:val="00C55234"/>
    <w:rsid w:val="00C5639E"/>
    <w:rsid w:val="00C56568"/>
    <w:rsid w:val="00C56613"/>
    <w:rsid w:val="00C56A2E"/>
    <w:rsid w:val="00C57292"/>
    <w:rsid w:val="00C575EF"/>
    <w:rsid w:val="00C57AED"/>
    <w:rsid w:val="00C57EB5"/>
    <w:rsid w:val="00C63D1A"/>
    <w:rsid w:val="00C64B88"/>
    <w:rsid w:val="00C6546A"/>
    <w:rsid w:val="00C657D3"/>
    <w:rsid w:val="00C679F1"/>
    <w:rsid w:val="00C67A2B"/>
    <w:rsid w:val="00C710B1"/>
    <w:rsid w:val="00C727DB"/>
    <w:rsid w:val="00C727F3"/>
    <w:rsid w:val="00C7373A"/>
    <w:rsid w:val="00C75579"/>
    <w:rsid w:val="00C76DC2"/>
    <w:rsid w:val="00C76FC8"/>
    <w:rsid w:val="00C77279"/>
    <w:rsid w:val="00C777DE"/>
    <w:rsid w:val="00C77985"/>
    <w:rsid w:val="00C77A9C"/>
    <w:rsid w:val="00C8341A"/>
    <w:rsid w:val="00C83904"/>
    <w:rsid w:val="00C846BE"/>
    <w:rsid w:val="00C84D71"/>
    <w:rsid w:val="00C85B59"/>
    <w:rsid w:val="00C85BA3"/>
    <w:rsid w:val="00C865B5"/>
    <w:rsid w:val="00C8670D"/>
    <w:rsid w:val="00C9234E"/>
    <w:rsid w:val="00C92CD1"/>
    <w:rsid w:val="00C92FD4"/>
    <w:rsid w:val="00C93342"/>
    <w:rsid w:val="00C940A9"/>
    <w:rsid w:val="00C955BA"/>
    <w:rsid w:val="00C9588F"/>
    <w:rsid w:val="00C95E18"/>
    <w:rsid w:val="00C977EA"/>
    <w:rsid w:val="00C97B3C"/>
    <w:rsid w:val="00C97D43"/>
    <w:rsid w:val="00CA0454"/>
    <w:rsid w:val="00CA0542"/>
    <w:rsid w:val="00CA0B33"/>
    <w:rsid w:val="00CA1862"/>
    <w:rsid w:val="00CA1A35"/>
    <w:rsid w:val="00CA46FA"/>
    <w:rsid w:val="00CA4FFB"/>
    <w:rsid w:val="00CA610A"/>
    <w:rsid w:val="00CA672B"/>
    <w:rsid w:val="00CA6EE0"/>
    <w:rsid w:val="00CA6FEC"/>
    <w:rsid w:val="00CA7265"/>
    <w:rsid w:val="00CA744D"/>
    <w:rsid w:val="00CA76F0"/>
    <w:rsid w:val="00CB15B4"/>
    <w:rsid w:val="00CB30BD"/>
    <w:rsid w:val="00CB31EF"/>
    <w:rsid w:val="00CB4466"/>
    <w:rsid w:val="00CB72D4"/>
    <w:rsid w:val="00CB72DE"/>
    <w:rsid w:val="00CC011B"/>
    <w:rsid w:val="00CC0DF8"/>
    <w:rsid w:val="00CC1166"/>
    <w:rsid w:val="00CC1522"/>
    <w:rsid w:val="00CC1BB0"/>
    <w:rsid w:val="00CC1BB7"/>
    <w:rsid w:val="00CC2390"/>
    <w:rsid w:val="00CC2862"/>
    <w:rsid w:val="00CC2AE3"/>
    <w:rsid w:val="00CC3359"/>
    <w:rsid w:val="00CC3DE8"/>
    <w:rsid w:val="00CC4338"/>
    <w:rsid w:val="00CC4C32"/>
    <w:rsid w:val="00CC4C77"/>
    <w:rsid w:val="00CC4E87"/>
    <w:rsid w:val="00CC5378"/>
    <w:rsid w:val="00CC5CDD"/>
    <w:rsid w:val="00CC6429"/>
    <w:rsid w:val="00CC6950"/>
    <w:rsid w:val="00CC7304"/>
    <w:rsid w:val="00CC73C8"/>
    <w:rsid w:val="00CD0190"/>
    <w:rsid w:val="00CD071F"/>
    <w:rsid w:val="00CD0C91"/>
    <w:rsid w:val="00CD118D"/>
    <w:rsid w:val="00CD1ED6"/>
    <w:rsid w:val="00CD2CAE"/>
    <w:rsid w:val="00CD2E31"/>
    <w:rsid w:val="00CD37A8"/>
    <w:rsid w:val="00CD5059"/>
    <w:rsid w:val="00CD5B98"/>
    <w:rsid w:val="00CD5C57"/>
    <w:rsid w:val="00CD68DE"/>
    <w:rsid w:val="00CD70D5"/>
    <w:rsid w:val="00CD7177"/>
    <w:rsid w:val="00CD7785"/>
    <w:rsid w:val="00CE0357"/>
    <w:rsid w:val="00CE0E68"/>
    <w:rsid w:val="00CE166D"/>
    <w:rsid w:val="00CE1BA9"/>
    <w:rsid w:val="00CE1D9F"/>
    <w:rsid w:val="00CE233F"/>
    <w:rsid w:val="00CE29E8"/>
    <w:rsid w:val="00CE5703"/>
    <w:rsid w:val="00CE5AAD"/>
    <w:rsid w:val="00CE7041"/>
    <w:rsid w:val="00CE70BE"/>
    <w:rsid w:val="00CE7ADD"/>
    <w:rsid w:val="00CF0E89"/>
    <w:rsid w:val="00CF2344"/>
    <w:rsid w:val="00CF311E"/>
    <w:rsid w:val="00CF4986"/>
    <w:rsid w:val="00CF54C7"/>
    <w:rsid w:val="00CF5F29"/>
    <w:rsid w:val="00D00C84"/>
    <w:rsid w:val="00D03831"/>
    <w:rsid w:val="00D03FC6"/>
    <w:rsid w:val="00D05605"/>
    <w:rsid w:val="00D07A19"/>
    <w:rsid w:val="00D1191D"/>
    <w:rsid w:val="00D128A2"/>
    <w:rsid w:val="00D12C4F"/>
    <w:rsid w:val="00D14103"/>
    <w:rsid w:val="00D143BC"/>
    <w:rsid w:val="00D1444C"/>
    <w:rsid w:val="00D15CF1"/>
    <w:rsid w:val="00D16243"/>
    <w:rsid w:val="00D16F43"/>
    <w:rsid w:val="00D173EB"/>
    <w:rsid w:val="00D20E92"/>
    <w:rsid w:val="00D219CC"/>
    <w:rsid w:val="00D224AE"/>
    <w:rsid w:val="00D22E8D"/>
    <w:rsid w:val="00D242C9"/>
    <w:rsid w:val="00D24941"/>
    <w:rsid w:val="00D24D40"/>
    <w:rsid w:val="00D262A9"/>
    <w:rsid w:val="00D265B7"/>
    <w:rsid w:val="00D272B8"/>
    <w:rsid w:val="00D2755C"/>
    <w:rsid w:val="00D30D37"/>
    <w:rsid w:val="00D30DBD"/>
    <w:rsid w:val="00D31760"/>
    <w:rsid w:val="00D31A97"/>
    <w:rsid w:val="00D33292"/>
    <w:rsid w:val="00D357DF"/>
    <w:rsid w:val="00D3624D"/>
    <w:rsid w:val="00D37B50"/>
    <w:rsid w:val="00D413B6"/>
    <w:rsid w:val="00D41914"/>
    <w:rsid w:val="00D41B4D"/>
    <w:rsid w:val="00D41D86"/>
    <w:rsid w:val="00D420BA"/>
    <w:rsid w:val="00D428DF"/>
    <w:rsid w:val="00D434B5"/>
    <w:rsid w:val="00D43EE2"/>
    <w:rsid w:val="00D45B83"/>
    <w:rsid w:val="00D47267"/>
    <w:rsid w:val="00D50352"/>
    <w:rsid w:val="00D50D34"/>
    <w:rsid w:val="00D51535"/>
    <w:rsid w:val="00D53732"/>
    <w:rsid w:val="00D53A35"/>
    <w:rsid w:val="00D54DD1"/>
    <w:rsid w:val="00D558B5"/>
    <w:rsid w:val="00D561AE"/>
    <w:rsid w:val="00D57E10"/>
    <w:rsid w:val="00D60167"/>
    <w:rsid w:val="00D6033F"/>
    <w:rsid w:val="00D60F0A"/>
    <w:rsid w:val="00D6159E"/>
    <w:rsid w:val="00D619F2"/>
    <w:rsid w:val="00D6333A"/>
    <w:rsid w:val="00D645B6"/>
    <w:rsid w:val="00D64915"/>
    <w:rsid w:val="00D655F8"/>
    <w:rsid w:val="00D659E1"/>
    <w:rsid w:val="00D65CDD"/>
    <w:rsid w:val="00D66B89"/>
    <w:rsid w:val="00D71459"/>
    <w:rsid w:val="00D718E2"/>
    <w:rsid w:val="00D71A5B"/>
    <w:rsid w:val="00D71E75"/>
    <w:rsid w:val="00D71ED2"/>
    <w:rsid w:val="00D7231A"/>
    <w:rsid w:val="00D72AFF"/>
    <w:rsid w:val="00D732A3"/>
    <w:rsid w:val="00D7348C"/>
    <w:rsid w:val="00D73C85"/>
    <w:rsid w:val="00D744C3"/>
    <w:rsid w:val="00D74A3F"/>
    <w:rsid w:val="00D763ED"/>
    <w:rsid w:val="00D801B7"/>
    <w:rsid w:val="00D80568"/>
    <w:rsid w:val="00D81B9D"/>
    <w:rsid w:val="00D81EC1"/>
    <w:rsid w:val="00D82E23"/>
    <w:rsid w:val="00D860ED"/>
    <w:rsid w:val="00D86226"/>
    <w:rsid w:val="00D865B9"/>
    <w:rsid w:val="00D87106"/>
    <w:rsid w:val="00D900ED"/>
    <w:rsid w:val="00D9050B"/>
    <w:rsid w:val="00D905DD"/>
    <w:rsid w:val="00D92F5A"/>
    <w:rsid w:val="00D938B5"/>
    <w:rsid w:val="00D94822"/>
    <w:rsid w:val="00D9503F"/>
    <w:rsid w:val="00D951A6"/>
    <w:rsid w:val="00D9714E"/>
    <w:rsid w:val="00D9788E"/>
    <w:rsid w:val="00DA01CB"/>
    <w:rsid w:val="00DA0AD6"/>
    <w:rsid w:val="00DA264F"/>
    <w:rsid w:val="00DA2CC4"/>
    <w:rsid w:val="00DA3231"/>
    <w:rsid w:val="00DA424C"/>
    <w:rsid w:val="00DA5021"/>
    <w:rsid w:val="00DA52F8"/>
    <w:rsid w:val="00DA5523"/>
    <w:rsid w:val="00DA6B11"/>
    <w:rsid w:val="00DA7089"/>
    <w:rsid w:val="00DA7ABA"/>
    <w:rsid w:val="00DB213D"/>
    <w:rsid w:val="00DB26BE"/>
    <w:rsid w:val="00DB3AD8"/>
    <w:rsid w:val="00DB401D"/>
    <w:rsid w:val="00DB4BE9"/>
    <w:rsid w:val="00DB6CAD"/>
    <w:rsid w:val="00DB740B"/>
    <w:rsid w:val="00DC0830"/>
    <w:rsid w:val="00DC1685"/>
    <w:rsid w:val="00DC1BB5"/>
    <w:rsid w:val="00DC2519"/>
    <w:rsid w:val="00DC280A"/>
    <w:rsid w:val="00DC2C8A"/>
    <w:rsid w:val="00DC4025"/>
    <w:rsid w:val="00DC492C"/>
    <w:rsid w:val="00DC6326"/>
    <w:rsid w:val="00DD08EA"/>
    <w:rsid w:val="00DD1B06"/>
    <w:rsid w:val="00DD2518"/>
    <w:rsid w:val="00DD2BB6"/>
    <w:rsid w:val="00DD344A"/>
    <w:rsid w:val="00DD5502"/>
    <w:rsid w:val="00DD555A"/>
    <w:rsid w:val="00DD68FE"/>
    <w:rsid w:val="00DD735D"/>
    <w:rsid w:val="00DD7661"/>
    <w:rsid w:val="00DE1FEC"/>
    <w:rsid w:val="00DE344A"/>
    <w:rsid w:val="00DE3D5B"/>
    <w:rsid w:val="00DE466B"/>
    <w:rsid w:val="00DE4AB6"/>
    <w:rsid w:val="00DE522C"/>
    <w:rsid w:val="00DE5EA0"/>
    <w:rsid w:val="00DE5F3C"/>
    <w:rsid w:val="00DE62DE"/>
    <w:rsid w:val="00DE6C94"/>
    <w:rsid w:val="00DE772C"/>
    <w:rsid w:val="00DE77C3"/>
    <w:rsid w:val="00DE7CE1"/>
    <w:rsid w:val="00DF0E5E"/>
    <w:rsid w:val="00DF1536"/>
    <w:rsid w:val="00DF19CA"/>
    <w:rsid w:val="00DF1F14"/>
    <w:rsid w:val="00DF309A"/>
    <w:rsid w:val="00DF3716"/>
    <w:rsid w:val="00DF3FBB"/>
    <w:rsid w:val="00DF6CF9"/>
    <w:rsid w:val="00DF7164"/>
    <w:rsid w:val="00DF71F2"/>
    <w:rsid w:val="00DF73D0"/>
    <w:rsid w:val="00DF75C6"/>
    <w:rsid w:val="00DF7933"/>
    <w:rsid w:val="00DF7B76"/>
    <w:rsid w:val="00E00A37"/>
    <w:rsid w:val="00E00B3E"/>
    <w:rsid w:val="00E02A8B"/>
    <w:rsid w:val="00E02C38"/>
    <w:rsid w:val="00E0324B"/>
    <w:rsid w:val="00E03E55"/>
    <w:rsid w:val="00E0459F"/>
    <w:rsid w:val="00E06655"/>
    <w:rsid w:val="00E06E0A"/>
    <w:rsid w:val="00E10101"/>
    <w:rsid w:val="00E103EC"/>
    <w:rsid w:val="00E1172B"/>
    <w:rsid w:val="00E1231A"/>
    <w:rsid w:val="00E1250A"/>
    <w:rsid w:val="00E12EF6"/>
    <w:rsid w:val="00E13123"/>
    <w:rsid w:val="00E138E3"/>
    <w:rsid w:val="00E16A8E"/>
    <w:rsid w:val="00E16DBA"/>
    <w:rsid w:val="00E175BE"/>
    <w:rsid w:val="00E2152E"/>
    <w:rsid w:val="00E21C19"/>
    <w:rsid w:val="00E21C9E"/>
    <w:rsid w:val="00E22479"/>
    <w:rsid w:val="00E22670"/>
    <w:rsid w:val="00E23930"/>
    <w:rsid w:val="00E23E15"/>
    <w:rsid w:val="00E249C2"/>
    <w:rsid w:val="00E24DF5"/>
    <w:rsid w:val="00E24F4C"/>
    <w:rsid w:val="00E25416"/>
    <w:rsid w:val="00E25D65"/>
    <w:rsid w:val="00E265C1"/>
    <w:rsid w:val="00E26A5E"/>
    <w:rsid w:val="00E26DA4"/>
    <w:rsid w:val="00E31E63"/>
    <w:rsid w:val="00E3371D"/>
    <w:rsid w:val="00E36676"/>
    <w:rsid w:val="00E37D4A"/>
    <w:rsid w:val="00E408A4"/>
    <w:rsid w:val="00E4098F"/>
    <w:rsid w:val="00E4147B"/>
    <w:rsid w:val="00E41512"/>
    <w:rsid w:val="00E42974"/>
    <w:rsid w:val="00E42BF3"/>
    <w:rsid w:val="00E43C17"/>
    <w:rsid w:val="00E44F70"/>
    <w:rsid w:val="00E450DD"/>
    <w:rsid w:val="00E45B18"/>
    <w:rsid w:val="00E45B97"/>
    <w:rsid w:val="00E463C9"/>
    <w:rsid w:val="00E46C4C"/>
    <w:rsid w:val="00E4703F"/>
    <w:rsid w:val="00E50BC2"/>
    <w:rsid w:val="00E50EAD"/>
    <w:rsid w:val="00E50FA8"/>
    <w:rsid w:val="00E51881"/>
    <w:rsid w:val="00E53F6D"/>
    <w:rsid w:val="00E54662"/>
    <w:rsid w:val="00E54D75"/>
    <w:rsid w:val="00E60010"/>
    <w:rsid w:val="00E6079A"/>
    <w:rsid w:val="00E61E8C"/>
    <w:rsid w:val="00E633FC"/>
    <w:rsid w:val="00E636D2"/>
    <w:rsid w:val="00E636E3"/>
    <w:rsid w:val="00E656A5"/>
    <w:rsid w:val="00E66509"/>
    <w:rsid w:val="00E668D0"/>
    <w:rsid w:val="00E66E24"/>
    <w:rsid w:val="00E66E98"/>
    <w:rsid w:val="00E67095"/>
    <w:rsid w:val="00E6786F"/>
    <w:rsid w:val="00E67C0E"/>
    <w:rsid w:val="00E67CC0"/>
    <w:rsid w:val="00E706E3"/>
    <w:rsid w:val="00E709D9"/>
    <w:rsid w:val="00E70B81"/>
    <w:rsid w:val="00E71283"/>
    <w:rsid w:val="00E71358"/>
    <w:rsid w:val="00E718AD"/>
    <w:rsid w:val="00E725F6"/>
    <w:rsid w:val="00E72B79"/>
    <w:rsid w:val="00E7349B"/>
    <w:rsid w:val="00E74193"/>
    <w:rsid w:val="00E743B0"/>
    <w:rsid w:val="00E75A9E"/>
    <w:rsid w:val="00E75AC7"/>
    <w:rsid w:val="00E7665C"/>
    <w:rsid w:val="00E76ED7"/>
    <w:rsid w:val="00E801B9"/>
    <w:rsid w:val="00E81C15"/>
    <w:rsid w:val="00E82035"/>
    <w:rsid w:val="00E829F1"/>
    <w:rsid w:val="00E82CBE"/>
    <w:rsid w:val="00E82F2C"/>
    <w:rsid w:val="00E83177"/>
    <w:rsid w:val="00E83EDB"/>
    <w:rsid w:val="00E84723"/>
    <w:rsid w:val="00E84724"/>
    <w:rsid w:val="00E86418"/>
    <w:rsid w:val="00E86FED"/>
    <w:rsid w:val="00E87677"/>
    <w:rsid w:val="00E9022A"/>
    <w:rsid w:val="00E903C3"/>
    <w:rsid w:val="00E916FF"/>
    <w:rsid w:val="00E92228"/>
    <w:rsid w:val="00E94536"/>
    <w:rsid w:val="00E948E7"/>
    <w:rsid w:val="00E94DD9"/>
    <w:rsid w:val="00E94E6F"/>
    <w:rsid w:val="00E957F4"/>
    <w:rsid w:val="00E963FE"/>
    <w:rsid w:val="00E96B12"/>
    <w:rsid w:val="00E979B8"/>
    <w:rsid w:val="00EA010E"/>
    <w:rsid w:val="00EA204C"/>
    <w:rsid w:val="00EA2C2B"/>
    <w:rsid w:val="00EA4050"/>
    <w:rsid w:val="00EA49D6"/>
    <w:rsid w:val="00EA54D5"/>
    <w:rsid w:val="00EA5967"/>
    <w:rsid w:val="00EA59ED"/>
    <w:rsid w:val="00EA5C5F"/>
    <w:rsid w:val="00EA60BD"/>
    <w:rsid w:val="00EA61A4"/>
    <w:rsid w:val="00EA689A"/>
    <w:rsid w:val="00EA742E"/>
    <w:rsid w:val="00EA79F6"/>
    <w:rsid w:val="00EB0378"/>
    <w:rsid w:val="00EB16F2"/>
    <w:rsid w:val="00EB2575"/>
    <w:rsid w:val="00EB26CA"/>
    <w:rsid w:val="00EB2FC9"/>
    <w:rsid w:val="00EB3FD4"/>
    <w:rsid w:val="00EB44EA"/>
    <w:rsid w:val="00EB48E2"/>
    <w:rsid w:val="00EB4E82"/>
    <w:rsid w:val="00EB51FB"/>
    <w:rsid w:val="00EB5A3E"/>
    <w:rsid w:val="00EB6007"/>
    <w:rsid w:val="00EB660B"/>
    <w:rsid w:val="00EB68EC"/>
    <w:rsid w:val="00EB79DE"/>
    <w:rsid w:val="00EC0629"/>
    <w:rsid w:val="00EC28C4"/>
    <w:rsid w:val="00EC28F3"/>
    <w:rsid w:val="00EC374C"/>
    <w:rsid w:val="00EC44D1"/>
    <w:rsid w:val="00EC55D3"/>
    <w:rsid w:val="00EC67BC"/>
    <w:rsid w:val="00EC6E51"/>
    <w:rsid w:val="00EC708E"/>
    <w:rsid w:val="00EC726E"/>
    <w:rsid w:val="00EC7311"/>
    <w:rsid w:val="00EC7565"/>
    <w:rsid w:val="00EC7E53"/>
    <w:rsid w:val="00ED0680"/>
    <w:rsid w:val="00ED0689"/>
    <w:rsid w:val="00ED152C"/>
    <w:rsid w:val="00ED254B"/>
    <w:rsid w:val="00ED3B42"/>
    <w:rsid w:val="00ED51DF"/>
    <w:rsid w:val="00ED6191"/>
    <w:rsid w:val="00ED6615"/>
    <w:rsid w:val="00EE0874"/>
    <w:rsid w:val="00EE2245"/>
    <w:rsid w:val="00EE2392"/>
    <w:rsid w:val="00EE2D6B"/>
    <w:rsid w:val="00EE3BE4"/>
    <w:rsid w:val="00EE4549"/>
    <w:rsid w:val="00EE53FA"/>
    <w:rsid w:val="00EE5870"/>
    <w:rsid w:val="00EE75A2"/>
    <w:rsid w:val="00EF034F"/>
    <w:rsid w:val="00EF0847"/>
    <w:rsid w:val="00EF0D7B"/>
    <w:rsid w:val="00EF0FA7"/>
    <w:rsid w:val="00EF173C"/>
    <w:rsid w:val="00EF1D51"/>
    <w:rsid w:val="00EF2196"/>
    <w:rsid w:val="00EF2491"/>
    <w:rsid w:val="00EF27A3"/>
    <w:rsid w:val="00EF2A1D"/>
    <w:rsid w:val="00EF3E56"/>
    <w:rsid w:val="00EF40D9"/>
    <w:rsid w:val="00EF4351"/>
    <w:rsid w:val="00EF4A2A"/>
    <w:rsid w:val="00EF662F"/>
    <w:rsid w:val="00EF66DC"/>
    <w:rsid w:val="00EF6B40"/>
    <w:rsid w:val="00EF791B"/>
    <w:rsid w:val="00F0064C"/>
    <w:rsid w:val="00F00AC2"/>
    <w:rsid w:val="00F0133E"/>
    <w:rsid w:val="00F013CD"/>
    <w:rsid w:val="00F01F01"/>
    <w:rsid w:val="00F027AE"/>
    <w:rsid w:val="00F02DD3"/>
    <w:rsid w:val="00F036CA"/>
    <w:rsid w:val="00F0457F"/>
    <w:rsid w:val="00F04711"/>
    <w:rsid w:val="00F054F5"/>
    <w:rsid w:val="00F07510"/>
    <w:rsid w:val="00F07595"/>
    <w:rsid w:val="00F15C59"/>
    <w:rsid w:val="00F15F3B"/>
    <w:rsid w:val="00F16130"/>
    <w:rsid w:val="00F16516"/>
    <w:rsid w:val="00F17B09"/>
    <w:rsid w:val="00F242A2"/>
    <w:rsid w:val="00F31308"/>
    <w:rsid w:val="00F31501"/>
    <w:rsid w:val="00F31D14"/>
    <w:rsid w:val="00F322C6"/>
    <w:rsid w:val="00F3258E"/>
    <w:rsid w:val="00F3392A"/>
    <w:rsid w:val="00F35DA5"/>
    <w:rsid w:val="00F36DC1"/>
    <w:rsid w:val="00F370EF"/>
    <w:rsid w:val="00F371E0"/>
    <w:rsid w:val="00F403E6"/>
    <w:rsid w:val="00F41779"/>
    <w:rsid w:val="00F41C3A"/>
    <w:rsid w:val="00F42CAC"/>
    <w:rsid w:val="00F42E5A"/>
    <w:rsid w:val="00F4378F"/>
    <w:rsid w:val="00F438C5"/>
    <w:rsid w:val="00F448C2"/>
    <w:rsid w:val="00F449F7"/>
    <w:rsid w:val="00F46816"/>
    <w:rsid w:val="00F46A27"/>
    <w:rsid w:val="00F47078"/>
    <w:rsid w:val="00F476F8"/>
    <w:rsid w:val="00F47B84"/>
    <w:rsid w:val="00F50574"/>
    <w:rsid w:val="00F5211F"/>
    <w:rsid w:val="00F53E5B"/>
    <w:rsid w:val="00F54344"/>
    <w:rsid w:val="00F568ED"/>
    <w:rsid w:val="00F57179"/>
    <w:rsid w:val="00F573E7"/>
    <w:rsid w:val="00F57738"/>
    <w:rsid w:val="00F57748"/>
    <w:rsid w:val="00F57D90"/>
    <w:rsid w:val="00F57E03"/>
    <w:rsid w:val="00F60203"/>
    <w:rsid w:val="00F60AE3"/>
    <w:rsid w:val="00F616B6"/>
    <w:rsid w:val="00F61874"/>
    <w:rsid w:val="00F6421B"/>
    <w:rsid w:val="00F646AC"/>
    <w:rsid w:val="00F65730"/>
    <w:rsid w:val="00F66C6F"/>
    <w:rsid w:val="00F67447"/>
    <w:rsid w:val="00F676EA"/>
    <w:rsid w:val="00F70288"/>
    <w:rsid w:val="00F709B2"/>
    <w:rsid w:val="00F71176"/>
    <w:rsid w:val="00F71765"/>
    <w:rsid w:val="00F72337"/>
    <w:rsid w:val="00F73E46"/>
    <w:rsid w:val="00F75793"/>
    <w:rsid w:val="00F77AD3"/>
    <w:rsid w:val="00F8106D"/>
    <w:rsid w:val="00F81341"/>
    <w:rsid w:val="00F81683"/>
    <w:rsid w:val="00F82530"/>
    <w:rsid w:val="00F82C86"/>
    <w:rsid w:val="00F8332A"/>
    <w:rsid w:val="00F85877"/>
    <w:rsid w:val="00F86F98"/>
    <w:rsid w:val="00F87538"/>
    <w:rsid w:val="00F9070D"/>
    <w:rsid w:val="00F914B1"/>
    <w:rsid w:val="00F92622"/>
    <w:rsid w:val="00F94041"/>
    <w:rsid w:val="00F94970"/>
    <w:rsid w:val="00F94DE0"/>
    <w:rsid w:val="00F95FE6"/>
    <w:rsid w:val="00F96D2B"/>
    <w:rsid w:val="00F97263"/>
    <w:rsid w:val="00F97F2C"/>
    <w:rsid w:val="00FA02A3"/>
    <w:rsid w:val="00FA0E4E"/>
    <w:rsid w:val="00FA1E52"/>
    <w:rsid w:val="00FA3BD8"/>
    <w:rsid w:val="00FA46EF"/>
    <w:rsid w:val="00FA4DF1"/>
    <w:rsid w:val="00FA5170"/>
    <w:rsid w:val="00FA56BC"/>
    <w:rsid w:val="00FA5A9B"/>
    <w:rsid w:val="00FA65C2"/>
    <w:rsid w:val="00FA6960"/>
    <w:rsid w:val="00FA748C"/>
    <w:rsid w:val="00FA7D2D"/>
    <w:rsid w:val="00FB0E8B"/>
    <w:rsid w:val="00FB1014"/>
    <w:rsid w:val="00FB18B7"/>
    <w:rsid w:val="00FB2948"/>
    <w:rsid w:val="00FB3FD4"/>
    <w:rsid w:val="00FB5028"/>
    <w:rsid w:val="00FB5687"/>
    <w:rsid w:val="00FB7F29"/>
    <w:rsid w:val="00FC0B65"/>
    <w:rsid w:val="00FC13B5"/>
    <w:rsid w:val="00FC15F1"/>
    <w:rsid w:val="00FC2B8A"/>
    <w:rsid w:val="00FC303B"/>
    <w:rsid w:val="00FC32D3"/>
    <w:rsid w:val="00FC3CCB"/>
    <w:rsid w:val="00FC5DB8"/>
    <w:rsid w:val="00FC76A9"/>
    <w:rsid w:val="00FC7DD5"/>
    <w:rsid w:val="00FD03C0"/>
    <w:rsid w:val="00FD08A7"/>
    <w:rsid w:val="00FD2040"/>
    <w:rsid w:val="00FD342F"/>
    <w:rsid w:val="00FD42E9"/>
    <w:rsid w:val="00FD4728"/>
    <w:rsid w:val="00FD48AB"/>
    <w:rsid w:val="00FD4F3F"/>
    <w:rsid w:val="00FD670D"/>
    <w:rsid w:val="00FD7208"/>
    <w:rsid w:val="00FD7278"/>
    <w:rsid w:val="00FD7948"/>
    <w:rsid w:val="00FE113C"/>
    <w:rsid w:val="00FE2653"/>
    <w:rsid w:val="00FE3FDD"/>
    <w:rsid w:val="00FE494A"/>
    <w:rsid w:val="00FE4CE1"/>
    <w:rsid w:val="00FE50D1"/>
    <w:rsid w:val="00FE5AEF"/>
    <w:rsid w:val="00FE7413"/>
    <w:rsid w:val="00FE771F"/>
    <w:rsid w:val="00FE77A0"/>
    <w:rsid w:val="00FE7DA2"/>
    <w:rsid w:val="00FF0151"/>
    <w:rsid w:val="00FF053C"/>
    <w:rsid w:val="00FF139E"/>
    <w:rsid w:val="00FF1455"/>
    <w:rsid w:val="00FF288F"/>
    <w:rsid w:val="00FF3456"/>
    <w:rsid w:val="00FF39D7"/>
    <w:rsid w:val="00FF5A15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09012770"/>
  <w15:chartTrackingRefBased/>
  <w15:docId w15:val="{64866824-96C0-4851-A054-671648AA0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75B0"/>
    <w:pPr>
      <w:suppressAutoHyphens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left" w:pos="851"/>
      </w:tabs>
      <w:spacing w:line="360" w:lineRule="auto"/>
      <w:outlineLvl w:val="0"/>
    </w:pPr>
    <w:rPr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both"/>
      <w:outlineLvl w:val="1"/>
    </w:pPr>
    <w:rPr>
      <w:b/>
      <w:bCs/>
      <w:i/>
      <w:iCs/>
      <w:szCs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ind w:left="400" w:firstLine="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pacing w:line="360" w:lineRule="auto"/>
      <w:ind w:left="900" w:firstLine="0"/>
      <w:jc w:val="both"/>
      <w:outlineLvl w:val="4"/>
    </w:pPr>
    <w:rPr>
      <w:b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spacing w:line="360" w:lineRule="auto"/>
      <w:jc w:val="center"/>
      <w:outlineLvl w:val="5"/>
    </w:pPr>
    <w:rPr>
      <w:b/>
      <w:bCs/>
      <w:szCs w:val="24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ind w:left="5600" w:firstLine="0"/>
      <w:outlineLvl w:val="6"/>
    </w:pPr>
    <w:rPr>
      <w:i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Times New Roman" w:hAnsi="Times New Roman" w:cs="Times New Roman"/>
      <w:b w:val="0"/>
    </w:rPr>
  </w:style>
  <w:style w:type="character" w:customStyle="1" w:styleId="WW8Num6z0">
    <w:name w:val="WW8Num6z0"/>
    <w:rPr>
      <w:rFonts w:ascii="Symbol" w:hAnsi="Symbol" w:cs="Times New Roman"/>
      <w:sz w:val="36"/>
      <w:szCs w:val="36"/>
    </w:rPr>
  </w:style>
  <w:style w:type="character" w:customStyle="1" w:styleId="WW8Num7z0">
    <w:name w:val="WW8Num7z0"/>
    <w:rPr>
      <w:rFonts w:ascii="Symbol" w:hAnsi="Symbol" w:cs="Times New Roman"/>
      <w:sz w:val="36"/>
      <w:szCs w:val="36"/>
    </w:rPr>
  </w:style>
  <w:style w:type="character" w:customStyle="1" w:styleId="WW8Num8z0">
    <w:name w:val="WW8Num8z0"/>
    <w:rPr>
      <w:sz w:val="24"/>
      <w:szCs w:val="24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  <w:sz w:val="24"/>
      <w:szCs w:val="24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  <w:rPr>
      <w:rFonts w:hint="default"/>
      <w:b w:val="0"/>
      <w:bCs w:val="0"/>
      <w:color w:val="000000"/>
      <w:sz w:val="24"/>
      <w:szCs w:val="24"/>
    </w:rPr>
  </w:style>
  <w:style w:type="character" w:customStyle="1" w:styleId="WW8Num12z0">
    <w:name w:val="WW8Num12z0"/>
    <w:rPr>
      <w:rFonts w:hint="default"/>
      <w:bCs w:val="0"/>
    </w:rPr>
  </w:style>
  <w:style w:type="character" w:customStyle="1" w:styleId="WW8Num13z0">
    <w:name w:val="WW8Num13z0"/>
    <w:rPr>
      <w:bCs/>
      <w:sz w:val="24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  <w:sz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szCs w:val="24"/>
    </w:rPr>
  </w:style>
  <w:style w:type="character" w:customStyle="1" w:styleId="WW8Num16z0">
    <w:name w:val="WW8Num16z0"/>
    <w:rPr>
      <w:rFonts w:hint="default"/>
      <w:b/>
      <w:bCs/>
      <w:sz w:val="24"/>
      <w:szCs w:val="24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  <w:rPr>
      <w:rFonts w:hint="default"/>
      <w:bCs/>
      <w:sz w:val="24"/>
      <w:szCs w:val="24"/>
    </w:rPr>
  </w:style>
  <w:style w:type="character" w:customStyle="1" w:styleId="WW8Num18z3">
    <w:name w:val="WW8Num18z3"/>
    <w:rPr>
      <w:rFonts w:ascii="Times New Roman" w:eastAsia="Times New Roman" w:hAnsi="Times New Roman" w:cs="Times New Roman" w:hint="default"/>
    </w:rPr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  <w:bCs/>
      <w:sz w:val="24"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  <w:bCs/>
      <w:sz w:val="24"/>
      <w:szCs w:val="24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  <w:sz w:val="24"/>
      <w:szCs w:val="24"/>
    </w:rPr>
  </w:style>
  <w:style w:type="character" w:customStyle="1" w:styleId="WW8Num22z0">
    <w:name w:val="WW8Num22z0"/>
  </w:style>
  <w:style w:type="character" w:customStyle="1" w:styleId="WW8Num22z1">
    <w:name w:val="WW8Num22z1"/>
    <w:rPr>
      <w:rFonts w:ascii="Symbol" w:hAnsi="Symbol" w:cs="Symbol" w:hint="default"/>
    </w:rPr>
  </w:style>
  <w:style w:type="character" w:customStyle="1" w:styleId="WW8Num22z2">
    <w:name w:val="WW8Num22z2"/>
    <w:rPr>
      <w:rFonts w:hint="default"/>
    </w:rPr>
  </w:style>
  <w:style w:type="character" w:customStyle="1" w:styleId="WW8Num22z3">
    <w:name w:val="WW8Num22z3"/>
    <w:rPr>
      <w:rFonts w:ascii="Times New Roman" w:eastAsia="Times New Roman" w:hAnsi="Times New Roman" w:cs="Times New Roman" w:hint="default"/>
    </w:rPr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  <w:bCs/>
      <w:sz w:val="24"/>
    </w:rPr>
  </w:style>
  <w:style w:type="character" w:customStyle="1" w:styleId="WW8Num24z0">
    <w:name w:val="WW8Num24z0"/>
    <w:rPr>
      <w:rFonts w:hint="default"/>
      <w:bCs/>
      <w:sz w:val="24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bCs/>
      <w:sz w:val="24"/>
      <w:szCs w:val="24"/>
    </w:rPr>
  </w:style>
  <w:style w:type="character" w:customStyle="1" w:styleId="WW8Num26z0">
    <w:name w:val="WW8Num26z0"/>
    <w:rPr>
      <w:rFonts w:ascii="Symbol" w:hAnsi="Symbol" w:cs="Times New Roman" w:hint="default"/>
      <w:sz w:val="36"/>
      <w:szCs w:val="36"/>
    </w:rPr>
  </w:style>
  <w:style w:type="character" w:customStyle="1" w:styleId="WW8Num26z1">
    <w:name w:val="WW8Num26z1"/>
    <w:rPr>
      <w:rFonts w:hint="default"/>
    </w:rPr>
  </w:style>
  <w:style w:type="character" w:customStyle="1" w:styleId="WW8Num26z2">
    <w:name w:val="WW8Num26z2"/>
  </w:style>
  <w:style w:type="character" w:customStyle="1" w:styleId="WW8Num26z3">
    <w:name w:val="WW8Num26z3"/>
    <w:rPr>
      <w:rFonts w:ascii="Symbol" w:eastAsia="Times New Roman" w:hAnsi="Symbol" w:cs="Times New Roman" w:hint="default"/>
    </w:rPr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  <w:sz w:val="24"/>
      <w:szCs w:val="24"/>
    </w:rPr>
  </w:style>
  <w:style w:type="character" w:customStyle="1" w:styleId="WW8Num28z0">
    <w:name w:val="WW8Num28z0"/>
    <w:rPr>
      <w:rFonts w:hint="default"/>
    </w:rPr>
  </w:style>
  <w:style w:type="character" w:customStyle="1" w:styleId="WW8Num29z0">
    <w:name w:val="WW8Num29z0"/>
    <w:rPr>
      <w:rFonts w:hint="default"/>
      <w:sz w:val="24"/>
      <w:szCs w:val="24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  <w:bCs/>
      <w:sz w:val="24"/>
      <w:szCs w:val="24"/>
    </w:rPr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  <w:rPr>
      <w:rFonts w:hint="default"/>
      <w:b w:val="0"/>
      <w:bCs/>
      <w:sz w:val="24"/>
      <w:szCs w:val="24"/>
    </w:rPr>
  </w:style>
  <w:style w:type="character" w:customStyle="1" w:styleId="WW8Num32z0">
    <w:name w:val="WW8Num32z0"/>
    <w:rPr>
      <w:rFonts w:hint="default"/>
    </w:rPr>
  </w:style>
  <w:style w:type="character" w:customStyle="1" w:styleId="WW8Num33z0">
    <w:name w:val="WW8Num33z0"/>
    <w:rPr>
      <w:rFonts w:hint="default"/>
      <w:bCs/>
      <w:sz w:val="24"/>
      <w:szCs w:val="24"/>
    </w:rPr>
  </w:style>
  <w:style w:type="character" w:customStyle="1" w:styleId="WW8Num34z0">
    <w:name w:val="WW8Num34z0"/>
    <w:rPr>
      <w:rFonts w:hint="default"/>
      <w:b w:val="0"/>
    </w:rPr>
  </w:style>
  <w:style w:type="character" w:customStyle="1" w:styleId="WW8Num35z0">
    <w:name w:val="WW8Num35z0"/>
    <w:rPr>
      <w:rFonts w:hint="default"/>
      <w:b/>
      <w:bCs w:val="0"/>
      <w:color w:val="000000"/>
      <w:sz w:val="24"/>
      <w:szCs w:val="24"/>
    </w:rPr>
  </w:style>
  <w:style w:type="character" w:customStyle="1" w:styleId="WW8Num35z1">
    <w:name w:val="WW8Num35z1"/>
    <w:rPr>
      <w:rFonts w:hint="default"/>
      <w:b w:val="0"/>
      <w:color w:val="000000"/>
      <w:szCs w:val="24"/>
    </w:rPr>
  </w:style>
  <w:style w:type="character" w:customStyle="1" w:styleId="WW8Num36z0">
    <w:name w:val="WW8Num36z0"/>
    <w:rPr>
      <w:rFonts w:hint="default"/>
      <w:sz w:val="24"/>
      <w:szCs w:val="24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  <w:sz w:val="24"/>
      <w:szCs w:val="24"/>
    </w:rPr>
  </w:style>
  <w:style w:type="character" w:customStyle="1" w:styleId="WW8Num37z3">
    <w:name w:val="WW8Num37z3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38z0">
    <w:name w:val="WW8Num38z0"/>
    <w:rPr>
      <w:rFonts w:hint="default"/>
      <w:sz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3">
    <w:name w:val="WW8Num39z3"/>
    <w:rPr>
      <w:rFonts w:ascii="Symbol" w:hAnsi="Symbol" w:cs="Symbol" w:hint="default"/>
      <w:color w:val="auto"/>
      <w:sz w:val="24"/>
      <w:szCs w:val="24"/>
    </w:rPr>
  </w:style>
  <w:style w:type="character" w:customStyle="1" w:styleId="WW8Num40z0">
    <w:name w:val="WW8Num40z0"/>
    <w:rPr>
      <w:rFonts w:hint="default"/>
      <w:sz w:val="24"/>
      <w:szCs w:val="22"/>
    </w:rPr>
  </w:style>
  <w:style w:type="character" w:customStyle="1" w:styleId="WW8Num40z3">
    <w:name w:val="WW8Num40z3"/>
    <w:rPr>
      <w:rFonts w:ascii="Times New Roman" w:eastAsia="Times New Roman" w:hAnsi="Times New Roman" w:cs="Times New Roman"/>
    </w:rPr>
  </w:style>
  <w:style w:type="character" w:customStyle="1" w:styleId="WW8Num41z0">
    <w:name w:val="WW8Num41z0"/>
    <w:rPr>
      <w:rFonts w:ascii="Times New Roman" w:hAnsi="Times New Roman" w:cs="Times New Roman" w:hint="default"/>
      <w:b w:val="0"/>
      <w:bCs/>
      <w:color w:val="000000"/>
      <w:spacing w:val="-4"/>
      <w:sz w:val="24"/>
      <w:szCs w:val="24"/>
    </w:rPr>
  </w:style>
  <w:style w:type="character" w:customStyle="1" w:styleId="WW8Num42z0">
    <w:name w:val="WW8Num42z0"/>
    <w:rPr>
      <w:rFonts w:hint="default"/>
      <w:iCs/>
      <w:sz w:val="24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Times New Roman" w:hAnsi="Times New Roman" w:cs="Times New Roman" w:hint="default"/>
      <w:sz w:val="24"/>
      <w:szCs w:val="24"/>
    </w:rPr>
  </w:style>
  <w:style w:type="character" w:customStyle="1" w:styleId="WW8Num44z0">
    <w:name w:val="WW8Num44z0"/>
    <w:rPr>
      <w:rFonts w:ascii="Symbol" w:hAnsi="Symbol" w:cs="Symbol" w:hint="default"/>
      <w:color w:val="000000"/>
    </w:rPr>
  </w:style>
  <w:style w:type="character" w:customStyle="1" w:styleId="WW8Num44z1">
    <w:name w:val="WW8Num44z1"/>
    <w:rPr>
      <w:rFonts w:ascii="Courier New" w:hAnsi="Courier New" w:cs="Courier New" w:hint="default"/>
    </w:rPr>
  </w:style>
  <w:style w:type="character" w:customStyle="1" w:styleId="WW8Num44z2">
    <w:name w:val="WW8Num44z2"/>
    <w:rPr>
      <w:rFonts w:ascii="Wingdings" w:hAnsi="Wingdings" w:cs="Wingdings" w:hint="default"/>
    </w:rPr>
  </w:style>
  <w:style w:type="character" w:customStyle="1" w:styleId="WW8Num45z0">
    <w:name w:val="WW8Num45z0"/>
    <w:rPr>
      <w:rFonts w:hint="default"/>
      <w:bCs/>
      <w:sz w:val="24"/>
      <w:szCs w:val="24"/>
    </w:rPr>
  </w:style>
  <w:style w:type="character" w:customStyle="1" w:styleId="WW8Num46z0">
    <w:name w:val="WW8Num46z0"/>
    <w:rPr>
      <w:rFonts w:hint="default"/>
      <w:bCs/>
      <w:color w:val="000000"/>
      <w:sz w:val="24"/>
      <w:szCs w:val="24"/>
    </w:rPr>
  </w:style>
  <w:style w:type="character" w:customStyle="1" w:styleId="WW8Num47z0">
    <w:name w:val="WW8Num47z0"/>
    <w:rPr>
      <w:rFonts w:hint="default"/>
    </w:rPr>
  </w:style>
  <w:style w:type="character" w:customStyle="1" w:styleId="WW8Num48z0">
    <w:name w:val="WW8Num48z0"/>
    <w:rPr>
      <w:rFonts w:hint="default"/>
      <w:bCs/>
      <w:sz w:val="24"/>
      <w:szCs w:val="24"/>
    </w:rPr>
  </w:style>
  <w:style w:type="character" w:customStyle="1" w:styleId="WW8Num49z0">
    <w:name w:val="WW8Num49z0"/>
    <w:rPr>
      <w:rFonts w:ascii="Symbol" w:hAnsi="Symbol" w:cs="Symbol" w:hint="default"/>
    </w:rPr>
  </w:style>
  <w:style w:type="character" w:customStyle="1" w:styleId="WW8Num49z1">
    <w:name w:val="WW8Num49z1"/>
    <w:rPr>
      <w:rFonts w:hint="default"/>
      <w:bCs/>
      <w:sz w:val="24"/>
    </w:rPr>
  </w:style>
  <w:style w:type="character" w:customStyle="1" w:styleId="WW8Num49z4">
    <w:name w:val="WW8Num49z4"/>
    <w:rPr>
      <w:rFonts w:ascii="Courier New" w:hAnsi="Courier New" w:cs="Courier New" w:hint="default"/>
    </w:rPr>
  </w:style>
  <w:style w:type="character" w:customStyle="1" w:styleId="WW8Num49z5">
    <w:name w:val="WW8Num49z5"/>
    <w:rPr>
      <w:rFonts w:ascii="Wingdings" w:hAnsi="Wingdings" w:cs="Wingdings" w:hint="default"/>
    </w:rPr>
  </w:style>
  <w:style w:type="character" w:customStyle="1" w:styleId="WW8Num50z0">
    <w:name w:val="WW8Num50z0"/>
    <w:rPr>
      <w:rFonts w:ascii="Symbol" w:hAnsi="Symbol" w:cs="Symbol" w:hint="default"/>
      <w:color w:val="auto"/>
    </w:rPr>
  </w:style>
  <w:style w:type="character" w:customStyle="1" w:styleId="WW8Num50z1">
    <w:name w:val="WW8Num50z1"/>
    <w:rPr>
      <w:rFonts w:ascii="Courier New" w:hAnsi="Courier New" w:cs="Courier New" w:hint="default"/>
    </w:rPr>
  </w:style>
  <w:style w:type="character" w:customStyle="1" w:styleId="WW8Num50z2">
    <w:name w:val="WW8Num50z2"/>
    <w:rPr>
      <w:rFonts w:ascii="Wingdings" w:hAnsi="Wingdings" w:cs="Wingdings" w:hint="default"/>
    </w:rPr>
  </w:style>
  <w:style w:type="character" w:customStyle="1" w:styleId="WW8Num50z3">
    <w:name w:val="WW8Num50z3"/>
    <w:rPr>
      <w:rFonts w:ascii="Symbol" w:hAnsi="Symbol" w:cs="Symbol" w:hint="default"/>
    </w:rPr>
  </w:style>
  <w:style w:type="character" w:customStyle="1" w:styleId="WW8Num51z0">
    <w:name w:val="WW8Num51z0"/>
    <w:rPr>
      <w:rFonts w:hint="default"/>
      <w:b/>
    </w:rPr>
  </w:style>
  <w:style w:type="character" w:customStyle="1" w:styleId="WW8Num51z1">
    <w:name w:val="WW8Num51z1"/>
    <w:rPr>
      <w:rFonts w:hint="default"/>
      <w:b w:val="0"/>
      <w:bCs/>
      <w:color w:val="000000"/>
      <w:sz w:val="24"/>
      <w:szCs w:val="24"/>
    </w:rPr>
  </w:style>
  <w:style w:type="character" w:customStyle="1" w:styleId="WW8Num52z0">
    <w:name w:val="WW8Num52z0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hint="default"/>
      <w:bCs/>
      <w:sz w:val="22"/>
      <w:szCs w:val="22"/>
    </w:rPr>
  </w:style>
  <w:style w:type="character" w:customStyle="1" w:styleId="WW8Num54z0">
    <w:name w:val="WW8Num54z0"/>
    <w:rPr>
      <w:rFonts w:hint="default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hint="default"/>
    </w:rPr>
  </w:style>
  <w:style w:type="character" w:customStyle="1" w:styleId="WW8Num55z1">
    <w:name w:val="WW8Num55z1"/>
    <w:rPr>
      <w:rFonts w:hint="default"/>
      <w:b w:val="0"/>
    </w:rPr>
  </w:style>
  <w:style w:type="character" w:customStyle="1" w:styleId="WW8Num56z0">
    <w:name w:val="WW8Num56z0"/>
    <w:rPr>
      <w:rFonts w:hint="default"/>
      <w:bCs/>
      <w:sz w:val="24"/>
      <w:szCs w:val="24"/>
    </w:rPr>
  </w:style>
  <w:style w:type="character" w:customStyle="1" w:styleId="WW8Num57z0">
    <w:name w:val="WW8Num57z0"/>
    <w:rPr>
      <w:rFonts w:ascii="Symbol" w:hAnsi="Symbol" w:cs="Symbol" w:hint="default"/>
      <w:color w:val="auto"/>
      <w:sz w:val="24"/>
    </w:rPr>
  </w:style>
  <w:style w:type="character" w:customStyle="1" w:styleId="WW8Num57z1">
    <w:name w:val="WW8Num57z1"/>
    <w:rPr>
      <w:rFonts w:ascii="Courier New" w:hAnsi="Courier New" w:cs="Courier New" w:hint="default"/>
    </w:rPr>
  </w:style>
  <w:style w:type="character" w:customStyle="1" w:styleId="WW8Num57z2">
    <w:name w:val="WW8Num57z2"/>
    <w:rPr>
      <w:rFonts w:ascii="Wingdings" w:hAnsi="Wingdings" w:cs="Wingdings" w:hint="default"/>
    </w:rPr>
  </w:style>
  <w:style w:type="character" w:customStyle="1" w:styleId="WW8Num57z3">
    <w:name w:val="WW8Num57z3"/>
    <w:rPr>
      <w:rFonts w:ascii="Symbol" w:hAnsi="Symbol" w:cs="Symbol" w:hint="default"/>
    </w:rPr>
  </w:style>
  <w:style w:type="character" w:customStyle="1" w:styleId="WW8Num58z0">
    <w:name w:val="WW8Num58z0"/>
    <w:rPr>
      <w:rFonts w:hint="default"/>
      <w:bCs/>
      <w:sz w:val="24"/>
      <w:szCs w:val="24"/>
    </w:rPr>
  </w:style>
  <w:style w:type="character" w:customStyle="1" w:styleId="WW8Num59z0">
    <w:name w:val="WW8Num59z0"/>
    <w:rPr>
      <w:b/>
      <w:bCs w:val="0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hint="default"/>
      <w:sz w:val="24"/>
      <w:szCs w:val="24"/>
    </w:rPr>
  </w:style>
  <w:style w:type="character" w:customStyle="1" w:styleId="WW8Num61z0">
    <w:name w:val="WW8Num61z0"/>
    <w:rPr>
      <w:rFonts w:hint="default"/>
      <w:b/>
      <w:bCs/>
      <w:color w:val="000000"/>
      <w:sz w:val="24"/>
      <w:szCs w:val="24"/>
    </w:rPr>
  </w:style>
  <w:style w:type="character" w:customStyle="1" w:styleId="WW8Num61z2">
    <w:name w:val="WW8Num61z2"/>
  </w:style>
  <w:style w:type="character" w:customStyle="1" w:styleId="WW8Num61z3">
    <w:name w:val="WW8Num61z3"/>
    <w:rPr>
      <w:rFonts w:ascii="Symbol" w:eastAsia="Times New Roman" w:hAnsi="Symbol" w:cs="Times New Roman" w:hint="default"/>
    </w:rPr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Domylnaczcionkaakapitu1">
    <w:name w:val="Domyślna czcionka akapitu1"/>
  </w:style>
  <w:style w:type="character" w:styleId="Hipercze">
    <w:name w:val="Hyperlink"/>
    <w:uiPriority w:val="99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iprzypiswdolnych">
    <w:name w:val="Znaki przypisów dolnych"/>
    <w:rPr>
      <w:vertAlign w:val="superscript"/>
    </w:rPr>
  </w:style>
  <w:style w:type="character" w:styleId="UyteHipercze">
    <w:name w:val="FollowedHyperlink"/>
    <w:rPr>
      <w:color w:val="800080"/>
      <w:u w:val="single"/>
    </w:rPr>
  </w:style>
  <w:style w:type="character" w:styleId="HTML-definicja">
    <w:name w:val="HTML Definition"/>
    <w:rPr>
      <w:i w:val="0"/>
      <w:iCs w:val="0"/>
    </w:rPr>
  </w:style>
  <w:style w:type="character" w:customStyle="1" w:styleId="longtext">
    <w:name w:val="long_text"/>
    <w:basedOn w:val="Domylnaczcionkaakapitu1"/>
  </w:style>
  <w:style w:type="character" w:customStyle="1" w:styleId="item">
    <w:name w:val="item"/>
    <w:basedOn w:val="Domylnaczcionkaakapitu1"/>
  </w:style>
  <w:style w:type="character" w:styleId="Uwydatnienie">
    <w:name w:val="Emphasis"/>
    <w:qFormat/>
    <w:rPr>
      <w:i/>
      <w:iCs/>
    </w:rPr>
  </w:style>
  <w:style w:type="character" w:customStyle="1" w:styleId="cpuname1">
    <w:name w:val="cpuname1"/>
    <w:rPr>
      <w:rFonts w:ascii="Arial" w:hAnsi="Arial" w:cs="Arial" w:hint="default"/>
      <w:b/>
      <w:bCs/>
      <w:sz w:val="26"/>
      <w:szCs w:val="26"/>
    </w:rPr>
  </w:style>
  <w:style w:type="character" w:styleId="Pogrubienie">
    <w:name w:val="Strong"/>
    <w:qFormat/>
    <w:rPr>
      <w:b/>
      <w:bCs/>
    </w:rPr>
  </w:style>
  <w:style w:type="character" w:customStyle="1" w:styleId="hps">
    <w:name w:val="hps"/>
  </w:style>
  <w:style w:type="character" w:customStyle="1" w:styleId="Nagwek1Znak">
    <w:name w:val="Nagłówek 1 Znak"/>
    <w:rPr>
      <w:bCs/>
      <w:sz w:val="24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color w:val="000000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left" w:pos="851"/>
      </w:tabs>
      <w:spacing w:line="360" w:lineRule="auto"/>
      <w:ind w:left="900"/>
      <w:jc w:val="both"/>
    </w:pPr>
    <w:rPr>
      <w:szCs w:val="24"/>
    </w:rPr>
  </w:style>
  <w:style w:type="paragraph" w:customStyle="1" w:styleId="Tekstpodstawowywcity21">
    <w:name w:val="Tekst podstawowy wcięty 21"/>
    <w:basedOn w:val="Normalny"/>
    <w:pPr>
      <w:spacing w:line="360" w:lineRule="auto"/>
      <w:ind w:left="851"/>
      <w:jc w:val="both"/>
    </w:pPr>
    <w:rPr>
      <w:bCs/>
    </w:rPr>
  </w:style>
  <w:style w:type="paragraph" w:styleId="NormalnyWeb">
    <w:name w:val="Normal (Web)"/>
    <w:basedOn w:val="Normalny"/>
    <w:pPr>
      <w:spacing w:before="280" w:after="280"/>
    </w:pPr>
    <w:rPr>
      <w:rFonts w:ascii="Arial Unicode MS" w:eastAsia="Arial Unicode MS" w:hAnsi="Arial Unicode MS" w:cs="Arial Unicode MS"/>
      <w:szCs w:val="24"/>
    </w:rPr>
  </w:style>
  <w:style w:type="paragraph" w:customStyle="1" w:styleId="TableText">
    <w:name w:val="Table Text"/>
    <w:pPr>
      <w:suppressAutoHyphens/>
    </w:pPr>
    <w:rPr>
      <w:color w:val="000000"/>
      <w:sz w:val="24"/>
      <w:lang w:eastAsia="ar-SA"/>
    </w:rPr>
  </w:style>
  <w:style w:type="paragraph" w:customStyle="1" w:styleId="xl38">
    <w:name w:val="xl38"/>
    <w:basedOn w:val="Normalny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eastAsia="Arial Unicode MS"/>
      <w:sz w:val="22"/>
      <w:szCs w:val="22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pacing w:line="360" w:lineRule="auto"/>
      <w:jc w:val="center"/>
    </w:pPr>
    <w:rPr>
      <w:b/>
      <w:bCs/>
      <w:sz w:val="22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podstawowywcity31">
    <w:name w:val="Tekst podstawowy wcięty 31"/>
    <w:basedOn w:val="Normalny"/>
    <w:pPr>
      <w:tabs>
        <w:tab w:val="left" w:pos="284"/>
        <w:tab w:val="left" w:pos="993"/>
      </w:tabs>
      <w:ind w:left="284" w:hanging="284"/>
    </w:pPr>
    <w:rPr>
      <w:sz w:val="28"/>
      <w:szCs w:val="28"/>
    </w:rPr>
  </w:style>
  <w:style w:type="paragraph" w:customStyle="1" w:styleId="Tekstpodstawowy22">
    <w:name w:val="Tekst podstawowy 22"/>
    <w:basedOn w:val="Normalny"/>
    <w:pPr>
      <w:widowControl w:val="0"/>
      <w:ind w:left="284" w:hanging="284"/>
    </w:pPr>
    <w:rPr>
      <w:rFonts w:ascii="Times New Roman PL" w:hAnsi="Times New Roman PL" w:cs="Times New Roman PL"/>
    </w:rPr>
  </w:style>
  <w:style w:type="paragraph" w:customStyle="1" w:styleId="Tekstkomentarza1">
    <w:name w:val="Tekst komentarza1"/>
    <w:basedOn w:val="Normalny"/>
  </w:style>
  <w:style w:type="paragraph" w:styleId="Tekstprzypisudolnego">
    <w:name w:val="footnote text"/>
    <w:basedOn w:val="Normalny"/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/>
    </w:rPr>
  </w:style>
  <w:style w:type="paragraph" w:customStyle="1" w:styleId="tekst">
    <w:name w:val="tekst"/>
    <w:basedOn w:val="Normalny"/>
    <w:pPr>
      <w:spacing w:after="120"/>
    </w:pPr>
    <w:rPr>
      <w:rFonts w:ascii="Arial" w:eastAsia="MS Mincho" w:hAnsi="Arial" w:cs="Arial"/>
      <w:sz w:val="22"/>
      <w:szCs w:val="22"/>
    </w:rPr>
  </w:style>
  <w:style w:type="paragraph" w:customStyle="1" w:styleId="WW-Zawartotabeli1">
    <w:name w:val="WW-Zawartość tabeli1"/>
    <w:basedOn w:val="Normalny"/>
    <w:pPr>
      <w:widowControl w:val="0"/>
      <w:suppressLineNumbers/>
    </w:pPr>
    <w:rPr>
      <w:kern w:val="1"/>
      <w:szCs w:val="24"/>
    </w:rPr>
  </w:style>
  <w:style w:type="paragraph" w:customStyle="1" w:styleId="Zawartotabeli">
    <w:name w:val="Zawartość tabeli"/>
    <w:basedOn w:val="Normalny"/>
    <w:pPr>
      <w:suppressLineNumbers/>
    </w:pPr>
    <w:rPr>
      <w:szCs w:val="24"/>
    </w:rPr>
  </w:style>
  <w:style w:type="paragraph" w:customStyle="1" w:styleId="Akapitzlist1">
    <w:name w:val="Akapit z listą1"/>
    <w:basedOn w:val="Normalny"/>
    <w:pPr>
      <w:spacing w:line="276" w:lineRule="auto"/>
      <w:ind w:left="720" w:hanging="431"/>
    </w:pPr>
    <w:rPr>
      <w:rFonts w:ascii="Calibri" w:hAnsi="Calibri" w:cs="Calibri"/>
      <w:sz w:val="22"/>
      <w:szCs w:val="22"/>
    </w:rPr>
  </w:style>
  <w:style w:type="paragraph" w:styleId="Spistreci1">
    <w:name w:val="toc 1"/>
    <w:basedOn w:val="Normalny"/>
    <w:next w:val="Normalny"/>
    <w:uiPriority w:val="39"/>
    <w:pPr>
      <w:tabs>
        <w:tab w:val="left" w:pos="741"/>
        <w:tab w:val="right" w:leader="dot" w:pos="10194"/>
      </w:tabs>
    </w:pPr>
  </w:style>
  <w:style w:type="paragraph" w:styleId="Spistreci3">
    <w:name w:val="toc 3"/>
    <w:basedOn w:val="Normalny"/>
    <w:next w:val="Normalny"/>
    <w:pPr>
      <w:ind w:left="400"/>
    </w:pPr>
  </w:style>
  <w:style w:type="paragraph" w:styleId="Spistreci2">
    <w:name w:val="toc 2"/>
    <w:basedOn w:val="Normalny"/>
    <w:next w:val="Normalny"/>
    <w:uiPriority w:val="39"/>
    <w:pPr>
      <w:ind w:left="200"/>
    </w:pPr>
  </w:style>
  <w:style w:type="paragraph" w:customStyle="1" w:styleId="Zawartoramki">
    <w:name w:val="Zawartość ramki"/>
    <w:basedOn w:val="Tekstpodstawowy"/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pPr>
      <w:tabs>
        <w:tab w:val="right" w:leader="dot" w:pos="7091"/>
      </w:tabs>
      <w:ind w:left="2547"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tyl1">
    <w:name w:val="Styl1"/>
    <w:basedOn w:val="Nagwek1"/>
    <w:rsid w:val="006E05DD"/>
    <w:rPr>
      <w:b/>
      <w:bCs w:val="0"/>
    </w:rPr>
  </w:style>
  <w:style w:type="paragraph" w:customStyle="1" w:styleId="Styl2">
    <w:name w:val="Styl2"/>
    <w:basedOn w:val="Nagwek1"/>
    <w:next w:val="Nagwek1"/>
    <w:rsid w:val="006E05DD"/>
    <w:rPr>
      <w:b/>
    </w:rPr>
  </w:style>
  <w:style w:type="paragraph" w:customStyle="1" w:styleId="StylPogrubienieInterlinia15wiersza">
    <w:name w:val="Styl Pogrubienie Interlinia:  15 wiersza"/>
    <w:basedOn w:val="Nagwek1"/>
    <w:rsid w:val="006E05DD"/>
    <w:rPr>
      <w:b/>
      <w:bCs w:val="0"/>
    </w:rPr>
  </w:style>
  <w:style w:type="paragraph" w:customStyle="1" w:styleId="Styl3">
    <w:name w:val="Styl3"/>
    <w:basedOn w:val="Nagwek1"/>
    <w:next w:val="Nagwek1"/>
    <w:autoRedefine/>
    <w:rsid w:val="00D51535"/>
    <w:pPr>
      <w:numPr>
        <w:numId w:val="0"/>
      </w:numPr>
    </w:pPr>
  </w:style>
  <w:style w:type="paragraph" w:customStyle="1" w:styleId="Standard">
    <w:name w:val="Standard"/>
    <w:rsid w:val="00BF17AD"/>
    <w:pPr>
      <w:widowControl w:val="0"/>
      <w:suppressAutoHyphens/>
      <w:textAlignment w:val="baseline"/>
    </w:pPr>
    <w:rPr>
      <w:rFonts w:eastAsia="Arial Unicode MS"/>
      <w:kern w:val="1"/>
      <w:sz w:val="24"/>
      <w:szCs w:val="24"/>
      <w:lang w:eastAsia="ar-SA"/>
    </w:rPr>
  </w:style>
  <w:style w:type="paragraph" w:customStyle="1" w:styleId="Styl4">
    <w:name w:val="Styl4"/>
    <w:basedOn w:val="Tekstpodstawowy"/>
    <w:rsid w:val="00122475"/>
    <w:pPr>
      <w:numPr>
        <w:ilvl w:val="2"/>
        <w:numId w:val="2"/>
      </w:numPr>
    </w:pPr>
  </w:style>
  <w:style w:type="paragraph" w:customStyle="1" w:styleId="Normalny1">
    <w:name w:val="Normalny1"/>
    <w:rsid w:val="00251165"/>
    <w:pPr>
      <w:widowControl w:val="0"/>
      <w:suppressAutoHyphens/>
      <w:textAlignment w:val="baseline"/>
    </w:pPr>
    <w:rPr>
      <w:rFonts w:eastAsia="Arial Unicode MS"/>
      <w:color w:val="00000A"/>
      <w:sz w:val="24"/>
      <w:szCs w:val="24"/>
      <w:lang w:eastAsia="ar-SA"/>
    </w:rPr>
  </w:style>
  <w:style w:type="paragraph" w:customStyle="1" w:styleId="Default">
    <w:name w:val="Default"/>
    <w:rsid w:val="00FA02A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2">
    <w:name w:val="h2"/>
    <w:basedOn w:val="Domylnaczcionkaakapitu"/>
    <w:rsid w:val="00172C59"/>
  </w:style>
  <w:style w:type="paragraph" w:customStyle="1" w:styleId="Style2">
    <w:name w:val="Style2"/>
    <w:basedOn w:val="Normalny"/>
    <w:rsid w:val="00590E6C"/>
    <w:pPr>
      <w:widowControl w:val="0"/>
      <w:autoSpaceDE w:val="0"/>
      <w:spacing w:line="368" w:lineRule="exact"/>
      <w:jc w:val="center"/>
    </w:pPr>
    <w:rPr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B413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AB413F"/>
    <w:rPr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rsid w:val="00AB413F"/>
    <w:pPr>
      <w:suppressAutoHyphens w:val="0"/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AB413F"/>
    <w:rPr>
      <w:sz w:val="16"/>
      <w:szCs w:val="16"/>
    </w:rPr>
  </w:style>
  <w:style w:type="paragraph" w:customStyle="1" w:styleId="nagowek1">
    <w:name w:val="nagłowek1"/>
    <w:basedOn w:val="Normalny"/>
    <w:rsid w:val="00AB413F"/>
    <w:pPr>
      <w:suppressAutoHyphens w:val="0"/>
      <w:spacing w:before="240" w:after="240" w:line="360" w:lineRule="auto"/>
      <w:jc w:val="both"/>
    </w:pPr>
    <w:rPr>
      <w:b/>
      <w:bCs/>
      <w:szCs w:val="24"/>
    </w:rPr>
  </w:style>
  <w:style w:type="paragraph" w:customStyle="1" w:styleId="ust">
    <w:name w:val="ust"/>
    <w:rsid w:val="00EC726E"/>
    <w:pPr>
      <w:spacing w:before="60" w:after="60"/>
      <w:ind w:left="426" w:hanging="284"/>
      <w:jc w:val="both"/>
    </w:pPr>
    <w:rPr>
      <w:sz w:val="24"/>
    </w:rPr>
  </w:style>
  <w:style w:type="character" w:customStyle="1" w:styleId="TekstdymkaZnak">
    <w:name w:val="Tekst dymka Znak"/>
    <w:link w:val="Tekstdymka"/>
    <w:rsid w:val="00F4378F"/>
    <w:rPr>
      <w:rFonts w:ascii="Tahoma" w:hAnsi="Tahoma" w:cs="Tahoma"/>
      <w:sz w:val="16"/>
      <w:szCs w:val="16"/>
      <w:lang w:eastAsia="ar-SA"/>
    </w:rPr>
  </w:style>
  <w:style w:type="table" w:styleId="Tabela-Siatka">
    <w:name w:val="Table Grid"/>
    <w:basedOn w:val="Standardowy"/>
    <w:rsid w:val="00007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28A2"/>
  </w:style>
  <w:style w:type="character" w:customStyle="1" w:styleId="TekstprzypisukocowegoZnak">
    <w:name w:val="Tekst przypisu końcowego Znak"/>
    <w:link w:val="Tekstprzypisukocowego"/>
    <w:uiPriority w:val="99"/>
    <w:semiHidden/>
    <w:rsid w:val="00D128A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D128A2"/>
    <w:rPr>
      <w:vertAlign w:val="superscript"/>
    </w:rPr>
  </w:style>
  <w:style w:type="paragraph" w:styleId="Tekstpodstawowy2">
    <w:name w:val="Body Text 2"/>
    <w:basedOn w:val="Normalny"/>
    <w:rsid w:val="00C237F7"/>
    <w:pPr>
      <w:spacing w:after="120" w:line="480" w:lineRule="auto"/>
    </w:pPr>
  </w:style>
  <w:style w:type="paragraph" w:customStyle="1" w:styleId="z11">
    <w:name w:val="z11"/>
    <w:rsid w:val="00C237F7"/>
    <w:pPr>
      <w:widowControl w:val="0"/>
      <w:spacing w:before="57" w:line="224" w:lineRule="exact"/>
      <w:jc w:val="both"/>
    </w:pPr>
    <w:rPr>
      <w:color w:val="000000"/>
      <w:sz w:val="19"/>
      <w:u w:val="single"/>
    </w:rPr>
  </w:style>
  <w:style w:type="paragraph" w:customStyle="1" w:styleId="KRESKA">
    <w:name w:val="KRESKA"/>
    <w:basedOn w:val="Normalny"/>
    <w:rsid w:val="00C237F7"/>
    <w:pPr>
      <w:widowControl w:val="0"/>
      <w:numPr>
        <w:numId w:val="3"/>
      </w:numPr>
      <w:tabs>
        <w:tab w:val="num" w:pos="851"/>
      </w:tabs>
      <w:suppressAutoHyphens w:val="0"/>
      <w:autoSpaceDE w:val="0"/>
      <w:autoSpaceDN w:val="0"/>
      <w:adjustRightInd w:val="0"/>
      <w:spacing w:line="360" w:lineRule="auto"/>
      <w:ind w:left="851" w:hanging="425"/>
      <w:jc w:val="both"/>
    </w:pPr>
    <w:rPr>
      <w:color w:val="000000"/>
      <w:sz w:val="22"/>
    </w:rPr>
  </w:style>
  <w:style w:type="paragraph" w:styleId="Tekstkomentarza">
    <w:name w:val="annotation text"/>
    <w:basedOn w:val="Normalny"/>
    <w:semiHidden/>
    <w:rsid w:val="00C237F7"/>
    <w:pPr>
      <w:suppressAutoHyphens w:val="0"/>
    </w:pPr>
  </w:style>
  <w:style w:type="character" w:customStyle="1" w:styleId="FontStyle20">
    <w:name w:val="Font Style20"/>
    <w:rsid w:val="00C237F7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Normalny"/>
    <w:rsid w:val="00C237F7"/>
    <w:pPr>
      <w:widowControl w:val="0"/>
      <w:suppressAutoHyphens w:val="0"/>
      <w:autoSpaceDE w:val="0"/>
      <w:autoSpaceDN w:val="0"/>
      <w:adjustRightInd w:val="0"/>
      <w:spacing w:line="264" w:lineRule="exact"/>
      <w:jc w:val="both"/>
    </w:pPr>
    <w:rPr>
      <w:szCs w:val="24"/>
    </w:rPr>
  </w:style>
  <w:style w:type="character" w:customStyle="1" w:styleId="FontStyle19">
    <w:name w:val="Font Style19"/>
    <w:rsid w:val="00C237F7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Normalny"/>
    <w:rsid w:val="00C237F7"/>
    <w:pPr>
      <w:widowControl w:val="0"/>
      <w:suppressAutoHyphens w:val="0"/>
      <w:autoSpaceDE w:val="0"/>
      <w:autoSpaceDN w:val="0"/>
      <w:adjustRightInd w:val="0"/>
    </w:pPr>
    <w:rPr>
      <w:szCs w:val="24"/>
    </w:rPr>
  </w:style>
  <w:style w:type="character" w:customStyle="1" w:styleId="FontStyle18">
    <w:name w:val="Font Style18"/>
    <w:rsid w:val="00C237F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1">
    <w:name w:val="Font Style31"/>
    <w:rsid w:val="00C237F7"/>
    <w:rPr>
      <w:rFonts w:ascii="Microsoft Sans Serif" w:hAnsi="Microsoft Sans Serif" w:cs="Microsoft Sans Serif"/>
      <w:sz w:val="20"/>
      <w:szCs w:val="20"/>
    </w:rPr>
  </w:style>
  <w:style w:type="paragraph" w:customStyle="1" w:styleId="Style26">
    <w:name w:val="Style26"/>
    <w:basedOn w:val="Normalny"/>
    <w:rsid w:val="00C237F7"/>
    <w:pPr>
      <w:widowControl w:val="0"/>
      <w:suppressAutoHyphens w:val="0"/>
      <w:autoSpaceDE w:val="0"/>
      <w:autoSpaceDN w:val="0"/>
      <w:adjustRightInd w:val="0"/>
      <w:spacing w:line="238" w:lineRule="exact"/>
    </w:pPr>
    <w:rPr>
      <w:rFonts w:ascii="Microsoft Sans Serif" w:hAnsi="Microsoft Sans Serif"/>
      <w:szCs w:val="24"/>
    </w:rPr>
  </w:style>
  <w:style w:type="paragraph" w:customStyle="1" w:styleId="NormalBold">
    <w:name w:val="NormalBold"/>
    <w:basedOn w:val="Normalny"/>
    <w:link w:val="NormalBoldChar"/>
    <w:rsid w:val="001A7901"/>
    <w:pPr>
      <w:widowControl w:val="0"/>
      <w:suppressAutoHyphens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1A7901"/>
    <w:rPr>
      <w:b/>
      <w:sz w:val="24"/>
      <w:szCs w:val="22"/>
      <w:lang w:val="pl-PL" w:eastAsia="en-GB" w:bidi="ar-SA"/>
    </w:rPr>
  </w:style>
  <w:style w:type="character" w:customStyle="1" w:styleId="DeltaViewInsertion">
    <w:name w:val="DeltaView Insertion"/>
    <w:rsid w:val="001A7901"/>
    <w:rPr>
      <w:b/>
      <w:i/>
      <w:spacing w:val="0"/>
    </w:rPr>
  </w:style>
  <w:style w:type="character" w:styleId="Odwoanieprzypisudolnego">
    <w:name w:val="footnote reference"/>
    <w:semiHidden/>
    <w:unhideWhenUsed/>
    <w:rsid w:val="001A790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A7901"/>
    <w:pPr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1A7901"/>
    <w:pPr>
      <w:suppressAutoHyphens w:val="0"/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1A7901"/>
    <w:pPr>
      <w:numPr>
        <w:numId w:val="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1A7901"/>
    <w:pPr>
      <w:numPr>
        <w:numId w:val="5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1A7901"/>
    <w:pPr>
      <w:numPr>
        <w:numId w:val="6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1A7901"/>
    <w:pPr>
      <w:numPr>
        <w:ilvl w:val="1"/>
        <w:numId w:val="6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1A7901"/>
    <w:pPr>
      <w:numPr>
        <w:ilvl w:val="2"/>
        <w:numId w:val="6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1A7901"/>
    <w:pPr>
      <w:numPr>
        <w:ilvl w:val="3"/>
        <w:numId w:val="6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1A7901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1A790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1A7901"/>
    <w:pPr>
      <w:suppressAutoHyphens w:val="0"/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Domylnie">
    <w:name w:val="Domyślnie"/>
    <w:rsid w:val="00581072"/>
    <w:pPr>
      <w:widowControl w:val="0"/>
      <w:suppressAutoHyphens/>
    </w:pPr>
    <w:rPr>
      <w:rFonts w:cs="Mangal"/>
      <w:color w:val="00000A"/>
      <w:sz w:val="24"/>
      <w:szCs w:val="24"/>
      <w:lang w:eastAsia="zh-CN" w:bidi="hi-IN"/>
    </w:rPr>
  </w:style>
  <w:style w:type="character" w:customStyle="1" w:styleId="zmieniony">
    <w:name w:val="zmieniony"/>
    <w:rsid w:val="007D548F"/>
  </w:style>
  <w:style w:type="character" w:customStyle="1" w:styleId="Znak2Znak">
    <w:name w:val="Znak2 Znak"/>
    <w:semiHidden/>
    <w:rsid w:val="00401DCC"/>
    <w:rPr>
      <w:sz w:val="16"/>
      <w:szCs w:val="16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B693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CD940-AA0B-4299-93EC-D3EF0EDE3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8</Pages>
  <Words>2127</Words>
  <Characters>12765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SPIS ZAWARTOŚCI SPECYFIKACJI ISTOTNYCH WARUNKÓW ZAMÓWIENIA</vt:lpstr>
    </vt:vector>
  </TitlesOfParts>
  <Company/>
  <LinksUpToDate>false</LinksUpToDate>
  <CharactersWithSpaces>14863</CharactersWithSpaces>
  <SharedDoc>false</SharedDoc>
  <HLinks>
    <vt:vector size="144" baseType="variant">
      <vt:variant>
        <vt:i4>4849776</vt:i4>
      </vt:variant>
      <vt:variant>
        <vt:i4>129</vt:i4>
      </vt:variant>
      <vt:variant>
        <vt:i4>0</vt:i4>
      </vt:variant>
      <vt:variant>
        <vt:i4>5</vt:i4>
      </vt:variant>
      <vt:variant>
        <vt:lpwstr>mailto:is@sl.mofnet.gov.pl</vt:lpwstr>
      </vt:variant>
      <vt:variant>
        <vt:lpwstr/>
      </vt:variant>
      <vt:variant>
        <vt:i4>7798868</vt:i4>
      </vt:variant>
      <vt:variant>
        <vt:i4>126</vt:i4>
      </vt:variant>
      <vt:variant>
        <vt:i4>0</vt:i4>
      </vt:variant>
      <vt:variant>
        <vt:i4>5</vt:i4>
      </vt:variant>
      <vt:variant>
        <vt:lpwstr>https://results.bapco.com/results/benchmark/SYSmark_2014</vt:lpwstr>
      </vt:variant>
      <vt:variant>
        <vt:lpwstr/>
      </vt:variant>
      <vt:variant>
        <vt:i4>4128801</vt:i4>
      </vt:variant>
      <vt:variant>
        <vt:i4>123</vt:i4>
      </vt:variant>
      <vt:variant>
        <vt:i4>0</vt:i4>
      </vt:variant>
      <vt:variant>
        <vt:i4>5</vt:i4>
      </vt:variant>
      <vt:variant>
        <vt:lpwstr>http://10.5.0.207:8888/akt.do?link=AKT%5b%5dVER.325889753.2016.07.28</vt:lpwstr>
      </vt:variant>
      <vt:variant>
        <vt:lpwstr>mip33167538</vt:lpwstr>
      </vt:variant>
      <vt:variant>
        <vt:i4>4849776</vt:i4>
      </vt:variant>
      <vt:variant>
        <vt:i4>120</vt:i4>
      </vt:variant>
      <vt:variant>
        <vt:i4>0</vt:i4>
      </vt:variant>
      <vt:variant>
        <vt:i4>5</vt:i4>
      </vt:variant>
      <vt:variant>
        <vt:lpwstr>mailto:is@sl.mofnet.gov.pl</vt:lpwstr>
      </vt:variant>
      <vt:variant>
        <vt:lpwstr/>
      </vt:variant>
      <vt:variant>
        <vt:i4>3014690</vt:i4>
      </vt:variant>
      <vt:variant>
        <vt:i4>117</vt:i4>
      </vt:variant>
      <vt:variant>
        <vt:i4>0</vt:i4>
      </vt:variant>
      <vt:variant>
        <vt:i4>5</vt:i4>
      </vt:variant>
      <vt:variant>
        <vt:lpwstr>http://www.katowice.apodatkowa.gov.pl/</vt:lpwstr>
      </vt:variant>
      <vt:variant>
        <vt:lpwstr/>
      </vt:variant>
      <vt:variant>
        <vt:i4>1703984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_Toc463947350</vt:lpwstr>
      </vt:variant>
      <vt:variant>
        <vt:i4>1769520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_Toc463947349</vt:lpwstr>
      </vt:variant>
      <vt:variant>
        <vt:i4>1769520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_Toc463947348</vt:lpwstr>
      </vt:variant>
      <vt:variant>
        <vt:i4>1769520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_Toc463947347</vt:lpwstr>
      </vt:variant>
      <vt:variant>
        <vt:i4>1769520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_Toc463947346</vt:lpwstr>
      </vt:variant>
      <vt:variant>
        <vt:i4>1769520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_Toc463947345</vt:lpwstr>
      </vt:variant>
      <vt:variant>
        <vt:i4>1769520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_Toc463947344</vt:lpwstr>
      </vt:variant>
      <vt:variant>
        <vt:i4>1769520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_Toc463947343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_Toc463947342</vt:lpwstr>
      </vt:variant>
      <vt:variant>
        <vt:i4>1769520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_Toc463947341</vt:lpwstr>
      </vt:variant>
      <vt:variant>
        <vt:i4>1769520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_Toc463947340</vt:lpwstr>
      </vt:variant>
      <vt:variant>
        <vt:i4>1835056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_Toc463947339</vt:lpwstr>
      </vt:variant>
      <vt:variant>
        <vt:i4>1835056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_Toc463947338</vt:lpwstr>
      </vt:variant>
      <vt:variant>
        <vt:i4>1835056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_Toc463947337</vt:lpwstr>
      </vt:variant>
      <vt:variant>
        <vt:i4>1835056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_Toc463947336</vt:lpwstr>
      </vt:variant>
      <vt:variant>
        <vt:i4>1835056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_Toc463947335</vt:lpwstr>
      </vt:variant>
      <vt:variant>
        <vt:i4>1835056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_Toc463947334</vt:lpwstr>
      </vt:variant>
      <vt:variant>
        <vt:i4>1835056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_Toc463947333</vt:lpwstr>
      </vt:variant>
      <vt:variant>
        <vt:i4>1835056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_Toc463947332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SPIS ZAWARTOŚCI SPECYFIKACJI ISTOTNYCH WARUNKÓW ZAMÓWIENIA</dc:title>
  <dc:subject/>
  <cp:keywords/>
  <cp:revision>43</cp:revision>
  <cp:lastPrinted>2018-07-26T07:34:00Z</cp:lastPrinted>
  <dcterms:created xsi:type="dcterms:W3CDTF">2019-05-24T08:57:00Z</dcterms:created>
  <dcterms:modified xsi:type="dcterms:W3CDTF">2019-11-22T09:41:00Z</dcterms:modified>
</cp:coreProperties>
</file>