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8D" w:rsidRPr="0060297F" w:rsidRDefault="0012188D" w:rsidP="0060297F">
      <w:pPr>
        <w:pStyle w:val="Standard"/>
        <w:rPr>
          <w:b/>
          <w:bCs/>
          <w:i/>
          <w:sz w:val="22"/>
          <w:szCs w:val="22"/>
        </w:rPr>
      </w:pPr>
      <w:r w:rsidRPr="0060297F">
        <w:rPr>
          <w:b/>
          <w:bCs/>
          <w:i/>
          <w:sz w:val="22"/>
          <w:szCs w:val="22"/>
        </w:rPr>
        <w:t>2401-ILZ_.261.70.2019</w:t>
      </w:r>
      <w:r w:rsidRPr="0060297F">
        <w:rPr>
          <w:b/>
          <w:bCs/>
          <w:i/>
          <w:sz w:val="22"/>
          <w:szCs w:val="22"/>
        </w:rPr>
        <w:tab/>
      </w:r>
      <w:r w:rsidRPr="0060297F">
        <w:rPr>
          <w:b/>
          <w:bCs/>
          <w:i/>
          <w:sz w:val="22"/>
          <w:szCs w:val="22"/>
        </w:rPr>
        <w:tab/>
      </w:r>
      <w:r w:rsidRPr="0060297F">
        <w:rPr>
          <w:b/>
          <w:bCs/>
          <w:i/>
          <w:sz w:val="22"/>
          <w:szCs w:val="22"/>
        </w:rPr>
        <w:tab/>
      </w:r>
      <w:r w:rsidRPr="0060297F">
        <w:rPr>
          <w:b/>
          <w:bCs/>
          <w:i/>
          <w:sz w:val="22"/>
          <w:szCs w:val="22"/>
        </w:rPr>
        <w:tab/>
      </w:r>
      <w:r w:rsidRPr="0060297F">
        <w:rPr>
          <w:b/>
          <w:bCs/>
          <w:i/>
          <w:sz w:val="22"/>
          <w:szCs w:val="22"/>
        </w:rPr>
        <w:tab/>
      </w:r>
      <w:r w:rsidRPr="0060297F">
        <w:rPr>
          <w:b/>
          <w:bCs/>
          <w:i/>
          <w:sz w:val="22"/>
          <w:szCs w:val="22"/>
        </w:rPr>
        <w:tab/>
        <w:t>Załącznik nr 1 do Zaproszenia</w:t>
      </w:r>
      <w:r w:rsidRPr="0060297F">
        <w:rPr>
          <w:b/>
          <w:bCs/>
          <w:i/>
          <w:sz w:val="22"/>
          <w:szCs w:val="22"/>
        </w:rPr>
        <w:tab/>
      </w:r>
      <w:r w:rsidRPr="0060297F">
        <w:rPr>
          <w:b/>
          <w:bCs/>
          <w:i/>
          <w:sz w:val="22"/>
          <w:szCs w:val="22"/>
        </w:rPr>
        <w:tab/>
      </w:r>
      <w:r w:rsidRPr="0060297F">
        <w:rPr>
          <w:b/>
          <w:bCs/>
          <w:i/>
          <w:sz w:val="22"/>
          <w:szCs w:val="22"/>
        </w:rPr>
        <w:tab/>
      </w:r>
    </w:p>
    <w:p w:rsidR="0012188D" w:rsidRPr="0060297F" w:rsidRDefault="0012188D" w:rsidP="0060297F">
      <w:pPr>
        <w:widowControl/>
        <w:rPr>
          <w:rFonts w:ascii="Times New Roman" w:eastAsia="Cambria" w:hAnsi="Times New Roman" w:cs="Times New Roman"/>
          <w:b/>
          <w:sz w:val="22"/>
          <w:szCs w:val="22"/>
        </w:rPr>
      </w:pPr>
      <w:r w:rsidRPr="0060297F">
        <w:rPr>
          <w:rFonts w:ascii="Times New Roman" w:eastAsia="Cambria" w:hAnsi="Times New Roman" w:cs="Times New Roman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E152F" wp14:editId="7D2F6F35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5528" w:rsidRDefault="001E5528" w:rsidP="0012188D"/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E5528" w:rsidRDefault="001E5528" w:rsidP="001218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1E5528" w:rsidRDefault="001E5528" w:rsidP="0012188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1E5528" w:rsidRDefault="001E5528" w:rsidP="001218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E152F" id="Prostokąt zaokrąglony 1" o:spid="_x0000_s1026" style="position:absolute;margin-left:-3.75pt;margin-top:2.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1E5528" w:rsidRDefault="001E5528" w:rsidP="0012188D"/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rPr>
                          <w:sz w:val="12"/>
                        </w:rPr>
                      </w:pPr>
                    </w:p>
                    <w:p w:rsidR="001E5528" w:rsidRDefault="001E5528" w:rsidP="001218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1E5528" w:rsidRDefault="001E5528" w:rsidP="0012188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1E5528" w:rsidRDefault="001E5528" w:rsidP="0012188D"/>
                  </w:txbxContent>
                </v:textbox>
              </v:roundrect>
            </w:pict>
          </mc:Fallback>
        </mc:AlternateContent>
      </w:r>
    </w:p>
    <w:p w:rsidR="0012188D" w:rsidRPr="0060297F" w:rsidRDefault="0012188D" w:rsidP="0060297F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0297F" w:rsidRDefault="0012188D" w:rsidP="0060297F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0297F" w:rsidRDefault="0012188D" w:rsidP="0060297F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0297F" w:rsidRDefault="0012188D" w:rsidP="0060297F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0297F" w:rsidRDefault="0012188D" w:rsidP="0060297F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0297F" w:rsidRDefault="0012188D" w:rsidP="0060297F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0297F" w:rsidRDefault="0012188D" w:rsidP="0060297F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:rsidR="0012188D" w:rsidRPr="0060297F" w:rsidRDefault="0012188D" w:rsidP="0060297F">
      <w:pPr>
        <w:widowControl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60297F">
        <w:rPr>
          <w:rFonts w:ascii="Times New Roman" w:eastAsia="Cambria" w:hAnsi="Times New Roman" w:cs="Times New Roman"/>
          <w:b/>
          <w:sz w:val="22"/>
          <w:szCs w:val="22"/>
        </w:rPr>
        <w:t>FORMULARZ OFERTY</w:t>
      </w:r>
    </w:p>
    <w:p w:rsidR="00AE4766" w:rsidRPr="0060297F" w:rsidRDefault="00AE4766" w:rsidP="0060297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E4766" w:rsidRPr="0060297F" w:rsidRDefault="00AE4766" w:rsidP="0060297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96018" w:rsidRPr="0060297F" w:rsidRDefault="00AE4766" w:rsidP="0060297F">
      <w:pPr>
        <w:widowControl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ab/>
        <w:t>W odpowiedzi na zap</w:t>
      </w:r>
      <w:r w:rsidR="006044F0" w:rsidRPr="0060297F">
        <w:rPr>
          <w:rFonts w:ascii="Times New Roman" w:hAnsi="Times New Roman" w:cs="Times New Roman"/>
          <w:sz w:val="22"/>
          <w:szCs w:val="22"/>
        </w:rPr>
        <w:t xml:space="preserve">roszenie do składania </w:t>
      </w:r>
      <w:r w:rsidRPr="0060297F">
        <w:rPr>
          <w:rFonts w:ascii="Times New Roman" w:hAnsi="Times New Roman" w:cs="Times New Roman"/>
          <w:sz w:val="22"/>
          <w:szCs w:val="22"/>
        </w:rPr>
        <w:t>ofert nr 2401-</w:t>
      </w:r>
      <w:r w:rsidR="00362637" w:rsidRPr="0060297F">
        <w:rPr>
          <w:rFonts w:ascii="Times New Roman" w:hAnsi="Times New Roman" w:cs="Times New Roman"/>
          <w:sz w:val="22"/>
          <w:szCs w:val="22"/>
        </w:rPr>
        <w:t>I</w:t>
      </w:r>
      <w:r w:rsidRPr="0060297F">
        <w:rPr>
          <w:rFonts w:ascii="Times New Roman" w:hAnsi="Times New Roman" w:cs="Times New Roman"/>
          <w:sz w:val="22"/>
          <w:szCs w:val="22"/>
        </w:rPr>
        <w:t>L</w:t>
      </w:r>
      <w:r w:rsidR="00362637" w:rsidRPr="0060297F">
        <w:rPr>
          <w:rFonts w:ascii="Times New Roman" w:hAnsi="Times New Roman" w:cs="Times New Roman"/>
          <w:sz w:val="22"/>
          <w:szCs w:val="22"/>
        </w:rPr>
        <w:t>Z</w:t>
      </w:r>
      <w:r w:rsidR="0012188D" w:rsidRPr="0060297F">
        <w:rPr>
          <w:rFonts w:ascii="Times New Roman" w:hAnsi="Times New Roman" w:cs="Times New Roman"/>
          <w:sz w:val="22"/>
          <w:szCs w:val="22"/>
        </w:rPr>
        <w:t>_.</w:t>
      </w:r>
      <w:r w:rsidRPr="0060297F">
        <w:rPr>
          <w:rFonts w:ascii="Times New Roman" w:hAnsi="Times New Roman" w:cs="Times New Roman"/>
          <w:sz w:val="22"/>
          <w:szCs w:val="22"/>
        </w:rPr>
        <w:t>26</w:t>
      </w:r>
      <w:r w:rsidR="00AA32FF" w:rsidRPr="0060297F">
        <w:rPr>
          <w:rFonts w:ascii="Times New Roman" w:hAnsi="Times New Roman" w:cs="Times New Roman"/>
          <w:sz w:val="22"/>
          <w:szCs w:val="22"/>
        </w:rPr>
        <w:t>1</w:t>
      </w:r>
      <w:r w:rsidR="00123D0E" w:rsidRPr="0060297F">
        <w:rPr>
          <w:rFonts w:ascii="Times New Roman" w:hAnsi="Times New Roman" w:cs="Times New Roman"/>
          <w:sz w:val="22"/>
          <w:szCs w:val="22"/>
        </w:rPr>
        <w:t>.</w:t>
      </w:r>
      <w:r w:rsidR="0012188D" w:rsidRPr="0060297F">
        <w:rPr>
          <w:rFonts w:ascii="Times New Roman" w:hAnsi="Times New Roman" w:cs="Times New Roman"/>
          <w:sz w:val="22"/>
          <w:szCs w:val="22"/>
        </w:rPr>
        <w:t>70</w:t>
      </w:r>
      <w:r w:rsidRPr="0060297F">
        <w:rPr>
          <w:rFonts w:ascii="Times New Roman" w:hAnsi="Times New Roman" w:cs="Times New Roman"/>
          <w:sz w:val="22"/>
          <w:szCs w:val="22"/>
        </w:rPr>
        <w:t>.201</w:t>
      </w:r>
      <w:r w:rsidR="0012188D" w:rsidRPr="0060297F">
        <w:rPr>
          <w:rFonts w:ascii="Times New Roman" w:hAnsi="Times New Roman" w:cs="Times New Roman"/>
          <w:sz w:val="22"/>
          <w:szCs w:val="22"/>
        </w:rPr>
        <w:t>9</w:t>
      </w:r>
      <w:r w:rsidRPr="0060297F">
        <w:rPr>
          <w:rFonts w:ascii="Times New Roman" w:hAnsi="Times New Roman" w:cs="Times New Roman"/>
          <w:sz w:val="22"/>
          <w:szCs w:val="22"/>
        </w:rPr>
        <w:t xml:space="preserve"> na</w:t>
      </w:r>
      <w:r w:rsidR="004A3DAD" w:rsidRPr="0060297F">
        <w:rPr>
          <w:rFonts w:ascii="Times New Roman" w:hAnsi="Times New Roman" w:cs="Times New Roman"/>
          <w:sz w:val="22"/>
          <w:szCs w:val="22"/>
        </w:rPr>
        <w:t>:</w:t>
      </w:r>
      <w:r w:rsidR="00A96018" w:rsidRPr="0060297F">
        <w:rPr>
          <w:rFonts w:ascii="Times New Roman" w:hAnsi="Times New Roman" w:cs="Times New Roman"/>
          <w:sz w:val="22"/>
          <w:szCs w:val="22"/>
        </w:rPr>
        <w:t xml:space="preserve"> </w:t>
      </w:r>
      <w:r w:rsidR="004A3DAD" w:rsidRPr="0060297F">
        <w:rPr>
          <w:rFonts w:ascii="Times New Roman" w:hAnsi="Times New Roman" w:cs="Times New Roman"/>
          <w:b/>
          <w:sz w:val="22"/>
          <w:szCs w:val="22"/>
        </w:rPr>
        <w:t>„</w:t>
      </w:r>
      <w:r w:rsidR="0012188D" w:rsidRPr="0060297F">
        <w:rPr>
          <w:rFonts w:ascii="Times New Roman" w:hAnsi="Times New Roman" w:cs="Times New Roman"/>
          <w:b/>
          <w:sz w:val="22"/>
          <w:szCs w:val="22"/>
        </w:rPr>
        <w:t>Serwisowanie dźwigów osobowych w jednostkach organizacyjnych Izby Administracji Skarbowej</w:t>
      </w:r>
      <w:r w:rsidR="004A3DAD" w:rsidRPr="0060297F">
        <w:rPr>
          <w:rFonts w:ascii="Times New Roman" w:hAnsi="Times New Roman" w:cs="Times New Roman"/>
          <w:b/>
          <w:sz w:val="22"/>
          <w:szCs w:val="22"/>
        </w:rPr>
        <w:t>”</w:t>
      </w:r>
      <w:r w:rsidR="004A3DAD" w:rsidRPr="0060297F">
        <w:rPr>
          <w:rFonts w:ascii="Times New Roman" w:hAnsi="Times New Roman" w:cs="Times New Roman"/>
          <w:sz w:val="22"/>
          <w:szCs w:val="22"/>
        </w:rPr>
        <w:t>,</w:t>
      </w:r>
      <w:r w:rsidR="00A96018" w:rsidRPr="0060297F">
        <w:rPr>
          <w:rFonts w:ascii="Times New Roman" w:hAnsi="Times New Roman" w:cs="Times New Roman"/>
          <w:sz w:val="22"/>
          <w:szCs w:val="22"/>
        </w:rPr>
        <w:t xml:space="preserve"> składamy  ofertę na realizacje przedmiotu zamówienia dla:</w:t>
      </w:r>
    </w:p>
    <w:p w:rsidR="00694ACF" w:rsidRPr="0060297F" w:rsidRDefault="00694ACF" w:rsidP="0060297F">
      <w:pPr>
        <w:widowControl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3"/>
        <w:gridCol w:w="917"/>
      </w:tblGrid>
      <w:tr w:rsidR="00A96018" w:rsidRPr="0060297F" w:rsidTr="00A96018">
        <w:trPr>
          <w:trHeight w:val="417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60297F" w:rsidRDefault="00555488" w:rsidP="0060297F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 – </w:t>
            </w: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6018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Serwisowanie dźwigów osobowych w 17 </w:t>
            </w:r>
            <w:r w:rsidR="00DC1408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>obiektach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18" w:rsidRPr="0060297F" w:rsidRDefault="00555488" w:rsidP="0060297F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□*)</w:t>
            </w:r>
          </w:p>
        </w:tc>
      </w:tr>
      <w:tr w:rsidR="00A96018" w:rsidRPr="0060297F" w:rsidTr="00A96018">
        <w:trPr>
          <w:trHeight w:val="399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60297F" w:rsidRDefault="00555488" w:rsidP="0060297F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 - </w:t>
            </w:r>
            <w:r w:rsidR="00A96018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Serwisowanie dźwigów osobowych w 3 </w:t>
            </w:r>
            <w:r w:rsidR="00DC1408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>obiektach</w:t>
            </w:r>
            <w:r w:rsidR="00A96018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60297F" w:rsidRDefault="00555488" w:rsidP="0060297F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□*)</w:t>
            </w:r>
          </w:p>
        </w:tc>
      </w:tr>
      <w:tr w:rsidR="00A96018" w:rsidRPr="0060297F" w:rsidTr="00A96018">
        <w:trPr>
          <w:trHeight w:val="377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60297F" w:rsidRDefault="00555488" w:rsidP="0060297F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III – </w:t>
            </w:r>
            <w:r w:rsidR="00A96018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Serwisowanie dźwigów osobowych w 4 </w:t>
            </w:r>
            <w:r w:rsidR="00DC1408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>obiektach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60297F" w:rsidRDefault="00555488" w:rsidP="0060297F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□*)</w:t>
            </w:r>
          </w:p>
        </w:tc>
      </w:tr>
    </w:tbl>
    <w:p w:rsidR="00E41F77" w:rsidRPr="0060297F" w:rsidRDefault="00E41F77" w:rsidP="0060297F">
      <w:pPr>
        <w:pStyle w:val="Tekstpodstawowywcity"/>
        <w:tabs>
          <w:tab w:val="left" w:pos="708"/>
        </w:tabs>
        <w:suppressAutoHyphens w:val="0"/>
        <w:spacing w:before="120"/>
        <w:ind w:left="357"/>
        <w:rPr>
          <w:rFonts w:ascii="Times New Roman" w:hAnsi="Times New Roman" w:cs="Times New Roman"/>
          <w:b/>
          <w:sz w:val="22"/>
          <w:szCs w:val="22"/>
        </w:rPr>
      </w:pPr>
    </w:p>
    <w:p w:rsidR="00E41F77" w:rsidRPr="0060297F" w:rsidRDefault="00A96018" w:rsidP="0060297F">
      <w:pPr>
        <w:widowControl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eastAsia="Cambria" w:hAnsi="Times New Roman" w:cs="Times New Roman"/>
          <w:bCs/>
          <w:sz w:val="22"/>
          <w:szCs w:val="22"/>
        </w:rPr>
        <w:t>Oferujemy wykonanie przedmiotu zamówienia zgodnie z wymagan</w:t>
      </w:r>
      <w:r w:rsidRPr="0060297F">
        <w:rPr>
          <w:rFonts w:ascii="Times New Roman" w:eastAsia="Cambria" w:hAnsi="Times New Roman" w:cs="Times New Roman"/>
          <w:sz w:val="22"/>
          <w:szCs w:val="22"/>
        </w:rPr>
        <w:t>iami określonymi</w:t>
      </w:r>
      <w:r w:rsidRPr="0060297F">
        <w:rPr>
          <w:rFonts w:ascii="Times New Roman" w:eastAsia="Cambria" w:hAnsi="Times New Roman" w:cs="Times New Roman"/>
          <w:sz w:val="22"/>
          <w:szCs w:val="22"/>
        </w:rPr>
        <w:br/>
        <w:t>w Zaproszeniu do składania ofert</w:t>
      </w:r>
      <w:r w:rsidRPr="0060297F">
        <w:rPr>
          <w:rFonts w:ascii="Times New Roman" w:hAnsi="Times New Roman" w:cs="Times New Roman"/>
          <w:sz w:val="22"/>
          <w:szCs w:val="22"/>
        </w:rPr>
        <w:t xml:space="preserve"> za niżej określoną cenę:</w:t>
      </w:r>
    </w:p>
    <w:p w:rsidR="00A96018" w:rsidRPr="0060297F" w:rsidRDefault="00A96018" w:rsidP="0060297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0297F">
        <w:rPr>
          <w:rFonts w:ascii="Times New Roman" w:hAnsi="Times New Roman" w:cs="Times New Roman"/>
          <w:b/>
          <w:sz w:val="22"/>
          <w:szCs w:val="22"/>
          <w:u w:val="single"/>
        </w:rPr>
        <w:t xml:space="preserve">dla części I – Serwisowanie dźwigów osobowych w 17 </w:t>
      </w:r>
      <w:r w:rsidR="00DC1408" w:rsidRPr="0060297F">
        <w:rPr>
          <w:rFonts w:ascii="Times New Roman" w:hAnsi="Times New Roman" w:cs="Times New Roman"/>
          <w:b/>
          <w:sz w:val="22"/>
          <w:szCs w:val="22"/>
          <w:u w:val="single"/>
        </w:rPr>
        <w:t>obiektach</w:t>
      </w:r>
      <w:r w:rsidRPr="0060297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0297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*)</w:t>
      </w:r>
      <w:r w:rsidRPr="0060297F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62"/>
        <w:gridCol w:w="752"/>
        <w:gridCol w:w="1385"/>
        <w:gridCol w:w="1452"/>
        <w:gridCol w:w="1218"/>
        <w:gridCol w:w="852"/>
        <w:gridCol w:w="1134"/>
        <w:gridCol w:w="1418"/>
      </w:tblGrid>
      <w:tr w:rsidR="00555488" w:rsidRPr="0060297F" w:rsidTr="00824071">
        <w:trPr>
          <w:trHeight w:val="538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Lp. </w:t>
            </w:r>
            <w:r w:rsidR="00DC1408"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obiektu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Nazwa </w:t>
            </w:r>
            <w:r w:rsidR="00DC1408"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obiektu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 dźwigu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Producent dźwigu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Numer fabryczny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A96018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Miesięczna </w:t>
            </w:r>
            <w:r w:rsidR="00555488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910B4E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 </w:t>
            </w:r>
            <w:r w:rsidR="00E41F77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serwisowych </w:t>
            </w:r>
            <w:r w:rsidR="00910B4E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55488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:rsidR="00555488" w:rsidRPr="0060297F" w:rsidRDefault="00555488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97" w:type="dxa"/>
            <w:vAlign w:val="center"/>
          </w:tcPr>
          <w:p w:rsidR="00555488" w:rsidRPr="0060297F" w:rsidRDefault="00555488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  <w:p w:rsidR="00555488" w:rsidRPr="0060297F" w:rsidRDefault="00555488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 VAT</w:t>
            </w:r>
          </w:p>
          <w:p w:rsidR="00555488" w:rsidRPr="0060297F" w:rsidRDefault="00555488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18" w:rsidRPr="0060297F" w:rsidRDefault="00A96018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Miesięczna </w:t>
            </w:r>
            <w:r w:rsidR="00555488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</w:p>
          <w:p w:rsidR="00910B4E" w:rsidRPr="0060297F" w:rsidRDefault="00910B4E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 </w:t>
            </w:r>
            <w:r w:rsidR="00E41F77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serwisowych</w:t>
            </w:r>
          </w:p>
          <w:p w:rsidR="00A96018" w:rsidRPr="0060297F" w:rsidRDefault="00910B4E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55488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rutto</w:t>
            </w:r>
          </w:p>
          <w:p w:rsidR="00555488" w:rsidRPr="0060297F" w:rsidRDefault="00555488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555488" w:rsidRPr="0060297F" w:rsidTr="00824071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a</w:t>
            </w:r>
          </w:p>
        </w:tc>
        <w:tc>
          <w:tcPr>
            <w:tcW w:w="1330" w:type="dxa"/>
            <w:shd w:val="clear" w:color="auto" w:fill="auto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c</w:t>
            </w:r>
          </w:p>
        </w:tc>
        <w:tc>
          <w:tcPr>
            <w:tcW w:w="1261" w:type="dxa"/>
            <w:shd w:val="clear" w:color="auto" w:fill="auto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d</w:t>
            </w:r>
          </w:p>
        </w:tc>
        <w:tc>
          <w:tcPr>
            <w:tcW w:w="1321" w:type="dxa"/>
            <w:shd w:val="clear" w:color="auto" w:fill="auto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e</w:t>
            </w:r>
          </w:p>
        </w:tc>
        <w:tc>
          <w:tcPr>
            <w:tcW w:w="1110" w:type="dxa"/>
            <w:shd w:val="clear" w:color="auto" w:fill="auto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f</w:t>
            </w: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h</w:t>
            </w:r>
          </w:p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(f x g)</w:t>
            </w:r>
          </w:p>
        </w:tc>
        <w:tc>
          <w:tcPr>
            <w:tcW w:w="1418" w:type="dxa"/>
            <w:shd w:val="clear" w:color="auto" w:fill="auto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i</w:t>
            </w:r>
          </w:p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(f + h)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Izba Administracji Skarbowej w Katowicach</w:t>
            </w:r>
            <w:r w:rsidR="00286A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Damrota 25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CETECO </w:t>
            </w: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s.r.i</w:t>
            </w:r>
            <w:proofErr w:type="spellEnd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8013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Schindler LEWAR Sp. z o.o.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H-104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ZID Sp. z o.o.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ZHO-052.02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Pierwszy Urząd Skarbowy w Katowicach</w:t>
            </w:r>
            <w:r w:rsidR="00286A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Żwirki i Wigury 17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PO1E0198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PO1E0199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PO1E0200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Drugi Urząd Skarbowy w Katowicach</w:t>
            </w:r>
            <w:r w:rsidR="00286A01" w:rsidRPr="006029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ul. Paderewskiego 32b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                                                              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A-1058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A-1059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A-1060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D</w:t>
            </w:r>
            <w:r w:rsidR="001B3423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ą</w:t>
            </w: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browie Górniczej</w:t>
            </w:r>
            <w:r w:rsidR="00286A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Krasińskiego 33A</w:t>
            </w: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MACPUARSA – Hiszpania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71/69194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MACPUARSA – Hiszpania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TR-V/1/09/06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5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Bytomiu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Wrocławska 92</w:t>
            </w:r>
          </w:p>
          <w:p w:rsidR="000A1D47" w:rsidRPr="0060297F" w:rsidRDefault="000A1D47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VIMEC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2530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0A1D47">
        <w:trPr>
          <w:trHeight w:val="416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Zabrzu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Bytomska 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TransLift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55560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ZUD Warszawa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24405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Pierwszy Urząd Skarbowy w Gliwicach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Góry Chełmskiej 15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Monitor Sp. </w:t>
            </w: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A.Włochy</w:t>
            </w:r>
            <w:proofErr w:type="spellEnd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208010//2000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BKG </w:t>
            </w: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Bunse-Aufzuge</w:t>
            </w:r>
            <w:proofErr w:type="spellEnd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-GmbH Paderborn Niemcy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58.164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5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Drugi Urząd Skarbowy w Gliwicach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Młodego Hutnika 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PROLIFT Sp. z o.o. Poznań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P0149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361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Piekarach Śląskich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Bytomska 92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HIRO LIFT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47337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IGV S.P.A. MILANO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14674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3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Tychach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Al. Niepodległości 60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HIRO LIFT NIEMCY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47729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37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HIRO LIFT NIEMCY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47728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237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DŹWIG-SERWIS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36/E/W/2002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40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Siemianowicach Śląskich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Śląska 84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p.p.h.u</w:t>
            </w:r>
            <w:proofErr w:type="spellEnd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 'trans-</w:t>
            </w: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vert</w:t>
            </w:r>
            <w:proofErr w:type="spellEnd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'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TR-V/2/05/01-/2001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55488" w:rsidRPr="0060297F" w:rsidTr="00824071">
        <w:trPr>
          <w:trHeight w:val="39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Śląski Urząd Celno-Skarbowy w Katowicach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Słoneczna 34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Schindler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10508748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60297F" w:rsidRDefault="00555488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39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Schindler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10508749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E1A23" w:rsidRPr="0060297F" w:rsidTr="005E1A23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BD-Lift </w:t>
            </w: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Container</w:t>
            </w:r>
            <w:proofErr w:type="spellEnd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International AB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52379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40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Pierwszy Śląski Urząd Skarbowy w Sosnowcu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Braci Mieroszewskich 97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Monitor </w:t>
            </w: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S.p.A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228228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27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Sosnowcu</w:t>
            </w:r>
            <w:r w:rsidR="00E7290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3 Maja 20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KRAKDŹWIG SP.J.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KR-291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IGEL PROJEKT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IP 1/8/2015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27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Tarnowskich Górach</w:t>
            </w:r>
            <w:r w:rsidR="00C4383B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Opolska 23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PROLIFT    </w:t>
            </w: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sp.z</w:t>
            </w:r>
            <w:proofErr w:type="spellEnd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o.o</w:t>
            </w:r>
            <w:proofErr w:type="spellEnd"/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          Poznań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P0682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27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Urząd Skarbowy w </w:t>
            </w: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Chorzowie</w:t>
            </w:r>
            <w:r w:rsidR="00C4383B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Armii Krajowej 5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TECHNIKA DŹWIGOWA </w:t>
            </w: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DOROTA MICHOŃ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108225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27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 Skarbowy w Będzinie</w:t>
            </w:r>
            <w:r w:rsidR="00C4383B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ul. Józefa Retingera 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P01H0193/2001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289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60297F" w:rsidRDefault="00D22E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P01H0194/2001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273"/>
          <w:jc w:val="center"/>
        </w:trPr>
        <w:tc>
          <w:tcPr>
            <w:tcW w:w="851" w:type="dxa"/>
            <w:vMerge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E1A23" w:rsidRPr="0060297F" w:rsidRDefault="00D22E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VIMEC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3985/2000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97" w:type="dxa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E1A23" w:rsidRPr="0060297F" w:rsidTr="00824071">
        <w:trPr>
          <w:trHeight w:val="273"/>
          <w:jc w:val="center"/>
        </w:trPr>
        <w:tc>
          <w:tcPr>
            <w:tcW w:w="8495" w:type="dxa"/>
            <w:gridSpan w:val="8"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A23" w:rsidRPr="0060297F" w:rsidRDefault="005E1A2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C4383B" w:rsidRPr="0060297F" w:rsidRDefault="00C4383B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E41F77" w:rsidRPr="0060297F" w:rsidRDefault="00E41F77" w:rsidP="0060297F">
      <w:pPr>
        <w:pStyle w:val="Akapitzlist"/>
        <w:ind w:left="40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1B3423" w:rsidRPr="0060297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60297F" w:rsidRDefault="001B3423" w:rsidP="006029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Całkowita wartość </w:t>
            </w:r>
            <w:r w:rsidR="004C7F91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>usług serwisowych</w:t>
            </w:r>
            <w:r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brutto dla części  I </w:t>
            </w:r>
          </w:p>
          <w:p w:rsidR="001B3423" w:rsidRPr="0060297F" w:rsidRDefault="001B3423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8B3DAF" w:rsidRPr="006029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 xml:space="preserve"> x Łączna miesięczna wartość usług serwisowych dla części I)</w:t>
            </w:r>
          </w:p>
        </w:tc>
        <w:tc>
          <w:tcPr>
            <w:tcW w:w="6082" w:type="dxa"/>
            <w:vAlign w:val="center"/>
          </w:tcPr>
          <w:p w:rsidR="001B3423" w:rsidRPr="0060297F" w:rsidRDefault="001B3423" w:rsidP="0060297F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</w:t>
            </w:r>
          </w:p>
          <w:p w:rsidR="001B3423" w:rsidRPr="0060297F" w:rsidRDefault="001B3423" w:rsidP="0060297F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C4383B" w:rsidRPr="0060297F" w:rsidRDefault="00C4383B" w:rsidP="0060297F">
      <w:pPr>
        <w:pStyle w:val="Akapitzlist"/>
        <w:ind w:left="40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96018" w:rsidRPr="0060297F" w:rsidRDefault="00A96018" w:rsidP="0060297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0297F">
        <w:rPr>
          <w:rFonts w:ascii="Times New Roman" w:hAnsi="Times New Roman" w:cs="Times New Roman"/>
          <w:b/>
          <w:sz w:val="22"/>
          <w:szCs w:val="22"/>
          <w:u w:val="single"/>
        </w:rPr>
        <w:t xml:space="preserve">dla części II – Serwisowanie dźwigów osobowych w 3 </w:t>
      </w:r>
      <w:r w:rsidR="00DC1408" w:rsidRPr="0060297F">
        <w:rPr>
          <w:rFonts w:ascii="Times New Roman" w:hAnsi="Times New Roman" w:cs="Times New Roman"/>
          <w:b/>
          <w:sz w:val="22"/>
          <w:szCs w:val="22"/>
          <w:u w:val="single"/>
        </w:rPr>
        <w:t>obiektach</w:t>
      </w:r>
      <w:r w:rsidRPr="0060297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0297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*)</w:t>
      </w:r>
      <w:r w:rsidRPr="0060297F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351"/>
        <w:gridCol w:w="752"/>
        <w:gridCol w:w="1663"/>
        <w:gridCol w:w="1096"/>
        <w:gridCol w:w="1218"/>
        <w:gridCol w:w="852"/>
        <w:gridCol w:w="852"/>
        <w:gridCol w:w="1480"/>
      </w:tblGrid>
      <w:tr w:rsidR="00E41F77" w:rsidRPr="0060297F" w:rsidTr="00824071">
        <w:trPr>
          <w:trHeight w:val="538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Lp. </w:t>
            </w:r>
            <w:r w:rsidR="00DC1408"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obiektu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Nazwa </w:t>
            </w:r>
            <w:r w:rsidR="00DC1408"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obiektu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 dźwigu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Producent dźwigu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Numer fabryczny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10B4E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Miesięczna Wartość </w:t>
            </w:r>
            <w:r w:rsidR="00E41F77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  serwisowych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803" w:type="dxa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 VAT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Miesięczna Wartość </w:t>
            </w:r>
          </w:p>
          <w:p w:rsidR="00910B4E" w:rsidRPr="0060297F" w:rsidRDefault="00910B4E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 </w:t>
            </w:r>
            <w:r w:rsidR="00E41F77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serwisowych</w:t>
            </w:r>
          </w:p>
          <w:p w:rsidR="00501FD3" w:rsidRPr="0060297F" w:rsidRDefault="00910B4E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01FD3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rutto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E41F77" w:rsidRPr="0060297F" w:rsidTr="00824071">
        <w:trPr>
          <w:trHeight w:val="315"/>
          <w:jc w:val="center"/>
        </w:trPr>
        <w:tc>
          <w:tcPr>
            <w:tcW w:w="852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a</w:t>
            </w:r>
          </w:p>
        </w:tc>
        <w:tc>
          <w:tcPr>
            <w:tcW w:w="1179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c</w:t>
            </w:r>
          </w:p>
        </w:tc>
        <w:tc>
          <w:tcPr>
            <w:tcW w:w="1387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d</w:t>
            </w:r>
          </w:p>
        </w:tc>
        <w:tc>
          <w:tcPr>
            <w:tcW w:w="1098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e</w:t>
            </w:r>
          </w:p>
        </w:tc>
        <w:tc>
          <w:tcPr>
            <w:tcW w:w="1480" w:type="dxa"/>
            <w:shd w:val="clear" w:color="auto" w:fill="auto"/>
          </w:tcPr>
          <w:p w:rsidR="00501FD3" w:rsidRPr="0060297F" w:rsidRDefault="00E41F77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F</w:t>
            </w:r>
          </w:p>
        </w:tc>
        <w:tc>
          <w:tcPr>
            <w:tcW w:w="803" w:type="dxa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g</w:t>
            </w:r>
          </w:p>
        </w:tc>
        <w:tc>
          <w:tcPr>
            <w:tcW w:w="943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h</w:t>
            </w:r>
          </w:p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(f x g)</w:t>
            </w:r>
          </w:p>
        </w:tc>
        <w:tc>
          <w:tcPr>
            <w:tcW w:w="1480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i</w:t>
            </w:r>
          </w:p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(f + h)</w:t>
            </w:r>
          </w:p>
        </w:tc>
      </w:tr>
      <w:tr w:rsidR="00E41F77" w:rsidRPr="0060297F" w:rsidTr="00824071">
        <w:trPr>
          <w:trHeight w:val="28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Pierwszy Urząd Skarbowy w Częstochowie</w:t>
            </w:r>
            <w:r w:rsidR="00C4383B" w:rsidRPr="0060297F">
              <w:rPr>
                <w:rFonts w:ascii="Times New Roman" w:hAnsi="Times New Roman" w:cs="Times New Roman"/>
                <w:sz w:val="20"/>
                <w:szCs w:val="20"/>
              </w:rPr>
              <w:t>, ul. Filomatów 18/20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REM-LIFT     ul. Świętego Łukasza 14      42-200 Częstochowa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220/2013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41F77" w:rsidRPr="0060297F" w:rsidTr="00824071">
        <w:trPr>
          <w:trHeight w:val="282"/>
          <w:jc w:val="center"/>
        </w:trPr>
        <w:tc>
          <w:tcPr>
            <w:tcW w:w="852" w:type="dxa"/>
            <w:vMerge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REM-LIFT     ul. Świętego Łukasza 14      42-200 Częstochowa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221/2013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41F77" w:rsidRPr="0060297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Drugi Urząd Skarbowy w Częstochowie</w:t>
            </w:r>
            <w:r w:rsidR="00C4383B" w:rsidRPr="0060297F">
              <w:rPr>
                <w:rFonts w:ascii="Times New Roman" w:hAnsi="Times New Roman" w:cs="Times New Roman"/>
                <w:sz w:val="20"/>
                <w:szCs w:val="20"/>
              </w:rPr>
              <w:t>, ul. Tkacka 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60297F" w:rsidRDefault="00C4383B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KALEA SPECIALHISSAR AB S</w:t>
            </w:r>
            <w:r w:rsidR="00501FD3" w:rsidRPr="0060297F">
              <w:rPr>
                <w:rFonts w:ascii="Times New Roman" w:hAnsi="Times New Roman" w:cs="Times New Roman"/>
                <w:sz w:val="20"/>
                <w:szCs w:val="20"/>
              </w:rPr>
              <w:t>zwecja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90446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41F77" w:rsidRPr="0060297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Urząd Skarbowy w Lublińcu</w:t>
            </w:r>
            <w:r w:rsidR="00C4383B" w:rsidRPr="0060297F">
              <w:rPr>
                <w:rFonts w:ascii="Times New Roman" w:hAnsi="Times New Roman" w:cs="Times New Roman"/>
                <w:sz w:val="20"/>
                <w:szCs w:val="20"/>
              </w:rPr>
              <w:t>, ul. Paderewskiego 7b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SCHINDLER S.A.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COM00470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01FD3" w:rsidRPr="0060297F" w:rsidTr="00824071">
        <w:trPr>
          <w:trHeight w:val="282"/>
          <w:jc w:val="center"/>
        </w:trPr>
        <w:tc>
          <w:tcPr>
            <w:tcW w:w="8433" w:type="dxa"/>
            <w:gridSpan w:val="8"/>
            <w:shd w:val="clear" w:color="auto" w:fill="auto"/>
            <w:vAlign w:val="center"/>
          </w:tcPr>
          <w:p w:rsidR="00501FD3" w:rsidRPr="0060297F" w:rsidRDefault="001F70EC" w:rsidP="0060297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II :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E3081" w:rsidRPr="0060297F" w:rsidRDefault="007E3081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A96018" w:rsidRPr="0060297F" w:rsidRDefault="00A96018" w:rsidP="0060297F">
      <w:pPr>
        <w:ind w:left="4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E41F77" w:rsidRPr="0060297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60297F" w:rsidRDefault="001B3423" w:rsidP="006029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>Całkowita wartość</w:t>
            </w:r>
            <w:r w:rsidR="004C7F91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usług serwisowych</w:t>
            </w:r>
            <w:r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brutto dla części  II </w:t>
            </w:r>
          </w:p>
          <w:p w:rsidR="00E41F77" w:rsidRPr="0060297F" w:rsidRDefault="001B3423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8B3DAF" w:rsidRPr="006029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 xml:space="preserve"> x Łączna miesięczna wartość usług serwisowych dla części II)</w:t>
            </w:r>
          </w:p>
        </w:tc>
        <w:tc>
          <w:tcPr>
            <w:tcW w:w="6082" w:type="dxa"/>
            <w:vAlign w:val="center"/>
          </w:tcPr>
          <w:p w:rsidR="00E41F77" w:rsidRPr="0060297F" w:rsidRDefault="00E41F77" w:rsidP="0060297F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B3423"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</w:p>
          <w:p w:rsidR="00E41F77" w:rsidRPr="0060297F" w:rsidRDefault="00E41F77" w:rsidP="0060297F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</w:t>
            </w:r>
            <w:r w:rsidR="001B3423"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:rsidR="00E41F77" w:rsidRPr="0060297F" w:rsidRDefault="00E41F77" w:rsidP="0060297F">
      <w:pPr>
        <w:ind w:left="4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96018" w:rsidRPr="0060297F" w:rsidRDefault="00A96018" w:rsidP="0060297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0297F">
        <w:rPr>
          <w:rFonts w:ascii="Times New Roman" w:hAnsi="Times New Roman" w:cs="Times New Roman"/>
          <w:b/>
          <w:sz w:val="22"/>
          <w:szCs w:val="22"/>
          <w:u w:val="single"/>
        </w:rPr>
        <w:t xml:space="preserve">dla części III – Serwisowanie dźwigów osobowych w 4 </w:t>
      </w:r>
      <w:r w:rsidR="00DC1408" w:rsidRPr="0060297F">
        <w:rPr>
          <w:rFonts w:ascii="Times New Roman" w:hAnsi="Times New Roman" w:cs="Times New Roman"/>
          <w:b/>
          <w:sz w:val="22"/>
          <w:szCs w:val="22"/>
          <w:u w:val="single"/>
        </w:rPr>
        <w:t>obiektach</w:t>
      </w:r>
      <w:r w:rsidRPr="0060297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0297F">
        <w:rPr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*)</w:t>
      </w:r>
      <w:r w:rsidRPr="0060297F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249"/>
        <w:gridCol w:w="752"/>
        <w:gridCol w:w="1398"/>
        <w:gridCol w:w="1170"/>
        <w:gridCol w:w="1218"/>
        <w:gridCol w:w="852"/>
        <w:gridCol w:w="1004"/>
        <w:gridCol w:w="1418"/>
      </w:tblGrid>
      <w:tr w:rsidR="00E41F77" w:rsidRPr="0060297F" w:rsidTr="006E1A3A">
        <w:trPr>
          <w:trHeight w:val="538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Lp. </w:t>
            </w:r>
            <w:r w:rsidR="00DC1408"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obiektu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Nazwa </w:t>
            </w:r>
            <w:r w:rsidR="00DC1408"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obiektu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 dźwigu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Producent dźwigu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Numer fabryczny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10B4E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Miesięczna Wartość </w:t>
            </w:r>
            <w:r w:rsidR="00910B4E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 </w:t>
            </w:r>
            <w:r w:rsidR="00E41F77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serwisowych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820" w:type="dxa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 VAT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Miesięczna Wartość </w:t>
            </w:r>
          </w:p>
          <w:p w:rsidR="00910B4E" w:rsidRPr="0060297F" w:rsidRDefault="00910B4E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 </w:t>
            </w:r>
            <w:r w:rsidR="00E41F77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serwisowych</w:t>
            </w:r>
          </w:p>
          <w:p w:rsidR="00501FD3" w:rsidRPr="0060297F" w:rsidRDefault="00910B4E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501FD3"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rutto</w:t>
            </w:r>
          </w:p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E41F77" w:rsidRPr="0060297F" w:rsidTr="006E1A3A">
        <w:trPr>
          <w:trHeight w:val="315"/>
          <w:jc w:val="center"/>
        </w:trPr>
        <w:tc>
          <w:tcPr>
            <w:tcW w:w="852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a</w:t>
            </w:r>
          </w:p>
        </w:tc>
        <w:tc>
          <w:tcPr>
            <w:tcW w:w="1293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c</w:t>
            </w:r>
          </w:p>
        </w:tc>
        <w:tc>
          <w:tcPr>
            <w:tcW w:w="1406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d</w:t>
            </w:r>
          </w:p>
        </w:tc>
        <w:tc>
          <w:tcPr>
            <w:tcW w:w="1250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e</w:t>
            </w:r>
          </w:p>
        </w:tc>
        <w:tc>
          <w:tcPr>
            <w:tcW w:w="1110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f</w:t>
            </w:r>
          </w:p>
        </w:tc>
        <w:tc>
          <w:tcPr>
            <w:tcW w:w="820" w:type="dxa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g</w:t>
            </w:r>
          </w:p>
        </w:tc>
        <w:tc>
          <w:tcPr>
            <w:tcW w:w="1073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h</w:t>
            </w:r>
          </w:p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(f x g)</w:t>
            </w:r>
          </w:p>
        </w:tc>
        <w:tc>
          <w:tcPr>
            <w:tcW w:w="1418" w:type="dxa"/>
            <w:shd w:val="clear" w:color="auto" w:fill="auto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i</w:t>
            </w:r>
          </w:p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(f + h)</w:t>
            </w:r>
          </w:p>
        </w:tc>
      </w:tr>
      <w:tr w:rsidR="00E41F77" w:rsidRPr="0060297F" w:rsidTr="006E1A3A">
        <w:trPr>
          <w:trHeight w:val="28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>1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Pierwszy Urząd Skarbowy w Bielsku-Białej</w:t>
            </w:r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proofErr w:type="spellStart"/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>T.Sixta</w:t>
            </w:r>
            <w:proofErr w:type="spellEnd"/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Dźwig Serwis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019/97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1F77" w:rsidRPr="0060297F" w:rsidTr="006E1A3A">
        <w:trPr>
          <w:trHeight w:val="282"/>
          <w:jc w:val="center"/>
        </w:trPr>
        <w:tc>
          <w:tcPr>
            <w:tcW w:w="852" w:type="dxa"/>
            <w:vMerge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93" w:type="dxa"/>
            <w:vMerge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Minerva-Prostejov</w:t>
            </w:r>
            <w:proofErr w:type="spellEnd"/>
            <w:r w:rsidRPr="0060297F">
              <w:rPr>
                <w:rFonts w:ascii="Times New Roman" w:hAnsi="Times New Roman" w:cs="Times New Roman"/>
                <w:sz w:val="20"/>
                <w:szCs w:val="20"/>
              </w:rPr>
              <w:t xml:space="preserve"> Czechy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369/97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1F77" w:rsidRPr="0060297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Urząd Skarbowy w Pszczynie</w:t>
            </w:r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>, ul. 3 Maja 4</w:t>
            </w:r>
          </w:p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LIFT COMPONENT S SR.O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LC 760-05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1F77" w:rsidRPr="0060297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Delegatura Urzędu Celno-Skarbowego w Rybniku</w:t>
            </w:r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proofErr w:type="spellStart"/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>Kłokocińska</w:t>
            </w:r>
            <w:proofErr w:type="spellEnd"/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OTIS GeN2 GA 08923D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DB BE 5205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1F77" w:rsidRPr="0060297F" w:rsidTr="006E1A3A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Delegatura Urzędu Celno-Skarbowego w Bielsku-Białej</w:t>
            </w:r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 xml:space="preserve">, ul. </w:t>
            </w:r>
            <w:proofErr w:type="spellStart"/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>T.Regera</w:t>
            </w:r>
            <w:proofErr w:type="spellEnd"/>
            <w:r w:rsidR="007E3081" w:rsidRPr="0060297F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ZUD Warszawa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01FD3" w:rsidRPr="0060297F" w:rsidRDefault="00501FD3" w:rsidP="00602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>27792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20" w:type="dxa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01FD3" w:rsidRPr="0060297F" w:rsidTr="00824071">
        <w:trPr>
          <w:trHeight w:val="282"/>
          <w:jc w:val="center"/>
        </w:trPr>
        <w:tc>
          <w:tcPr>
            <w:tcW w:w="8495" w:type="dxa"/>
            <w:gridSpan w:val="8"/>
            <w:shd w:val="clear" w:color="auto" w:fill="auto"/>
            <w:vAlign w:val="center"/>
          </w:tcPr>
          <w:p w:rsidR="00501FD3" w:rsidRPr="0060297F" w:rsidRDefault="001F70EC" w:rsidP="0060297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297F">
              <w:rPr>
                <w:rFonts w:ascii="Times New Roman" w:hAnsi="Times New Roman" w:cs="Times New Roman"/>
                <w:sz w:val="20"/>
                <w:szCs w:val="20"/>
              </w:rPr>
              <w:t xml:space="preserve">Łączna miesięczna wartość usług serwisowych dla części III </w:t>
            </w:r>
            <w:r w:rsidR="004C7F91" w:rsidRPr="006029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FD3" w:rsidRPr="0060297F" w:rsidRDefault="00501FD3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E3081" w:rsidRPr="0060297F" w:rsidRDefault="007E3081" w:rsidP="0060297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60EE9" w:rsidRPr="0060297F" w:rsidRDefault="00460EE9" w:rsidP="0060297F">
      <w:pPr>
        <w:pStyle w:val="Tekstpodstawowywcity1"/>
        <w:spacing w:after="0"/>
        <w:ind w:left="0"/>
        <w:rPr>
          <w:b/>
          <w:bCs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1B3423" w:rsidRPr="0060297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60297F" w:rsidRDefault="001B3423" w:rsidP="0060297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Całkowita wartość </w:t>
            </w:r>
            <w:r w:rsidR="004C7F91"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usług serwisowych </w:t>
            </w:r>
            <w:r w:rsidRPr="0060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 dla części  III </w:t>
            </w:r>
          </w:p>
          <w:p w:rsidR="001B3423" w:rsidRPr="0060297F" w:rsidRDefault="001B3423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8B3DAF" w:rsidRPr="006029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 xml:space="preserve"> x Łączna miesięczna wartość usług serwisowych dla części III)</w:t>
            </w:r>
          </w:p>
        </w:tc>
        <w:tc>
          <w:tcPr>
            <w:tcW w:w="6082" w:type="dxa"/>
            <w:vAlign w:val="center"/>
          </w:tcPr>
          <w:p w:rsidR="001B3423" w:rsidRPr="0060297F" w:rsidRDefault="001B3423" w:rsidP="0060297F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</w:t>
            </w:r>
          </w:p>
          <w:p w:rsidR="001B3423" w:rsidRPr="0060297F" w:rsidRDefault="001B3423" w:rsidP="0060297F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1B3423" w:rsidRPr="0060297F" w:rsidRDefault="001B3423" w:rsidP="0060297F">
      <w:pPr>
        <w:pStyle w:val="Tekstpodstawowywcity1"/>
        <w:spacing w:after="0"/>
        <w:ind w:left="0"/>
        <w:rPr>
          <w:b/>
          <w:bCs/>
          <w:sz w:val="22"/>
          <w:szCs w:val="22"/>
        </w:rPr>
      </w:pPr>
    </w:p>
    <w:p w:rsidR="00FF06FF" w:rsidRPr="0060297F" w:rsidRDefault="00FF06FF" w:rsidP="0060297F">
      <w:pPr>
        <w:pStyle w:val="Tekstpodstawowywcity1"/>
        <w:numPr>
          <w:ilvl w:val="0"/>
          <w:numId w:val="34"/>
        </w:numPr>
        <w:spacing w:after="0"/>
        <w:rPr>
          <w:b/>
          <w:bCs/>
          <w:sz w:val="22"/>
          <w:szCs w:val="22"/>
        </w:rPr>
      </w:pPr>
      <w:r w:rsidRPr="0060297F">
        <w:rPr>
          <w:b/>
          <w:bCs/>
          <w:sz w:val="22"/>
          <w:szCs w:val="22"/>
        </w:rPr>
        <w:t xml:space="preserve">Prace dodatkowe </w:t>
      </w:r>
    </w:p>
    <w:p w:rsidR="00DC644B" w:rsidRPr="0060297F" w:rsidRDefault="00FF06FF" w:rsidP="0060297F">
      <w:pPr>
        <w:pStyle w:val="Tekstpodstawowywcity1"/>
        <w:numPr>
          <w:ilvl w:val="0"/>
          <w:numId w:val="29"/>
        </w:numPr>
        <w:spacing w:after="0"/>
        <w:rPr>
          <w:bCs/>
          <w:sz w:val="22"/>
          <w:szCs w:val="22"/>
        </w:rPr>
      </w:pPr>
      <w:r w:rsidRPr="0060297F">
        <w:rPr>
          <w:bCs/>
          <w:sz w:val="22"/>
          <w:szCs w:val="22"/>
        </w:rPr>
        <w:t>z</w:t>
      </w:r>
      <w:r w:rsidR="00DC644B" w:rsidRPr="0060297F">
        <w:rPr>
          <w:bCs/>
          <w:sz w:val="22"/>
          <w:szCs w:val="22"/>
        </w:rPr>
        <w:t xml:space="preserve">a </w:t>
      </w:r>
      <w:r w:rsidRPr="0060297F">
        <w:rPr>
          <w:bCs/>
          <w:sz w:val="22"/>
          <w:szCs w:val="22"/>
        </w:rPr>
        <w:t xml:space="preserve"> każdą  godzinę pracy nie związaną z  obsługa serwisową </w:t>
      </w:r>
      <w:r w:rsidR="00DC644B" w:rsidRPr="0060297F">
        <w:rPr>
          <w:bCs/>
          <w:sz w:val="22"/>
          <w:szCs w:val="22"/>
        </w:rPr>
        <w:t>wykonywane podczas usuwania awarii 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082"/>
      </w:tblGrid>
      <w:tr w:rsidR="00DC644B" w:rsidRPr="0060297F" w:rsidTr="001B3423">
        <w:trPr>
          <w:trHeight w:val="1232"/>
        </w:trPr>
        <w:tc>
          <w:tcPr>
            <w:tcW w:w="357" w:type="dxa"/>
            <w:vAlign w:val="center"/>
          </w:tcPr>
          <w:p w:rsidR="00DC644B" w:rsidRPr="0060297F" w:rsidRDefault="00DC644B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60297F" w:rsidRDefault="00DC644B" w:rsidP="0060297F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Cena roboczogodziny</w:t>
            </w:r>
          </w:p>
          <w:p w:rsidR="00DC644B" w:rsidRPr="0060297F" w:rsidRDefault="00DC644B" w:rsidP="0060297F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z narzutami netto</w:t>
            </w:r>
          </w:p>
        </w:tc>
        <w:tc>
          <w:tcPr>
            <w:tcW w:w="6082" w:type="dxa"/>
            <w:vAlign w:val="center"/>
          </w:tcPr>
          <w:p w:rsidR="00DC644B" w:rsidRPr="0060297F" w:rsidRDefault="00DC644B" w:rsidP="0060297F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60297F" w:rsidRDefault="00DC644B" w:rsidP="0060297F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</w:t>
            </w:r>
            <w:r w:rsidR="001B3423"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.....zł)</w:t>
            </w:r>
          </w:p>
        </w:tc>
      </w:tr>
      <w:tr w:rsidR="00DC644B" w:rsidRPr="0060297F" w:rsidTr="001B3423">
        <w:trPr>
          <w:trHeight w:val="385"/>
        </w:trPr>
        <w:tc>
          <w:tcPr>
            <w:tcW w:w="357" w:type="dxa"/>
            <w:vAlign w:val="center"/>
          </w:tcPr>
          <w:p w:rsidR="00DC644B" w:rsidRPr="0060297F" w:rsidRDefault="00DC644B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7" w:type="dxa"/>
            <w:vAlign w:val="center"/>
          </w:tcPr>
          <w:p w:rsidR="00DC644B" w:rsidRPr="0060297F" w:rsidRDefault="00DC644B" w:rsidP="0060297F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</w:tc>
        <w:tc>
          <w:tcPr>
            <w:tcW w:w="6082" w:type="dxa"/>
            <w:vAlign w:val="center"/>
          </w:tcPr>
          <w:p w:rsidR="00DC644B" w:rsidRPr="0060297F" w:rsidRDefault="00DC644B" w:rsidP="0060297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23%</w:t>
            </w:r>
          </w:p>
        </w:tc>
      </w:tr>
      <w:tr w:rsidR="00DC644B" w:rsidRPr="0060297F" w:rsidTr="001B3423">
        <w:trPr>
          <w:trHeight w:val="1112"/>
        </w:trPr>
        <w:tc>
          <w:tcPr>
            <w:tcW w:w="357" w:type="dxa"/>
            <w:vAlign w:val="center"/>
          </w:tcPr>
          <w:p w:rsidR="00DC644B" w:rsidRPr="0060297F" w:rsidRDefault="00DC644B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7" w:type="dxa"/>
            <w:vAlign w:val="center"/>
          </w:tcPr>
          <w:p w:rsidR="00DC644B" w:rsidRPr="0060297F" w:rsidRDefault="00DC644B" w:rsidP="0060297F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Kwota VAT</w:t>
            </w:r>
          </w:p>
          <w:p w:rsidR="00DC644B" w:rsidRPr="0060297F" w:rsidRDefault="00DC644B" w:rsidP="0060297F">
            <w:pPr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[Cena roboczogodziny z narzutami netto x Stawka VAT]</w:t>
            </w:r>
          </w:p>
        </w:tc>
        <w:tc>
          <w:tcPr>
            <w:tcW w:w="6082" w:type="dxa"/>
            <w:vAlign w:val="center"/>
          </w:tcPr>
          <w:p w:rsidR="00DC644B" w:rsidRPr="0060297F" w:rsidRDefault="00DC644B" w:rsidP="0060297F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60297F" w:rsidRDefault="00DC644B" w:rsidP="0060297F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="001B3423"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  <w:tr w:rsidR="00DC644B" w:rsidRPr="0060297F" w:rsidTr="001B3423">
        <w:trPr>
          <w:trHeight w:val="1429"/>
        </w:trPr>
        <w:tc>
          <w:tcPr>
            <w:tcW w:w="357" w:type="dxa"/>
            <w:vAlign w:val="center"/>
          </w:tcPr>
          <w:p w:rsidR="00DC644B" w:rsidRPr="0060297F" w:rsidRDefault="00DC644B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7" w:type="dxa"/>
            <w:vAlign w:val="center"/>
          </w:tcPr>
          <w:p w:rsidR="00DC644B" w:rsidRPr="0060297F" w:rsidRDefault="00DC644B" w:rsidP="0060297F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Cena roboczogodziny z narzutami brutto</w:t>
            </w:r>
          </w:p>
          <w:p w:rsidR="00DC644B" w:rsidRPr="0060297F" w:rsidRDefault="00DC644B" w:rsidP="0060297F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[Cena roboczogodziny z narzutami netto + Kwota VAT]</w:t>
            </w:r>
          </w:p>
        </w:tc>
        <w:tc>
          <w:tcPr>
            <w:tcW w:w="6082" w:type="dxa"/>
            <w:vAlign w:val="center"/>
          </w:tcPr>
          <w:p w:rsidR="00DC644B" w:rsidRPr="0060297F" w:rsidRDefault="00DC644B" w:rsidP="0060297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60297F" w:rsidRDefault="00DC644B" w:rsidP="0060297F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</w:t>
            </w:r>
            <w:r w:rsidR="001B3423"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DC644B" w:rsidRPr="0060297F" w:rsidRDefault="00DC644B" w:rsidP="0060297F">
      <w:pPr>
        <w:pStyle w:val="Tekstpodstawowy"/>
        <w:widowControl/>
        <w:numPr>
          <w:ilvl w:val="0"/>
          <w:numId w:val="29"/>
        </w:numPr>
        <w:suppressAutoHyphens w:val="0"/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0297F">
        <w:rPr>
          <w:rFonts w:ascii="Times New Roman" w:hAnsi="Times New Roman" w:cs="Times New Roman"/>
          <w:bCs/>
          <w:sz w:val="22"/>
          <w:szCs w:val="22"/>
        </w:rPr>
        <w:t>Wysokość marży dodana do wartości części</w:t>
      </w:r>
      <w:r w:rsidR="00694ACF" w:rsidRPr="0060297F">
        <w:rPr>
          <w:rFonts w:ascii="Times New Roman" w:hAnsi="Times New Roman" w:cs="Times New Roman"/>
          <w:bCs/>
          <w:sz w:val="22"/>
          <w:szCs w:val="22"/>
        </w:rPr>
        <w:t xml:space="preserve"> i elementów </w:t>
      </w:r>
      <w:r w:rsidRPr="0060297F">
        <w:rPr>
          <w:rFonts w:ascii="Times New Roman" w:hAnsi="Times New Roman" w:cs="Times New Roman"/>
          <w:bCs/>
          <w:sz w:val="22"/>
          <w:szCs w:val="22"/>
        </w:rPr>
        <w:t>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DC644B" w:rsidRPr="0060297F" w:rsidTr="009E1E23">
        <w:trPr>
          <w:trHeight w:val="1232"/>
        </w:trPr>
        <w:tc>
          <w:tcPr>
            <w:tcW w:w="357" w:type="dxa"/>
            <w:vAlign w:val="center"/>
          </w:tcPr>
          <w:p w:rsidR="00DC644B" w:rsidRPr="0060297F" w:rsidRDefault="00DC644B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7" w:type="dxa"/>
            <w:vAlign w:val="center"/>
          </w:tcPr>
          <w:p w:rsidR="00DC644B" w:rsidRPr="0060297F" w:rsidRDefault="00DC644B" w:rsidP="00602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sz w:val="22"/>
                <w:szCs w:val="22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DC644B" w:rsidRPr="0060297F" w:rsidRDefault="00DC644B" w:rsidP="0060297F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%</w:t>
            </w:r>
          </w:p>
          <w:p w:rsidR="00DC644B" w:rsidRPr="0060297F" w:rsidRDefault="00DC644B" w:rsidP="0060297F">
            <w:pPr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60297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6029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.........%)</w:t>
            </w:r>
          </w:p>
        </w:tc>
      </w:tr>
    </w:tbl>
    <w:p w:rsidR="002F0D43" w:rsidRPr="0060297F" w:rsidRDefault="002F0D43" w:rsidP="0060297F">
      <w:pPr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644B" w:rsidRPr="0060297F" w:rsidRDefault="00DC644B" w:rsidP="0060297F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b/>
          <w:bCs/>
          <w:sz w:val="22"/>
          <w:szCs w:val="22"/>
        </w:rPr>
        <w:t xml:space="preserve">Termin realizacji: </w:t>
      </w:r>
      <w:r w:rsidRPr="0060297F">
        <w:rPr>
          <w:rFonts w:ascii="Times New Roman" w:hAnsi="Times New Roman" w:cs="Times New Roman"/>
          <w:sz w:val="22"/>
          <w:szCs w:val="22"/>
        </w:rPr>
        <w:t xml:space="preserve">przedmiot zamówienia będziemy wykonywać od </w:t>
      </w:r>
      <w:r w:rsidR="00190F1C" w:rsidRPr="0060297F">
        <w:rPr>
          <w:rFonts w:ascii="Times New Roman" w:hAnsi="Times New Roman" w:cs="Times New Roman"/>
          <w:sz w:val="22"/>
          <w:szCs w:val="22"/>
        </w:rPr>
        <w:t>01</w:t>
      </w:r>
      <w:r w:rsidRPr="0060297F">
        <w:rPr>
          <w:rFonts w:ascii="Times New Roman" w:hAnsi="Times New Roman" w:cs="Times New Roman"/>
          <w:sz w:val="22"/>
          <w:szCs w:val="22"/>
        </w:rPr>
        <w:t>.</w:t>
      </w:r>
      <w:r w:rsidR="002722FF" w:rsidRPr="0060297F">
        <w:rPr>
          <w:rFonts w:ascii="Times New Roman" w:hAnsi="Times New Roman" w:cs="Times New Roman"/>
          <w:sz w:val="22"/>
          <w:szCs w:val="22"/>
        </w:rPr>
        <w:t>12</w:t>
      </w:r>
      <w:r w:rsidRPr="0060297F">
        <w:rPr>
          <w:rFonts w:ascii="Times New Roman" w:hAnsi="Times New Roman" w:cs="Times New Roman"/>
          <w:sz w:val="22"/>
          <w:szCs w:val="22"/>
        </w:rPr>
        <w:t>.201</w:t>
      </w:r>
      <w:r w:rsidR="008C6653" w:rsidRPr="0060297F">
        <w:rPr>
          <w:rFonts w:ascii="Times New Roman" w:hAnsi="Times New Roman" w:cs="Times New Roman"/>
          <w:sz w:val="22"/>
          <w:szCs w:val="22"/>
        </w:rPr>
        <w:t>9</w:t>
      </w:r>
      <w:r w:rsidRPr="0060297F">
        <w:rPr>
          <w:rFonts w:ascii="Times New Roman" w:hAnsi="Times New Roman" w:cs="Times New Roman"/>
          <w:sz w:val="22"/>
          <w:szCs w:val="22"/>
        </w:rPr>
        <w:t xml:space="preserve"> r. do </w:t>
      </w:r>
      <w:r w:rsidR="004425CF" w:rsidRPr="0060297F">
        <w:rPr>
          <w:rFonts w:ascii="Times New Roman" w:hAnsi="Times New Roman" w:cs="Times New Roman"/>
          <w:sz w:val="22"/>
          <w:szCs w:val="22"/>
        </w:rPr>
        <w:t> </w:t>
      </w:r>
      <w:r w:rsidRPr="0060297F">
        <w:rPr>
          <w:rFonts w:ascii="Times New Roman" w:hAnsi="Times New Roman" w:cs="Times New Roman"/>
          <w:sz w:val="22"/>
          <w:szCs w:val="22"/>
        </w:rPr>
        <w:t>3</w:t>
      </w:r>
      <w:r w:rsidR="00460EE9" w:rsidRPr="0060297F">
        <w:rPr>
          <w:rFonts w:ascii="Times New Roman" w:hAnsi="Times New Roman" w:cs="Times New Roman"/>
          <w:sz w:val="22"/>
          <w:szCs w:val="22"/>
        </w:rPr>
        <w:t>0</w:t>
      </w:r>
      <w:r w:rsidRPr="0060297F">
        <w:rPr>
          <w:rFonts w:ascii="Times New Roman" w:hAnsi="Times New Roman" w:cs="Times New Roman"/>
          <w:sz w:val="22"/>
          <w:szCs w:val="22"/>
        </w:rPr>
        <w:t>.1</w:t>
      </w:r>
      <w:r w:rsidR="00460EE9" w:rsidRPr="0060297F">
        <w:rPr>
          <w:rFonts w:ascii="Times New Roman" w:hAnsi="Times New Roman" w:cs="Times New Roman"/>
          <w:sz w:val="22"/>
          <w:szCs w:val="22"/>
        </w:rPr>
        <w:t>1</w:t>
      </w:r>
      <w:r w:rsidRPr="0060297F">
        <w:rPr>
          <w:rFonts w:ascii="Times New Roman" w:hAnsi="Times New Roman" w:cs="Times New Roman"/>
          <w:sz w:val="22"/>
          <w:szCs w:val="22"/>
        </w:rPr>
        <w:t>.20</w:t>
      </w:r>
      <w:r w:rsidR="008C6653" w:rsidRPr="0060297F">
        <w:rPr>
          <w:rFonts w:ascii="Times New Roman" w:hAnsi="Times New Roman" w:cs="Times New Roman"/>
          <w:sz w:val="22"/>
          <w:szCs w:val="22"/>
        </w:rPr>
        <w:t>20</w:t>
      </w:r>
      <w:r w:rsidRPr="0060297F">
        <w:rPr>
          <w:rFonts w:ascii="Times New Roman" w:hAnsi="Times New Roman" w:cs="Times New Roman"/>
          <w:sz w:val="22"/>
          <w:szCs w:val="22"/>
        </w:rPr>
        <w:t xml:space="preserve"> r. W ww. terminie zobowiązujemy się do wykonania 1</w:t>
      </w:r>
      <w:r w:rsidR="002722FF" w:rsidRPr="0060297F">
        <w:rPr>
          <w:rFonts w:ascii="Times New Roman" w:hAnsi="Times New Roman" w:cs="Times New Roman"/>
          <w:sz w:val="22"/>
          <w:szCs w:val="22"/>
        </w:rPr>
        <w:t>2</w:t>
      </w:r>
      <w:r w:rsidR="00FF06FF" w:rsidRPr="0060297F">
        <w:rPr>
          <w:rFonts w:ascii="Times New Roman" w:hAnsi="Times New Roman" w:cs="Times New Roman"/>
          <w:sz w:val="22"/>
          <w:szCs w:val="22"/>
        </w:rPr>
        <w:t xml:space="preserve"> usług serwisowych </w:t>
      </w:r>
      <w:r w:rsidRPr="0060297F">
        <w:rPr>
          <w:rFonts w:ascii="Times New Roman" w:hAnsi="Times New Roman" w:cs="Times New Roman"/>
          <w:sz w:val="22"/>
          <w:szCs w:val="22"/>
        </w:rPr>
        <w:t xml:space="preserve"> każdego dźwigu z oferty, tj. jedną konserwację w miesiącu.</w:t>
      </w:r>
    </w:p>
    <w:p w:rsidR="00694ACF" w:rsidRPr="0060297F" w:rsidRDefault="00694ACF" w:rsidP="0060297F">
      <w:pPr>
        <w:pStyle w:val="Akapitzlist"/>
        <w:ind w:left="765"/>
        <w:jc w:val="both"/>
        <w:rPr>
          <w:rFonts w:ascii="Times New Roman" w:hAnsi="Times New Roman" w:cs="Times New Roman"/>
          <w:sz w:val="22"/>
          <w:szCs w:val="22"/>
        </w:rPr>
      </w:pPr>
    </w:p>
    <w:p w:rsidR="00AE4766" w:rsidRPr="0060297F" w:rsidRDefault="00AE4766" w:rsidP="0060297F">
      <w:p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b/>
          <w:sz w:val="22"/>
          <w:szCs w:val="22"/>
        </w:rPr>
        <w:t>II</w:t>
      </w:r>
      <w:r w:rsidR="002F0D43" w:rsidRPr="0060297F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Pr="0060297F">
        <w:rPr>
          <w:rFonts w:ascii="Times New Roman" w:hAnsi="Times New Roman" w:cs="Times New Roman"/>
          <w:b/>
          <w:sz w:val="22"/>
          <w:szCs w:val="22"/>
        </w:rPr>
        <w:t>. Warunki płatności:</w:t>
      </w:r>
      <w:r w:rsidRPr="006029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4E60" w:rsidRPr="0060297F" w:rsidRDefault="00644E60" w:rsidP="0060297F">
      <w:pPr>
        <w:widowControl/>
        <w:numPr>
          <w:ilvl w:val="0"/>
          <w:numId w:val="3"/>
        </w:numPr>
        <w:tabs>
          <w:tab w:val="num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 xml:space="preserve">Zamawiający wymaga, aby do faktury Wykonawca załączył </w:t>
      </w:r>
      <w:r w:rsidR="001F70EC" w:rsidRPr="0060297F">
        <w:rPr>
          <w:rFonts w:ascii="Times New Roman" w:hAnsi="Times New Roman" w:cs="Times New Roman"/>
          <w:sz w:val="22"/>
          <w:szCs w:val="22"/>
        </w:rPr>
        <w:t xml:space="preserve">kopie </w:t>
      </w:r>
      <w:r w:rsidR="000C0BCF" w:rsidRPr="0060297F">
        <w:rPr>
          <w:rFonts w:ascii="Times New Roman" w:hAnsi="Times New Roman" w:cs="Times New Roman"/>
          <w:sz w:val="22"/>
          <w:szCs w:val="22"/>
        </w:rPr>
        <w:t>protokołów  z wykonanych usług serwisowych</w:t>
      </w:r>
      <w:r w:rsidR="001F70EC" w:rsidRPr="0060297F">
        <w:rPr>
          <w:rFonts w:ascii="Times New Roman" w:hAnsi="Times New Roman" w:cs="Times New Roman"/>
          <w:sz w:val="22"/>
          <w:szCs w:val="22"/>
        </w:rPr>
        <w:t xml:space="preserve"> i </w:t>
      </w:r>
      <w:r w:rsidRPr="0060297F">
        <w:rPr>
          <w:rFonts w:ascii="Times New Roman" w:hAnsi="Times New Roman" w:cs="Times New Roman"/>
          <w:sz w:val="22"/>
          <w:szCs w:val="22"/>
        </w:rPr>
        <w:t xml:space="preserve"> szczegółowy wykaz dźwigów osobowych z podziałem na </w:t>
      </w:r>
      <w:r w:rsidR="00DC1408" w:rsidRPr="0060297F">
        <w:rPr>
          <w:rFonts w:ascii="Times New Roman" w:hAnsi="Times New Roman" w:cs="Times New Roman"/>
          <w:sz w:val="22"/>
          <w:szCs w:val="22"/>
        </w:rPr>
        <w:t>obiektach</w:t>
      </w:r>
      <w:r w:rsidRPr="0060297F">
        <w:rPr>
          <w:rFonts w:ascii="Times New Roman" w:hAnsi="Times New Roman" w:cs="Times New Roman"/>
          <w:sz w:val="22"/>
          <w:szCs w:val="22"/>
        </w:rPr>
        <w:t>, których faktura dotyczy oraz cen brutto miesięcznej usługi serwisowej danego dźwigu.</w:t>
      </w:r>
    </w:p>
    <w:p w:rsidR="00131275" w:rsidRPr="0060297F" w:rsidRDefault="00131275" w:rsidP="0060297F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>Podstawą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wystawienia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faktury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przez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Wykonawcę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będą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podpisane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przez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obie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strony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protokoły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z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wykonanych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usług serwisowych</w:t>
      </w:r>
      <w:r w:rsidRPr="0060297F">
        <w:rPr>
          <w:rFonts w:ascii="Times New Roman" w:hAnsi="Times New Roman" w:cs="Times New Roman"/>
          <w:sz w:val="22"/>
          <w:szCs w:val="22"/>
        </w:rPr>
        <w:t xml:space="preserve"> (jeden w miesiącu dla każdego dźwigu) sporządzone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oddzielnie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dla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poszczególnych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6653" w:rsidRPr="0060297F">
        <w:rPr>
          <w:rFonts w:ascii="Times New Roman" w:eastAsia="Times New Roman" w:hAnsi="Times New Roman" w:cs="Times New Roman"/>
          <w:sz w:val="22"/>
          <w:szCs w:val="22"/>
        </w:rPr>
        <w:t>jednostek organizacyjnych IAS Katowice na terenie województwa śląskiego</w:t>
      </w:r>
      <w:r w:rsidRPr="0060297F">
        <w:rPr>
          <w:rFonts w:ascii="Times New Roman" w:hAnsi="Times New Roman" w:cs="Times New Roman"/>
          <w:sz w:val="22"/>
          <w:szCs w:val="22"/>
        </w:rPr>
        <w:t>.</w:t>
      </w:r>
    </w:p>
    <w:p w:rsidR="00131275" w:rsidRPr="0060297F" w:rsidRDefault="00131275" w:rsidP="0060297F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>Płatności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za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wykonane </w:t>
      </w:r>
      <w:r w:rsidRPr="0060297F">
        <w:rPr>
          <w:rFonts w:ascii="Times New Roman" w:hAnsi="Times New Roman" w:cs="Times New Roman"/>
          <w:sz w:val="22"/>
          <w:szCs w:val="22"/>
        </w:rPr>
        <w:t>usługi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serwisowe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będą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 xml:space="preserve">następować raz </w:t>
      </w:r>
      <w:r w:rsidR="001F70EC" w:rsidRPr="0060297F">
        <w:rPr>
          <w:rFonts w:ascii="Times New Roman" w:hAnsi="Times New Roman" w:cs="Times New Roman"/>
          <w:sz w:val="22"/>
          <w:szCs w:val="22"/>
        </w:rPr>
        <w:t xml:space="preserve">w </w:t>
      </w:r>
      <w:r w:rsidRPr="0060297F">
        <w:rPr>
          <w:rFonts w:ascii="Times New Roman" w:hAnsi="Times New Roman" w:cs="Times New Roman"/>
          <w:sz w:val="22"/>
          <w:szCs w:val="22"/>
        </w:rPr>
        <w:t>miesiącu p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o przeprowadzonych usługach serwisowych  </w:t>
      </w:r>
      <w:r w:rsidRPr="0060297F">
        <w:rPr>
          <w:rFonts w:ascii="Times New Roman" w:hAnsi="Times New Roman" w:cs="Times New Roman"/>
          <w:sz w:val="22"/>
          <w:szCs w:val="22"/>
        </w:rPr>
        <w:t>na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podstawie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faktury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wystawionej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przez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Wykonawcę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oraz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protokołów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serwisowych.</w:t>
      </w:r>
    </w:p>
    <w:p w:rsidR="00131275" w:rsidRPr="0060297F" w:rsidRDefault="00131275" w:rsidP="0060297F">
      <w:pPr>
        <w:widowControl/>
        <w:numPr>
          <w:ilvl w:val="0"/>
          <w:numId w:val="3"/>
        </w:numPr>
        <w:tabs>
          <w:tab w:val="num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>Należność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za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przedmiot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umowy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płatna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będzie miesięcznie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przelewem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na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rachunek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bankowy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Wykonawcy wyszczególniony na fakturze,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w ciągu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21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dni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od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dnia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otrzymania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przez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Zamawiającego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podpisanych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protokołów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serwisowych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oraz</w:t>
      </w:r>
      <w:r w:rsidRPr="006029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97F">
        <w:rPr>
          <w:rFonts w:ascii="Times New Roman" w:hAnsi="Times New Roman" w:cs="Times New Roman"/>
          <w:sz w:val="22"/>
          <w:szCs w:val="22"/>
        </w:rPr>
        <w:t>faktury.</w:t>
      </w:r>
    </w:p>
    <w:p w:rsidR="00131275" w:rsidRPr="0060297F" w:rsidRDefault="00131275" w:rsidP="0060297F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 xml:space="preserve">Za dzień zapłaty uznaje się dzień  obciążenia rachunku bankowego Zamawiającego. </w:t>
      </w:r>
    </w:p>
    <w:p w:rsidR="005D42C5" w:rsidRPr="0060297F" w:rsidRDefault="005D42C5" w:rsidP="0060297F">
      <w:pPr>
        <w:widowControl/>
        <w:tabs>
          <w:tab w:val="num" w:pos="426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E4766" w:rsidRPr="0060297F" w:rsidRDefault="002F0D43" w:rsidP="0060297F">
      <w:pPr>
        <w:pStyle w:val="Tekstpodstawowywcity21"/>
        <w:rPr>
          <w:sz w:val="22"/>
          <w:szCs w:val="22"/>
        </w:rPr>
      </w:pPr>
      <w:r w:rsidRPr="0060297F">
        <w:rPr>
          <w:b/>
          <w:sz w:val="22"/>
          <w:szCs w:val="22"/>
        </w:rPr>
        <w:t>IV</w:t>
      </w:r>
      <w:r w:rsidR="00AE4766" w:rsidRPr="0060297F">
        <w:rPr>
          <w:b/>
          <w:sz w:val="22"/>
          <w:szCs w:val="22"/>
        </w:rPr>
        <w:t>.  Oświadczamy, że:</w:t>
      </w:r>
    </w:p>
    <w:p w:rsidR="001E5528" w:rsidRPr="002A4873" w:rsidRDefault="001E5528" w:rsidP="001E5528">
      <w:pPr>
        <w:pStyle w:val="Akapitzlist"/>
        <w:widowControl/>
        <w:numPr>
          <w:ilvl w:val="0"/>
          <w:numId w:val="37"/>
        </w:numPr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 xml:space="preserve">Posiadamy i przedkładamy wraz z ofertą potwierdzoną za zgodność z oryginałem kopię </w:t>
      </w:r>
      <w:bookmarkStart w:id="0" w:name="_GoBack"/>
      <w:r w:rsidRPr="002A4873">
        <w:rPr>
          <w:rFonts w:ascii="Times New Roman" w:hAnsi="Times New Roman" w:cs="Times New Roman"/>
          <w:sz w:val="22"/>
          <w:szCs w:val="22"/>
        </w:rPr>
        <w:t>ważne</w:t>
      </w:r>
      <w:r>
        <w:rPr>
          <w:rFonts w:ascii="Times New Roman" w:hAnsi="Times New Roman" w:cs="Times New Roman"/>
          <w:sz w:val="22"/>
          <w:szCs w:val="22"/>
        </w:rPr>
        <w:t>go przez okres trwania umowy</w:t>
      </w:r>
      <w:r w:rsidRPr="002A4873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2A4873">
        <w:rPr>
          <w:rFonts w:ascii="Times New Roman" w:hAnsi="Times New Roman" w:cs="Times New Roman"/>
          <w:sz w:val="22"/>
          <w:szCs w:val="22"/>
        </w:rPr>
        <w:t xml:space="preserve">uprawnienia do wykonywania działalności określonej w przedmiocie zamówienia, w tym zwłaszcza do modernizacji i serwisowania dźwigów wydane przez </w:t>
      </w:r>
      <w:r w:rsidRPr="002A4873">
        <w:rPr>
          <w:rFonts w:ascii="Times New Roman" w:hAnsi="Times New Roman" w:cs="Times New Roman"/>
          <w:sz w:val="22"/>
          <w:szCs w:val="22"/>
          <w:u w:val="single"/>
        </w:rPr>
        <w:t>Urząd Dozoru Technicznego</w:t>
      </w:r>
      <w:r w:rsidRPr="002A4873">
        <w:rPr>
          <w:rFonts w:ascii="Times New Roman" w:eastAsia="Cambria" w:hAnsi="Times New Roman" w:cs="Times New Roman"/>
          <w:sz w:val="22"/>
          <w:szCs w:val="22"/>
        </w:rPr>
        <w:t>.</w:t>
      </w:r>
    </w:p>
    <w:p w:rsidR="001E5528" w:rsidRPr="002A4873" w:rsidRDefault="001E5528" w:rsidP="001E5528">
      <w:pPr>
        <w:pStyle w:val="Akapitzlist"/>
        <w:widowControl/>
        <w:numPr>
          <w:ilvl w:val="0"/>
          <w:numId w:val="37"/>
        </w:numPr>
        <w:suppressAutoHyphens w:val="0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Posiadamy i przedkładamy </w:t>
      </w:r>
      <w:r>
        <w:rPr>
          <w:rFonts w:ascii="Times New Roman" w:eastAsia="Cambria" w:hAnsi="Times New Roman" w:cs="Times New Roman"/>
          <w:sz w:val="22"/>
          <w:szCs w:val="22"/>
        </w:rPr>
        <w:t xml:space="preserve">wraz z ofertą potwierdzoną za zgodność z oryginałem kopię obowiązującej przez okres trwania umowy  </w:t>
      </w:r>
      <w:r w:rsidRPr="002A4873">
        <w:rPr>
          <w:rFonts w:ascii="Times New Roman" w:hAnsi="Times New Roman" w:cs="Times New Roman"/>
          <w:sz w:val="22"/>
          <w:szCs w:val="22"/>
        </w:rPr>
        <w:t xml:space="preserve">polisy lub innego dokumentu potwierdzającego </w:t>
      </w:r>
      <w:r>
        <w:rPr>
          <w:rFonts w:ascii="Times New Roman" w:hAnsi="Times New Roman" w:cs="Times New Roman"/>
          <w:sz w:val="22"/>
          <w:szCs w:val="22"/>
        </w:rPr>
        <w:t xml:space="preserve">posiadanie </w:t>
      </w:r>
      <w:r w:rsidRPr="002A4873">
        <w:rPr>
          <w:rFonts w:ascii="Times New Roman" w:hAnsi="Times New Roman" w:cs="Times New Roman"/>
          <w:sz w:val="22"/>
          <w:szCs w:val="22"/>
          <w:u w:val="single"/>
        </w:rPr>
        <w:t>ubezpieczenia od odpowiedzialności cywilnej</w:t>
      </w:r>
      <w:r w:rsidRPr="002A4873">
        <w:rPr>
          <w:rFonts w:ascii="Times New Roman" w:hAnsi="Times New Roman" w:cs="Times New Roman"/>
          <w:sz w:val="22"/>
          <w:szCs w:val="22"/>
        </w:rPr>
        <w:t xml:space="preserve"> w zakresie prowadzonej działalności na kwotę nie mniejszą niż </w:t>
      </w:r>
      <w:r>
        <w:rPr>
          <w:rFonts w:ascii="Times New Roman" w:hAnsi="Times New Roman" w:cs="Times New Roman"/>
          <w:sz w:val="22"/>
          <w:szCs w:val="22"/>
          <w:u w:val="single"/>
        </w:rPr>
        <w:t>50</w:t>
      </w:r>
      <w:r w:rsidRPr="002A4873">
        <w:rPr>
          <w:rFonts w:ascii="Times New Roman" w:hAnsi="Times New Roman" w:cs="Times New Roman"/>
          <w:sz w:val="22"/>
          <w:szCs w:val="22"/>
          <w:u w:val="single"/>
        </w:rPr>
        <w:t>0 000 zł</w:t>
      </w:r>
      <w:r w:rsidRPr="002A4873">
        <w:rPr>
          <w:rFonts w:ascii="Times New Roman" w:hAnsi="Times New Roman" w:cs="Times New Roman"/>
          <w:sz w:val="22"/>
          <w:szCs w:val="22"/>
        </w:rPr>
        <w:t>.</w:t>
      </w:r>
    </w:p>
    <w:p w:rsidR="00051E50" w:rsidRPr="0060297F" w:rsidRDefault="00051E50" w:rsidP="0060297F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 xml:space="preserve">Posiadamy niezbędną wiedzę i doświadczenie oraz potencjał techniczny, a przedmiot zamówienia będzie realizowany </w:t>
      </w:r>
      <w:r w:rsidRPr="0060297F">
        <w:rPr>
          <w:rFonts w:ascii="Times New Roman" w:eastAsia="Cambria" w:hAnsi="Times New Roman" w:cs="Times New Roman"/>
          <w:sz w:val="22"/>
          <w:szCs w:val="22"/>
        </w:rPr>
        <w:t>z  należytą starannością</w:t>
      </w:r>
      <w:r w:rsidRPr="0060297F">
        <w:rPr>
          <w:rFonts w:ascii="Times New Roman" w:hAnsi="Times New Roman" w:cs="Times New Roman"/>
          <w:sz w:val="22"/>
          <w:szCs w:val="22"/>
        </w:rPr>
        <w:t xml:space="preserve"> przez pracowników dysponujących odpowiednimi kwalifikacjami oraz uprawnieniami i </w:t>
      </w:r>
      <w:r w:rsidRPr="0060297F">
        <w:rPr>
          <w:rFonts w:ascii="Times New Roman" w:eastAsia="Cambria" w:hAnsi="Times New Roman" w:cs="Times New Roman"/>
          <w:sz w:val="22"/>
          <w:szCs w:val="22"/>
        </w:rPr>
        <w:t>doświadczeniem.</w:t>
      </w:r>
    </w:p>
    <w:p w:rsidR="000D727F" w:rsidRPr="0060297F" w:rsidRDefault="000D727F" w:rsidP="0060297F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zamówienia.</w:t>
      </w:r>
    </w:p>
    <w:p w:rsidR="000D727F" w:rsidRPr="0060297F" w:rsidRDefault="000D727F" w:rsidP="0060297F">
      <w:pPr>
        <w:pStyle w:val="Akapitzlist"/>
        <w:widowControl/>
        <w:numPr>
          <w:ilvl w:val="0"/>
          <w:numId w:val="37"/>
        </w:numPr>
        <w:suppressAutoHyphens w:val="0"/>
        <w:autoSpaceDN w:val="0"/>
        <w:spacing w:before="120"/>
        <w:jc w:val="both"/>
        <w:textAlignment w:val="baseline"/>
        <w:rPr>
          <w:rFonts w:ascii="Times New Roman" w:hAnsi="Times New Roman" w:cs="Times New Roman"/>
          <w:bCs/>
          <w:kern w:val="0"/>
          <w:sz w:val="22"/>
          <w:szCs w:val="22"/>
          <w:lang w:eastAsia="en-US"/>
        </w:rPr>
      </w:pPr>
      <w:r w:rsidRPr="0060297F">
        <w:rPr>
          <w:rFonts w:ascii="Times New Roman" w:hAnsi="Times New Roman" w:cs="Times New Roman"/>
          <w:sz w:val="22"/>
          <w:szCs w:val="22"/>
        </w:rPr>
        <w:t xml:space="preserve">Przedmiot zamówienia będziemy wykonywać w sposób kompletny, </w:t>
      </w:r>
      <w:r w:rsidRPr="0060297F">
        <w:rPr>
          <w:rFonts w:ascii="Times New Roman" w:eastAsia="Cambria" w:hAnsi="Times New Roman" w:cs="Times New Roman"/>
          <w:bCs/>
          <w:sz w:val="22"/>
          <w:szCs w:val="22"/>
        </w:rPr>
        <w:t xml:space="preserve">zgodnie z treścią umowy, opisem technicznym przedmiotu zamówienia, zasadami wiedzy technicznej, obowiązującymi przepisami. normami i standardami oraz zaleceniami i </w:t>
      </w:r>
      <w:r w:rsidRPr="0060297F">
        <w:rPr>
          <w:rFonts w:ascii="Times New Roman" w:hAnsi="Times New Roman" w:cs="Times New Roman"/>
          <w:sz w:val="22"/>
          <w:szCs w:val="22"/>
        </w:rPr>
        <w:t>wskazówkami producenta, UDT i Zamawiającego</w:t>
      </w:r>
      <w:r w:rsidRPr="0060297F">
        <w:rPr>
          <w:rFonts w:ascii="Times New Roman" w:hAnsi="Times New Roman" w:cs="Times New Roman"/>
          <w:bCs/>
          <w:kern w:val="0"/>
          <w:sz w:val="22"/>
          <w:szCs w:val="22"/>
          <w:lang w:eastAsia="en-US"/>
        </w:rPr>
        <w:t>.</w:t>
      </w:r>
    </w:p>
    <w:p w:rsidR="00AE4766" w:rsidRPr="0060297F" w:rsidRDefault="00AE4766" w:rsidP="0060297F">
      <w:pPr>
        <w:pStyle w:val="Standard"/>
        <w:numPr>
          <w:ilvl w:val="0"/>
          <w:numId w:val="37"/>
        </w:numPr>
        <w:tabs>
          <w:tab w:val="left" w:pos="480"/>
        </w:tabs>
        <w:jc w:val="both"/>
        <w:rPr>
          <w:sz w:val="22"/>
          <w:szCs w:val="22"/>
        </w:rPr>
      </w:pPr>
      <w:r w:rsidRPr="0060297F">
        <w:rPr>
          <w:sz w:val="22"/>
          <w:szCs w:val="22"/>
        </w:rPr>
        <w:t xml:space="preserve">Oferta cenowa została opracowana zgodnie z </w:t>
      </w:r>
      <w:r w:rsidR="000D727F" w:rsidRPr="0060297F">
        <w:rPr>
          <w:sz w:val="22"/>
          <w:szCs w:val="22"/>
        </w:rPr>
        <w:t xml:space="preserve">Zaproszeniem do składania ofert i </w:t>
      </w:r>
      <w:r w:rsidRPr="0060297F">
        <w:rPr>
          <w:sz w:val="22"/>
          <w:szCs w:val="22"/>
        </w:rPr>
        <w:t>opisem przedmiotu zamówienia, cena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brutto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zawiera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wszystkie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koszty,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jakie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ponosi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Zamawiający w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przypadku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wyboru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niniejszej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oferty.</w:t>
      </w:r>
    </w:p>
    <w:p w:rsidR="00AE4766" w:rsidRPr="0060297F" w:rsidRDefault="00AE4766" w:rsidP="0060297F">
      <w:pPr>
        <w:pStyle w:val="Standard"/>
        <w:numPr>
          <w:ilvl w:val="0"/>
          <w:numId w:val="37"/>
        </w:numPr>
        <w:tabs>
          <w:tab w:val="left" w:pos="480"/>
        </w:tabs>
        <w:jc w:val="both"/>
        <w:rPr>
          <w:sz w:val="22"/>
          <w:szCs w:val="22"/>
        </w:rPr>
      </w:pPr>
      <w:r w:rsidRPr="0060297F">
        <w:rPr>
          <w:sz w:val="22"/>
          <w:szCs w:val="22"/>
        </w:rPr>
        <w:t>Uzyskaliśmy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wszelkie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informacje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niezbędne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do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prawidłowego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przygotowania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i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złożenia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>niniejszej</w:t>
      </w:r>
      <w:r w:rsidRPr="0060297F">
        <w:rPr>
          <w:rFonts w:eastAsia="Times New Roman"/>
          <w:sz w:val="22"/>
          <w:szCs w:val="22"/>
        </w:rPr>
        <w:t xml:space="preserve"> </w:t>
      </w:r>
      <w:r w:rsidRPr="0060297F">
        <w:rPr>
          <w:sz w:val="22"/>
          <w:szCs w:val="22"/>
        </w:rPr>
        <w:t xml:space="preserve">oferty oraz nie wnosimy </w:t>
      </w:r>
      <w:r w:rsidR="000D727F" w:rsidRPr="0060297F">
        <w:rPr>
          <w:sz w:val="22"/>
          <w:szCs w:val="22"/>
        </w:rPr>
        <w:t xml:space="preserve">w związku z tym żadnych </w:t>
      </w:r>
      <w:r w:rsidRPr="0060297F">
        <w:rPr>
          <w:sz w:val="22"/>
          <w:szCs w:val="22"/>
        </w:rPr>
        <w:t>zastrzeżeń.</w:t>
      </w:r>
    </w:p>
    <w:p w:rsidR="00AE4766" w:rsidRPr="0060297F" w:rsidRDefault="00AE4766" w:rsidP="0060297F">
      <w:pPr>
        <w:pStyle w:val="Tekstpodstawowywcity21"/>
        <w:numPr>
          <w:ilvl w:val="0"/>
          <w:numId w:val="37"/>
        </w:numPr>
        <w:rPr>
          <w:iCs/>
          <w:sz w:val="22"/>
          <w:szCs w:val="22"/>
        </w:rPr>
      </w:pPr>
      <w:r w:rsidRPr="0060297F">
        <w:rPr>
          <w:sz w:val="22"/>
          <w:szCs w:val="22"/>
        </w:rPr>
        <w:t xml:space="preserve">Zastosowane przez nas </w:t>
      </w:r>
      <w:r w:rsidR="005D42C5" w:rsidRPr="0060297F">
        <w:rPr>
          <w:sz w:val="22"/>
          <w:szCs w:val="22"/>
        </w:rPr>
        <w:t>części i elementy</w:t>
      </w:r>
      <w:r w:rsidRPr="0060297F">
        <w:rPr>
          <w:sz w:val="22"/>
          <w:szCs w:val="22"/>
        </w:rPr>
        <w:t xml:space="preserve"> będą spełniać wymagania Polskich Norm </w:t>
      </w:r>
      <w:r w:rsidRPr="0060297F">
        <w:rPr>
          <w:sz w:val="22"/>
          <w:szCs w:val="22"/>
        </w:rPr>
        <w:br/>
        <w:t>i posiadać wymagane certyfikaty i parametry jakościowe.</w:t>
      </w:r>
    </w:p>
    <w:p w:rsidR="00A629DA" w:rsidRPr="0060297F" w:rsidRDefault="00AE4766" w:rsidP="0060297F">
      <w:pPr>
        <w:pStyle w:val="Tekstpodstawowywcity21"/>
        <w:numPr>
          <w:ilvl w:val="0"/>
          <w:numId w:val="37"/>
        </w:numPr>
        <w:rPr>
          <w:sz w:val="22"/>
          <w:szCs w:val="22"/>
        </w:rPr>
      </w:pPr>
      <w:r w:rsidRPr="0060297F">
        <w:rPr>
          <w:sz w:val="22"/>
          <w:szCs w:val="22"/>
        </w:rPr>
        <w:t xml:space="preserve">Przedmiot zamówienia będzie realizowany przez co najmniej </w:t>
      </w:r>
      <w:r w:rsidR="00131275" w:rsidRPr="0060297F">
        <w:rPr>
          <w:sz w:val="22"/>
          <w:szCs w:val="22"/>
        </w:rPr>
        <w:t>2</w:t>
      </w:r>
      <w:r w:rsidRPr="0060297F">
        <w:rPr>
          <w:sz w:val="22"/>
          <w:szCs w:val="22"/>
        </w:rPr>
        <w:t xml:space="preserve"> pracownik</w:t>
      </w:r>
      <w:r w:rsidR="00131275" w:rsidRPr="0060297F">
        <w:rPr>
          <w:sz w:val="22"/>
          <w:szCs w:val="22"/>
        </w:rPr>
        <w:t>ów</w:t>
      </w:r>
      <w:r w:rsidRPr="0060297F">
        <w:rPr>
          <w:sz w:val="22"/>
          <w:szCs w:val="22"/>
        </w:rPr>
        <w:t xml:space="preserve"> zatrudnion</w:t>
      </w:r>
      <w:r w:rsidR="00131275" w:rsidRPr="0060297F">
        <w:rPr>
          <w:sz w:val="22"/>
          <w:szCs w:val="22"/>
        </w:rPr>
        <w:t>ych</w:t>
      </w:r>
      <w:r w:rsidRPr="0060297F">
        <w:rPr>
          <w:sz w:val="22"/>
          <w:szCs w:val="22"/>
        </w:rPr>
        <w:t xml:space="preserve"> </w:t>
      </w:r>
      <w:r w:rsidRPr="0060297F">
        <w:rPr>
          <w:sz w:val="22"/>
          <w:szCs w:val="22"/>
        </w:rPr>
        <w:br/>
        <w:t>na umowę o pracę</w:t>
      </w:r>
      <w:r w:rsidR="00A629DA" w:rsidRPr="0060297F">
        <w:rPr>
          <w:sz w:val="22"/>
          <w:szCs w:val="22"/>
        </w:rPr>
        <w:t>.</w:t>
      </w:r>
    </w:p>
    <w:p w:rsidR="00AE4766" w:rsidRPr="0060297F" w:rsidRDefault="00AE4766" w:rsidP="0060297F">
      <w:pPr>
        <w:pStyle w:val="Tekstpodstawowywcity21"/>
        <w:numPr>
          <w:ilvl w:val="0"/>
          <w:numId w:val="37"/>
        </w:numPr>
        <w:rPr>
          <w:sz w:val="22"/>
          <w:szCs w:val="22"/>
        </w:rPr>
      </w:pPr>
      <w:r w:rsidRPr="0060297F">
        <w:rPr>
          <w:sz w:val="22"/>
          <w:szCs w:val="22"/>
        </w:rPr>
        <w:t>Podane w ofercie ceny nie będą podlegać zmianie i waloryzacji</w:t>
      </w:r>
      <w:r w:rsidR="00A246B2" w:rsidRPr="0060297F">
        <w:rPr>
          <w:sz w:val="22"/>
          <w:szCs w:val="22"/>
        </w:rPr>
        <w:t xml:space="preserve"> przez cały okres obowiązywania umowy</w:t>
      </w:r>
      <w:r w:rsidRPr="0060297F">
        <w:rPr>
          <w:sz w:val="22"/>
          <w:szCs w:val="22"/>
        </w:rPr>
        <w:t>.</w:t>
      </w:r>
    </w:p>
    <w:p w:rsidR="00535C20" w:rsidRPr="0060297F" w:rsidRDefault="00535C20" w:rsidP="0060297F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 xml:space="preserve">Zapoznaliśmy się z projektem umowy stanowiący załącznik nr 4 do Zaproszenia, został on przez nas zaakceptowany i w przypadku wyboru naszej oferty zobowiązujemy się do zawarcia Umowy na podanych warunkach </w:t>
      </w:r>
      <w:r w:rsidRPr="0060297F">
        <w:rPr>
          <w:rFonts w:ascii="Times New Roman" w:hAnsi="Times New Roman" w:cs="Times New Roman"/>
          <w:kern w:val="2"/>
          <w:sz w:val="22"/>
          <w:szCs w:val="22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A246B2" w:rsidRPr="0060297F" w:rsidRDefault="00A246B2" w:rsidP="0060297F">
      <w:pPr>
        <w:pStyle w:val="Tekstpodstawowywcity21"/>
        <w:numPr>
          <w:ilvl w:val="0"/>
          <w:numId w:val="37"/>
        </w:numPr>
        <w:rPr>
          <w:sz w:val="22"/>
          <w:szCs w:val="22"/>
        </w:rPr>
      </w:pPr>
      <w:r w:rsidRPr="0060297F">
        <w:rPr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A246B2" w:rsidRPr="0060297F" w:rsidRDefault="00A246B2" w:rsidP="0060297F">
      <w:pPr>
        <w:pStyle w:val="Tekstpodstawowywcity21"/>
        <w:numPr>
          <w:ilvl w:val="0"/>
          <w:numId w:val="37"/>
        </w:numPr>
        <w:rPr>
          <w:sz w:val="22"/>
          <w:szCs w:val="22"/>
        </w:rPr>
      </w:pPr>
      <w:r w:rsidRPr="0060297F">
        <w:rPr>
          <w:sz w:val="22"/>
          <w:szCs w:val="22"/>
        </w:rPr>
        <w:t>Oświadczamy, że  oferta jest ważna i wiążąca przez okres 30 dni licząc od dnia, w którym upływa termin do składania ofert.</w:t>
      </w:r>
    </w:p>
    <w:p w:rsidR="00535C20" w:rsidRPr="0060297F" w:rsidRDefault="00535C20" w:rsidP="0060297F">
      <w:pPr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0A1D47" w:rsidRPr="0060297F" w:rsidRDefault="00535C20" w:rsidP="0060297F">
      <w:pPr>
        <w:pStyle w:val="Akapitzlist"/>
        <w:widowControl/>
        <w:numPr>
          <w:ilvl w:val="0"/>
          <w:numId w:val="39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0297F">
        <w:rPr>
          <w:rFonts w:ascii="Times New Roman" w:hAnsi="Times New Roman" w:cs="Times New Roman"/>
          <w:b/>
          <w:sz w:val="22"/>
          <w:szCs w:val="22"/>
        </w:rPr>
        <w:lastRenderedPageBreak/>
        <w:t>Dane do kontaktów</w:t>
      </w:r>
      <w:r w:rsidR="007F2A04">
        <w:rPr>
          <w:rFonts w:ascii="Times New Roman" w:hAnsi="Times New Roman" w:cs="Times New Roman"/>
          <w:b/>
          <w:sz w:val="22"/>
          <w:szCs w:val="22"/>
        </w:rPr>
        <w:t xml:space="preserve"> i  zgłaszania awarii</w:t>
      </w:r>
      <w:r w:rsidRPr="0060297F">
        <w:rPr>
          <w:rFonts w:ascii="Times New Roman" w:hAnsi="Times New Roman" w:cs="Times New Roman"/>
          <w:b/>
          <w:sz w:val="22"/>
          <w:szCs w:val="22"/>
        </w:rPr>
        <w:t>:</w:t>
      </w:r>
    </w:p>
    <w:p w:rsidR="000A1D47" w:rsidRPr="0060297F" w:rsidRDefault="000A1D47" w:rsidP="0060297F">
      <w:pPr>
        <w:pStyle w:val="Akapitzlist"/>
        <w:widowControl/>
        <w:spacing w:before="24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35C20" w:rsidRPr="0060297F" w:rsidTr="001E552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60297F" w:rsidRDefault="00535C20" w:rsidP="0060297F">
            <w:pPr>
              <w:widowControl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60297F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535C20" w:rsidRPr="0060297F" w:rsidRDefault="00535C20" w:rsidP="0060297F">
            <w:pPr>
              <w:widowControl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60297F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535C20" w:rsidRPr="0060297F" w:rsidRDefault="00535C20" w:rsidP="0060297F">
            <w:pPr>
              <w:widowControl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60297F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 </w:t>
            </w:r>
            <w:proofErr w:type="spellStart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0297F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</w:t>
            </w:r>
          </w:p>
          <w:p w:rsidR="00535C20" w:rsidRPr="0060297F" w:rsidRDefault="00535C20" w:rsidP="0060297F">
            <w:pPr>
              <w:widowControl/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0297F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535C20" w:rsidRPr="0060297F" w:rsidRDefault="00535C20" w:rsidP="0060297F">
      <w:pPr>
        <w:spacing w:before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0A1D47" w:rsidRPr="0060297F" w:rsidRDefault="000A1D47" w:rsidP="0060297F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35C20" w:rsidRPr="0060297F" w:rsidRDefault="00535C20" w:rsidP="0060297F">
      <w:pPr>
        <w:spacing w:after="24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>Za prawidłowe podanie danych teleadresowych odpowiada Wykonawca. W związku z powyższym Wykonawca ponosi pełną odpowiedzialność za odbieranie na bieżąco przekazywanej drogą elektroniczną poczty, na wyżej podany nr faksu/adres poczty elektronicznej. W przypadku zaniechania odbierania poczty w ww. sposób, Wykonawca ponosi wszelkie skutki z tego wynikające, a brak potwierdzenia otrzymania korespondencji nie powoduje przesunięcia terminów wskazanych w postępowaniu i postanowieniach umowy.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35C20" w:rsidRPr="0060297F" w:rsidTr="001E5528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20" w:rsidRPr="0060297F" w:rsidRDefault="00535C20" w:rsidP="0060297F">
            <w:pPr>
              <w:widowControl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60297F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535C20" w:rsidRPr="0060297F" w:rsidRDefault="00535C20" w:rsidP="0060297F">
            <w:pPr>
              <w:widowControl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60297F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 </w:t>
            </w:r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60297F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  <w:p w:rsidR="00535C20" w:rsidRPr="0060297F" w:rsidRDefault="00535C20" w:rsidP="0060297F">
            <w:pPr>
              <w:widowControl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60297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60297F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535C20" w:rsidRPr="0060297F" w:rsidRDefault="00535C20" w:rsidP="0060297F">
      <w:pPr>
        <w:pStyle w:val="Tekstprzypisudolnego"/>
        <w:spacing w:before="240"/>
        <w:jc w:val="both"/>
        <w:rPr>
          <w:b/>
          <w:sz w:val="22"/>
          <w:szCs w:val="22"/>
        </w:rPr>
      </w:pPr>
    </w:p>
    <w:p w:rsidR="00EA5BFF" w:rsidRPr="0060297F" w:rsidRDefault="00EA5BFF" w:rsidP="0060297F">
      <w:pPr>
        <w:pStyle w:val="Tekstprzypisudolnego"/>
        <w:numPr>
          <w:ilvl w:val="0"/>
          <w:numId w:val="39"/>
        </w:numPr>
        <w:ind w:left="284" w:hanging="284"/>
        <w:jc w:val="both"/>
        <w:rPr>
          <w:b/>
          <w:sz w:val="22"/>
          <w:szCs w:val="22"/>
        </w:rPr>
      </w:pPr>
      <w:r w:rsidRPr="0060297F">
        <w:rPr>
          <w:b/>
          <w:sz w:val="22"/>
          <w:szCs w:val="22"/>
        </w:rPr>
        <w:t>Oświadczenie Wykonawcy w zakresie wypełnienia obowiązków informacyjnych przewidzianych w art. 13 lub art. 14 RODO</w:t>
      </w:r>
      <w:r w:rsidRPr="0060297F">
        <w:rPr>
          <w:rStyle w:val="Odwoanieprzypisudolnego"/>
          <w:b/>
          <w:sz w:val="22"/>
          <w:szCs w:val="22"/>
        </w:rPr>
        <w:footnoteReference w:id="1"/>
      </w:r>
      <w:r w:rsidRPr="0060297F">
        <w:rPr>
          <w:b/>
          <w:sz w:val="22"/>
          <w:szCs w:val="22"/>
        </w:rPr>
        <w:t xml:space="preserve"> </w:t>
      </w:r>
    </w:p>
    <w:p w:rsidR="00EA5BFF" w:rsidRPr="0060297F" w:rsidRDefault="00EA5BFF" w:rsidP="0060297F">
      <w:pPr>
        <w:pStyle w:val="Tekstprzypisudolnego"/>
        <w:rPr>
          <w:sz w:val="22"/>
          <w:szCs w:val="22"/>
        </w:rPr>
      </w:pPr>
    </w:p>
    <w:p w:rsidR="00EA5BFF" w:rsidRPr="0060297F" w:rsidRDefault="00EA5BFF" w:rsidP="0060297F">
      <w:p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60297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:rsidR="00EA5BFF" w:rsidRPr="0060297F" w:rsidRDefault="00EA5BFF" w:rsidP="0060297F">
      <w:pPr>
        <w:pStyle w:val="Tekstpodstawowywcity21"/>
        <w:rPr>
          <w:sz w:val="22"/>
          <w:szCs w:val="22"/>
        </w:rPr>
      </w:pPr>
    </w:p>
    <w:p w:rsidR="00AE4766" w:rsidRPr="0060297F" w:rsidRDefault="00AE4766" w:rsidP="0060297F">
      <w:pPr>
        <w:pStyle w:val="Tekstpodstawowywcity21"/>
        <w:rPr>
          <w:sz w:val="22"/>
          <w:szCs w:val="22"/>
        </w:rPr>
      </w:pPr>
    </w:p>
    <w:p w:rsidR="00EA5BFF" w:rsidRPr="0060297F" w:rsidRDefault="00EA5BFF" w:rsidP="0060297F">
      <w:pPr>
        <w:pStyle w:val="Tekstpodstawowywcity21"/>
        <w:rPr>
          <w:sz w:val="22"/>
          <w:szCs w:val="22"/>
        </w:rPr>
      </w:pPr>
    </w:p>
    <w:p w:rsidR="00AE4766" w:rsidRPr="0060297F" w:rsidRDefault="00AE4766" w:rsidP="0060297F">
      <w:pPr>
        <w:pStyle w:val="Tekstpodstawowywcity21"/>
        <w:rPr>
          <w:sz w:val="22"/>
          <w:szCs w:val="22"/>
        </w:rPr>
      </w:pPr>
    </w:p>
    <w:p w:rsidR="00AE4766" w:rsidRPr="0060297F" w:rsidRDefault="00AE4766" w:rsidP="0060297F">
      <w:pPr>
        <w:pStyle w:val="Tekstpodstawowywcity21"/>
        <w:rPr>
          <w:sz w:val="22"/>
          <w:szCs w:val="22"/>
        </w:rPr>
      </w:pPr>
      <w:r w:rsidRPr="0060297F">
        <w:rPr>
          <w:sz w:val="22"/>
          <w:szCs w:val="22"/>
        </w:rPr>
        <w:t>……………………… dnia, ....................</w:t>
      </w:r>
    </w:p>
    <w:p w:rsidR="00AE4766" w:rsidRPr="0060297F" w:rsidRDefault="00AE4766" w:rsidP="0060297F">
      <w:pPr>
        <w:jc w:val="both"/>
        <w:rPr>
          <w:rFonts w:ascii="Times New Roman" w:hAnsi="Times New Roman" w:cs="Times New Roman"/>
          <w:sz w:val="22"/>
          <w:szCs w:val="22"/>
        </w:rPr>
      </w:pPr>
      <w:r w:rsidRPr="0060297F">
        <w:rPr>
          <w:rFonts w:ascii="Times New Roman" w:hAnsi="Times New Roman" w:cs="Times New Roman"/>
          <w:sz w:val="22"/>
          <w:szCs w:val="22"/>
        </w:rPr>
        <w:tab/>
      </w:r>
      <w:r w:rsidRPr="0060297F">
        <w:rPr>
          <w:rFonts w:ascii="Times New Roman" w:hAnsi="Times New Roman" w:cs="Times New Roman"/>
          <w:sz w:val="22"/>
          <w:szCs w:val="22"/>
        </w:rPr>
        <w:tab/>
      </w:r>
      <w:r w:rsidRPr="0060297F">
        <w:rPr>
          <w:rFonts w:ascii="Times New Roman" w:hAnsi="Times New Roman" w:cs="Times New Roman"/>
          <w:sz w:val="22"/>
          <w:szCs w:val="22"/>
        </w:rPr>
        <w:tab/>
      </w:r>
      <w:r w:rsidRPr="0060297F">
        <w:rPr>
          <w:rFonts w:ascii="Times New Roman" w:hAnsi="Times New Roman" w:cs="Times New Roman"/>
          <w:sz w:val="22"/>
          <w:szCs w:val="22"/>
        </w:rPr>
        <w:tab/>
      </w:r>
      <w:r w:rsidRPr="0060297F">
        <w:rPr>
          <w:rFonts w:ascii="Times New Roman" w:hAnsi="Times New Roman" w:cs="Times New Roman"/>
          <w:sz w:val="22"/>
          <w:szCs w:val="22"/>
        </w:rPr>
        <w:tab/>
      </w:r>
      <w:r w:rsidRPr="0060297F">
        <w:rPr>
          <w:rFonts w:ascii="Times New Roman" w:hAnsi="Times New Roman" w:cs="Times New Roman"/>
          <w:sz w:val="22"/>
          <w:szCs w:val="22"/>
        </w:rPr>
        <w:tab/>
      </w:r>
      <w:r w:rsidRPr="0060297F">
        <w:rPr>
          <w:rFonts w:ascii="Times New Roman" w:hAnsi="Times New Roman" w:cs="Times New Roman"/>
          <w:sz w:val="22"/>
          <w:szCs w:val="22"/>
        </w:rPr>
        <w:tab/>
      </w:r>
      <w:r w:rsidR="000A1D47" w:rsidRPr="0060297F">
        <w:rPr>
          <w:rFonts w:ascii="Times New Roman" w:hAnsi="Times New Roman" w:cs="Times New Roman"/>
          <w:sz w:val="22"/>
          <w:szCs w:val="22"/>
        </w:rPr>
        <w:t xml:space="preserve">  </w:t>
      </w:r>
      <w:r w:rsidR="00B944D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0297F">
        <w:rPr>
          <w:rFonts w:ascii="Times New Roman" w:hAnsi="Times New Roman" w:cs="Times New Roman"/>
          <w:sz w:val="22"/>
          <w:szCs w:val="22"/>
        </w:rPr>
        <w:t>....................................................................</w:t>
      </w:r>
    </w:p>
    <w:p w:rsidR="0001469E" w:rsidRPr="0060297F" w:rsidRDefault="00AE4766" w:rsidP="0060297F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297F">
        <w:rPr>
          <w:rFonts w:ascii="Times New Roman" w:hAnsi="Times New Roman" w:cs="Times New Roman"/>
          <w:sz w:val="18"/>
          <w:szCs w:val="18"/>
        </w:rPr>
        <w:tab/>
      </w:r>
      <w:r w:rsidRPr="0060297F">
        <w:rPr>
          <w:rFonts w:ascii="Times New Roman" w:hAnsi="Times New Roman" w:cs="Times New Roman"/>
          <w:sz w:val="18"/>
          <w:szCs w:val="18"/>
        </w:rPr>
        <w:tab/>
      </w:r>
      <w:r w:rsidRPr="0060297F">
        <w:rPr>
          <w:rFonts w:ascii="Times New Roman" w:hAnsi="Times New Roman" w:cs="Times New Roman"/>
          <w:sz w:val="18"/>
          <w:szCs w:val="18"/>
        </w:rPr>
        <w:tab/>
      </w:r>
      <w:r w:rsidRPr="0060297F">
        <w:rPr>
          <w:rFonts w:ascii="Times New Roman" w:hAnsi="Times New Roman" w:cs="Times New Roman"/>
          <w:sz w:val="18"/>
          <w:szCs w:val="18"/>
        </w:rPr>
        <w:tab/>
      </w:r>
      <w:r w:rsidRPr="0060297F">
        <w:rPr>
          <w:rFonts w:ascii="Times New Roman" w:hAnsi="Times New Roman" w:cs="Times New Roman"/>
          <w:sz w:val="18"/>
          <w:szCs w:val="18"/>
        </w:rPr>
        <w:tab/>
      </w:r>
      <w:r w:rsidRPr="0060297F">
        <w:rPr>
          <w:rFonts w:ascii="Times New Roman" w:hAnsi="Times New Roman" w:cs="Times New Roman"/>
          <w:sz w:val="18"/>
          <w:szCs w:val="18"/>
        </w:rPr>
        <w:tab/>
      </w:r>
      <w:r w:rsidRPr="0060297F">
        <w:rPr>
          <w:rFonts w:ascii="Times New Roman" w:hAnsi="Times New Roman" w:cs="Times New Roman"/>
          <w:sz w:val="18"/>
          <w:szCs w:val="18"/>
        </w:rPr>
        <w:tab/>
      </w:r>
      <w:r w:rsidR="0060297F" w:rsidRPr="0060297F">
        <w:rPr>
          <w:rFonts w:ascii="Times New Roman" w:hAnsi="Times New Roman" w:cs="Times New Roman"/>
          <w:sz w:val="18"/>
          <w:szCs w:val="18"/>
        </w:rPr>
        <w:t xml:space="preserve"> </w:t>
      </w:r>
      <w:r w:rsidR="00B944DA">
        <w:rPr>
          <w:rFonts w:ascii="Times New Roman" w:hAnsi="Times New Roman" w:cs="Times New Roman"/>
          <w:sz w:val="18"/>
          <w:szCs w:val="18"/>
        </w:rPr>
        <w:t xml:space="preserve">    </w:t>
      </w:r>
      <w:r w:rsidRPr="0060297F">
        <w:rPr>
          <w:rFonts w:ascii="Times New Roman" w:hAnsi="Times New Roman" w:cs="Times New Roman"/>
          <w:sz w:val="18"/>
          <w:szCs w:val="18"/>
        </w:rPr>
        <w:t xml:space="preserve"> podpisy osób uprawnionych do reprezentowania Wykonawcy</w:t>
      </w:r>
    </w:p>
    <w:sectPr w:rsidR="0001469E" w:rsidRPr="0060297F" w:rsidSect="0012188D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28" w:rsidRDefault="001E5528">
      <w:r>
        <w:separator/>
      </w:r>
    </w:p>
  </w:endnote>
  <w:endnote w:type="continuationSeparator" w:id="0">
    <w:p w:rsidR="001E5528" w:rsidRDefault="001E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04086"/>
      <w:docPartObj>
        <w:docPartGallery w:val="Page Numbers (Bottom of Page)"/>
        <w:docPartUnique/>
      </w:docPartObj>
    </w:sdtPr>
    <w:sdtContent>
      <w:p w:rsidR="001E5528" w:rsidRDefault="001E5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418">
          <w:rPr>
            <w:noProof/>
          </w:rPr>
          <w:t>6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762303"/>
      <w:docPartObj>
        <w:docPartGallery w:val="Page Numbers (Bottom of Page)"/>
        <w:docPartUnique/>
      </w:docPartObj>
    </w:sdtPr>
    <w:sdtContent>
      <w:p w:rsidR="001E5528" w:rsidRDefault="001E5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418">
          <w:rPr>
            <w:noProof/>
          </w:rPr>
          <w:t>1</w:t>
        </w:r>
        <w:r>
          <w:fldChar w:fldCharType="end"/>
        </w:r>
      </w:p>
    </w:sdtContent>
  </w:sdt>
  <w:p w:rsidR="001E5528" w:rsidRDefault="001E5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28" w:rsidRDefault="001E5528">
      <w:r>
        <w:separator/>
      </w:r>
    </w:p>
  </w:footnote>
  <w:footnote w:type="continuationSeparator" w:id="0">
    <w:p w:rsidR="001E5528" w:rsidRDefault="001E5528">
      <w:r>
        <w:continuationSeparator/>
      </w:r>
    </w:p>
  </w:footnote>
  <w:footnote w:id="1">
    <w:p w:rsidR="001E5528" w:rsidRDefault="001E5528" w:rsidP="00EA5B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>
        <w:rPr>
          <w:sz w:val="18"/>
          <w:szCs w:val="18"/>
        </w:rPr>
        <w:t>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E5528" w:rsidRPr="00F572BB" w:rsidRDefault="001E5528" w:rsidP="00EA5BFF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7C4CB4"/>
    <w:multiLevelType w:val="hybridMultilevel"/>
    <w:tmpl w:val="8C18E77A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059D0C4B"/>
    <w:multiLevelType w:val="hybridMultilevel"/>
    <w:tmpl w:val="D0A8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354A1"/>
    <w:multiLevelType w:val="hybridMultilevel"/>
    <w:tmpl w:val="3C145E60"/>
    <w:lvl w:ilvl="0" w:tplc="B30E97F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43575F8"/>
    <w:multiLevelType w:val="hybridMultilevel"/>
    <w:tmpl w:val="C25CEBC2"/>
    <w:lvl w:ilvl="0" w:tplc="C610EAB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F872EAF"/>
    <w:multiLevelType w:val="hybridMultilevel"/>
    <w:tmpl w:val="4B56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6A064D"/>
    <w:multiLevelType w:val="multilevel"/>
    <w:tmpl w:val="DEB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5642BF"/>
    <w:multiLevelType w:val="hybridMultilevel"/>
    <w:tmpl w:val="90EC57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7FA59B5"/>
    <w:multiLevelType w:val="hybridMultilevel"/>
    <w:tmpl w:val="96A00DD8"/>
    <w:lvl w:ilvl="0" w:tplc="838A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66664D"/>
    <w:multiLevelType w:val="hybridMultilevel"/>
    <w:tmpl w:val="A4F030B4"/>
    <w:lvl w:ilvl="0" w:tplc="E2F8F708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2D6D75BE"/>
    <w:multiLevelType w:val="multilevel"/>
    <w:tmpl w:val="49F8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6318C2"/>
    <w:multiLevelType w:val="hybridMultilevel"/>
    <w:tmpl w:val="10F87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B4F68"/>
    <w:multiLevelType w:val="hybridMultilevel"/>
    <w:tmpl w:val="45763DF6"/>
    <w:lvl w:ilvl="0" w:tplc="C89EFD84">
      <w:start w:val="1"/>
      <w:numFmt w:val="lowerLetter"/>
      <w:lvlText w:val="%1)"/>
      <w:lvlJc w:val="left"/>
      <w:pPr>
        <w:ind w:left="3621" w:hanging="360"/>
      </w:pPr>
      <w:rPr>
        <w:rFonts w:eastAsia="Cambria" w:hint="default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3E713EA4"/>
    <w:multiLevelType w:val="hybridMultilevel"/>
    <w:tmpl w:val="3272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8D482F"/>
    <w:multiLevelType w:val="hybridMultilevel"/>
    <w:tmpl w:val="A72A6104"/>
    <w:lvl w:ilvl="0" w:tplc="B1941750">
      <w:start w:val="1"/>
      <w:numFmt w:val="decimal"/>
      <w:lvlText w:val="%1)"/>
      <w:lvlJc w:val="left"/>
      <w:pPr>
        <w:ind w:left="112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23EB4"/>
    <w:multiLevelType w:val="hybridMultilevel"/>
    <w:tmpl w:val="5C127D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81481"/>
    <w:multiLevelType w:val="hybridMultilevel"/>
    <w:tmpl w:val="C156A802"/>
    <w:lvl w:ilvl="0" w:tplc="10C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5B2D1F80"/>
    <w:multiLevelType w:val="hybridMultilevel"/>
    <w:tmpl w:val="76BE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E5A05"/>
    <w:multiLevelType w:val="multilevel"/>
    <w:tmpl w:val="9766C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94" w:hanging="1800"/>
      </w:pPr>
      <w:rPr>
        <w:rFonts w:hint="default"/>
      </w:rPr>
    </w:lvl>
  </w:abstractNum>
  <w:abstractNum w:abstractNumId="36" w15:restartNumberingAfterBreak="0">
    <w:nsid w:val="6B7F3FDF"/>
    <w:multiLevelType w:val="multilevel"/>
    <w:tmpl w:val="146A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ascii="Times New Roman" w:eastAsia="Cambr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7B1707"/>
    <w:multiLevelType w:val="hybridMultilevel"/>
    <w:tmpl w:val="185E4C94"/>
    <w:lvl w:ilvl="0" w:tplc="49C2156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5B33163"/>
    <w:multiLevelType w:val="hybridMultilevel"/>
    <w:tmpl w:val="1076FDF6"/>
    <w:lvl w:ilvl="0" w:tplc="A476D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61575"/>
    <w:multiLevelType w:val="hybridMultilevel"/>
    <w:tmpl w:val="89B2F40A"/>
    <w:lvl w:ilvl="0" w:tplc="A8C64B52">
      <w:start w:val="5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34"/>
  </w:num>
  <w:num w:numId="9">
    <w:abstractNumId w:val="35"/>
  </w:num>
  <w:num w:numId="10">
    <w:abstractNumId w:val="29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22"/>
  </w:num>
  <w:num w:numId="16">
    <w:abstractNumId w:val="17"/>
  </w:num>
  <w:num w:numId="17">
    <w:abstractNumId w:val="36"/>
  </w:num>
  <w:num w:numId="18">
    <w:abstractNumId w:val="32"/>
  </w:num>
  <w:num w:numId="19">
    <w:abstractNumId w:val="16"/>
  </w:num>
  <w:num w:numId="20">
    <w:abstractNumId w:val="20"/>
  </w:num>
  <w:num w:numId="21">
    <w:abstractNumId w:val="12"/>
  </w:num>
  <w:num w:numId="22">
    <w:abstractNumId w:val="24"/>
  </w:num>
  <w:num w:numId="23">
    <w:abstractNumId w:val="31"/>
  </w:num>
  <w:num w:numId="24">
    <w:abstractNumId w:val="25"/>
  </w:num>
  <w:num w:numId="25">
    <w:abstractNumId w:val="38"/>
  </w:num>
  <w:num w:numId="26">
    <w:abstractNumId w:val="15"/>
  </w:num>
  <w:num w:numId="27">
    <w:abstractNumId w:val="37"/>
  </w:num>
  <w:num w:numId="28">
    <w:abstractNumId w:val="21"/>
  </w:num>
  <w:num w:numId="29">
    <w:abstractNumId w:val="13"/>
  </w:num>
  <w:num w:numId="30">
    <w:abstractNumId w:val="1"/>
  </w:num>
  <w:num w:numId="31">
    <w:abstractNumId w:val="19"/>
  </w:num>
  <w:num w:numId="32">
    <w:abstractNumId w:val="30"/>
  </w:num>
  <w:num w:numId="33">
    <w:abstractNumId w:val="14"/>
  </w:num>
  <w:num w:numId="34">
    <w:abstractNumId w:val="26"/>
  </w:num>
  <w:num w:numId="35">
    <w:abstractNumId w:val="18"/>
  </w:num>
  <w:num w:numId="36">
    <w:abstractNumId w:val="33"/>
  </w:num>
  <w:num w:numId="37">
    <w:abstractNumId w:val="27"/>
  </w:num>
  <w:num w:numId="38">
    <w:abstractNumId w:val="11"/>
  </w:num>
  <w:num w:numId="39">
    <w:abstractNumId w:val="40"/>
  </w:num>
  <w:num w:numId="40">
    <w:abstractNumId w:val="2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144E"/>
    <w:rsid w:val="00003677"/>
    <w:rsid w:val="0001469E"/>
    <w:rsid w:val="0002025C"/>
    <w:rsid w:val="00033702"/>
    <w:rsid w:val="00033FBE"/>
    <w:rsid w:val="00042364"/>
    <w:rsid w:val="0004657B"/>
    <w:rsid w:val="00051E50"/>
    <w:rsid w:val="00064B11"/>
    <w:rsid w:val="000A1D47"/>
    <w:rsid w:val="000C0BCF"/>
    <w:rsid w:val="000C284E"/>
    <w:rsid w:val="000C366B"/>
    <w:rsid w:val="000D727F"/>
    <w:rsid w:val="000E1232"/>
    <w:rsid w:val="000F4462"/>
    <w:rsid w:val="00114C37"/>
    <w:rsid w:val="0012188D"/>
    <w:rsid w:val="00123D0E"/>
    <w:rsid w:val="00127116"/>
    <w:rsid w:val="00131275"/>
    <w:rsid w:val="001727E0"/>
    <w:rsid w:val="00175452"/>
    <w:rsid w:val="00175F56"/>
    <w:rsid w:val="00181758"/>
    <w:rsid w:val="00190F1C"/>
    <w:rsid w:val="00191B0F"/>
    <w:rsid w:val="00194CDF"/>
    <w:rsid w:val="00194F65"/>
    <w:rsid w:val="001A3B5D"/>
    <w:rsid w:val="001A7E97"/>
    <w:rsid w:val="001B3423"/>
    <w:rsid w:val="001B573C"/>
    <w:rsid w:val="001C74E7"/>
    <w:rsid w:val="001E16BA"/>
    <w:rsid w:val="001E1E1F"/>
    <w:rsid w:val="001E5528"/>
    <w:rsid w:val="001F70EC"/>
    <w:rsid w:val="00214CC3"/>
    <w:rsid w:val="00221614"/>
    <w:rsid w:val="002722FF"/>
    <w:rsid w:val="00286A01"/>
    <w:rsid w:val="0029605B"/>
    <w:rsid w:val="002B7F08"/>
    <w:rsid w:val="002C6021"/>
    <w:rsid w:val="002C7F72"/>
    <w:rsid w:val="002F0D43"/>
    <w:rsid w:val="002F48B6"/>
    <w:rsid w:val="002F73C0"/>
    <w:rsid w:val="00302FD7"/>
    <w:rsid w:val="00310A19"/>
    <w:rsid w:val="00314A59"/>
    <w:rsid w:val="00322AFC"/>
    <w:rsid w:val="00327C54"/>
    <w:rsid w:val="00337165"/>
    <w:rsid w:val="003435DC"/>
    <w:rsid w:val="00347F1A"/>
    <w:rsid w:val="00362637"/>
    <w:rsid w:val="00363DEF"/>
    <w:rsid w:val="00367D8A"/>
    <w:rsid w:val="003810E8"/>
    <w:rsid w:val="003824B3"/>
    <w:rsid w:val="00386C03"/>
    <w:rsid w:val="003D0F5D"/>
    <w:rsid w:val="003D2B10"/>
    <w:rsid w:val="003D7049"/>
    <w:rsid w:val="0044139B"/>
    <w:rsid w:val="004425CF"/>
    <w:rsid w:val="00460598"/>
    <w:rsid w:val="00460EE9"/>
    <w:rsid w:val="00487076"/>
    <w:rsid w:val="004951BA"/>
    <w:rsid w:val="004A3DAD"/>
    <w:rsid w:val="004B6CBB"/>
    <w:rsid w:val="004C7F91"/>
    <w:rsid w:val="004D32D4"/>
    <w:rsid w:val="004E6C9E"/>
    <w:rsid w:val="004E7C12"/>
    <w:rsid w:val="004F1FB1"/>
    <w:rsid w:val="00501FD3"/>
    <w:rsid w:val="0052761C"/>
    <w:rsid w:val="00535C20"/>
    <w:rsid w:val="00547A9A"/>
    <w:rsid w:val="00555488"/>
    <w:rsid w:val="00562E7D"/>
    <w:rsid w:val="00564E69"/>
    <w:rsid w:val="00574AC6"/>
    <w:rsid w:val="00576785"/>
    <w:rsid w:val="005951DD"/>
    <w:rsid w:val="00597BFC"/>
    <w:rsid w:val="005D1597"/>
    <w:rsid w:val="005D42C5"/>
    <w:rsid w:val="005E1A23"/>
    <w:rsid w:val="005E5E5E"/>
    <w:rsid w:val="005F7DB2"/>
    <w:rsid w:val="006007AF"/>
    <w:rsid w:val="00602667"/>
    <w:rsid w:val="0060297F"/>
    <w:rsid w:val="006044F0"/>
    <w:rsid w:val="00616FF4"/>
    <w:rsid w:val="00624861"/>
    <w:rsid w:val="00631CA4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54C"/>
    <w:rsid w:val="006D790B"/>
    <w:rsid w:val="006E1A3A"/>
    <w:rsid w:val="006E27DF"/>
    <w:rsid w:val="006E573C"/>
    <w:rsid w:val="007050D1"/>
    <w:rsid w:val="007149B0"/>
    <w:rsid w:val="00715418"/>
    <w:rsid w:val="007206DD"/>
    <w:rsid w:val="007322AA"/>
    <w:rsid w:val="007333D1"/>
    <w:rsid w:val="00756EFC"/>
    <w:rsid w:val="007665AC"/>
    <w:rsid w:val="00783C8A"/>
    <w:rsid w:val="0078409E"/>
    <w:rsid w:val="007854EA"/>
    <w:rsid w:val="00787166"/>
    <w:rsid w:val="007A289C"/>
    <w:rsid w:val="007C7B8D"/>
    <w:rsid w:val="007D4FA9"/>
    <w:rsid w:val="007E3081"/>
    <w:rsid w:val="007E6401"/>
    <w:rsid w:val="007F2A04"/>
    <w:rsid w:val="007F2DD3"/>
    <w:rsid w:val="00811232"/>
    <w:rsid w:val="00824071"/>
    <w:rsid w:val="00841000"/>
    <w:rsid w:val="008500AE"/>
    <w:rsid w:val="008507F5"/>
    <w:rsid w:val="00864083"/>
    <w:rsid w:val="00874B13"/>
    <w:rsid w:val="00893CD8"/>
    <w:rsid w:val="008A0409"/>
    <w:rsid w:val="008A32B5"/>
    <w:rsid w:val="008B3DAF"/>
    <w:rsid w:val="008B4415"/>
    <w:rsid w:val="008C3691"/>
    <w:rsid w:val="008C6653"/>
    <w:rsid w:val="008C7572"/>
    <w:rsid w:val="008D4C93"/>
    <w:rsid w:val="00910B4E"/>
    <w:rsid w:val="009179CA"/>
    <w:rsid w:val="00932CCA"/>
    <w:rsid w:val="0094556B"/>
    <w:rsid w:val="00946FCD"/>
    <w:rsid w:val="00954E39"/>
    <w:rsid w:val="00991300"/>
    <w:rsid w:val="009A17B6"/>
    <w:rsid w:val="009A28BE"/>
    <w:rsid w:val="009E1E23"/>
    <w:rsid w:val="009F3FAE"/>
    <w:rsid w:val="00A04428"/>
    <w:rsid w:val="00A12FF3"/>
    <w:rsid w:val="00A246B2"/>
    <w:rsid w:val="00A53416"/>
    <w:rsid w:val="00A5787C"/>
    <w:rsid w:val="00A57D5D"/>
    <w:rsid w:val="00A629DA"/>
    <w:rsid w:val="00A82482"/>
    <w:rsid w:val="00A83F56"/>
    <w:rsid w:val="00A9218D"/>
    <w:rsid w:val="00A94802"/>
    <w:rsid w:val="00A96018"/>
    <w:rsid w:val="00AA32FF"/>
    <w:rsid w:val="00AA52C2"/>
    <w:rsid w:val="00AC2DD6"/>
    <w:rsid w:val="00AE4766"/>
    <w:rsid w:val="00AF3164"/>
    <w:rsid w:val="00B32DC1"/>
    <w:rsid w:val="00B37B11"/>
    <w:rsid w:val="00B6643E"/>
    <w:rsid w:val="00B7216F"/>
    <w:rsid w:val="00B7303D"/>
    <w:rsid w:val="00B944DA"/>
    <w:rsid w:val="00BA0E8C"/>
    <w:rsid w:val="00BB6E74"/>
    <w:rsid w:val="00BC2C5A"/>
    <w:rsid w:val="00BF1258"/>
    <w:rsid w:val="00C010B7"/>
    <w:rsid w:val="00C23CD0"/>
    <w:rsid w:val="00C27079"/>
    <w:rsid w:val="00C41B56"/>
    <w:rsid w:val="00C4383B"/>
    <w:rsid w:val="00C60392"/>
    <w:rsid w:val="00C91673"/>
    <w:rsid w:val="00C9793A"/>
    <w:rsid w:val="00CB4C4B"/>
    <w:rsid w:val="00CC707E"/>
    <w:rsid w:val="00D00A51"/>
    <w:rsid w:val="00D0746E"/>
    <w:rsid w:val="00D11945"/>
    <w:rsid w:val="00D17E65"/>
    <w:rsid w:val="00D21851"/>
    <w:rsid w:val="00D21F54"/>
    <w:rsid w:val="00D22ED3"/>
    <w:rsid w:val="00D465AB"/>
    <w:rsid w:val="00D57E9A"/>
    <w:rsid w:val="00D6318D"/>
    <w:rsid w:val="00D7043D"/>
    <w:rsid w:val="00D75B7F"/>
    <w:rsid w:val="00DB0F36"/>
    <w:rsid w:val="00DC1408"/>
    <w:rsid w:val="00DC644B"/>
    <w:rsid w:val="00DE02B8"/>
    <w:rsid w:val="00E00711"/>
    <w:rsid w:val="00E22A1C"/>
    <w:rsid w:val="00E35392"/>
    <w:rsid w:val="00E41F77"/>
    <w:rsid w:val="00E45573"/>
    <w:rsid w:val="00E47FCE"/>
    <w:rsid w:val="00E6118A"/>
    <w:rsid w:val="00E61F6F"/>
    <w:rsid w:val="00E72901"/>
    <w:rsid w:val="00EA4389"/>
    <w:rsid w:val="00EA4434"/>
    <w:rsid w:val="00EA5BFF"/>
    <w:rsid w:val="00EC04D3"/>
    <w:rsid w:val="00EC5611"/>
    <w:rsid w:val="00EC6415"/>
    <w:rsid w:val="00ED19D5"/>
    <w:rsid w:val="00EE1FDE"/>
    <w:rsid w:val="00EE2EF5"/>
    <w:rsid w:val="00F164E8"/>
    <w:rsid w:val="00F22DEE"/>
    <w:rsid w:val="00F27551"/>
    <w:rsid w:val="00F33D09"/>
    <w:rsid w:val="00F42204"/>
    <w:rsid w:val="00F47AB0"/>
    <w:rsid w:val="00F779AA"/>
    <w:rsid w:val="00F93F7E"/>
    <w:rsid w:val="00FB52B7"/>
    <w:rsid w:val="00FC0B60"/>
    <w:rsid w:val="00FD0530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58598"/>
  <w15:chartTrackingRefBased/>
  <w15:docId w15:val="{2656CB39-4178-4EBE-B7A7-6D6496F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A289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EA5BFF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BFF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A5BF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A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51E5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DDAE-2F7C-46E5-BF97-88078151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43</TotalTime>
  <Pages>6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Kindler Piotr</cp:lastModifiedBy>
  <cp:revision>4</cp:revision>
  <cp:lastPrinted>2019-09-17T09:59:00Z</cp:lastPrinted>
  <dcterms:created xsi:type="dcterms:W3CDTF">2019-09-12T07:36:00Z</dcterms:created>
  <dcterms:modified xsi:type="dcterms:W3CDTF">2019-09-17T12:38:00Z</dcterms:modified>
</cp:coreProperties>
</file>