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1177DB" w:rsidP="001177DB">
      <w:pPr>
        <w:tabs>
          <w:tab w:val="left" w:pos="9517"/>
        </w:tabs>
        <w:rPr>
          <w:b/>
          <w:bCs/>
          <w:i/>
          <w:iCs/>
        </w:rPr>
      </w:pPr>
      <w:r w:rsidRPr="009B2A42">
        <w:rPr>
          <w:b/>
          <w:bCs/>
          <w:iCs/>
        </w:rPr>
        <w:t>2401-ILZ_.260.41.2019</w:t>
      </w:r>
      <w:r>
        <w:rPr>
          <w:b/>
          <w:bCs/>
          <w:i/>
          <w:iCs/>
        </w:rPr>
        <w:t xml:space="preserve">                                                                                       </w:t>
      </w:r>
      <w:r w:rsidR="002A069C" w:rsidRPr="00930A89">
        <w:rPr>
          <w:b/>
          <w:bCs/>
          <w:i/>
          <w:iCs/>
        </w:rPr>
        <w:t>Załącznik nr 1 do SIWZ</w:t>
      </w:r>
    </w:p>
    <w:p w:rsidR="002A069C" w:rsidRPr="009B2A42" w:rsidRDefault="001177DB" w:rsidP="001177DB">
      <w:pPr>
        <w:jc w:val="both"/>
        <w:rPr>
          <w:b/>
        </w:rPr>
      </w:pPr>
      <w:r w:rsidRPr="009B2A42">
        <w:rPr>
          <w:b/>
        </w:rPr>
        <w:t>ZKP-8/2019</w:t>
      </w:r>
      <w:r w:rsidRPr="009B2A42">
        <w:rPr>
          <w:b/>
          <w:bCs/>
          <w:iCs/>
        </w:rPr>
        <w:t xml:space="preserve">                                                                                                        </w:t>
      </w:r>
    </w:p>
    <w:p w:rsidR="002A069C" w:rsidRPr="00930A89" w:rsidRDefault="002A069C" w:rsidP="00C2714F">
      <w:pPr>
        <w:spacing w:line="288" w:lineRule="auto"/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 w:rsidR="00626659">
        <w:t>- 2019</w:t>
      </w:r>
      <w:r w:rsidRPr="00930A89">
        <w:t xml:space="preserve"> r.</w:t>
      </w:r>
    </w:p>
    <w:p w:rsidR="002A069C" w:rsidRPr="00930A89" w:rsidRDefault="00843843" w:rsidP="00C2714F">
      <w:pPr>
        <w:pStyle w:val="Nagwek"/>
        <w:tabs>
          <w:tab w:val="clear" w:pos="4536"/>
          <w:tab w:val="clear" w:pos="9072"/>
        </w:tabs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C2714F">
      <w:pPr>
        <w:pStyle w:val="Nagwek"/>
        <w:tabs>
          <w:tab w:val="clear" w:pos="4536"/>
          <w:tab w:val="clear" w:pos="9072"/>
        </w:tabs>
        <w:spacing w:line="288" w:lineRule="auto"/>
      </w:pPr>
    </w:p>
    <w:p w:rsidR="002A069C" w:rsidRPr="00930A89" w:rsidRDefault="002A069C" w:rsidP="00C2714F">
      <w:pPr>
        <w:pStyle w:val="Nagwek"/>
        <w:tabs>
          <w:tab w:val="clear" w:pos="4536"/>
          <w:tab w:val="clear" w:pos="9072"/>
        </w:tabs>
        <w:spacing w:line="288" w:lineRule="auto"/>
      </w:pPr>
    </w:p>
    <w:p w:rsidR="002A069C" w:rsidRPr="00930A89" w:rsidRDefault="002A069C" w:rsidP="00C2714F">
      <w:pPr>
        <w:pStyle w:val="Nagwek3"/>
        <w:spacing w:before="0" w:after="0" w:line="288" w:lineRule="auto"/>
        <w:rPr>
          <w:rFonts w:ascii="Times New Roman" w:hAnsi="Times New Roman" w:cs="Times New Roman"/>
        </w:rPr>
      </w:pPr>
    </w:p>
    <w:p w:rsidR="002A069C" w:rsidRPr="00930A89" w:rsidRDefault="002A069C" w:rsidP="00C2714F">
      <w:pPr>
        <w:spacing w:line="288" w:lineRule="auto"/>
      </w:pPr>
    </w:p>
    <w:p w:rsidR="00EB4EAB" w:rsidRPr="00930A89" w:rsidRDefault="00EB4EAB" w:rsidP="00C2714F">
      <w:pPr>
        <w:spacing w:line="288" w:lineRule="auto"/>
      </w:pPr>
    </w:p>
    <w:p w:rsidR="002A069C" w:rsidRPr="00930A89" w:rsidRDefault="002A069C" w:rsidP="00C2714F">
      <w:pPr>
        <w:spacing w:line="288" w:lineRule="auto"/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45264B" w:rsidRPr="00930A89" w:rsidRDefault="0045264B" w:rsidP="00C2714F">
      <w:pPr>
        <w:spacing w:line="288" w:lineRule="auto"/>
      </w:pPr>
    </w:p>
    <w:p w:rsidR="0045264B" w:rsidRDefault="0045264B" w:rsidP="00C2714F">
      <w:pPr>
        <w:spacing w:line="288" w:lineRule="auto"/>
      </w:pPr>
      <w:r>
        <w:t>Wykonawca:</w:t>
      </w:r>
    </w:p>
    <w:p w:rsidR="0045264B" w:rsidRDefault="0045264B" w:rsidP="00C2714F">
      <w:pPr>
        <w:spacing w:line="288" w:lineRule="auto"/>
      </w:pPr>
    </w:p>
    <w:p w:rsidR="0045264B" w:rsidRDefault="0045264B" w:rsidP="00C2714F">
      <w:r>
        <w:t>Nazwa: ………………………………………………………………………………………………………</w:t>
      </w:r>
    </w:p>
    <w:p w:rsidR="0045264B" w:rsidRDefault="0045264B" w:rsidP="00C2714F"/>
    <w:p w:rsidR="0045264B" w:rsidRDefault="0045264B" w:rsidP="00C2714F">
      <w:r>
        <w:t>Siedziba: …………………………………………………………………………………………………….</w:t>
      </w:r>
    </w:p>
    <w:p w:rsidR="0045264B" w:rsidRDefault="0045264B" w:rsidP="00C2714F"/>
    <w:p w:rsidR="0045264B" w:rsidRDefault="0045264B" w:rsidP="00C2714F">
      <w:r>
        <w:t>NIP: ………………………………………………………………………………………………………….</w:t>
      </w:r>
    </w:p>
    <w:p w:rsidR="0045264B" w:rsidRDefault="0045264B" w:rsidP="00C2714F"/>
    <w:p w:rsidR="0045264B" w:rsidRDefault="0045264B" w:rsidP="00C2714F">
      <w:r>
        <w:t>REGON: ……………………………………………………………………………………………………..</w:t>
      </w:r>
    </w:p>
    <w:p w:rsidR="0045264B" w:rsidRDefault="0045264B" w:rsidP="00C2714F"/>
    <w:p w:rsidR="0045264B" w:rsidRDefault="0045264B" w:rsidP="00C2714F">
      <w:r>
        <w:t>Nr telefonu/ faksu: …………………………………………………………………………………………..</w:t>
      </w:r>
    </w:p>
    <w:p w:rsidR="0045264B" w:rsidRDefault="0045264B" w:rsidP="00C2714F"/>
    <w:p w:rsidR="0045264B" w:rsidRPr="00930A89" w:rsidRDefault="0045264B" w:rsidP="00C2714F">
      <w:r>
        <w:t>Adres e-mail: ………………………………………………………………………………………………...</w:t>
      </w:r>
    </w:p>
    <w:p w:rsidR="0045264B" w:rsidRPr="00930A89" w:rsidRDefault="0045264B" w:rsidP="00C2714F">
      <w:pPr>
        <w:spacing w:line="288" w:lineRule="auto"/>
      </w:pPr>
    </w:p>
    <w:p w:rsidR="00A201A3" w:rsidRPr="00C2714F" w:rsidRDefault="002A069C" w:rsidP="00C2714F">
      <w:pPr>
        <w:spacing w:line="288" w:lineRule="auto"/>
        <w:ind w:firstLine="709"/>
        <w:jc w:val="both"/>
        <w:rPr>
          <w:b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A201A3" w:rsidRPr="0096112E">
        <w:rPr>
          <w:b/>
          <w:color w:val="000000"/>
          <w:szCs w:val="24"/>
        </w:rPr>
        <w:t>„</w:t>
      </w:r>
      <w:r w:rsidR="00626659" w:rsidRPr="001E50A2">
        <w:rPr>
          <w:b/>
        </w:rPr>
        <w:t>Remo</w:t>
      </w:r>
      <w:r w:rsidR="0096112E">
        <w:rPr>
          <w:b/>
        </w:rPr>
        <w:t xml:space="preserve">nt dachów </w:t>
      </w:r>
      <w:r w:rsidR="0096112E">
        <w:rPr>
          <w:b/>
          <w:szCs w:val="24"/>
        </w:rPr>
        <w:t>w 3 jednostkach skarbowych woj. śląskiego”</w:t>
      </w:r>
      <w:r w:rsidR="00626659">
        <w:rPr>
          <w:b/>
        </w:rPr>
        <w:t xml:space="preserve"> </w:t>
      </w:r>
      <w:r>
        <w:rPr>
          <w:color w:val="000000"/>
          <w:szCs w:val="24"/>
        </w:rPr>
        <w:t xml:space="preserve">zgodnie z wymaganiami określonymi w Specyfikacji Istotnych Warunków Zamówienia </w:t>
      </w:r>
      <w:r w:rsidRPr="00A3333D">
        <w:rPr>
          <w:szCs w:val="24"/>
        </w:rPr>
        <w:t>nr UNP:</w:t>
      </w:r>
      <w:r w:rsidR="00626659" w:rsidRPr="00A3333D">
        <w:rPr>
          <w:szCs w:val="24"/>
        </w:rPr>
        <w:t xml:space="preserve"> 2401-19</w:t>
      </w:r>
      <w:r w:rsidR="00A3333D" w:rsidRPr="00A3333D">
        <w:rPr>
          <w:szCs w:val="24"/>
        </w:rPr>
        <w:t>-138618</w:t>
      </w:r>
      <w:r w:rsidRPr="00A3333D">
        <w:rPr>
          <w:szCs w:val="24"/>
        </w:rPr>
        <w:t xml:space="preserve"> </w:t>
      </w:r>
      <w:r w:rsidRPr="00502685">
        <w:rPr>
          <w:szCs w:val="24"/>
        </w:rPr>
        <w:t>składamy ofertę na realizację prac będących przedmiotem zamówienia</w:t>
      </w:r>
      <w:r w:rsidR="002367C3" w:rsidRPr="00502685">
        <w:rPr>
          <w:szCs w:val="24"/>
        </w:rPr>
        <w:t xml:space="preserve"> dla</w:t>
      </w:r>
      <w:r w:rsidR="00EB4EAB">
        <w:rPr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EB4EAB" w:rsidTr="00C2714F">
        <w:trPr>
          <w:trHeight w:val="4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8117EE" w:rsidP="00C2714F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1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A201A3" w:rsidRPr="00C2714F">
              <w:rPr>
                <w:b/>
              </w:rPr>
              <w:t xml:space="preserve">Remont </w:t>
            </w:r>
            <w:r w:rsidR="00C2714F" w:rsidRPr="00C2714F">
              <w:rPr>
                <w:b/>
                <w:szCs w:val="24"/>
              </w:rPr>
              <w:t xml:space="preserve">dachu </w:t>
            </w:r>
            <w:r w:rsidR="00C2714F" w:rsidRPr="00C2714F">
              <w:rPr>
                <w:b/>
                <w:bCs/>
              </w:rPr>
              <w:t>wraz z wymianą okien połaciowych i remontem pomieszczeń po wymianie okien</w:t>
            </w:r>
            <w:r w:rsidR="00C2714F" w:rsidRPr="00C2714F">
              <w:rPr>
                <w:b/>
                <w:szCs w:val="24"/>
              </w:rPr>
              <w:t xml:space="preserve"> </w:t>
            </w:r>
            <w:r w:rsidR="00E02F60" w:rsidRPr="00C2714F">
              <w:rPr>
                <w:b/>
                <w:szCs w:val="24"/>
              </w:rPr>
              <w:t>w Urzędzie Skarbowym w Pszczynie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EB4EAB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8117EE" w:rsidP="00C2714F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2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01A3" w:rsidRPr="00C2714F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A201A3" w:rsidRPr="00C2714F">
              <w:rPr>
                <w:b/>
              </w:rPr>
              <w:t xml:space="preserve">Remont </w:t>
            </w:r>
            <w:r w:rsidR="00E02F60" w:rsidRPr="00C2714F">
              <w:rPr>
                <w:b/>
                <w:szCs w:val="24"/>
              </w:rPr>
              <w:t>dachu w Urzędzie Skarbowym w Jaworznie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EB4EAB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8117EE" w:rsidP="00C2714F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3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A201A3" w:rsidRPr="00C2714F">
              <w:rPr>
                <w:b/>
              </w:rPr>
              <w:t xml:space="preserve">Remont </w:t>
            </w:r>
            <w:r w:rsidR="00E02F60" w:rsidRPr="00C2714F">
              <w:rPr>
                <w:b/>
                <w:szCs w:val="24"/>
              </w:rPr>
              <w:t xml:space="preserve">dachu w Izbie Administracji </w:t>
            </w:r>
            <w:r w:rsidR="00266A55" w:rsidRPr="00C2714F">
              <w:rPr>
                <w:b/>
                <w:szCs w:val="24"/>
              </w:rPr>
              <w:t>S</w:t>
            </w:r>
            <w:r w:rsidR="00E02F60" w:rsidRPr="00C2714F">
              <w:rPr>
                <w:b/>
                <w:szCs w:val="24"/>
              </w:rPr>
              <w:t>karbowej w Katowicach (budynek A)</w:t>
            </w:r>
            <w:r w:rsidR="00A201A3" w:rsidRPr="00C2714F">
              <w:rPr>
                <w:b/>
              </w:rPr>
              <w:t xml:space="preserve"> </w:t>
            </w:r>
            <w:r w:rsidR="00A201A3" w:rsidRPr="00C271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</w:tbl>
    <w:p w:rsidR="00C2714F" w:rsidRPr="00C2714F" w:rsidRDefault="00C2714F" w:rsidP="00C2714F">
      <w:pPr>
        <w:pStyle w:val="Tekstpodstawowywcity"/>
        <w:tabs>
          <w:tab w:val="clear" w:pos="851"/>
        </w:tabs>
        <w:suppressAutoHyphens w:val="0"/>
        <w:spacing w:line="288" w:lineRule="auto"/>
        <w:ind w:left="357"/>
        <w:rPr>
          <w:b/>
          <w:color w:val="000000"/>
        </w:rPr>
      </w:pPr>
    </w:p>
    <w:p w:rsidR="00EB4EAB" w:rsidRPr="00532299" w:rsidRDefault="002A069C" w:rsidP="0047651F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line="288" w:lineRule="auto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p w:rsidR="00532299" w:rsidRPr="00C2714F" w:rsidRDefault="00532299" w:rsidP="00532299">
      <w:pPr>
        <w:pStyle w:val="Tekstpodstawowywcity"/>
        <w:tabs>
          <w:tab w:val="clear" w:pos="851"/>
        </w:tabs>
        <w:suppressAutoHyphens w:val="0"/>
        <w:spacing w:line="288" w:lineRule="auto"/>
        <w:ind w:left="357"/>
        <w:rPr>
          <w:b/>
          <w:color w:val="000000"/>
        </w:rPr>
      </w:pPr>
    </w:p>
    <w:p w:rsidR="00C2714F" w:rsidRPr="00227B7C" w:rsidRDefault="00D4659D" w:rsidP="00C2714F">
      <w:pPr>
        <w:spacing w:line="288" w:lineRule="auto"/>
        <w:jc w:val="both"/>
        <w:rPr>
          <w:b/>
          <w:bCs/>
          <w:szCs w:val="24"/>
        </w:rPr>
      </w:pPr>
      <w:r>
        <w:rPr>
          <w:b/>
          <w:u w:val="single"/>
        </w:rPr>
        <w:t>dla części 1</w:t>
      </w:r>
      <w:r w:rsidR="003D2D88" w:rsidRPr="003D2D88">
        <w:rPr>
          <w:b/>
          <w:u w:val="single"/>
        </w:rPr>
        <w:t xml:space="preserve"> – </w:t>
      </w:r>
      <w:r w:rsidR="003D2D88">
        <w:rPr>
          <w:b/>
          <w:u w:val="single"/>
        </w:rPr>
        <w:t xml:space="preserve"> </w:t>
      </w:r>
      <w:r w:rsidR="00A201A3">
        <w:rPr>
          <w:b/>
          <w:u w:val="single"/>
        </w:rPr>
        <w:t>R</w:t>
      </w:r>
      <w:r w:rsidR="00A201A3" w:rsidRPr="00DC4FA6">
        <w:rPr>
          <w:b/>
          <w:u w:val="single"/>
        </w:rPr>
        <w:t xml:space="preserve">emont </w:t>
      </w:r>
      <w:r w:rsidR="00E02F60">
        <w:rPr>
          <w:b/>
          <w:szCs w:val="24"/>
          <w:u w:val="single"/>
        </w:rPr>
        <w:t xml:space="preserve">dachu </w:t>
      </w:r>
      <w:r w:rsidR="00C2714F" w:rsidRPr="00C2714F">
        <w:rPr>
          <w:b/>
          <w:bCs/>
          <w:u w:val="single"/>
        </w:rPr>
        <w:t>wraz z wymianą okien połaciowych i remontem pomieszczeń po wymianie okien</w:t>
      </w:r>
      <w:r w:rsidR="00C2714F" w:rsidRPr="00C2714F">
        <w:rPr>
          <w:b/>
          <w:szCs w:val="24"/>
          <w:u w:val="single"/>
        </w:rPr>
        <w:t xml:space="preserve"> </w:t>
      </w:r>
      <w:r w:rsidR="00E02F60">
        <w:rPr>
          <w:b/>
          <w:szCs w:val="24"/>
          <w:u w:val="single"/>
        </w:rPr>
        <w:t>w Urzędzie Skarbowym w Pszczynie</w:t>
      </w:r>
      <w:r w:rsidR="003D2D88" w:rsidRPr="003D2D88"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14F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</w:p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714F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lastRenderedPageBreak/>
              <w:t>(słownie: ..................................................................................... zł)</w:t>
            </w:r>
          </w:p>
        </w:tc>
      </w:tr>
      <w:tr w:rsidR="003D2D88" w:rsidTr="003D2D8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D88" w:rsidRDefault="003D2D88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WARTOŚĆ OFERTY BRUTTO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772895" w:rsidRP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 w:rsidR="00260AD7"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 w:rsidR="00BA7662">
        <w:rPr>
          <w:b/>
          <w:bCs/>
          <w:szCs w:val="24"/>
        </w:rPr>
        <w:t xml:space="preserve"> na wykonane roboty budowlane               </w:t>
      </w:r>
      <w:r w:rsidR="003951ED">
        <w:rPr>
          <w:b/>
          <w:bCs/>
          <w:szCs w:val="24"/>
        </w:rPr>
        <w:t xml:space="preserve"> </w:t>
      </w:r>
      <w:r w:rsidR="00BA7662">
        <w:rPr>
          <w:b/>
          <w:bCs/>
          <w:szCs w:val="24"/>
        </w:rPr>
        <w:t xml:space="preserve">  </w:t>
      </w:r>
      <w:r w:rsidR="00BA7662" w:rsidRPr="00772895">
        <w:rPr>
          <w:b/>
          <w:bCs/>
          <w:szCs w:val="24"/>
          <w:vertAlign w:val="superscript"/>
        </w:rPr>
        <w:t>(podać ilość miesięcy – min. 36</w:t>
      </w:r>
      <w:r w:rsidR="00BA7662">
        <w:rPr>
          <w:b/>
          <w:bCs/>
          <w:szCs w:val="24"/>
          <w:vertAlign w:val="superscript"/>
        </w:rPr>
        <w:t>)</w:t>
      </w:r>
    </w:p>
    <w:p w:rsidR="00EB4EAB" w:rsidRPr="00227B7C" w:rsidRDefault="00BA7662" w:rsidP="00227B7C">
      <w:pPr>
        <w:spacing w:line="288" w:lineRule="auto"/>
        <w:ind w:left="993" w:firstLine="210"/>
        <w:rPr>
          <w:b/>
          <w:bCs/>
          <w:szCs w:val="24"/>
          <w:vertAlign w:val="superscript"/>
        </w:rPr>
      </w:pPr>
      <w:r>
        <w:rPr>
          <w:b/>
          <w:bCs/>
          <w:szCs w:val="24"/>
          <w:vertAlign w:val="superscript"/>
        </w:rPr>
        <w:tab/>
      </w:r>
      <w:r>
        <w:rPr>
          <w:b/>
          <w:bCs/>
          <w:szCs w:val="24"/>
          <w:vertAlign w:val="superscript"/>
        </w:rPr>
        <w:tab/>
        <w:t xml:space="preserve">                                        </w:t>
      </w:r>
      <w:r w:rsidR="00772895" w:rsidRPr="00772895">
        <w:rPr>
          <w:b/>
          <w:bCs/>
          <w:szCs w:val="24"/>
          <w:vertAlign w:val="superscript"/>
        </w:rPr>
        <w:t xml:space="preserve">   </w:t>
      </w:r>
    </w:p>
    <w:p w:rsidR="00772895" w:rsidRPr="00772895" w:rsidRDefault="00772895" w:rsidP="00C2714F">
      <w:pPr>
        <w:spacing w:line="288" w:lineRule="auto"/>
        <w:jc w:val="both"/>
        <w:rPr>
          <w:i/>
          <w:color w:val="000000"/>
          <w:sz w:val="18"/>
          <w:szCs w:val="18"/>
          <w:u w:val="single"/>
        </w:rPr>
      </w:pPr>
      <w:r w:rsidRPr="003D2D88">
        <w:rPr>
          <w:b/>
          <w:u w:val="single"/>
        </w:rPr>
        <w:t xml:space="preserve">dla części </w:t>
      </w:r>
      <w:r w:rsidR="00D4659D">
        <w:rPr>
          <w:b/>
          <w:u w:val="single"/>
        </w:rPr>
        <w:t>2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A201A3" w:rsidRPr="00DC4FA6">
        <w:rPr>
          <w:b/>
          <w:u w:val="single"/>
        </w:rPr>
        <w:t xml:space="preserve">Remont </w:t>
      </w:r>
      <w:r w:rsidR="00E02F60">
        <w:rPr>
          <w:b/>
          <w:szCs w:val="24"/>
          <w:u w:val="single"/>
        </w:rPr>
        <w:t>dachu w Urzędzie Skarbowym w Jaworznie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E1048D" w:rsidRPr="00772895" w:rsidRDefault="00E1048D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EB4EAB" w:rsidRDefault="00EB4EAB" w:rsidP="00C2714F">
      <w:pPr>
        <w:spacing w:line="288" w:lineRule="auto"/>
        <w:jc w:val="both"/>
        <w:rPr>
          <w:b/>
          <w:u w:val="single"/>
        </w:rPr>
      </w:pPr>
    </w:p>
    <w:p w:rsidR="00772895" w:rsidRPr="003D2D88" w:rsidRDefault="00772895" w:rsidP="00C2714F">
      <w:pPr>
        <w:spacing w:line="288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t xml:space="preserve">dla części </w:t>
      </w:r>
      <w:r w:rsidR="00D4659D">
        <w:rPr>
          <w:b/>
          <w:u w:val="single"/>
        </w:rPr>
        <w:t>3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A201A3" w:rsidRPr="00DC4FA6">
        <w:rPr>
          <w:b/>
          <w:u w:val="single"/>
        </w:rPr>
        <w:t xml:space="preserve">Remont </w:t>
      </w:r>
      <w:r w:rsidR="00E02F60">
        <w:rPr>
          <w:b/>
          <w:szCs w:val="24"/>
          <w:u w:val="single"/>
        </w:rPr>
        <w:t>dachu w Izbie Administracji Skarbowej</w:t>
      </w:r>
      <w:r w:rsidR="00A201A3" w:rsidRPr="00DC4FA6">
        <w:rPr>
          <w:b/>
          <w:szCs w:val="24"/>
          <w:u w:val="single"/>
        </w:rPr>
        <w:t xml:space="preserve"> w </w:t>
      </w:r>
      <w:r w:rsidR="00227B7C">
        <w:rPr>
          <w:b/>
          <w:szCs w:val="24"/>
          <w:u w:val="single"/>
        </w:rPr>
        <w:t>Katowicach budynek A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E1048D" w:rsidRPr="00772895" w:rsidRDefault="00E1048D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772895" w:rsidRPr="00E738C4" w:rsidRDefault="00772895" w:rsidP="00E738C4">
      <w:pPr>
        <w:spacing w:line="288" w:lineRule="auto"/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</w:t>
      </w:r>
    </w:p>
    <w:p w:rsidR="002A069C" w:rsidRPr="00E83177" w:rsidRDefault="002A069C" w:rsidP="00C2714F">
      <w:pPr>
        <w:suppressAutoHyphens w:val="0"/>
        <w:spacing w:line="288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47651F" w:rsidRPr="004374AB" w:rsidRDefault="002A069C" w:rsidP="0047651F">
      <w:pPr>
        <w:pStyle w:val="Akapitzlist"/>
        <w:numPr>
          <w:ilvl w:val="0"/>
          <w:numId w:val="11"/>
        </w:numPr>
        <w:suppressAutoHyphens w:val="0"/>
        <w:spacing w:after="0" w:line="28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651F">
        <w:rPr>
          <w:rFonts w:ascii="Times New Roman" w:hAnsi="Times New Roman" w:cs="Times New Roman"/>
          <w:bCs/>
          <w:sz w:val="24"/>
          <w:szCs w:val="24"/>
        </w:rPr>
        <w:t xml:space="preserve">Termin </w:t>
      </w:r>
      <w:proofErr w:type="spellStart"/>
      <w:r w:rsidRPr="0047651F">
        <w:rPr>
          <w:rFonts w:ascii="Times New Roman" w:hAnsi="Times New Roman" w:cs="Times New Roman"/>
          <w:bCs/>
          <w:sz w:val="24"/>
          <w:szCs w:val="24"/>
        </w:rPr>
        <w:t>wykonania</w:t>
      </w:r>
      <w:proofErr w:type="spellEnd"/>
      <w:r w:rsidRPr="00476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51F">
        <w:rPr>
          <w:rFonts w:ascii="Times New Roman" w:hAnsi="Times New Roman" w:cs="Times New Roman"/>
          <w:bCs/>
          <w:sz w:val="24"/>
          <w:szCs w:val="24"/>
        </w:rPr>
        <w:t>przedmiotu</w:t>
      </w:r>
      <w:proofErr w:type="spellEnd"/>
      <w:r w:rsidRPr="00476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651F">
        <w:rPr>
          <w:rFonts w:ascii="Times New Roman" w:hAnsi="Times New Roman" w:cs="Times New Roman"/>
          <w:bCs/>
          <w:sz w:val="24"/>
          <w:szCs w:val="24"/>
        </w:rPr>
        <w:t>zamówienia</w:t>
      </w:r>
      <w:proofErr w:type="spellEnd"/>
      <w:r w:rsidRPr="00476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207B" w:rsidRPr="0047651F"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 w:rsidR="009E207B" w:rsidRPr="00476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207B" w:rsidRPr="0047651F">
        <w:rPr>
          <w:rFonts w:ascii="Times New Roman" w:hAnsi="Times New Roman" w:cs="Times New Roman"/>
          <w:bCs/>
          <w:sz w:val="24"/>
          <w:szCs w:val="24"/>
        </w:rPr>
        <w:t>wszystkich</w:t>
      </w:r>
      <w:proofErr w:type="spellEnd"/>
      <w:r w:rsidR="009E207B" w:rsidRPr="00476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207B" w:rsidRPr="0047651F">
        <w:rPr>
          <w:rFonts w:ascii="Times New Roman" w:hAnsi="Times New Roman" w:cs="Times New Roman"/>
          <w:bCs/>
          <w:sz w:val="24"/>
          <w:szCs w:val="24"/>
        </w:rPr>
        <w:t>części</w:t>
      </w:r>
      <w:proofErr w:type="spellEnd"/>
      <w:r w:rsidR="009E207B" w:rsidRPr="0047651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102C6" w:rsidRPr="004374A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7B7C" w:rsidRPr="004374AB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227B7C" w:rsidRPr="004374AB">
        <w:rPr>
          <w:rFonts w:ascii="Times New Roman" w:hAnsi="Times New Roman" w:cs="Times New Roman"/>
          <w:b/>
          <w:bCs/>
          <w:sz w:val="24"/>
          <w:szCs w:val="24"/>
        </w:rPr>
        <w:t>dni</w:t>
      </w:r>
      <w:proofErr w:type="spellEnd"/>
      <w:r w:rsidR="00227B7C" w:rsidRPr="00437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7B7C" w:rsidRPr="004374AB">
        <w:rPr>
          <w:rFonts w:ascii="Times New Roman" w:hAnsi="Times New Roman" w:cs="Times New Roman"/>
          <w:b/>
          <w:bCs/>
          <w:sz w:val="24"/>
          <w:szCs w:val="24"/>
        </w:rPr>
        <w:t>od</w:t>
      </w:r>
      <w:proofErr w:type="spellEnd"/>
      <w:r w:rsidR="00227B7C" w:rsidRPr="00437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6CB6" w:rsidRPr="004374AB">
        <w:rPr>
          <w:rFonts w:ascii="Times New Roman" w:hAnsi="Times New Roman" w:cs="Times New Roman"/>
          <w:b/>
          <w:bCs/>
          <w:sz w:val="24"/>
          <w:szCs w:val="24"/>
        </w:rPr>
        <w:t>daty</w:t>
      </w:r>
      <w:proofErr w:type="spellEnd"/>
      <w:r w:rsidR="0027351C" w:rsidRPr="00437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351C" w:rsidRPr="004374AB">
        <w:rPr>
          <w:rFonts w:ascii="Times New Roman" w:hAnsi="Times New Roman" w:cs="Times New Roman"/>
          <w:b/>
          <w:bCs/>
          <w:sz w:val="24"/>
          <w:szCs w:val="24"/>
        </w:rPr>
        <w:t>podpisania</w:t>
      </w:r>
      <w:proofErr w:type="spellEnd"/>
      <w:r w:rsidR="0027351C" w:rsidRPr="00437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351C" w:rsidRPr="004374AB">
        <w:rPr>
          <w:rFonts w:ascii="Times New Roman" w:hAnsi="Times New Roman" w:cs="Times New Roman"/>
          <w:b/>
          <w:bCs/>
          <w:sz w:val="24"/>
          <w:szCs w:val="24"/>
        </w:rPr>
        <w:t>umowy</w:t>
      </w:r>
      <w:proofErr w:type="spellEnd"/>
      <w:r w:rsidR="00227B7C" w:rsidRPr="004374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351C" w:rsidRPr="00437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53AF" w:rsidRPr="0047651F" w:rsidRDefault="005453AF" w:rsidP="0047651F">
      <w:pPr>
        <w:pStyle w:val="Akapitzlist"/>
        <w:numPr>
          <w:ilvl w:val="0"/>
          <w:numId w:val="11"/>
        </w:numPr>
        <w:suppressAutoHyphens w:val="0"/>
        <w:spacing w:after="0" w:line="288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Termin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realizacji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o</w:t>
      </w:r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znacza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czas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od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dnia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podpisania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u</w:t>
      </w:r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mowy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do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dnia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podpisania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protokoł</w:t>
      </w:r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u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odbioru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końcowego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przedmiotu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umowy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chyba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że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przedmiot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u</w:t>
      </w:r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mowy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zostanie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odebrany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w</w:t>
      </w:r>
      <w:r w:rsidR="00227B7C"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 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stanie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zdatnym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do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użytkowania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zgodnie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z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jego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przeznaczeniem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na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podstawi</w:t>
      </w:r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e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protokołu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odbioru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przedmiotu</w:t>
      </w:r>
      <w:proofErr w:type="spellEnd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u</w:t>
      </w:r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mowy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z </w:t>
      </w:r>
      <w:proofErr w:type="spellStart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zastrzeżeniami</w:t>
      </w:r>
      <w:proofErr w:type="spellEnd"/>
      <w:r w:rsidRPr="0047651F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EB4EAB" w:rsidRPr="008E057C" w:rsidRDefault="00EB4EAB" w:rsidP="00C2714F">
      <w:pPr>
        <w:suppressAutoHyphens w:val="0"/>
        <w:spacing w:line="288" w:lineRule="auto"/>
        <w:ind w:left="993"/>
        <w:rPr>
          <w:szCs w:val="24"/>
        </w:rPr>
      </w:pPr>
    </w:p>
    <w:p w:rsidR="0047651F" w:rsidRDefault="002A069C" w:rsidP="00C2714F">
      <w:pPr>
        <w:tabs>
          <w:tab w:val="left" w:pos="709"/>
          <w:tab w:val="num" w:pos="1613"/>
        </w:tabs>
        <w:spacing w:line="288" w:lineRule="auto"/>
        <w:ind w:left="567" w:hanging="567"/>
        <w:jc w:val="both"/>
        <w:rPr>
          <w:b/>
          <w:bCs/>
          <w:szCs w:val="24"/>
        </w:rPr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45264B" w:rsidRPr="00C04136">
        <w:rPr>
          <w:b/>
          <w:szCs w:val="24"/>
        </w:rPr>
        <w:t>Ponadto oświadczamy, że akceptujem</w:t>
      </w:r>
      <w:r w:rsidR="0045264B">
        <w:rPr>
          <w:b/>
          <w:szCs w:val="24"/>
        </w:rPr>
        <w:t>y określone przez Zamawiającego w</w:t>
      </w:r>
      <w:r w:rsidR="0045264B">
        <w:rPr>
          <w:b/>
          <w:bCs/>
          <w:szCs w:val="24"/>
        </w:rPr>
        <w:t xml:space="preserve">arunki płatności: </w:t>
      </w:r>
    </w:p>
    <w:p w:rsidR="0047651F" w:rsidRPr="00E7794A" w:rsidRDefault="0047651F" w:rsidP="00A934E6">
      <w:pPr>
        <w:pStyle w:val="Akapitzlist"/>
        <w:numPr>
          <w:ilvl w:val="0"/>
          <w:numId w:val="12"/>
        </w:numPr>
        <w:tabs>
          <w:tab w:val="left" w:pos="709"/>
          <w:tab w:val="num" w:pos="1613"/>
        </w:tabs>
        <w:spacing w:after="0" w:line="288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94A">
        <w:rPr>
          <w:rFonts w:ascii="Times New Roman" w:hAnsi="Times New Roman" w:cs="Times New Roman"/>
          <w:sz w:val="24"/>
          <w:szCs w:val="24"/>
        </w:rPr>
        <w:t>N</w:t>
      </w:r>
      <w:r w:rsidR="0045264B" w:rsidRPr="00E7794A">
        <w:rPr>
          <w:rFonts w:ascii="Times New Roman" w:hAnsi="Times New Roman" w:cs="Times New Roman"/>
          <w:sz w:val="24"/>
          <w:szCs w:val="24"/>
        </w:rPr>
        <w:t>ależność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płatna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przelewem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rachunek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bankowy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bCs/>
          <w:sz w:val="24"/>
          <w:szCs w:val="24"/>
        </w:rPr>
        <w:t>Wykonawcy</w:t>
      </w:r>
      <w:proofErr w:type="spellEnd"/>
      <w:r w:rsidR="0045264B" w:rsidRPr="00E77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bCs/>
          <w:sz w:val="24"/>
          <w:szCs w:val="24"/>
        </w:rPr>
        <w:t>podany</w:t>
      </w:r>
      <w:proofErr w:type="spellEnd"/>
      <w:r w:rsidR="0045264B" w:rsidRPr="00E7794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 w:rsidR="0045264B" w:rsidRPr="00E7794A">
        <w:rPr>
          <w:rFonts w:ascii="Times New Roman" w:hAnsi="Times New Roman" w:cs="Times New Roman"/>
          <w:bCs/>
          <w:sz w:val="24"/>
          <w:szCs w:val="24"/>
        </w:rPr>
        <w:t>fakturze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ciągu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otrzymania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podpisanego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protokołu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odbioru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dotyczącego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wykonania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61" w:rsidRPr="00E7794A">
        <w:rPr>
          <w:rFonts w:ascii="Times New Roman" w:hAnsi="Times New Roman" w:cs="Times New Roman"/>
          <w:sz w:val="24"/>
          <w:szCs w:val="24"/>
        </w:rPr>
        <w:t>c</w:t>
      </w:r>
      <w:r w:rsidR="0045264B" w:rsidRPr="00E7794A">
        <w:rPr>
          <w:rFonts w:ascii="Times New Roman" w:hAnsi="Times New Roman" w:cs="Times New Roman"/>
          <w:sz w:val="24"/>
          <w:szCs w:val="24"/>
        </w:rPr>
        <w:t>ałości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="00850661" w:rsidRPr="00E7794A">
        <w:rPr>
          <w:rFonts w:ascii="Times New Roman" w:hAnsi="Times New Roman" w:cs="Times New Roman"/>
          <w:sz w:val="24"/>
          <w:szCs w:val="24"/>
        </w:rPr>
        <w:t xml:space="preserve"> </w:t>
      </w:r>
      <w:r w:rsidR="0045264B" w:rsidRPr="00E7794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prawidłowo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wystawionej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faktury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przedstawieniu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dowodu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zapłaty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wymagalnego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wynagrodzenia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podwykonawcy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dalszemu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podwykonawcy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podwykonawcy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dalszego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podwykonawcy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otrzymał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wynagrodzenie</w:t>
      </w:r>
      <w:proofErr w:type="spellEnd"/>
      <w:r w:rsidR="00E7794A" w:rsidRPr="00E7794A">
        <w:rPr>
          <w:rFonts w:ascii="Times New Roman" w:hAnsi="Times New Roman" w:cs="Times New Roman"/>
          <w:sz w:val="24"/>
          <w:szCs w:val="24"/>
        </w:rPr>
        <w:t>,</w:t>
      </w:r>
      <w:r w:rsidR="0045264B" w:rsidRPr="00E7794A">
        <w:rPr>
          <w:rFonts w:ascii="Times New Roman" w:hAnsi="Times New Roman" w:cs="Times New Roman"/>
          <w:sz w:val="24"/>
          <w:szCs w:val="24"/>
        </w:rPr>
        <w:t xml:space="preserve">  w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zawarta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nazwa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Wykonawcą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zawarcia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dołączyć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dowód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otrzymanego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64B" w:rsidRPr="00E7794A">
        <w:rPr>
          <w:rFonts w:ascii="Times New Roman" w:hAnsi="Times New Roman" w:cs="Times New Roman"/>
          <w:sz w:val="24"/>
          <w:szCs w:val="24"/>
        </w:rPr>
        <w:t>wynagrodzenia</w:t>
      </w:r>
      <w:proofErr w:type="spellEnd"/>
      <w:r w:rsidR="0045264B" w:rsidRPr="00E77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69C" w:rsidRDefault="0045264B" w:rsidP="00A934E6">
      <w:pPr>
        <w:pStyle w:val="Akapitzlist"/>
        <w:numPr>
          <w:ilvl w:val="0"/>
          <w:numId w:val="12"/>
        </w:numPr>
        <w:tabs>
          <w:tab w:val="left" w:pos="709"/>
          <w:tab w:val="num" w:pos="1613"/>
        </w:tabs>
        <w:spacing w:after="0" w:line="288" w:lineRule="auto"/>
        <w:ind w:left="714" w:hanging="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94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datę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dokonania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płatności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strony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uznają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datę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obciążenia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rachunku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bankowego</w:t>
      </w:r>
      <w:proofErr w:type="spellEnd"/>
      <w:r w:rsidRPr="00E7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4A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E7794A">
        <w:rPr>
          <w:rFonts w:ascii="Times New Roman" w:hAnsi="Times New Roman" w:cs="Times New Roman"/>
          <w:b/>
          <w:sz w:val="24"/>
          <w:szCs w:val="24"/>
        </w:rPr>
        <w:t>.</w:t>
      </w:r>
    </w:p>
    <w:p w:rsidR="00602116" w:rsidRPr="00E7794A" w:rsidRDefault="00602116" w:rsidP="00602116">
      <w:pPr>
        <w:pStyle w:val="Akapitzlist"/>
        <w:tabs>
          <w:tab w:val="left" w:pos="709"/>
          <w:tab w:val="num" w:pos="1613"/>
        </w:tabs>
        <w:spacing w:after="0" w:line="288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9C" w:rsidRDefault="002A069C" w:rsidP="00C2714F">
      <w:pPr>
        <w:tabs>
          <w:tab w:val="num" w:pos="567"/>
        </w:tabs>
        <w:spacing w:line="288" w:lineRule="auto"/>
        <w:ind w:left="567" w:hanging="578"/>
        <w:jc w:val="both"/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="00E7794A">
        <w:rPr>
          <w:b/>
        </w:rPr>
        <w:t xml:space="preserve">  </w:t>
      </w:r>
      <w:r w:rsidRPr="00930A89">
        <w:t>Oświadczamy, że zapoznaliśmy się ze Specyfikacj</w:t>
      </w:r>
      <w:r>
        <w:t>ą</w:t>
      </w:r>
      <w:r w:rsidR="00E7794A">
        <w:t xml:space="preserve"> Istotnych Warunków Zamówienia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602116" w:rsidRPr="00930A89" w:rsidRDefault="00602116" w:rsidP="00C2714F">
      <w:pPr>
        <w:tabs>
          <w:tab w:val="num" w:pos="567"/>
        </w:tabs>
        <w:spacing w:line="288" w:lineRule="auto"/>
        <w:ind w:left="567" w:hanging="578"/>
        <w:jc w:val="both"/>
        <w:rPr>
          <w:szCs w:val="24"/>
        </w:rPr>
      </w:pPr>
    </w:p>
    <w:p w:rsidR="002A069C" w:rsidRPr="00602116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602116" w:rsidRPr="00930A89" w:rsidRDefault="00602116" w:rsidP="00602116">
      <w:pPr>
        <w:tabs>
          <w:tab w:val="num" w:pos="567"/>
        </w:tabs>
        <w:spacing w:line="288" w:lineRule="auto"/>
        <w:ind w:left="539"/>
        <w:jc w:val="both"/>
        <w:rPr>
          <w:iCs/>
        </w:rPr>
      </w:pPr>
    </w:p>
    <w:p w:rsidR="002A069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0677E7">
        <w:rPr>
          <w:iCs/>
        </w:rPr>
        <w:t>4</w:t>
      </w:r>
      <w:r w:rsidRPr="00930A89">
        <w:rPr>
          <w:iCs/>
        </w:rPr>
        <w:t xml:space="preserve"> do SIWZ) został przez nas zaakceptowany i zobowiązujemy się w przypadku wyboru naszej oferty do zawar</w:t>
      </w:r>
      <w:r w:rsidR="00602116">
        <w:rPr>
          <w:iCs/>
        </w:rPr>
        <w:t>cia umowy na podanych warunkach.</w:t>
      </w:r>
    </w:p>
    <w:p w:rsidR="00602116" w:rsidRPr="00930A89" w:rsidRDefault="00602116" w:rsidP="00602116">
      <w:pPr>
        <w:tabs>
          <w:tab w:val="num" w:pos="567"/>
        </w:tabs>
        <w:spacing w:line="288" w:lineRule="auto"/>
        <w:jc w:val="both"/>
        <w:rPr>
          <w:iCs/>
        </w:rPr>
      </w:pPr>
    </w:p>
    <w:p w:rsidR="002A069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 za wyjątkiem </w:t>
      </w:r>
      <w:r w:rsidR="00E7794A">
        <w:t xml:space="preserve">zmian określonych </w:t>
      </w:r>
      <w:r w:rsidR="00E7794A" w:rsidRPr="00F2391B">
        <w:rPr>
          <w:color w:val="000000" w:themeColor="text1"/>
        </w:rPr>
        <w:t>w §</w:t>
      </w:r>
      <w:r w:rsidR="006D7740" w:rsidRPr="00F2391B">
        <w:rPr>
          <w:color w:val="000000" w:themeColor="text1"/>
        </w:rPr>
        <w:t xml:space="preserve">12 projektu umowy </w:t>
      </w:r>
      <w:r w:rsidR="006D7740" w:rsidRPr="00930A89">
        <w:rPr>
          <w:iCs/>
        </w:rPr>
        <w:t xml:space="preserve">(Załącznik nr </w:t>
      </w:r>
      <w:r w:rsidR="006D7740">
        <w:rPr>
          <w:iCs/>
        </w:rPr>
        <w:t>4</w:t>
      </w:r>
      <w:r w:rsidR="006D7740" w:rsidRPr="00930A89">
        <w:rPr>
          <w:iCs/>
        </w:rPr>
        <w:t xml:space="preserve"> do SIWZ)</w:t>
      </w:r>
      <w:r w:rsidR="00E7794A">
        <w:t xml:space="preserve"> i zostały wyliczone zgodnie z </w:t>
      </w:r>
      <w:r>
        <w:t xml:space="preserve">przedmiotem zamówienia. </w:t>
      </w:r>
    </w:p>
    <w:p w:rsidR="00F00BB3" w:rsidRPr="00930A89" w:rsidRDefault="00F00BB3" w:rsidP="00F00BB3">
      <w:pPr>
        <w:tabs>
          <w:tab w:val="num" w:pos="567"/>
        </w:tabs>
        <w:spacing w:line="288" w:lineRule="auto"/>
        <w:ind w:left="567"/>
        <w:jc w:val="both"/>
      </w:pPr>
    </w:p>
    <w:p w:rsidR="002A069C" w:rsidRPr="00930A89" w:rsidRDefault="002A069C" w:rsidP="0047651F">
      <w:pPr>
        <w:numPr>
          <w:ilvl w:val="1"/>
          <w:numId w:val="4"/>
        </w:numPr>
        <w:tabs>
          <w:tab w:val="left" w:pos="540"/>
        </w:tabs>
        <w:spacing w:line="288" w:lineRule="auto"/>
        <w:ind w:left="539" w:hanging="539"/>
        <w:jc w:val="both"/>
      </w:pPr>
      <w:r w:rsidRPr="00930A89">
        <w:t>Oświadczamy, że</w:t>
      </w:r>
      <w:r w:rsidR="00F2391B">
        <w:t xml:space="preserve"> </w:t>
      </w:r>
      <w:r w:rsidR="00F2391B" w:rsidRPr="00F2391B">
        <w:rPr>
          <w:b/>
        </w:rPr>
        <w:t>w części ……….</w:t>
      </w:r>
      <w:r w:rsidR="00F2391B" w:rsidRPr="00F2391B">
        <w:rPr>
          <w:b/>
          <w:vertAlign w:val="superscript"/>
        </w:rPr>
        <w:t>**)</w:t>
      </w:r>
      <w:r w:rsidRPr="00930A89">
        <w:t>: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right="-34" w:firstLine="567"/>
        <w:jc w:val="both"/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t xml:space="preserve">przedmiot zamówienia zrealizujemy sami w całości 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right="-34" w:firstLine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t xml:space="preserve">realizację przedmiotu zamówienia zamierzamy powierzyć podwykonawcom w całości 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left="1134" w:right="-34" w:hanging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rPr>
          <w:szCs w:val="24"/>
        </w:rPr>
        <w:t>realizację przedmiotu zamówienia zam</w:t>
      </w:r>
      <w:r w:rsidR="002A069C">
        <w:rPr>
          <w:szCs w:val="24"/>
        </w:rPr>
        <w:t xml:space="preserve">ierzamy powierzyć podwykonawcom </w:t>
      </w:r>
      <w:r w:rsidR="002A069C" w:rsidRPr="00930A89">
        <w:rPr>
          <w:szCs w:val="24"/>
        </w:rPr>
        <w:t>w wymienionym poniżej zakresie:</w:t>
      </w:r>
    </w:p>
    <w:p w:rsidR="002A069C" w:rsidRPr="00930A89" w:rsidRDefault="002A069C" w:rsidP="00C2714F">
      <w:pPr>
        <w:spacing w:line="288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2A069C" w:rsidRDefault="002A069C" w:rsidP="00C2714F">
      <w:pPr>
        <w:spacing w:line="288" w:lineRule="auto"/>
        <w:ind w:left="709" w:right="-34"/>
        <w:jc w:val="both"/>
        <w:rPr>
          <w:szCs w:val="24"/>
          <w:vertAlign w:val="superscript"/>
        </w:rPr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CD459D">
        <w:rPr>
          <w:szCs w:val="24"/>
          <w:vertAlign w:val="superscript"/>
        </w:rPr>
        <w:t>**)</w:t>
      </w:r>
    </w:p>
    <w:p w:rsidR="00F00BB3" w:rsidRPr="00930A89" w:rsidRDefault="00F00BB3" w:rsidP="00C2714F">
      <w:pPr>
        <w:spacing w:line="288" w:lineRule="auto"/>
        <w:ind w:left="709" w:right="-34"/>
        <w:jc w:val="both"/>
      </w:pPr>
    </w:p>
    <w:p w:rsidR="00AA2B4C" w:rsidRPr="00A27BC5" w:rsidRDefault="00AA2B4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6" w:hanging="426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>w przypadku wyboru naszej oferty zatrudnić na podstawie umowy o pracę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br/>
      </w:r>
      <w:r>
        <w:rPr>
          <w:bCs/>
          <w:szCs w:val="24"/>
        </w:rPr>
        <w:t xml:space="preserve">– </w:t>
      </w:r>
      <w:r w:rsidRPr="00DE6714">
        <w:rPr>
          <w:bCs/>
          <w:szCs w:val="24"/>
        </w:rPr>
        <w:t xml:space="preserve">w </w:t>
      </w:r>
      <w:r w:rsidR="00B4481D">
        <w:rPr>
          <w:bCs/>
          <w:szCs w:val="24"/>
        </w:rPr>
        <w:t>sposób określony w art. 22§</w:t>
      </w:r>
      <w:r w:rsidRPr="00DE6714">
        <w:rPr>
          <w:bCs/>
          <w:szCs w:val="24"/>
        </w:rPr>
        <w:t>1 ustawy Kodeks Pracy</w:t>
      </w:r>
      <w:r>
        <w:rPr>
          <w:bCs/>
          <w:szCs w:val="24"/>
        </w:rPr>
        <w:t xml:space="preserve"> –</w:t>
      </w:r>
      <w:r w:rsidRPr="00DE6714">
        <w:rPr>
          <w:bCs/>
          <w:szCs w:val="24"/>
        </w:rPr>
        <w:t xml:space="preserve"> wszystkie osoby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t xml:space="preserve">realizujące bezpośrednio przedmiot zamówienia, których czynności polegają na wykonywaniu pracy </w:t>
      </w:r>
      <w:r w:rsidRPr="00DE6714">
        <w:rPr>
          <w:szCs w:val="24"/>
        </w:rPr>
        <w:t>(</w:t>
      </w:r>
      <w:r>
        <w:t xml:space="preserve">osoby fizycznie wykonujące prace na terenie budowy). </w:t>
      </w:r>
    </w:p>
    <w:p w:rsidR="00AA2B4C" w:rsidRDefault="00AA2B4C" w:rsidP="001D7FD4">
      <w:pPr>
        <w:spacing w:line="288" w:lineRule="auto"/>
        <w:ind w:left="425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F00BB3" w:rsidRDefault="00F00BB3" w:rsidP="001D7FD4">
      <w:pPr>
        <w:spacing w:line="288" w:lineRule="auto"/>
        <w:ind w:left="425"/>
        <w:jc w:val="both"/>
        <w:rPr>
          <w:bCs/>
          <w:szCs w:val="24"/>
        </w:rPr>
      </w:pPr>
    </w:p>
    <w:p w:rsidR="00AA2B4C" w:rsidRDefault="00AA2B4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5" w:hanging="426"/>
        <w:jc w:val="both"/>
      </w:pPr>
      <w:r w:rsidRPr="00AA2B4C">
        <w:t xml:space="preserve">Oświadczamy, że zobowiązujemy się wykonać przedmiot </w:t>
      </w:r>
      <w:r w:rsidR="00DA6422">
        <w:t xml:space="preserve">zgodnie </w:t>
      </w:r>
      <w:bookmarkStart w:id="0" w:name="_GoBack"/>
      <w:bookmarkEnd w:id="0"/>
      <w:r w:rsidR="006B48AE">
        <w:t xml:space="preserve">ze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>(</w:t>
      </w:r>
      <w:r w:rsidR="006D7740">
        <w:t>Z</w:t>
      </w:r>
      <w:r>
        <w:t xml:space="preserve">ałącznik nr </w:t>
      </w:r>
      <w:r w:rsidR="006B48AE">
        <w:t>3</w:t>
      </w:r>
      <w:r>
        <w:t xml:space="preserve"> do SIWZ).</w:t>
      </w:r>
    </w:p>
    <w:p w:rsidR="00F00BB3" w:rsidRDefault="00F00BB3" w:rsidP="00F00BB3">
      <w:pPr>
        <w:spacing w:line="288" w:lineRule="auto"/>
        <w:ind w:left="425"/>
        <w:jc w:val="both"/>
      </w:pPr>
    </w:p>
    <w:p w:rsidR="00E7794A" w:rsidRPr="00E7794A" w:rsidRDefault="002A069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5" w:hanging="426"/>
        <w:jc w:val="both"/>
      </w:pPr>
      <w:r w:rsidRPr="00E7794A">
        <w:rPr>
          <w:szCs w:val="24"/>
        </w:rPr>
        <w:lastRenderedPageBreak/>
        <w:t xml:space="preserve">Informacja dotycząca powstania obowiązku podatkowego. </w:t>
      </w:r>
    </w:p>
    <w:p w:rsidR="00591E6E" w:rsidRPr="00E7794A" w:rsidRDefault="002A069C" w:rsidP="001D7FD4">
      <w:pPr>
        <w:spacing w:line="288" w:lineRule="auto"/>
        <w:ind w:left="425"/>
        <w:jc w:val="both"/>
      </w:pPr>
      <w:r w:rsidRPr="00E7794A">
        <w:rPr>
          <w:szCs w:val="24"/>
        </w:rPr>
        <w:t xml:space="preserve">Składając ofertę na </w:t>
      </w:r>
      <w:r w:rsidR="00A201A3" w:rsidRPr="004374AB">
        <w:rPr>
          <w:b/>
          <w:color w:val="000000"/>
          <w:szCs w:val="24"/>
        </w:rPr>
        <w:t>„</w:t>
      </w:r>
      <w:r w:rsidR="004374AB">
        <w:rPr>
          <w:b/>
        </w:rPr>
        <w:t>Remont dachów w</w:t>
      </w:r>
      <w:r w:rsidR="004374AB">
        <w:rPr>
          <w:b/>
          <w:szCs w:val="24"/>
        </w:rPr>
        <w:t xml:space="preserve"> 3 jednostkach skarbowych woj. śląskiego”</w:t>
      </w:r>
      <w:r w:rsidR="004374AB" w:rsidRPr="00E7794A">
        <w:rPr>
          <w:b/>
        </w:rPr>
        <w:t xml:space="preserve"> </w:t>
      </w:r>
    </w:p>
    <w:p w:rsidR="002A069C" w:rsidRDefault="00591E6E" w:rsidP="00C2714F">
      <w:pPr>
        <w:spacing w:line="288" w:lineRule="auto"/>
        <w:ind w:left="425"/>
        <w:jc w:val="both"/>
        <w:rPr>
          <w:b/>
        </w:rPr>
      </w:pPr>
      <w:r>
        <w:rPr>
          <w:szCs w:val="24"/>
        </w:rPr>
        <w:t>I</w:t>
      </w:r>
      <w:r w:rsidR="002A069C" w:rsidRPr="00C822BE">
        <w:rPr>
          <w:szCs w:val="24"/>
        </w:rPr>
        <w:t>nformuję, że wybór oferty</w:t>
      </w:r>
      <w:r w:rsidR="00DF1BB0">
        <w:rPr>
          <w:szCs w:val="24"/>
        </w:rPr>
        <w:t xml:space="preserve"> </w:t>
      </w:r>
      <w:r w:rsidR="00DF1BB0" w:rsidRPr="00DF1BB0">
        <w:rPr>
          <w:b/>
          <w:szCs w:val="24"/>
        </w:rPr>
        <w:t>w części …..</w:t>
      </w:r>
      <w:r w:rsidR="00176C5B">
        <w:rPr>
          <w:b/>
          <w:szCs w:val="24"/>
          <w:vertAlign w:val="superscript"/>
        </w:rPr>
        <w:t>**)</w:t>
      </w:r>
      <w:r w:rsidR="002A069C" w:rsidRPr="00C822BE">
        <w:rPr>
          <w:szCs w:val="24"/>
        </w:rPr>
        <w:t xml:space="preserve"> </w:t>
      </w:r>
      <w:r w:rsidR="002A069C">
        <w:rPr>
          <w:b/>
          <w:szCs w:val="24"/>
        </w:rPr>
        <w:t>będzie</w:t>
      </w:r>
      <w:r w:rsidR="00FD4017">
        <w:rPr>
          <w:b/>
          <w:szCs w:val="24"/>
        </w:rPr>
        <w:t xml:space="preserve"> </w:t>
      </w:r>
      <w:r w:rsidR="002A069C">
        <w:rPr>
          <w:b/>
          <w:szCs w:val="24"/>
        </w:rPr>
        <w:t>/</w:t>
      </w:r>
      <w:r w:rsidR="00FD4017">
        <w:rPr>
          <w:b/>
          <w:szCs w:val="24"/>
        </w:rPr>
        <w:t xml:space="preserve"> </w:t>
      </w:r>
      <w:r w:rsidR="002A069C">
        <w:rPr>
          <w:b/>
          <w:szCs w:val="24"/>
        </w:rPr>
        <w:t>nie będzie</w:t>
      </w:r>
      <w:r w:rsidR="002A069C" w:rsidRPr="00FD4017">
        <w:rPr>
          <w:b/>
          <w:szCs w:val="24"/>
          <w:vertAlign w:val="superscript"/>
        </w:rPr>
        <w:t>*</w:t>
      </w:r>
      <w:r w:rsidR="00783770" w:rsidRPr="00FD4017">
        <w:rPr>
          <w:b/>
          <w:szCs w:val="24"/>
          <w:vertAlign w:val="superscript"/>
        </w:rPr>
        <w:t>**)</w:t>
      </w:r>
      <w:r w:rsidR="002A069C">
        <w:rPr>
          <w:rStyle w:val="Odwoanieprzypisudolnego"/>
          <w:b/>
          <w:szCs w:val="24"/>
        </w:rPr>
        <w:footnoteReference w:id="1"/>
      </w:r>
      <w:r w:rsidR="00CD459D">
        <w:rPr>
          <w:szCs w:val="24"/>
        </w:rPr>
        <w:t xml:space="preserve"> prowadzić do powstania u</w:t>
      </w:r>
      <w:r w:rsidR="00C460FB">
        <w:rPr>
          <w:szCs w:val="24"/>
        </w:rPr>
        <w:t> </w:t>
      </w:r>
      <w:r w:rsidR="00CD459D">
        <w:rPr>
          <w:szCs w:val="24"/>
        </w:rPr>
        <w:t>Z</w:t>
      </w:r>
      <w:r w:rsidR="002A069C" w:rsidRPr="00C822BE">
        <w:rPr>
          <w:szCs w:val="24"/>
        </w:rPr>
        <w:t>amawiającego obowiązku podatkowego.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</w:t>
      </w:r>
      <w:r w:rsidRPr="00FD4017">
        <w:rPr>
          <w:szCs w:val="24"/>
          <w:vertAlign w:val="superscript"/>
        </w:rPr>
        <w:t>**</w:t>
      </w:r>
      <w:r w:rsidR="000677E7" w:rsidRPr="00FD4017">
        <w:rPr>
          <w:szCs w:val="24"/>
          <w:vertAlign w:val="superscript"/>
        </w:rPr>
        <w:t>)</w:t>
      </w:r>
      <w:r w:rsidRPr="00C822BE">
        <w:rPr>
          <w:szCs w:val="24"/>
        </w:rPr>
        <w:t>:</w:t>
      </w:r>
    </w:p>
    <w:p w:rsidR="002A069C" w:rsidRDefault="002A069C" w:rsidP="003A25AA">
      <w:pPr>
        <w:spacing w:line="288" w:lineRule="auto"/>
        <w:ind w:left="426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3A25AA">
      <w:pPr>
        <w:spacing w:line="288" w:lineRule="auto"/>
        <w:ind w:left="426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</w:t>
      </w:r>
      <w:r w:rsidRPr="00FD4017">
        <w:rPr>
          <w:szCs w:val="24"/>
          <w:vertAlign w:val="superscript"/>
        </w:rPr>
        <w:t>**</w:t>
      </w:r>
      <w:r w:rsidR="000677E7" w:rsidRPr="00FD4017">
        <w:rPr>
          <w:szCs w:val="24"/>
          <w:vertAlign w:val="superscript"/>
        </w:rPr>
        <w:t>)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>
        <w:rPr>
          <w:szCs w:val="24"/>
        </w:rPr>
        <w:t>Stawka podatku ........ %</w:t>
      </w:r>
      <w:r w:rsidR="00FD4017" w:rsidRPr="00FD4017">
        <w:rPr>
          <w:szCs w:val="24"/>
          <w:vertAlign w:val="superscript"/>
        </w:rPr>
        <w:t>**)</w:t>
      </w:r>
    </w:p>
    <w:p w:rsidR="00EB4EAB" w:rsidRDefault="002A069C" w:rsidP="003A25AA">
      <w:pPr>
        <w:spacing w:line="288" w:lineRule="auto"/>
        <w:ind w:left="426"/>
        <w:jc w:val="both"/>
        <w:rPr>
          <w:szCs w:val="24"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F00BB3" w:rsidRPr="00E7794A" w:rsidRDefault="00F00BB3" w:rsidP="003A25AA">
      <w:pPr>
        <w:spacing w:line="288" w:lineRule="auto"/>
        <w:ind w:left="426"/>
        <w:jc w:val="both"/>
        <w:rPr>
          <w:szCs w:val="24"/>
        </w:rPr>
      </w:pPr>
    </w:p>
    <w:p w:rsidR="002A069C" w:rsidRPr="001839D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b/>
        </w:rPr>
      </w:pPr>
      <w:r w:rsidRPr="001839DC">
        <w:rPr>
          <w:b/>
        </w:rPr>
        <w:t>Do oferty załączamy następujące dokumenty:</w:t>
      </w:r>
    </w:p>
    <w:p w:rsidR="002A069C" w:rsidRPr="00930A89" w:rsidRDefault="006B48AE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>
        <w:t>……………….</w:t>
      </w:r>
      <w:r w:rsidR="002A069C">
        <w:t>.....................................................................................................................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>
        <w:t>........................................</w:t>
      </w:r>
      <w:r w:rsidR="006B48AE">
        <w:t>................</w:t>
      </w:r>
      <w:r>
        <w:t>....................................................................................</w:t>
      </w:r>
    </w:p>
    <w:p w:rsidR="002A069C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1839DC" w:rsidRDefault="001839DC" w:rsidP="00C2714F">
      <w:pPr>
        <w:spacing w:line="288" w:lineRule="auto"/>
        <w:ind w:left="660"/>
        <w:jc w:val="both"/>
        <w:rPr>
          <w:szCs w:val="24"/>
        </w:rPr>
      </w:pPr>
      <w:r w:rsidRPr="009109E6">
        <w:rPr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F00BB3" w:rsidRPr="009109E6" w:rsidRDefault="00F00BB3" w:rsidP="00C2714F">
      <w:pPr>
        <w:spacing w:line="288" w:lineRule="auto"/>
        <w:ind w:left="660"/>
        <w:jc w:val="both"/>
        <w:rPr>
          <w:b/>
          <w:szCs w:val="24"/>
        </w:rPr>
      </w:pPr>
    </w:p>
    <w:p w:rsidR="00FF7758" w:rsidRDefault="00FF7758" w:rsidP="0047651F">
      <w:pPr>
        <w:pStyle w:val="Akapitzlist"/>
        <w:numPr>
          <w:ilvl w:val="1"/>
          <w:numId w:val="4"/>
        </w:numPr>
        <w:tabs>
          <w:tab w:val="clear" w:pos="2333"/>
        </w:tabs>
        <w:spacing w:after="0" w:line="288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9E6">
        <w:rPr>
          <w:rFonts w:ascii="Times New Roman" w:hAnsi="Times New Roman" w:cs="Times New Roman"/>
          <w:sz w:val="24"/>
          <w:szCs w:val="24"/>
        </w:rPr>
        <w:t>Oświadczamy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wypełniliśmy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obowiązki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informacyjne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przewidz</w:t>
      </w:r>
      <w:r w:rsidR="00E7794A">
        <w:rPr>
          <w:rFonts w:ascii="Times New Roman" w:hAnsi="Times New Roman" w:cs="Times New Roman"/>
          <w:sz w:val="24"/>
          <w:szCs w:val="24"/>
        </w:rPr>
        <w:t>iane</w:t>
      </w:r>
      <w:proofErr w:type="spellEnd"/>
      <w:r w:rsidR="00E7794A">
        <w:rPr>
          <w:rFonts w:ascii="Times New Roman" w:hAnsi="Times New Roman" w:cs="Times New Roman"/>
          <w:sz w:val="24"/>
          <w:szCs w:val="24"/>
        </w:rPr>
        <w:t xml:space="preserve"> </w:t>
      </w:r>
      <w:r w:rsidRPr="009109E6">
        <w:rPr>
          <w:rFonts w:ascii="Times New Roman" w:hAnsi="Times New Roman" w:cs="Times New Roman"/>
          <w:sz w:val="24"/>
          <w:szCs w:val="24"/>
        </w:rPr>
        <w:t xml:space="preserve">w art. 13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rozporządzenia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Parlamentu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Europejskiego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Rady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(UE) 2016/679 z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dnia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27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kwietnia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2016 r. w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sprawie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ochrony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osób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fizycznych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w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związku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przetwarzaniem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danych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osobowych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i w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sprawie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swobodnego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przepływu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takich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danych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oraz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uchylenia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dyrektywy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95/46/WE (Dz.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Urz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. UE L 119   z 04.05.2016,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str.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1),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zwanym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  <w:lang w:eastAsia="ar-SA"/>
        </w:rPr>
        <w:t>dalej</w:t>
      </w:r>
      <w:proofErr w:type="spellEnd"/>
      <w:r w:rsidRPr="009109E6">
        <w:rPr>
          <w:rFonts w:ascii="Times New Roman" w:hAnsi="Times New Roman" w:cs="Times New Roman"/>
          <w:sz w:val="24"/>
          <w:szCs w:val="24"/>
          <w:lang w:eastAsia="ar-SA"/>
        </w:rPr>
        <w:t xml:space="preserve"> „RODO"</w:t>
      </w:r>
      <w:r w:rsidRPr="009109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bezpośrednio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pośrednio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pozyskałem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ubiegania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udzielenie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niniejszym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E6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>.</w:t>
      </w:r>
    </w:p>
    <w:p w:rsidR="00F00BB3" w:rsidRPr="009109E6" w:rsidRDefault="00F00BB3" w:rsidP="00F00BB3">
      <w:pPr>
        <w:pStyle w:val="Akapitzlist"/>
        <w:spacing w:after="0" w:line="288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69C" w:rsidRPr="00C33BED" w:rsidRDefault="002A069C" w:rsidP="0047651F">
      <w:pPr>
        <w:pStyle w:val="Akapitzlist"/>
        <w:numPr>
          <w:ilvl w:val="1"/>
          <w:numId w:val="4"/>
        </w:numPr>
        <w:tabs>
          <w:tab w:val="clear" w:pos="2333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BED">
        <w:rPr>
          <w:rFonts w:ascii="Times New Roman" w:hAnsi="Times New Roman" w:cs="Times New Roman"/>
          <w:b/>
          <w:sz w:val="24"/>
          <w:szCs w:val="24"/>
        </w:rPr>
        <w:t xml:space="preserve">Dane do </w:t>
      </w:r>
      <w:proofErr w:type="spellStart"/>
      <w:r w:rsidRPr="00C33BED">
        <w:rPr>
          <w:rFonts w:ascii="Times New Roman" w:hAnsi="Times New Roman" w:cs="Times New Roman"/>
          <w:b/>
          <w:sz w:val="24"/>
          <w:szCs w:val="24"/>
        </w:rPr>
        <w:t>kontaktu</w:t>
      </w:r>
      <w:proofErr w:type="spellEnd"/>
      <w:r w:rsidRPr="00C33BED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C33BED">
        <w:rPr>
          <w:rFonts w:ascii="Times New Roman" w:hAnsi="Times New Roman" w:cs="Times New Roman"/>
          <w:b/>
          <w:sz w:val="24"/>
          <w:szCs w:val="24"/>
        </w:rPr>
        <w:t>Wykonawcą</w:t>
      </w:r>
      <w:proofErr w:type="spellEnd"/>
      <w:r w:rsidRPr="00C33B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C2714F">
            <w:pPr>
              <w:spacing w:line="288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2A069C" w:rsidRPr="004D1179" w:rsidRDefault="002A069C" w:rsidP="00C2714F">
            <w:pPr>
              <w:spacing w:line="288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2A069C" w:rsidRPr="00930A89" w:rsidRDefault="002A069C" w:rsidP="00C2714F">
      <w:pPr>
        <w:spacing w:line="288" w:lineRule="auto"/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C2714F">
            <w:pPr>
              <w:spacing w:line="288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C2714F">
            <w:pPr>
              <w:spacing w:line="288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C2714F">
            <w:pPr>
              <w:spacing w:line="288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C33BED" w:rsidRDefault="002A069C" w:rsidP="00C2714F">
      <w:pPr>
        <w:spacing w:line="288" w:lineRule="auto"/>
        <w:jc w:val="both"/>
        <w:rPr>
          <w:b/>
          <w:sz w:val="20"/>
        </w:rPr>
      </w:pPr>
      <w:r w:rsidRPr="00C33BED">
        <w:rPr>
          <w:b/>
          <w:sz w:val="20"/>
        </w:rPr>
        <w:t xml:space="preserve">Powyższy numer faksu i adres poczty elektronicznej posłużą do przekazywania informacji w postępowaniu przetargowym (w tym do przekazania zawiadomienia o wyborze oferty). W związku z powyższym Wykonawca ponosi </w:t>
      </w:r>
      <w:r w:rsidRPr="00C33BED">
        <w:rPr>
          <w:b/>
          <w:sz w:val="20"/>
        </w:rPr>
        <w:lastRenderedPageBreak/>
        <w:t xml:space="preserve">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C33BED" w:rsidRPr="00C33BED" w:rsidRDefault="00C33BED" w:rsidP="00C2714F">
      <w:pPr>
        <w:spacing w:line="288" w:lineRule="auto"/>
        <w:jc w:val="both"/>
        <w:rPr>
          <w:b/>
          <w:sz w:val="20"/>
        </w:rPr>
      </w:pPr>
    </w:p>
    <w:p w:rsidR="0045264B" w:rsidRDefault="0045264B" w:rsidP="00C2714F">
      <w:pPr>
        <w:spacing w:line="288" w:lineRule="auto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FF7758">
        <w:rPr>
          <w:b/>
          <w:iCs/>
          <w:szCs w:val="24"/>
        </w:rPr>
        <w:t>I</w:t>
      </w:r>
      <w:r>
        <w:rPr>
          <w:b/>
          <w:iCs/>
          <w:szCs w:val="24"/>
        </w:rPr>
        <w:t>V. Informacja dotycząca mikroprzedsiębiorstwa:</w:t>
      </w:r>
    </w:p>
    <w:p w:rsidR="0045264B" w:rsidRPr="00B846CE" w:rsidRDefault="0045264B" w:rsidP="00C2714F">
      <w:pPr>
        <w:tabs>
          <w:tab w:val="left" w:pos="345"/>
        </w:tabs>
        <w:spacing w:line="288" w:lineRule="auto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</w:t>
      </w:r>
      <w:r w:rsidR="00710696">
        <w:rPr>
          <w:szCs w:val="24"/>
        </w:rPr>
        <w:t>im przedsiębiorstwem: TAK / NIE</w:t>
      </w:r>
      <w:r w:rsidR="00710696" w:rsidRPr="00710696">
        <w:rPr>
          <w:szCs w:val="24"/>
          <w:vertAlign w:val="superscript"/>
        </w:rPr>
        <w:t>**</w:t>
      </w:r>
      <w:r w:rsidRPr="00710696">
        <w:rPr>
          <w:szCs w:val="24"/>
          <w:vertAlign w:val="superscript"/>
        </w:rPr>
        <w:t>*</w:t>
      </w:r>
      <w:r w:rsidR="000677E7" w:rsidRPr="00710696">
        <w:rPr>
          <w:szCs w:val="24"/>
          <w:vertAlign w:val="superscript"/>
        </w:rPr>
        <w:t>)</w:t>
      </w:r>
    </w:p>
    <w:p w:rsidR="0045264B" w:rsidRPr="00B846CE" w:rsidRDefault="0045264B" w:rsidP="00C2714F">
      <w:pPr>
        <w:spacing w:line="288" w:lineRule="auto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45264B" w:rsidRPr="00B846CE" w:rsidRDefault="0045264B" w:rsidP="00C2714F">
      <w:pPr>
        <w:spacing w:line="288" w:lineRule="auto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45264B" w:rsidRDefault="0045264B" w:rsidP="00C2714F">
      <w:pPr>
        <w:spacing w:line="288" w:lineRule="auto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5264B" w:rsidRPr="00930A89" w:rsidRDefault="0045264B" w:rsidP="00C2714F">
      <w:pPr>
        <w:spacing w:line="288" w:lineRule="auto"/>
        <w:jc w:val="both"/>
      </w:pPr>
    </w:p>
    <w:p w:rsidR="002A069C" w:rsidRPr="00930A89" w:rsidRDefault="00FF7758" w:rsidP="00C2714F">
      <w:pPr>
        <w:spacing w:line="288" w:lineRule="auto"/>
        <w:rPr>
          <w:iCs/>
          <w:szCs w:val="24"/>
        </w:rPr>
      </w:pPr>
      <w:r>
        <w:rPr>
          <w:b/>
          <w:iCs/>
          <w:szCs w:val="24"/>
        </w:rPr>
        <w:t>XV</w:t>
      </w:r>
      <w:r w:rsidR="0045264B">
        <w:rPr>
          <w:b/>
          <w:iCs/>
          <w:szCs w:val="24"/>
        </w:rPr>
        <w:t xml:space="preserve">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C2714F">
      <w:pPr>
        <w:spacing w:line="288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……………………………..w formie ………………………………………………………...</w:t>
      </w:r>
    </w:p>
    <w:p w:rsidR="002A069C" w:rsidRPr="00930A89" w:rsidRDefault="002A069C" w:rsidP="00C2714F">
      <w:pPr>
        <w:spacing w:line="288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C2714F">
      <w:pPr>
        <w:spacing w:line="288" w:lineRule="auto"/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C2714F">
      <w:pPr>
        <w:spacing w:line="288" w:lineRule="auto"/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Pr="00930A89" w:rsidRDefault="002A069C" w:rsidP="00C2714F">
      <w:pPr>
        <w:spacing w:line="288" w:lineRule="auto"/>
      </w:pPr>
      <w:r w:rsidRPr="00930A89">
        <w:rPr>
          <w:b/>
        </w:rPr>
        <w:t>UWAGA:</w:t>
      </w:r>
    </w:p>
    <w:p w:rsidR="002A069C" w:rsidRPr="00930A89" w:rsidRDefault="002A069C" w:rsidP="00C2714F">
      <w:pPr>
        <w:spacing w:line="288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2A069C" w:rsidRDefault="002A069C" w:rsidP="00C2714F">
      <w:pPr>
        <w:spacing w:line="288" w:lineRule="auto"/>
      </w:pPr>
    </w:p>
    <w:p w:rsidR="00502685" w:rsidRDefault="00502685" w:rsidP="00C2714F">
      <w:pPr>
        <w:spacing w:line="288" w:lineRule="auto"/>
        <w:jc w:val="both"/>
        <w:rPr>
          <w:b/>
        </w:rPr>
      </w:pPr>
      <w:r>
        <w:rPr>
          <w:b/>
        </w:rPr>
        <w:t xml:space="preserve">XVI.  Wskazujemy adres strony internetowej umożliwiającej zamawiającemu pozyskanie    </w:t>
      </w:r>
    </w:p>
    <w:p w:rsidR="00502685" w:rsidRDefault="00502685" w:rsidP="00C2714F">
      <w:pPr>
        <w:spacing w:line="288" w:lineRule="auto"/>
        <w:jc w:val="both"/>
      </w:pPr>
      <w:r>
        <w:rPr>
          <w:b/>
        </w:rPr>
        <w:t xml:space="preserve">      </w:t>
      </w:r>
      <w:r w:rsidR="00FB6018">
        <w:rPr>
          <w:b/>
        </w:rPr>
        <w:t xml:space="preserve">     informacji, o których mowa w pkt</w:t>
      </w:r>
      <w:r>
        <w:rPr>
          <w:b/>
        </w:rPr>
        <w:t xml:space="preserve"> 11.2.</w:t>
      </w:r>
      <w:r w:rsidR="00FB6018">
        <w:rPr>
          <w:b/>
        </w:rPr>
        <w:t>4.</w:t>
      </w:r>
      <w:r w:rsidR="002D5CE3">
        <w:rPr>
          <w:b/>
        </w:rPr>
        <w:t xml:space="preserve"> </w:t>
      </w:r>
      <w:r>
        <w:rPr>
          <w:b/>
        </w:rPr>
        <w:t>SIWZ</w:t>
      </w:r>
      <w:r w:rsidRPr="00710696">
        <w:rPr>
          <w:b/>
          <w:vertAlign w:val="superscript"/>
        </w:rPr>
        <w:t>****</w:t>
      </w:r>
      <w:r w:rsidR="00783770" w:rsidRPr="00710696">
        <w:rPr>
          <w:b/>
          <w:vertAlign w:val="superscript"/>
        </w:rPr>
        <w:t>)</w:t>
      </w:r>
      <w:r>
        <w:t xml:space="preserve">:  </w:t>
      </w:r>
    </w:p>
    <w:p w:rsidR="00502685" w:rsidRDefault="00502685" w:rsidP="00C2714F">
      <w:pPr>
        <w:spacing w:line="288" w:lineRule="auto"/>
      </w:pPr>
    </w:p>
    <w:p w:rsidR="00502685" w:rsidRDefault="00502685" w:rsidP="00C2714F">
      <w:pPr>
        <w:spacing w:line="288" w:lineRule="auto"/>
      </w:pPr>
      <w:r>
        <w:t>……………………………………………………………………………………………………………</w:t>
      </w:r>
    </w:p>
    <w:p w:rsidR="002A069C" w:rsidRDefault="002A069C" w:rsidP="00C2714F">
      <w:pPr>
        <w:spacing w:line="288" w:lineRule="auto"/>
      </w:pPr>
    </w:p>
    <w:p w:rsidR="00EB4EAB" w:rsidRDefault="00EB4EAB" w:rsidP="00C2714F">
      <w:pPr>
        <w:spacing w:line="288" w:lineRule="auto"/>
      </w:pPr>
    </w:p>
    <w:p w:rsidR="00EB4EAB" w:rsidRDefault="00EB4EAB" w:rsidP="00C2714F">
      <w:pPr>
        <w:spacing w:line="288" w:lineRule="auto"/>
      </w:pPr>
    </w:p>
    <w:p w:rsidR="00EB4EAB" w:rsidRPr="00930A89" w:rsidRDefault="00EB4EAB" w:rsidP="00C2714F">
      <w:pPr>
        <w:spacing w:line="288" w:lineRule="auto"/>
      </w:pPr>
    </w:p>
    <w:p w:rsidR="002A069C" w:rsidRPr="00930A89" w:rsidRDefault="002A069C" w:rsidP="00C2714F">
      <w:pPr>
        <w:spacing w:line="288" w:lineRule="auto"/>
        <w:ind w:left="4400"/>
        <w:jc w:val="right"/>
      </w:pPr>
      <w:r w:rsidRPr="00930A89">
        <w:t>………………….……………………………</w:t>
      </w:r>
      <w:r w:rsidR="002C3BF9">
        <w:t>…..</w:t>
      </w:r>
      <w:r w:rsidRPr="00930A89">
        <w:t>…</w:t>
      </w:r>
    </w:p>
    <w:p w:rsidR="002A069C" w:rsidRPr="00930A89" w:rsidRDefault="002C3BF9" w:rsidP="00C2714F">
      <w:pPr>
        <w:pStyle w:val="Nagwek7"/>
        <w:spacing w:line="288" w:lineRule="auto"/>
        <w:ind w:left="4500"/>
      </w:pPr>
      <w:r>
        <w:rPr>
          <w:sz w:val="20"/>
        </w:rPr>
        <w:t xml:space="preserve">                </w:t>
      </w:r>
      <w:r w:rsidR="002A069C" w:rsidRPr="00930A89">
        <w:rPr>
          <w:sz w:val="20"/>
        </w:rPr>
        <w:t>podpisy osób uprawnionych do reprezentowania Wykonawcy</w:t>
      </w:r>
    </w:p>
    <w:p w:rsidR="002A069C" w:rsidRPr="00930A89" w:rsidRDefault="002A069C" w:rsidP="00C2714F">
      <w:pPr>
        <w:spacing w:line="288" w:lineRule="auto"/>
        <w:ind w:left="4400"/>
        <w:jc w:val="both"/>
      </w:pPr>
    </w:p>
    <w:p w:rsidR="002A069C" w:rsidRDefault="002A069C" w:rsidP="00C2714F">
      <w:pPr>
        <w:spacing w:line="288" w:lineRule="auto"/>
        <w:jc w:val="right"/>
      </w:pPr>
    </w:p>
    <w:p w:rsidR="002A069C" w:rsidRDefault="002A069C" w:rsidP="00C2714F">
      <w:pPr>
        <w:spacing w:line="288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 w:rsidR="00E02F60">
        <w:t>2019</w:t>
      </w:r>
      <w:r w:rsidRPr="00930A89">
        <w:t xml:space="preserve"> r.</w:t>
      </w:r>
    </w:p>
    <w:p w:rsidR="002C3BF9" w:rsidRDefault="002C3BF9" w:rsidP="00783770">
      <w:pPr>
        <w:spacing w:line="288" w:lineRule="auto"/>
        <w:rPr>
          <w:sz w:val="18"/>
          <w:szCs w:val="18"/>
        </w:rPr>
      </w:pPr>
    </w:p>
    <w:p w:rsidR="002C3BF9" w:rsidRDefault="002C3BF9" w:rsidP="00783770">
      <w:pPr>
        <w:spacing w:line="288" w:lineRule="auto"/>
        <w:rPr>
          <w:sz w:val="18"/>
          <w:szCs w:val="18"/>
        </w:rPr>
      </w:pPr>
    </w:p>
    <w:p w:rsidR="00783770" w:rsidRDefault="00783770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*)</w:t>
      </w:r>
      <w:r w:rsidR="00710696">
        <w:rPr>
          <w:sz w:val="18"/>
          <w:szCs w:val="18"/>
        </w:rPr>
        <w:t xml:space="preserve"> </w:t>
      </w:r>
      <w:r>
        <w:rPr>
          <w:sz w:val="18"/>
          <w:szCs w:val="18"/>
        </w:rPr>
        <w:t>zaznaczyć  właściwe</w:t>
      </w:r>
    </w:p>
    <w:p w:rsidR="00783770" w:rsidRDefault="00783770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2A069C" w:rsidRPr="00930A89" w:rsidRDefault="002A069C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 w:rsidR="00783770"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502685" w:rsidRPr="00AA2B4C" w:rsidRDefault="00783770" w:rsidP="00FB6018">
      <w:pPr>
        <w:rPr>
          <w:sz w:val="18"/>
          <w:szCs w:val="18"/>
        </w:rPr>
      </w:pPr>
      <w:r>
        <w:rPr>
          <w:sz w:val="18"/>
          <w:szCs w:val="18"/>
        </w:rPr>
        <w:t>****</w:t>
      </w:r>
      <w:r w:rsidR="00502685">
        <w:rPr>
          <w:sz w:val="18"/>
          <w:szCs w:val="18"/>
        </w:rPr>
        <w:t>) wypełnienie tego punktu nie jest obow</w:t>
      </w:r>
      <w:r w:rsidR="00FB6018">
        <w:rPr>
          <w:sz w:val="18"/>
          <w:szCs w:val="18"/>
        </w:rPr>
        <w:t xml:space="preserve">iązkowe informacja dotyczy pkt </w:t>
      </w:r>
      <w:r w:rsidR="00502685">
        <w:rPr>
          <w:sz w:val="18"/>
          <w:szCs w:val="18"/>
        </w:rPr>
        <w:t>11.2.</w:t>
      </w:r>
      <w:r w:rsidR="00FB6018">
        <w:rPr>
          <w:sz w:val="18"/>
          <w:szCs w:val="18"/>
        </w:rPr>
        <w:t>4.</w:t>
      </w:r>
      <w:r w:rsidR="002D5CE3">
        <w:rPr>
          <w:sz w:val="18"/>
          <w:szCs w:val="18"/>
        </w:rPr>
        <w:t xml:space="preserve"> </w:t>
      </w:r>
      <w:r w:rsidR="00502685">
        <w:rPr>
          <w:sz w:val="18"/>
          <w:szCs w:val="18"/>
        </w:rPr>
        <w:t xml:space="preserve">SIWZ </w:t>
      </w:r>
      <w:r w:rsidR="00502685">
        <w:rPr>
          <w:sz w:val="22"/>
          <w:szCs w:val="22"/>
        </w:rPr>
        <w:t xml:space="preserve"> </w:t>
      </w:r>
    </w:p>
    <w:sectPr w:rsidR="00502685" w:rsidRPr="00AA2B4C" w:rsidSect="00227B7C">
      <w:footerReference w:type="even" r:id="rId8"/>
      <w:footerReference w:type="default" r:id="rId9"/>
      <w:headerReference w:type="first" r:id="rId10"/>
      <w:pgSz w:w="11906" w:h="16838"/>
      <w:pgMar w:top="993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42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="0045264B"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="0045264B" w:rsidRPr="0086366D">
        <w:rPr>
          <w:sz w:val="16"/>
          <w:szCs w:val="16"/>
        </w:rPr>
        <w:t>t.j</w:t>
      </w:r>
      <w:proofErr w:type="spellEnd"/>
      <w:r w:rsidR="0045264B" w:rsidRPr="0086366D">
        <w:rPr>
          <w:sz w:val="16"/>
          <w:szCs w:val="16"/>
        </w:rPr>
        <w:t xml:space="preserve">. Dz. U. z 2016 poz. 1221 z </w:t>
      </w:r>
      <w:proofErr w:type="spellStart"/>
      <w:r w:rsidR="0045264B" w:rsidRPr="0086366D">
        <w:rPr>
          <w:sz w:val="16"/>
          <w:szCs w:val="16"/>
        </w:rPr>
        <w:t>późn</w:t>
      </w:r>
      <w:proofErr w:type="spellEnd"/>
      <w:r w:rsidR="0045264B" w:rsidRPr="0086366D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62"/>
      <w:gridCol w:w="2495"/>
      <w:gridCol w:w="4036"/>
    </w:tblGrid>
    <w:tr w:rsidR="00F90313" w:rsidTr="00EB4EAB">
      <w:trPr>
        <w:trHeight w:val="173"/>
      </w:trPr>
      <w:tc>
        <w:tcPr>
          <w:tcW w:w="326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95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4036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0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4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6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19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3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2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2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2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4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5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6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47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0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1C330218"/>
    <w:multiLevelType w:val="hybridMultilevel"/>
    <w:tmpl w:val="3FB80950"/>
    <w:lvl w:ilvl="0" w:tplc="39B65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1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3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4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1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2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75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80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81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83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4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5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9" w15:restartNumberingAfterBreak="0">
    <w:nsid w:val="7BD203D2"/>
    <w:multiLevelType w:val="hybridMultilevel"/>
    <w:tmpl w:val="168AFDEE"/>
    <w:lvl w:ilvl="0" w:tplc="3038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44"/>
  </w:num>
  <w:num w:numId="5">
    <w:abstractNumId w:val="60"/>
  </w:num>
  <w:num w:numId="6">
    <w:abstractNumId w:val="91"/>
  </w:num>
  <w:num w:numId="7">
    <w:abstractNumId w:val="68"/>
  </w:num>
  <w:num w:numId="8">
    <w:abstractNumId w:val="76"/>
    <w:lvlOverride w:ilvl="0">
      <w:startOverride w:val="1"/>
    </w:lvlOverride>
  </w:num>
  <w:num w:numId="9">
    <w:abstractNumId w:val="67"/>
    <w:lvlOverride w:ilvl="0">
      <w:startOverride w:val="1"/>
    </w:lvlOverride>
  </w:num>
  <w:num w:numId="10">
    <w:abstractNumId w:val="57"/>
  </w:num>
  <w:num w:numId="11">
    <w:abstractNumId w:val="54"/>
  </w:num>
  <w:num w:numId="12">
    <w:abstractNumId w:val="8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7E7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1DE2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8A2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997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177DB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5DB9"/>
    <w:rsid w:val="0017680D"/>
    <w:rsid w:val="00176C5B"/>
    <w:rsid w:val="00176FBF"/>
    <w:rsid w:val="00177077"/>
    <w:rsid w:val="001806E7"/>
    <w:rsid w:val="00181137"/>
    <w:rsid w:val="0018156E"/>
    <w:rsid w:val="00181587"/>
    <w:rsid w:val="001839DC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D7FD4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2C6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B7C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7C3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55B2"/>
    <w:rsid w:val="00255952"/>
    <w:rsid w:val="002573D8"/>
    <w:rsid w:val="00260A60"/>
    <w:rsid w:val="00260AD7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6A55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3BF9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5CE3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73A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1ED"/>
    <w:rsid w:val="00395290"/>
    <w:rsid w:val="00397142"/>
    <w:rsid w:val="003976BC"/>
    <w:rsid w:val="003A03B6"/>
    <w:rsid w:val="003A0BCC"/>
    <w:rsid w:val="003A10F2"/>
    <w:rsid w:val="003A137F"/>
    <w:rsid w:val="003A25AA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2D8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37FF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53E"/>
    <w:rsid w:val="00435E25"/>
    <w:rsid w:val="00435EC4"/>
    <w:rsid w:val="004365AB"/>
    <w:rsid w:val="00436BEF"/>
    <w:rsid w:val="00437345"/>
    <w:rsid w:val="004374AB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264B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1D23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51F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685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281C"/>
    <w:rsid w:val="00523451"/>
    <w:rsid w:val="005240BF"/>
    <w:rsid w:val="005243E5"/>
    <w:rsid w:val="00524F87"/>
    <w:rsid w:val="00525671"/>
    <w:rsid w:val="00527CCB"/>
    <w:rsid w:val="005301EE"/>
    <w:rsid w:val="005305CA"/>
    <w:rsid w:val="00532299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3AF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102"/>
    <w:rsid w:val="0056398B"/>
    <w:rsid w:val="00564548"/>
    <w:rsid w:val="00564557"/>
    <w:rsid w:val="00565048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E6E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116"/>
    <w:rsid w:val="00602544"/>
    <w:rsid w:val="00603771"/>
    <w:rsid w:val="0060382B"/>
    <w:rsid w:val="006053F7"/>
    <w:rsid w:val="00611256"/>
    <w:rsid w:val="00611CEE"/>
    <w:rsid w:val="006127D9"/>
    <w:rsid w:val="006129C6"/>
    <w:rsid w:val="00612A86"/>
    <w:rsid w:val="00612D84"/>
    <w:rsid w:val="00612E31"/>
    <w:rsid w:val="00614510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6659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926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8AE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740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0696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1E7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895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3770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578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53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17EE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3B5"/>
    <w:rsid w:val="008214DF"/>
    <w:rsid w:val="00821795"/>
    <w:rsid w:val="00822648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66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8C8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09E6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CB6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12E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B41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A42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07B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1A3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33D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A44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2393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4E6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2B4C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4481D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A7662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2FEE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2714F"/>
    <w:rsid w:val="00C31397"/>
    <w:rsid w:val="00C318C0"/>
    <w:rsid w:val="00C31C30"/>
    <w:rsid w:val="00C32599"/>
    <w:rsid w:val="00C33531"/>
    <w:rsid w:val="00C33BED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60FB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945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459D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93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59D"/>
    <w:rsid w:val="00D46D21"/>
    <w:rsid w:val="00D50352"/>
    <w:rsid w:val="00D50D34"/>
    <w:rsid w:val="00D51535"/>
    <w:rsid w:val="00D529C4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385"/>
    <w:rsid w:val="00D977F7"/>
    <w:rsid w:val="00D9788E"/>
    <w:rsid w:val="00D97A53"/>
    <w:rsid w:val="00DA01CB"/>
    <w:rsid w:val="00DA089E"/>
    <w:rsid w:val="00DA10D3"/>
    <w:rsid w:val="00DA1E32"/>
    <w:rsid w:val="00DA264F"/>
    <w:rsid w:val="00DA2CC4"/>
    <w:rsid w:val="00DA3231"/>
    <w:rsid w:val="00DA424C"/>
    <w:rsid w:val="00DA5021"/>
    <w:rsid w:val="00DA5523"/>
    <w:rsid w:val="00DA6422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B7A1D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BB0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2F60"/>
    <w:rsid w:val="00E0324B"/>
    <w:rsid w:val="00E03805"/>
    <w:rsid w:val="00E03E55"/>
    <w:rsid w:val="00E03F44"/>
    <w:rsid w:val="00E0459F"/>
    <w:rsid w:val="00E04B46"/>
    <w:rsid w:val="00E06655"/>
    <w:rsid w:val="00E06E0A"/>
    <w:rsid w:val="00E06E5B"/>
    <w:rsid w:val="00E10101"/>
    <w:rsid w:val="00E103EC"/>
    <w:rsid w:val="00E1048D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38C4"/>
    <w:rsid w:val="00E74193"/>
    <w:rsid w:val="00E743B0"/>
    <w:rsid w:val="00E75A9E"/>
    <w:rsid w:val="00E75AC7"/>
    <w:rsid w:val="00E7665C"/>
    <w:rsid w:val="00E76ED7"/>
    <w:rsid w:val="00E7794A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4EAB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6149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0BB3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391B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2B54"/>
    <w:rsid w:val="00FB3FD4"/>
    <w:rsid w:val="00FB5028"/>
    <w:rsid w:val="00FB601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017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44E93805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7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9460-2C85-4531-8276-9B5FC1B1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1735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12123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cp:keywords/>
  <cp:revision>63</cp:revision>
  <cp:lastPrinted>2017-10-18T06:17:00Z</cp:lastPrinted>
  <dcterms:created xsi:type="dcterms:W3CDTF">2019-05-27T09:58:00Z</dcterms:created>
  <dcterms:modified xsi:type="dcterms:W3CDTF">2019-07-04T10:13:00Z</dcterms:modified>
</cp:coreProperties>
</file>