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Default="00C63775" w:rsidP="006F31FF">
      <w:pPr>
        <w:tabs>
          <w:tab w:val="left" w:pos="9517"/>
        </w:tabs>
        <w:rPr>
          <w:b/>
          <w:bCs/>
          <w:i/>
          <w:iCs/>
        </w:rPr>
      </w:pPr>
      <w:r>
        <w:rPr>
          <w:b/>
          <w:szCs w:val="24"/>
        </w:rPr>
        <w:t xml:space="preserve">2401-ILZ_.260.32.2019                                                                                          </w:t>
      </w:r>
      <w:r w:rsidR="007F0BCE">
        <w:rPr>
          <w:b/>
          <w:bCs/>
          <w:i/>
          <w:iCs/>
        </w:rPr>
        <w:t xml:space="preserve"> </w:t>
      </w:r>
      <w:r w:rsidR="002A069C" w:rsidRPr="00930A89">
        <w:rPr>
          <w:b/>
          <w:bCs/>
          <w:i/>
          <w:iCs/>
        </w:rPr>
        <w:t>Załącznik nr 1 do SIWZ</w:t>
      </w:r>
    </w:p>
    <w:p w:rsidR="002A069C" w:rsidRDefault="00C63775" w:rsidP="006F31FF">
      <w:pPr>
        <w:jc w:val="both"/>
        <w:rPr>
          <w:b/>
        </w:rPr>
      </w:pPr>
      <w:r>
        <w:rPr>
          <w:b/>
        </w:rPr>
        <w:t>ZKP-9/2019</w:t>
      </w:r>
    </w:p>
    <w:p w:rsidR="00C63775" w:rsidRPr="00930A89" w:rsidRDefault="00C63775" w:rsidP="00C2714F">
      <w:pPr>
        <w:spacing w:line="288" w:lineRule="auto"/>
        <w:jc w:val="both"/>
        <w:rPr>
          <w:b/>
        </w:rPr>
      </w:pPr>
    </w:p>
    <w:p w:rsidR="002A069C" w:rsidRPr="00930A89" w:rsidRDefault="002A069C" w:rsidP="00C2714F">
      <w:pPr>
        <w:spacing w:line="288" w:lineRule="auto"/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 w:rsidR="00626659">
        <w:t>- 2019</w:t>
      </w:r>
      <w:r w:rsidRPr="00930A89">
        <w:t xml:space="preserve"> r.</w:t>
      </w:r>
    </w:p>
    <w:p w:rsidR="002A069C" w:rsidRPr="00930A89" w:rsidRDefault="00843843" w:rsidP="00C2714F">
      <w:pPr>
        <w:pStyle w:val="Nagwek"/>
        <w:tabs>
          <w:tab w:val="clear" w:pos="4536"/>
          <w:tab w:val="clear" w:pos="9072"/>
        </w:tabs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12065" t="10795" r="13970" b="762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0313" w:rsidRDefault="00F90313" w:rsidP="002A069C"/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90313" w:rsidRDefault="00F90313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" filled="f" strokeweight=".25pt">
                <v:textbox inset="1pt,1pt,1pt,1pt">
                  <w:txbxContent>
                    <w:p w:rsidR="00F90313" w:rsidRDefault="00F90313" w:rsidP="002A069C"/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90313" w:rsidRDefault="00F90313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C2714F">
      <w:pPr>
        <w:pStyle w:val="Nagwek"/>
        <w:tabs>
          <w:tab w:val="clear" w:pos="4536"/>
          <w:tab w:val="clear" w:pos="9072"/>
        </w:tabs>
        <w:spacing w:line="288" w:lineRule="auto"/>
      </w:pPr>
    </w:p>
    <w:p w:rsidR="002A069C" w:rsidRPr="00930A89" w:rsidRDefault="002A069C" w:rsidP="00C2714F">
      <w:pPr>
        <w:pStyle w:val="Nagwek"/>
        <w:tabs>
          <w:tab w:val="clear" w:pos="4536"/>
          <w:tab w:val="clear" w:pos="9072"/>
        </w:tabs>
        <w:spacing w:line="288" w:lineRule="auto"/>
      </w:pPr>
    </w:p>
    <w:p w:rsidR="002A069C" w:rsidRPr="00930A89" w:rsidRDefault="002A069C" w:rsidP="00C2714F">
      <w:pPr>
        <w:pStyle w:val="Nagwek3"/>
        <w:spacing w:before="0" w:after="0" w:line="288" w:lineRule="auto"/>
        <w:rPr>
          <w:rFonts w:ascii="Times New Roman" w:hAnsi="Times New Roman" w:cs="Times New Roman"/>
        </w:rPr>
      </w:pPr>
    </w:p>
    <w:p w:rsidR="002A069C" w:rsidRPr="00930A89" w:rsidRDefault="002A069C" w:rsidP="00C2714F">
      <w:pPr>
        <w:spacing w:line="288" w:lineRule="auto"/>
      </w:pPr>
    </w:p>
    <w:p w:rsidR="00EB4EAB" w:rsidRPr="00930A89" w:rsidRDefault="00EB4EAB" w:rsidP="00C2714F">
      <w:pPr>
        <w:spacing w:line="288" w:lineRule="auto"/>
      </w:pPr>
    </w:p>
    <w:p w:rsidR="002A069C" w:rsidRPr="00930A89" w:rsidRDefault="002A069C" w:rsidP="00C2714F">
      <w:pPr>
        <w:spacing w:line="288" w:lineRule="auto"/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45264B" w:rsidRPr="00930A89" w:rsidRDefault="0045264B" w:rsidP="00C2714F">
      <w:pPr>
        <w:spacing w:line="288" w:lineRule="auto"/>
      </w:pPr>
    </w:p>
    <w:p w:rsidR="0045264B" w:rsidRDefault="0045264B" w:rsidP="006F0AB5">
      <w:pPr>
        <w:spacing w:line="360" w:lineRule="auto"/>
      </w:pPr>
      <w:r>
        <w:t>Wykonawca:</w:t>
      </w:r>
    </w:p>
    <w:p w:rsidR="0045264B" w:rsidRDefault="0045264B" w:rsidP="006F0AB5">
      <w:pPr>
        <w:spacing w:line="360" w:lineRule="auto"/>
      </w:pPr>
    </w:p>
    <w:p w:rsidR="0045264B" w:rsidRDefault="0045264B" w:rsidP="006F0AB5">
      <w:pPr>
        <w:spacing w:line="360" w:lineRule="auto"/>
      </w:pPr>
      <w:r>
        <w:t>Nazwa: ………………………………………………………………………………………………………</w:t>
      </w:r>
    </w:p>
    <w:p w:rsidR="0045264B" w:rsidRDefault="0045264B" w:rsidP="006F0AB5">
      <w:pPr>
        <w:spacing w:line="360" w:lineRule="auto"/>
      </w:pPr>
    </w:p>
    <w:p w:rsidR="0045264B" w:rsidRDefault="0045264B" w:rsidP="006F0AB5">
      <w:pPr>
        <w:spacing w:line="360" w:lineRule="auto"/>
      </w:pPr>
      <w:r>
        <w:t>Siedziba: …………………………………………………………………………………………………….</w:t>
      </w:r>
    </w:p>
    <w:p w:rsidR="0045264B" w:rsidRDefault="0045264B" w:rsidP="006F0AB5">
      <w:pPr>
        <w:spacing w:line="360" w:lineRule="auto"/>
      </w:pPr>
    </w:p>
    <w:p w:rsidR="0045264B" w:rsidRDefault="0045264B" w:rsidP="006F0AB5">
      <w:pPr>
        <w:spacing w:line="360" w:lineRule="auto"/>
      </w:pPr>
      <w:r>
        <w:t>NIP: ………………………………………………………………………………………………………….</w:t>
      </w:r>
    </w:p>
    <w:p w:rsidR="0045264B" w:rsidRDefault="0045264B" w:rsidP="006F0AB5">
      <w:pPr>
        <w:spacing w:line="360" w:lineRule="auto"/>
      </w:pPr>
    </w:p>
    <w:p w:rsidR="0045264B" w:rsidRDefault="0045264B" w:rsidP="006F0AB5">
      <w:pPr>
        <w:spacing w:line="360" w:lineRule="auto"/>
      </w:pPr>
      <w:r>
        <w:t>REGON: ……………………………………………………………………………………………………..</w:t>
      </w:r>
    </w:p>
    <w:p w:rsidR="0045264B" w:rsidRDefault="0045264B" w:rsidP="006F0AB5">
      <w:pPr>
        <w:spacing w:line="360" w:lineRule="auto"/>
      </w:pPr>
    </w:p>
    <w:p w:rsidR="0045264B" w:rsidRDefault="0045264B" w:rsidP="006F0AB5">
      <w:pPr>
        <w:spacing w:line="360" w:lineRule="auto"/>
      </w:pPr>
      <w:r>
        <w:t>Nr telefonu/ faksu: …………………………………………………………………………………………..</w:t>
      </w:r>
    </w:p>
    <w:p w:rsidR="0045264B" w:rsidRDefault="0045264B" w:rsidP="006F0AB5">
      <w:pPr>
        <w:spacing w:line="360" w:lineRule="auto"/>
      </w:pPr>
    </w:p>
    <w:p w:rsidR="0045264B" w:rsidRPr="00930A89" w:rsidRDefault="0045264B" w:rsidP="006F0AB5">
      <w:pPr>
        <w:spacing w:line="360" w:lineRule="auto"/>
      </w:pPr>
      <w:r>
        <w:t>Adres e-mail: ………………………………………………………………………………………………...</w:t>
      </w:r>
    </w:p>
    <w:p w:rsidR="00A201A3" w:rsidRPr="00C2714F" w:rsidRDefault="002A069C" w:rsidP="006F0AB5">
      <w:pPr>
        <w:spacing w:line="360" w:lineRule="auto"/>
        <w:ind w:firstLine="709"/>
        <w:jc w:val="both"/>
        <w:rPr>
          <w:b/>
        </w:rPr>
      </w:pPr>
      <w:r>
        <w:rPr>
          <w:color w:val="000000"/>
          <w:szCs w:val="24"/>
        </w:rPr>
        <w:t xml:space="preserve">W odpowiedzi na ogłoszenie o przetargu nieograniczonym na </w:t>
      </w:r>
      <w:r w:rsidR="00A201A3">
        <w:rPr>
          <w:color w:val="000000"/>
          <w:szCs w:val="24"/>
        </w:rPr>
        <w:t>„</w:t>
      </w:r>
      <w:r w:rsidR="006F0AB5">
        <w:rPr>
          <w:b/>
        </w:rPr>
        <w:t>realizację zadań remontowych w 5 </w:t>
      </w:r>
      <w:r w:rsidR="009F1F0C">
        <w:rPr>
          <w:b/>
        </w:rPr>
        <w:t xml:space="preserve">jednostkach </w:t>
      </w:r>
      <w:r w:rsidR="006F0AB5">
        <w:rPr>
          <w:b/>
        </w:rPr>
        <w:t>podległych Izbie Administracji Skarbowej w Katowicach”</w:t>
      </w:r>
      <w:r w:rsidR="00C2714F">
        <w:rPr>
          <w:b/>
        </w:rPr>
        <w:t xml:space="preserve"> </w:t>
      </w:r>
      <w:r>
        <w:rPr>
          <w:color w:val="000000"/>
          <w:szCs w:val="24"/>
        </w:rPr>
        <w:t>zgodnie z wymaganiami określonymi w Specyfikacji Istotnych Warunków Zamówienia nr UNP</w:t>
      </w:r>
      <w:r w:rsidRPr="00091DE2">
        <w:rPr>
          <w:szCs w:val="24"/>
        </w:rPr>
        <w:t>:</w:t>
      </w:r>
      <w:r w:rsidR="00626659">
        <w:rPr>
          <w:szCs w:val="24"/>
        </w:rPr>
        <w:t xml:space="preserve"> 2401-19</w:t>
      </w:r>
      <w:r w:rsidR="00A201A3" w:rsidRPr="00091DE2">
        <w:rPr>
          <w:szCs w:val="24"/>
        </w:rPr>
        <w:t>-</w:t>
      </w:r>
      <w:r w:rsidR="00CA088C">
        <w:rPr>
          <w:szCs w:val="24"/>
        </w:rPr>
        <w:t>138749</w:t>
      </w:r>
      <w:r w:rsidRPr="00091DE2">
        <w:rPr>
          <w:szCs w:val="24"/>
        </w:rPr>
        <w:t xml:space="preserve"> </w:t>
      </w:r>
      <w:r w:rsidRPr="00502685">
        <w:rPr>
          <w:szCs w:val="24"/>
        </w:rPr>
        <w:t>składamy ofertę na realizację prac będących przedmiotem zamówienia</w:t>
      </w:r>
      <w:r w:rsidR="002367C3" w:rsidRPr="00502685">
        <w:rPr>
          <w:szCs w:val="24"/>
        </w:rPr>
        <w:t xml:space="preserve"> dla</w:t>
      </w:r>
      <w:r w:rsidR="00EB4EAB">
        <w:rPr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944"/>
      </w:tblGrid>
      <w:tr w:rsidR="00EB4EAB" w:rsidTr="00C2714F">
        <w:trPr>
          <w:trHeight w:val="41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Pr="00C2714F" w:rsidRDefault="009F1F0C" w:rsidP="009F1F0C">
            <w:pPr>
              <w:tabs>
                <w:tab w:val="left" w:pos="1100"/>
              </w:tabs>
              <w:spacing w:line="288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Część 1</w:t>
            </w:r>
            <w:r w:rsidR="00EB4EAB" w:rsidRPr="00C2714F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6F0AB5">
              <w:rPr>
                <w:b/>
              </w:rPr>
              <w:t>Remont pomieszcze</w:t>
            </w:r>
            <w:r>
              <w:rPr>
                <w:b/>
              </w:rPr>
              <w:t xml:space="preserve">ń biurowych </w:t>
            </w:r>
            <w:r w:rsidR="006F0AB5">
              <w:rPr>
                <w:b/>
              </w:rPr>
              <w:t>w Urzędzie Skarbowym w Rudzie Śląskiej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Default="00783770" w:rsidP="00C2714F">
            <w:pPr>
              <w:tabs>
                <w:tab w:val="left" w:pos="1100"/>
              </w:tabs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□*</w:t>
            </w:r>
            <w:r w:rsidR="00EB4EAB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EB4EAB" w:rsidTr="00C2714F">
        <w:trPr>
          <w:trHeight w:val="7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Pr="00C2714F" w:rsidRDefault="009F1F0C" w:rsidP="006F0AB5">
            <w:pPr>
              <w:tabs>
                <w:tab w:val="left" w:pos="1100"/>
              </w:tabs>
              <w:spacing w:line="288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Część 2</w:t>
            </w:r>
            <w:r w:rsidR="00EB4EAB" w:rsidRPr="00C2714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F0AB5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="00A201A3" w:rsidRPr="00C2714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</w:rPr>
              <w:t>Remont pomieszczeń biurowych</w:t>
            </w:r>
            <w:r w:rsidR="006F0AB5">
              <w:rPr>
                <w:b/>
              </w:rPr>
              <w:t xml:space="preserve"> w Urzędzie Skarbowym w Tarnowskich Górach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Default="00783770" w:rsidP="00C2714F">
            <w:pPr>
              <w:tabs>
                <w:tab w:val="left" w:pos="1100"/>
              </w:tabs>
              <w:spacing w:line="288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b/>
                <w:bCs/>
                <w:color w:val="000000"/>
                <w:szCs w:val="24"/>
              </w:rPr>
              <w:t>□*</w:t>
            </w:r>
            <w:r w:rsidR="00EB4EAB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EB4EAB" w:rsidTr="00C2714F">
        <w:trPr>
          <w:trHeight w:val="7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Pr="00C2714F" w:rsidRDefault="009F1F0C" w:rsidP="006F0AB5">
            <w:pPr>
              <w:tabs>
                <w:tab w:val="left" w:pos="1100"/>
              </w:tabs>
              <w:spacing w:line="288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Część 3</w:t>
            </w:r>
            <w:r w:rsidR="00EB4EAB" w:rsidRPr="00C2714F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</w:rPr>
              <w:t>Remont pomieszczeń biurowych oraz wzmocnienie</w:t>
            </w:r>
            <w:r w:rsidR="006F0AB5">
              <w:rPr>
                <w:b/>
              </w:rPr>
              <w:t xml:space="preserve"> stropu w Urzędzie Skarbowym w Raciborzu</w:t>
            </w:r>
            <w:r w:rsidR="00A201A3" w:rsidRPr="00C2714F">
              <w:rPr>
                <w:b/>
              </w:rPr>
              <w:t xml:space="preserve"> </w:t>
            </w:r>
            <w:r w:rsidR="00A201A3" w:rsidRPr="00C271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Default="00783770" w:rsidP="00C2714F">
            <w:pPr>
              <w:tabs>
                <w:tab w:val="left" w:pos="1100"/>
              </w:tabs>
              <w:spacing w:line="288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b/>
                <w:bCs/>
                <w:color w:val="000000"/>
                <w:szCs w:val="24"/>
              </w:rPr>
              <w:t>□*</w:t>
            </w:r>
            <w:r w:rsidR="00EB4EAB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4B48FF" w:rsidTr="00C2714F">
        <w:trPr>
          <w:trHeight w:val="7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FF" w:rsidRPr="009F1F0C" w:rsidRDefault="009F1F0C" w:rsidP="00C2714F">
            <w:pPr>
              <w:tabs>
                <w:tab w:val="left" w:pos="1100"/>
              </w:tabs>
              <w:spacing w:line="288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9F1F0C">
              <w:rPr>
                <w:b/>
                <w:bCs/>
                <w:color w:val="000000"/>
                <w:szCs w:val="24"/>
              </w:rPr>
              <w:t>Część 4</w:t>
            </w:r>
            <w:r w:rsidR="004B48FF" w:rsidRPr="009F1F0C">
              <w:rPr>
                <w:b/>
                <w:bCs/>
                <w:color w:val="000000"/>
                <w:szCs w:val="24"/>
              </w:rPr>
              <w:t xml:space="preserve"> </w:t>
            </w:r>
            <w:r w:rsidR="006F0AB5" w:rsidRPr="009F1F0C">
              <w:rPr>
                <w:b/>
                <w:bCs/>
                <w:color w:val="000000"/>
                <w:szCs w:val="24"/>
              </w:rPr>
              <w:t>–</w:t>
            </w:r>
            <w:r w:rsidR="004B48FF" w:rsidRPr="009F1F0C">
              <w:rPr>
                <w:b/>
                <w:bCs/>
                <w:color w:val="000000"/>
                <w:szCs w:val="24"/>
              </w:rPr>
              <w:t xml:space="preserve"> </w:t>
            </w:r>
            <w:r w:rsidR="006F0AB5" w:rsidRPr="009F1F0C">
              <w:rPr>
                <w:b/>
                <w:bCs/>
                <w:color w:val="000000"/>
                <w:szCs w:val="24"/>
              </w:rPr>
              <w:t>Remont dwóch toalet na parterze w Urzędzie Skarbowym w Czechowicach - Dziedzicach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FF" w:rsidRDefault="004B48FF" w:rsidP="00C2714F">
            <w:pPr>
              <w:tabs>
                <w:tab w:val="left" w:pos="1100"/>
              </w:tabs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4B48FF" w:rsidTr="00C2714F">
        <w:trPr>
          <w:trHeight w:val="7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FF" w:rsidRPr="009F1F0C" w:rsidRDefault="009F1F0C" w:rsidP="00C2714F">
            <w:pPr>
              <w:tabs>
                <w:tab w:val="left" w:pos="1100"/>
              </w:tabs>
              <w:spacing w:line="288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9F1F0C">
              <w:rPr>
                <w:b/>
                <w:bCs/>
                <w:color w:val="000000"/>
                <w:szCs w:val="24"/>
              </w:rPr>
              <w:t>Część 5</w:t>
            </w:r>
            <w:r w:rsidR="004B48FF" w:rsidRPr="009F1F0C">
              <w:rPr>
                <w:b/>
                <w:bCs/>
                <w:color w:val="000000"/>
                <w:szCs w:val="24"/>
              </w:rPr>
              <w:t xml:space="preserve"> </w:t>
            </w:r>
            <w:r w:rsidR="006F0AB5" w:rsidRPr="009F1F0C">
              <w:rPr>
                <w:b/>
                <w:bCs/>
                <w:color w:val="000000"/>
                <w:szCs w:val="24"/>
              </w:rPr>
              <w:t>–</w:t>
            </w:r>
            <w:r w:rsidR="004B48FF" w:rsidRPr="009F1F0C">
              <w:rPr>
                <w:b/>
                <w:bCs/>
                <w:color w:val="000000"/>
                <w:szCs w:val="24"/>
              </w:rPr>
              <w:t xml:space="preserve"> </w:t>
            </w:r>
            <w:r w:rsidR="006F0AB5" w:rsidRPr="009F1F0C">
              <w:rPr>
                <w:b/>
                <w:bCs/>
                <w:color w:val="000000"/>
                <w:szCs w:val="24"/>
              </w:rPr>
              <w:t>Wymiana pionów instalacji wody zimnej wraz z odtworzeniem okładzin ściennych w Urzędzie Skarbowym w Chorzowie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FF" w:rsidRDefault="004B48FF" w:rsidP="00C2714F">
            <w:pPr>
              <w:tabs>
                <w:tab w:val="left" w:pos="1100"/>
              </w:tabs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□*)</w:t>
            </w:r>
          </w:p>
        </w:tc>
      </w:tr>
    </w:tbl>
    <w:p w:rsidR="00C2714F" w:rsidRPr="00C2714F" w:rsidRDefault="00C2714F" w:rsidP="00C2714F">
      <w:pPr>
        <w:pStyle w:val="Tekstpodstawowywcity"/>
        <w:tabs>
          <w:tab w:val="clear" w:pos="851"/>
        </w:tabs>
        <w:suppressAutoHyphens w:val="0"/>
        <w:spacing w:line="288" w:lineRule="auto"/>
        <w:ind w:left="357"/>
        <w:rPr>
          <w:b/>
          <w:color w:val="000000"/>
        </w:rPr>
      </w:pPr>
    </w:p>
    <w:p w:rsidR="006F0AB5" w:rsidRPr="009F1F0C" w:rsidRDefault="002A069C" w:rsidP="00C2714F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line="288" w:lineRule="auto"/>
        <w:ind w:left="357" w:hanging="357"/>
        <w:rPr>
          <w:b/>
          <w:color w:val="000000"/>
        </w:rPr>
      </w:pPr>
      <w:r>
        <w:rPr>
          <w:b/>
        </w:rPr>
        <w:lastRenderedPageBreak/>
        <w:t>Oferujemy wykonanie przedmiotu zamówienia za niżej określoną cenę:</w:t>
      </w:r>
    </w:p>
    <w:p w:rsidR="00C2714F" w:rsidRPr="00227B7C" w:rsidRDefault="003D2D88" w:rsidP="00C2714F">
      <w:pPr>
        <w:spacing w:line="288" w:lineRule="auto"/>
        <w:jc w:val="both"/>
        <w:rPr>
          <w:b/>
          <w:bCs/>
          <w:szCs w:val="24"/>
        </w:rPr>
      </w:pPr>
      <w:r w:rsidRPr="003D2D88">
        <w:rPr>
          <w:b/>
          <w:u w:val="single"/>
        </w:rPr>
        <w:t>d</w:t>
      </w:r>
      <w:r w:rsidR="00E83562">
        <w:rPr>
          <w:b/>
          <w:u w:val="single"/>
        </w:rPr>
        <w:t>la części 1</w:t>
      </w:r>
      <w:r w:rsidRPr="003D2D88">
        <w:rPr>
          <w:b/>
          <w:u w:val="single"/>
        </w:rPr>
        <w:t xml:space="preserve"> – </w:t>
      </w:r>
      <w:r>
        <w:rPr>
          <w:b/>
          <w:u w:val="single"/>
        </w:rPr>
        <w:t xml:space="preserve"> </w:t>
      </w:r>
      <w:r w:rsidR="00E83562">
        <w:rPr>
          <w:b/>
          <w:u w:val="single"/>
        </w:rPr>
        <w:t xml:space="preserve">Remont pomieszczeń biurowych </w:t>
      </w:r>
      <w:r w:rsidR="006F0AB5">
        <w:rPr>
          <w:b/>
          <w:u w:val="single"/>
        </w:rPr>
        <w:t>w Urzędzie Skarbowym w Rudzie Śląskiej</w:t>
      </w:r>
      <w:r w:rsidRPr="003D2D88">
        <w:rPr>
          <w:b/>
          <w:bCs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3D2D88" w:rsidTr="003D2D8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D88" w:rsidRDefault="003D2D88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3D2D88" w:rsidRDefault="003D2D88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14F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</w:t>
            </w:r>
          </w:p>
          <w:p w:rsidR="003D2D88" w:rsidRDefault="003D2D88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3D2D88" w:rsidTr="003D2D8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D88" w:rsidRDefault="003D2D88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3D2D88" w:rsidRDefault="003D2D88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714F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3D2D88" w:rsidRDefault="003D2D88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D2D88" w:rsidTr="003D2D8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D88" w:rsidRDefault="003D2D88" w:rsidP="00C2714F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3D2D88" w:rsidRDefault="003D2D88" w:rsidP="00C2714F">
            <w:pPr>
              <w:spacing w:line="288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2D88" w:rsidRDefault="003D2D88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772895" w:rsidRDefault="00772895" w:rsidP="00C2714F">
      <w:pPr>
        <w:tabs>
          <w:tab w:val="left" w:pos="360"/>
          <w:tab w:val="left" w:pos="567"/>
        </w:tabs>
        <w:spacing w:line="288" w:lineRule="auto"/>
        <w:jc w:val="both"/>
        <w:rPr>
          <w:bCs/>
          <w:szCs w:val="24"/>
        </w:rPr>
      </w:pPr>
    </w:p>
    <w:p w:rsidR="00772895" w:rsidRPr="00772895" w:rsidRDefault="00772895" w:rsidP="00C2714F">
      <w:pPr>
        <w:tabs>
          <w:tab w:val="left" w:pos="360"/>
          <w:tab w:val="left" w:pos="567"/>
        </w:tabs>
        <w:spacing w:line="288" w:lineRule="auto"/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</w:t>
      </w:r>
      <w:r w:rsidR="00260AD7">
        <w:rPr>
          <w:b/>
          <w:bCs/>
          <w:szCs w:val="24"/>
        </w:rPr>
        <w:t xml:space="preserve"> </w:t>
      </w:r>
      <w:r w:rsidRPr="00772895">
        <w:rPr>
          <w:b/>
          <w:bCs/>
          <w:szCs w:val="24"/>
        </w:rPr>
        <w:t>……………………… miesięcznej rękojmi i gwarancji</w:t>
      </w:r>
      <w:r w:rsidR="00BA7662">
        <w:rPr>
          <w:b/>
          <w:bCs/>
          <w:szCs w:val="24"/>
        </w:rPr>
        <w:t xml:space="preserve"> na wykonane roboty budowlane               </w:t>
      </w:r>
      <w:r w:rsidR="003951ED">
        <w:rPr>
          <w:b/>
          <w:bCs/>
          <w:szCs w:val="24"/>
        </w:rPr>
        <w:t xml:space="preserve"> </w:t>
      </w:r>
      <w:r w:rsidR="00BA7662">
        <w:rPr>
          <w:b/>
          <w:bCs/>
          <w:szCs w:val="24"/>
        </w:rPr>
        <w:t xml:space="preserve">  </w:t>
      </w:r>
      <w:r w:rsidR="00BA7662" w:rsidRPr="00772895">
        <w:rPr>
          <w:b/>
          <w:bCs/>
          <w:szCs w:val="24"/>
          <w:vertAlign w:val="superscript"/>
        </w:rPr>
        <w:t>(podać ilość miesięcy – min. 36</w:t>
      </w:r>
      <w:r w:rsidR="00BA7662">
        <w:rPr>
          <w:b/>
          <w:bCs/>
          <w:szCs w:val="24"/>
          <w:vertAlign w:val="superscript"/>
        </w:rPr>
        <w:t>)</w:t>
      </w:r>
    </w:p>
    <w:p w:rsidR="00EB4EAB" w:rsidRPr="00227B7C" w:rsidRDefault="00BA7662" w:rsidP="00227B7C">
      <w:pPr>
        <w:spacing w:line="288" w:lineRule="auto"/>
        <w:ind w:left="993" w:firstLine="210"/>
        <w:rPr>
          <w:b/>
          <w:bCs/>
          <w:szCs w:val="24"/>
          <w:vertAlign w:val="superscript"/>
        </w:rPr>
      </w:pPr>
      <w:r>
        <w:rPr>
          <w:b/>
          <w:bCs/>
          <w:szCs w:val="24"/>
          <w:vertAlign w:val="superscript"/>
        </w:rPr>
        <w:tab/>
      </w:r>
      <w:r>
        <w:rPr>
          <w:b/>
          <w:bCs/>
          <w:szCs w:val="24"/>
          <w:vertAlign w:val="superscript"/>
        </w:rPr>
        <w:tab/>
        <w:t xml:space="preserve">                                        </w:t>
      </w:r>
      <w:r w:rsidR="00772895" w:rsidRPr="00772895">
        <w:rPr>
          <w:b/>
          <w:bCs/>
          <w:szCs w:val="24"/>
          <w:vertAlign w:val="superscript"/>
        </w:rPr>
        <w:t xml:space="preserve">   </w:t>
      </w:r>
    </w:p>
    <w:p w:rsidR="00772895" w:rsidRPr="00772895" w:rsidRDefault="00772895" w:rsidP="00C2714F">
      <w:pPr>
        <w:spacing w:line="288" w:lineRule="auto"/>
        <w:jc w:val="both"/>
        <w:rPr>
          <w:i/>
          <w:color w:val="000000"/>
          <w:sz w:val="18"/>
          <w:szCs w:val="18"/>
          <w:u w:val="single"/>
        </w:rPr>
      </w:pPr>
      <w:r w:rsidRPr="003D2D88">
        <w:rPr>
          <w:b/>
          <w:u w:val="single"/>
        </w:rPr>
        <w:t xml:space="preserve">dla części </w:t>
      </w:r>
      <w:r w:rsidR="00E83562">
        <w:rPr>
          <w:b/>
          <w:u w:val="single"/>
        </w:rPr>
        <w:t>2</w:t>
      </w:r>
      <w:r w:rsidRPr="003D2D88">
        <w:rPr>
          <w:b/>
          <w:u w:val="single"/>
        </w:rPr>
        <w:t xml:space="preserve"> – </w:t>
      </w:r>
      <w:r>
        <w:rPr>
          <w:b/>
          <w:u w:val="single"/>
        </w:rPr>
        <w:t xml:space="preserve"> </w:t>
      </w:r>
      <w:r w:rsidR="00E83562">
        <w:rPr>
          <w:b/>
          <w:u w:val="single"/>
        </w:rPr>
        <w:t>Remont pomieszczeń biurowych</w:t>
      </w:r>
      <w:r w:rsidR="005B46D2">
        <w:rPr>
          <w:b/>
          <w:u w:val="single"/>
        </w:rPr>
        <w:t xml:space="preserve"> w Urzędzie Skarbowym w Tarnowskich Górach</w:t>
      </w:r>
      <w:r w:rsidRPr="00772895">
        <w:rPr>
          <w:b/>
          <w:bCs/>
          <w:szCs w:val="24"/>
          <w:u w:val="single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772895" w:rsidTr="001F52A2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895" w:rsidRDefault="00772895" w:rsidP="00C2714F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772895" w:rsidRDefault="00772895" w:rsidP="00C2714F">
      <w:pPr>
        <w:tabs>
          <w:tab w:val="left" w:pos="360"/>
          <w:tab w:val="left" w:pos="567"/>
        </w:tabs>
        <w:spacing w:line="288" w:lineRule="auto"/>
        <w:jc w:val="both"/>
        <w:rPr>
          <w:bCs/>
          <w:szCs w:val="24"/>
        </w:rPr>
      </w:pPr>
    </w:p>
    <w:p w:rsidR="00E1048D" w:rsidRPr="00772895" w:rsidRDefault="00E1048D" w:rsidP="00E1048D">
      <w:pPr>
        <w:tabs>
          <w:tab w:val="left" w:pos="360"/>
          <w:tab w:val="left" w:pos="567"/>
        </w:tabs>
        <w:spacing w:line="288" w:lineRule="auto"/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</w:t>
      </w:r>
      <w:r>
        <w:rPr>
          <w:b/>
          <w:bCs/>
          <w:szCs w:val="24"/>
        </w:rPr>
        <w:t xml:space="preserve"> </w:t>
      </w:r>
      <w:r w:rsidRPr="00772895">
        <w:rPr>
          <w:b/>
          <w:bCs/>
          <w:szCs w:val="24"/>
        </w:rPr>
        <w:t>……………………… miesięcznej rękojmi i gwarancji</w:t>
      </w:r>
      <w:r>
        <w:rPr>
          <w:b/>
          <w:bCs/>
          <w:szCs w:val="24"/>
        </w:rPr>
        <w:t xml:space="preserve"> na wykonane roboty budowlane                  </w:t>
      </w:r>
      <w:r w:rsidRPr="00772895">
        <w:rPr>
          <w:b/>
          <w:bCs/>
          <w:szCs w:val="24"/>
          <w:vertAlign w:val="superscript"/>
        </w:rPr>
        <w:t>(podać ilość miesięcy – min. 36</w:t>
      </w:r>
      <w:r>
        <w:rPr>
          <w:b/>
          <w:bCs/>
          <w:szCs w:val="24"/>
          <w:vertAlign w:val="superscript"/>
        </w:rPr>
        <w:t>)</w:t>
      </w:r>
    </w:p>
    <w:p w:rsidR="00EB4EAB" w:rsidRDefault="00EB4EAB" w:rsidP="00C2714F">
      <w:pPr>
        <w:spacing w:line="288" w:lineRule="auto"/>
        <w:jc w:val="both"/>
        <w:rPr>
          <w:b/>
          <w:u w:val="single"/>
        </w:rPr>
      </w:pPr>
    </w:p>
    <w:p w:rsidR="00772895" w:rsidRPr="003D2D88" w:rsidRDefault="00772895" w:rsidP="00C2714F">
      <w:pPr>
        <w:spacing w:line="288" w:lineRule="auto"/>
        <w:jc w:val="both"/>
        <w:rPr>
          <w:i/>
          <w:color w:val="000000"/>
          <w:sz w:val="18"/>
          <w:szCs w:val="18"/>
        </w:rPr>
      </w:pPr>
      <w:r w:rsidRPr="003D2D88">
        <w:rPr>
          <w:b/>
          <w:u w:val="single"/>
        </w:rPr>
        <w:t xml:space="preserve">dla części </w:t>
      </w:r>
      <w:r w:rsidR="00E83562">
        <w:rPr>
          <w:b/>
          <w:u w:val="single"/>
        </w:rPr>
        <w:t>3</w:t>
      </w:r>
      <w:r w:rsidRPr="003D2D88">
        <w:rPr>
          <w:b/>
          <w:u w:val="single"/>
        </w:rPr>
        <w:t xml:space="preserve"> – </w:t>
      </w:r>
      <w:r>
        <w:rPr>
          <w:b/>
          <w:u w:val="single"/>
        </w:rPr>
        <w:t xml:space="preserve"> </w:t>
      </w:r>
      <w:r w:rsidR="00E83562">
        <w:rPr>
          <w:b/>
          <w:u w:val="single"/>
        </w:rPr>
        <w:t>Remont pomieszczeń biurowych oraz wzmocnienie</w:t>
      </w:r>
      <w:r w:rsidR="005B46D2">
        <w:rPr>
          <w:b/>
          <w:u w:val="single"/>
        </w:rPr>
        <w:t xml:space="preserve"> stropu w Urzędzie Skarbowym w</w:t>
      </w:r>
      <w:r w:rsidR="00E83562">
        <w:rPr>
          <w:b/>
          <w:u w:val="single"/>
        </w:rPr>
        <w:t> </w:t>
      </w:r>
      <w:r w:rsidR="005B46D2">
        <w:rPr>
          <w:b/>
          <w:u w:val="single"/>
        </w:rPr>
        <w:t>Raciborzu</w:t>
      </w:r>
      <w:r w:rsidRPr="00772895">
        <w:rPr>
          <w:b/>
          <w:bCs/>
          <w:szCs w:val="24"/>
          <w:u w:val="single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772895" w:rsidTr="001F52A2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895" w:rsidRDefault="00772895" w:rsidP="00C2714F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772895" w:rsidRDefault="00772895" w:rsidP="00C2714F">
      <w:pPr>
        <w:tabs>
          <w:tab w:val="left" w:pos="360"/>
          <w:tab w:val="left" w:pos="567"/>
        </w:tabs>
        <w:spacing w:line="288" w:lineRule="auto"/>
        <w:jc w:val="both"/>
        <w:rPr>
          <w:bCs/>
          <w:szCs w:val="24"/>
        </w:rPr>
      </w:pPr>
    </w:p>
    <w:p w:rsidR="00E1048D" w:rsidRDefault="00E1048D" w:rsidP="00E1048D">
      <w:pPr>
        <w:tabs>
          <w:tab w:val="left" w:pos="360"/>
          <w:tab w:val="left" w:pos="567"/>
        </w:tabs>
        <w:spacing w:line="288" w:lineRule="auto"/>
        <w:jc w:val="both"/>
        <w:rPr>
          <w:b/>
          <w:bCs/>
          <w:szCs w:val="24"/>
          <w:vertAlign w:val="superscript"/>
        </w:rPr>
      </w:pPr>
      <w:r w:rsidRPr="00772895">
        <w:rPr>
          <w:b/>
          <w:bCs/>
          <w:szCs w:val="24"/>
        </w:rPr>
        <w:t>Na przedmiot zamówienia udzielamy</w:t>
      </w:r>
      <w:r>
        <w:rPr>
          <w:b/>
          <w:bCs/>
          <w:szCs w:val="24"/>
        </w:rPr>
        <w:t xml:space="preserve"> </w:t>
      </w:r>
      <w:r w:rsidRPr="00772895">
        <w:rPr>
          <w:b/>
          <w:bCs/>
          <w:szCs w:val="24"/>
        </w:rPr>
        <w:t>……………………… miesięcznej rękojmi i gwarancji</w:t>
      </w:r>
      <w:r>
        <w:rPr>
          <w:b/>
          <w:bCs/>
          <w:szCs w:val="24"/>
        </w:rPr>
        <w:t xml:space="preserve"> na wykonane roboty budowlane                   </w:t>
      </w:r>
      <w:r w:rsidRPr="00772895">
        <w:rPr>
          <w:b/>
          <w:bCs/>
          <w:szCs w:val="24"/>
          <w:vertAlign w:val="superscript"/>
        </w:rPr>
        <w:t>(podać ilość miesięcy – min. 36</w:t>
      </w:r>
      <w:r>
        <w:rPr>
          <w:b/>
          <w:bCs/>
          <w:szCs w:val="24"/>
          <w:vertAlign w:val="superscript"/>
        </w:rPr>
        <w:t>)</w:t>
      </w:r>
    </w:p>
    <w:p w:rsidR="005B46D2" w:rsidRPr="003D2D88" w:rsidRDefault="005B46D2" w:rsidP="005B46D2">
      <w:pPr>
        <w:spacing w:line="288" w:lineRule="auto"/>
        <w:jc w:val="both"/>
        <w:rPr>
          <w:i/>
          <w:color w:val="000000"/>
          <w:sz w:val="18"/>
          <w:szCs w:val="18"/>
        </w:rPr>
      </w:pPr>
      <w:r w:rsidRPr="003D2D88">
        <w:rPr>
          <w:b/>
          <w:u w:val="single"/>
        </w:rPr>
        <w:lastRenderedPageBreak/>
        <w:t xml:space="preserve">dla części </w:t>
      </w:r>
      <w:r w:rsidR="00B007BC">
        <w:rPr>
          <w:b/>
          <w:u w:val="single"/>
        </w:rPr>
        <w:t>4</w:t>
      </w:r>
      <w:r w:rsidRPr="003D2D88">
        <w:rPr>
          <w:b/>
          <w:u w:val="single"/>
        </w:rPr>
        <w:t xml:space="preserve"> – </w:t>
      </w:r>
      <w:r>
        <w:rPr>
          <w:b/>
          <w:u w:val="single"/>
        </w:rPr>
        <w:t xml:space="preserve"> Remont dwóch toalet na parterze w Urzędzie Skarbowym w Czechowicach - Dziedzicach</w:t>
      </w:r>
      <w:r w:rsidRPr="00772895">
        <w:rPr>
          <w:b/>
          <w:bCs/>
          <w:szCs w:val="24"/>
          <w:u w:val="single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5B46D2" w:rsidTr="00AB6C33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46D2" w:rsidRDefault="005B46D2" w:rsidP="00AB6C33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5B46D2" w:rsidRDefault="005B46D2" w:rsidP="00AB6C33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</w:t>
            </w:r>
          </w:p>
          <w:p w:rsidR="005B46D2" w:rsidRDefault="005B46D2" w:rsidP="00AB6C33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5B46D2" w:rsidTr="00AB6C33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46D2" w:rsidRDefault="005B46D2" w:rsidP="00AB6C33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5B46D2" w:rsidRDefault="005B46D2" w:rsidP="00AB6C33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5B46D2" w:rsidRDefault="005B46D2" w:rsidP="00AB6C33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5B46D2" w:rsidTr="00AB6C33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6D2" w:rsidRDefault="005B46D2" w:rsidP="00AB6C33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5B46D2" w:rsidRDefault="005B46D2" w:rsidP="00AB6C33">
            <w:pPr>
              <w:spacing w:line="288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5B46D2" w:rsidRDefault="005B46D2" w:rsidP="00AB6C33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5B46D2" w:rsidRDefault="005B46D2" w:rsidP="005B46D2">
      <w:pPr>
        <w:tabs>
          <w:tab w:val="left" w:pos="360"/>
          <w:tab w:val="left" w:pos="567"/>
        </w:tabs>
        <w:spacing w:line="288" w:lineRule="auto"/>
        <w:jc w:val="both"/>
        <w:rPr>
          <w:bCs/>
          <w:szCs w:val="24"/>
        </w:rPr>
      </w:pPr>
    </w:p>
    <w:p w:rsidR="005B46D2" w:rsidRPr="00772895" w:rsidRDefault="005B46D2" w:rsidP="005B46D2">
      <w:pPr>
        <w:tabs>
          <w:tab w:val="left" w:pos="360"/>
          <w:tab w:val="left" w:pos="567"/>
        </w:tabs>
        <w:spacing w:line="288" w:lineRule="auto"/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</w:t>
      </w:r>
      <w:r>
        <w:rPr>
          <w:b/>
          <w:bCs/>
          <w:szCs w:val="24"/>
        </w:rPr>
        <w:t xml:space="preserve"> </w:t>
      </w:r>
      <w:r w:rsidRPr="00772895">
        <w:rPr>
          <w:b/>
          <w:bCs/>
          <w:szCs w:val="24"/>
        </w:rPr>
        <w:t>……………………… miesięcznej rękojmi i gwarancji</w:t>
      </w:r>
      <w:r>
        <w:rPr>
          <w:b/>
          <w:bCs/>
          <w:szCs w:val="24"/>
        </w:rPr>
        <w:t xml:space="preserve"> na wykonane roboty budowlane                   </w:t>
      </w:r>
      <w:r w:rsidRPr="00772895">
        <w:rPr>
          <w:b/>
          <w:bCs/>
          <w:szCs w:val="24"/>
          <w:vertAlign w:val="superscript"/>
        </w:rPr>
        <w:t>(podać ilość miesięcy – min. 36</w:t>
      </w:r>
      <w:r>
        <w:rPr>
          <w:b/>
          <w:bCs/>
          <w:szCs w:val="24"/>
          <w:vertAlign w:val="superscript"/>
        </w:rPr>
        <w:t>)</w:t>
      </w:r>
    </w:p>
    <w:p w:rsidR="005B46D2" w:rsidRDefault="005B46D2" w:rsidP="00E1048D">
      <w:pPr>
        <w:tabs>
          <w:tab w:val="left" w:pos="360"/>
          <w:tab w:val="left" w:pos="567"/>
        </w:tabs>
        <w:spacing w:line="288" w:lineRule="auto"/>
        <w:jc w:val="both"/>
        <w:rPr>
          <w:b/>
          <w:bCs/>
          <w:szCs w:val="24"/>
        </w:rPr>
      </w:pPr>
    </w:p>
    <w:p w:rsidR="005B46D2" w:rsidRPr="003D2D88" w:rsidRDefault="005B46D2" w:rsidP="005B46D2">
      <w:pPr>
        <w:spacing w:line="288" w:lineRule="auto"/>
        <w:jc w:val="both"/>
        <w:rPr>
          <w:i/>
          <w:color w:val="000000"/>
          <w:sz w:val="18"/>
          <w:szCs w:val="18"/>
        </w:rPr>
      </w:pPr>
      <w:r w:rsidRPr="003D2D88">
        <w:rPr>
          <w:b/>
          <w:u w:val="single"/>
        </w:rPr>
        <w:t xml:space="preserve">dla części </w:t>
      </w:r>
      <w:r w:rsidR="00B007BC">
        <w:rPr>
          <w:b/>
          <w:u w:val="single"/>
        </w:rPr>
        <w:t>5</w:t>
      </w:r>
      <w:r w:rsidRPr="003D2D88">
        <w:rPr>
          <w:b/>
          <w:u w:val="single"/>
        </w:rPr>
        <w:t xml:space="preserve"> – </w:t>
      </w:r>
      <w:r>
        <w:rPr>
          <w:b/>
          <w:u w:val="single"/>
        </w:rPr>
        <w:t xml:space="preserve"> Wymiana pionów instalacji wody zimnej wraz z odtworzeniem </w:t>
      </w:r>
      <w:r w:rsidR="00956386">
        <w:rPr>
          <w:b/>
          <w:u w:val="single"/>
        </w:rPr>
        <w:t>okładzin ściennych w </w:t>
      </w:r>
      <w:r>
        <w:rPr>
          <w:b/>
          <w:u w:val="single"/>
        </w:rPr>
        <w:t>Urzędzie Skarbowym w Chorzowie</w:t>
      </w:r>
      <w:r w:rsidRPr="00772895">
        <w:rPr>
          <w:b/>
          <w:bCs/>
          <w:szCs w:val="24"/>
          <w:u w:val="single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5B46D2" w:rsidTr="00AB6C33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46D2" w:rsidRDefault="005B46D2" w:rsidP="00AB6C33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5B46D2" w:rsidRDefault="005B46D2" w:rsidP="00AB6C33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</w:t>
            </w:r>
          </w:p>
          <w:p w:rsidR="005B46D2" w:rsidRDefault="005B46D2" w:rsidP="00AB6C33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5B46D2" w:rsidTr="00AB6C33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46D2" w:rsidRDefault="005B46D2" w:rsidP="00AB6C33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5B46D2" w:rsidRDefault="005B46D2" w:rsidP="00AB6C33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5B46D2" w:rsidRDefault="005B46D2" w:rsidP="00AB6C33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5B46D2" w:rsidTr="00AB6C33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6D2" w:rsidRDefault="005B46D2" w:rsidP="00AB6C33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5B46D2" w:rsidRDefault="005B46D2" w:rsidP="00AB6C33">
            <w:pPr>
              <w:spacing w:line="288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5B46D2" w:rsidRDefault="005B46D2" w:rsidP="00AB6C33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5B46D2" w:rsidRDefault="005B46D2" w:rsidP="005B46D2">
      <w:pPr>
        <w:tabs>
          <w:tab w:val="left" w:pos="360"/>
          <w:tab w:val="left" w:pos="567"/>
        </w:tabs>
        <w:spacing w:line="288" w:lineRule="auto"/>
        <w:jc w:val="both"/>
        <w:rPr>
          <w:bCs/>
          <w:szCs w:val="24"/>
        </w:rPr>
      </w:pPr>
    </w:p>
    <w:p w:rsidR="005B46D2" w:rsidRPr="00772895" w:rsidRDefault="005B46D2" w:rsidP="005B46D2">
      <w:pPr>
        <w:tabs>
          <w:tab w:val="left" w:pos="360"/>
          <w:tab w:val="left" w:pos="567"/>
        </w:tabs>
        <w:spacing w:line="288" w:lineRule="auto"/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</w:t>
      </w:r>
      <w:r>
        <w:rPr>
          <w:b/>
          <w:bCs/>
          <w:szCs w:val="24"/>
        </w:rPr>
        <w:t xml:space="preserve"> </w:t>
      </w:r>
      <w:r w:rsidRPr="00772895">
        <w:rPr>
          <w:b/>
          <w:bCs/>
          <w:szCs w:val="24"/>
        </w:rPr>
        <w:t>……………………… miesięcznej rękojmi i gwarancji</w:t>
      </w:r>
      <w:r>
        <w:rPr>
          <w:b/>
          <w:bCs/>
          <w:szCs w:val="24"/>
        </w:rPr>
        <w:t xml:space="preserve"> na wykonane roboty budowlane                   </w:t>
      </w:r>
      <w:r w:rsidRPr="00772895">
        <w:rPr>
          <w:b/>
          <w:bCs/>
          <w:szCs w:val="24"/>
          <w:vertAlign w:val="superscript"/>
        </w:rPr>
        <w:t>(podać ilość miesięcy – min. 36</w:t>
      </w:r>
      <w:r>
        <w:rPr>
          <w:b/>
          <w:bCs/>
          <w:szCs w:val="24"/>
          <w:vertAlign w:val="superscript"/>
        </w:rPr>
        <w:t>)</w:t>
      </w:r>
    </w:p>
    <w:p w:rsidR="00772895" w:rsidRPr="00E738C4" w:rsidRDefault="00772895" w:rsidP="00E738C4">
      <w:pPr>
        <w:spacing w:line="288" w:lineRule="auto"/>
        <w:ind w:left="993" w:firstLine="210"/>
        <w:rPr>
          <w:b/>
          <w:bCs/>
          <w:szCs w:val="24"/>
          <w:vertAlign w:val="superscript"/>
        </w:rPr>
      </w:pP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  <w:t xml:space="preserve">               </w:t>
      </w:r>
    </w:p>
    <w:p w:rsidR="002A069C" w:rsidRPr="00D4745E" w:rsidRDefault="002A069C" w:rsidP="00C2714F">
      <w:pPr>
        <w:suppressAutoHyphens w:val="0"/>
        <w:spacing w:line="288" w:lineRule="auto"/>
        <w:jc w:val="both"/>
        <w:rPr>
          <w:b/>
          <w:bCs/>
          <w:szCs w:val="24"/>
        </w:rPr>
      </w:pPr>
      <w:r w:rsidRPr="00D4745E">
        <w:rPr>
          <w:b/>
          <w:bCs/>
          <w:szCs w:val="24"/>
        </w:rPr>
        <w:t>II. Warunki wykonania zamówienia:</w:t>
      </w:r>
    </w:p>
    <w:p w:rsidR="0047651F" w:rsidRPr="00D4745E" w:rsidRDefault="002A069C" w:rsidP="0047651F">
      <w:pPr>
        <w:pStyle w:val="Akapitzlist"/>
        <w:numPr>
          <w:ilvl w:val="0"/>
          <w:numId w:val="11"/>
        </w:numPr>
        <w:suppressAutoHyphens w:val="0"/>
        <w:spacing w:after="0" w:line="288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745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Termin wykonania przedmiotu zamówienia </w:t>
      </w:r>
      <w:r w:rsidR="009E207B" w:rsidRPr="00D4745E">
        <w:rPr>
          <w:rFonts w:ascii="Times New Roman" w:hAnsi="Times New Roman" w:cs="Times New Roman"/>
          <w:bCs/>
          <w:sz w:val="24"/>
          <w:szCs w:val="24"/>
          <w:lang w:val="pl-PL"/>
        </w:rPr>
        <w:t>dla</w:t>
      </w:r>
      <w:r w:rsidR="00D4745E" w:rsidRPr="00D4745E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D4745E" w:rsidRPr="00880D9F" w:rsidRDefault="00904171" w:rsidP="00E8370E">
      <w:pPr>
        <w:pStyle w:val="Akapitzlist"/>
        <w:numPr>
          <w:ilvl w:val="0"/>
          <w:numId w:val="16"/>
        </w:numPr>
        <w:suppressAutoHyphens w:val="0"/>
        <w:spacing w:after="0" w:line="288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dla części 1, 2 i 5</w:t>
      </w:r>
      <w:r w:rsidR="00D4745E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="00880D9F" w:rsidRPr="00880D9F">
        <w:rPr>
          <w:rFonts w:ascii="Times New Roman" w:hAnsi="Times New Roman" w:cs="Times New Roman"/>
          <w:sz w:val="24"/>
          <w:szCs w:val="24"/>
          <w:lang w:val="pl-PL"/>
        </w:rPr>
        <w:t>60 dni</w:t>
      </w:r>
      <w:r w:rsidR="00D4745E" w:rsidRPr="00880D9F">
        <w:rPr>
          <w:rFonts w:ascii="Times New Roman" w:hAnsi="Times New Roman" w:cs="Times New Roman"/>
          <w:sz w:val="24"/>
          <w:szCs w:val="24"/>
          <w:lang w:val="pl-PL"/>
        </w:rPr>
        <w:t xml:space="preserve"> od daty podpisania umowy</w:t>
      </w:r>
    </w:p>
    <w:p w:rsidR="00D4745E" w:rsidRPr="00880D9F" w:rsidRDefault="00904171" w:rsidP="00E8370E">
      <w:pPr>
        <w:pStyle w:val="Akapitzlist"/>
        <w:numPr>
          <w:ilvl w:val="0"/>
          <w:numId w:val="16"/>
        </w:numPr>
        <w:suppressAutoHyphens w:val="0"/>
        <w:spacing w:after="0" w:line="288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dla części 3 i 4</w:t>
      </w:r>
      <w:r w:rsidR="00D4745E" w:rsidRPr="00880D9F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="00880D9F" w:rsidRPr="00880D9F">
        <w:rPr>
          <w:rFonts w:ascii="Times New Roman" w:hAnsi="Times New Roman" w:cs="Times New Roman"/>
          <w:sz w:val="24"/>
          <w:szCs w:val="24"/>
          <w:lang w:val="pl-PL"/>
        </w:rPr>
        <w:t>90 dni</w:t>
      </w:r>
      <w:r w:rsidR="00D4745E" w:rsidRPr="00880D9F">
        <w:rPr>
          <w:rFonts w:ascii="Times New Roman" w:hAnsi="Times New Roman" w:cs="Times New Roman"/>
          <w:sz w:val="24"/>
          <w:szCs w:val="24"/>
          <w:lang w:val="pl-PL"/>
        </w:rPr>
        <w:t xml:space="preserve"> od daty podpisania umowy.</w:t>
      </w:r>
    </w:p>
    <w:p w:rsidR="005453AF" w:rsidRPr="00D4745E" w:rsidRDefault="005453AF" w:rsidP="0047651F">
      <w:pPr>
        <w:pStyle w:val="Akapitzlist"/>
        <w:numPr>
          <w:ilvl w:val="0"/>
          <w:numId w:val="11"/>
        </w:numPr>
        <w:suppressAutoHyphens w:val="0"/>
        <w:spacing w:after="0" w:line="288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745E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zh-CN"/>
        </w:rPr>
        <w:t>Termin realizacji o</w:t>
      </w:r>
      <w:r w:rsidR="0047651F" w:rsidRPr="00D4745E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zh-CN"/>
        </w:rPr>
        <w:t>znacza czas od dnia podpisania u</w:t>
      </w:r>
      <w:r w:rsidRPr="00D4745E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zh-CN"/>
        </w:rPr>
        <w:t>mowy do dnia podpisania protokoł</w:t>
      </w:r>
      <w:r w:rsidR="0047651F" w:rsidRPr="00D4745E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zh-CN"/>
        </w:rPr>
        <w:t>u odbioru końcowego przedmiotu umowy, chyba że przedmiot u</w:t>
      </w:r>
      <w:r w:rsidRPr="00D4745E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zh-CN"/>
        </w:rPr>
        <w:t>mowy zostanie odebrany w</w:t>
      </w:r>
      <w:r w:rsidR="00227B7C" w:rsidRPr="00D4745E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zh-CN"/>
        </w:rPr>
        <w:t> </w:t>
      </w:r>
      <w:r w:rsidRPr="00D4745E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zh-CN"/>
        </w:rPr>
        <w:t>stanie zdatnym do użytkowania, zgodnie z jego przeznaczeniem, na podstawi</w:t>
      </w:r>
      <w:r w:rsidR="0047651F" w:rsidRPr="00D4745E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zh-CN"/>
        </w:rPr>
        <w:t>e protokołu odbioru przedmiotu u</w:t>
      </w:r>
      <w:r w:rsidRPr="00D4745E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zh-CN"/>
        </w:rPr>
        <w:t>mowy z zastrzeżeniami.</w:t>
      </w:r>
    </w:p>
    <w:p w:rsidR="00EB4EAB" w:rsidRPr="00D4745E" w:rsidRDefault="00EB4EAB" w:rsidP="00C2714F">
      <w:pPr>
        <w:suppressAutoHyphens w:val="0"/>
        <w:spacing w:line="288" w:lineRule="auto"/>
        <w:ind w:left="993"/>
        <w:rPr>
          <w:szCs w:val="24"/>
        </w:rPr>
      </w:pPr>
    </w:p>
    <w:p w:rsidR="0047651F" w:rsidRPr="00D4745E" w:rsidRDefault="002A069C" w:rsidP="00C2714F">
      <w:pPr>
        <w:tabs>
          <w:tab w:val="left" w:pos="709"/>
          <w:tab w:val="num" w:pos="1613"/>
        </w:tabs>
        <w:spacing w:line="288" w:lineRule="auto"/>
        <w:ind w:left="567" w:hanging="567"/>
        <w:jc w:val="both"/>
        <w:rPr>
          <w:b/>
          <w:bCs/>
          <w:szCs w:val="24"/>
        </w:rPr>
      </w:pPr>
      <w:r w:rsidRPr="00D4745E">
        <w:rPr>
          <w:b/>
          <w:bCs/>
        </w:rPr>
        <w:t>III.</w:t>
      </w:r>
      <w:r w:rsidR="00225655" w:rsidRPr="00D4745E">
        <w:rPr>
          <w:b/>
          <w:bCs/>
        </w:rPr>
        <w:t xml:space="preserve"> </w:t>
      </w:r>
      <w:r w:rsidR="0045264B" w:rsidRPr="00D4745E">
        <w:rPr>
          <w:b/>
          <w:szCs w:val="24"/>
        </w:rPr>
        <w:t>Ponadto oświadczamy, że akceptujemy określone przez Zamawiającego w</w:t>
      </w:r>
      <w:r w:rsidR="0045264B" w:rsidRPr="00D4745E">
        <w:rPr>
          <w:b/>
          <w:bCs/>
          <w:szCs w:val="24"/>
        </w:rPr>
        <w:t xml:space="preserve">arunki płatności: </w:t>
      </w:r>
    </w:p>
    <w:p w:rsidR="0047651F" w:rsidRPr="00D4745E" w:rsidRDefault="0047651F" w:rsidP="00A934E6">
      <w:pPr>
        <w:pStyle w:val="Akapitzlist"/>
        <w:numPr>
          <w:ilvl w:val="0"/>
          <w:numId w:val="12"/>
        </w:numPr>
        <w:tabs>
          <w:tab w:val="left" w:pos="709"/>
          <w:tab w:val="num" w:pos="1613"/>
        </w:tabs>
        <w:spacing w:after="0" w:line="288" w:lineRule="auto"/>
        <w:ind w:left="714" w:hanging="28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745E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45264B" w:rsidRPr="00D4745E">
        <w:rPr>
          <w:rFonts w:ascii="Times New Roman" w:hAnsi="Times New Roman" w:cs="Times New Roman"/>
          <w:sz w:val="24"/>
          <w:szCs w:val="24"/>
          <w:lang w:val="pl-PL"/>
        </w:rPr>
        <w:t xml:space="preserve">ależność za przedmiot umowy płatna będzie przelewem na rachunek bankowy </w:t>
      </w:r>
      <w:r w:rsidR="0045264B" w:rsidRPr="00D4745E">
        <w:rPr>
          <w:rFonts w:ascii="Times New Roman" w:hAnsi="Times New Roman" w:cs="Times New Roman"/>
          <w:bCs/>
          <w:sz w:val="24"/>
          <w:szCs w:val="24"/>
          <w:lang w:val="pl-PL"/>
        </w:rPr>
        <w:t>Wykonawcy podany na fakturze</w:t>
      </w:r>
      <w:r w:rsidR="0045264B" w:rsidRPr="00D4745E">
        <w:rPr>
          <w:rFonts w:ascii="Times New Roman" w:hAnsi="Times New Roman" w:cs="Times New Roman"/>
          <w:sz w:val="24"/>
          <w:szCs w:val="24"/>
          <w:lang w:val="pl-PL"/>
        </w:rPr>
        <w:t xml:space="preserve">, w ciągu 21 dni od dnia otrzymania przez Zamawiającego podpisanego protokołu odbioru dotyczącego wykonania </w:t>
      </w:r>
      <w:r w:rsidR="00850661" w:rsidRPr="00D4745E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45264B" w:rsidRPr="00D4745E">
        <w:rPr>
          <w:rFonts w:ascii="Times New Roman" w:hAnsi="Times New Roman" w:cs="Times New Roman"/>
          <w:sz w:val="24"/>
          <w:szCs w:val="24"/>
          <w:lang w:val="pl-PL"/>
        </w:rPr>
        <w:t>ałości zamówienia</w:t>
      </w:r>
      <w:r w:rsidR="00850661" w:rsidRPr="00D474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264B" w:rsidRPr="00D4745E">
        <w:rPr>
          <w:rFonts w:ascii="Times New Roman" w:hAnsi="Times New Roman" w:cs="Times New Roman"/>
          <w:sz w:val="24"/>
          <w:szCs w:val="24"/>
          <w:lang w:val="pl-PL"/>
        </w:rPr>
        <w:t xml:space="preserve">i prawidłowo wystawionej faktury oraz przedstawieniu dowodu zapłaty wymagalnego wynagrodzenia podwykonawcy lub dalszemu </w:t>
      </w:r>
      <w:r w:rsidR="0045264B" w:rsidRPr="00D4745E">
        <w:rPr>
          <w:rFonts w:ascii="Times New Roman" w:hAnsi="Times New Roman" w:cs="Times New Roman"/>
          <w:sz w:val="24"/>
          <w:szCs w:val="24"/>
          <w:lang w:val="pl-PL"/>
        </w:rPr>
        <w:lastRenderedPageBreak/>
        <w:t>podwykonawcy, a także oświadczenia podwykonawcy lub dalszego podwykonawcy, że otrzymał wynagrodzenie</w:t>
      </w:r>
      <w:r w:rsidR="00E7794A" w:rsidRPr="00D4745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5264B" w:rsidRPr="00D4745E">
        <w:rPr>
          <w:rFonts w:ascii="Times New Roman" w:hAnsi="Times New Roman" w:cs="Times New Roman"/>
          <w:sz w:val="24"/>
          <w:szCs w:val="24"/>
          <w:lang w:val="pl-PL"/>
        </w:rPr>
        <w:t xml:space="preserve">  w którego treści będzie zawarta nazwa umowy z Wykonawcą i data jej zawarcia. Do oświadczenia należy dołączyć dowód otrzymanego wynagrodzenia. </w:t>
      </w:r>
    </w:p>
    <w:p w:rsidR="002A069C" w:rsidRPr="00D4745E" w:rsidRDefault="0045264B" w:rsidP="00A934E6">
      <w:pPr>
        <w:pStyle w:val="Akapitzlist"/>
        <w:numPr>
          <w:ilvl w:val="0"/>
          <w:numId w:val="12"/>
        </w:numPr>
        <w:tabs>
          <w:tab w:val="left" w:pos="709"/>
          <w:tab w:val="num" w:pos="1613"/>
        </w:tabs>
        <w:spacing w:after="0" w:line="288" w:lineRule="auto"/>
        <w:ind w:left="714" w:hanging="28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4745E">
        <w:rPr>
          <w:rFonts w:ascii="Times New Roman" w:hAnsi="Times New Roman" w:cs="Times New Roman"/>
          <w:sz w:val="24"/>
          <w:szCs w:val="24"/>
          <w:lang w:val="pl-PL"/>
        </w:rPr>
        <w:t>Za datę dokonania płatności strony uznają datę obciążenia rachunku bankowego Zamawiającego</w:t>
      </w:r>
      <w:r w:rsidRPr="00D4745E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602116" w:rsidRPr="00D4745E" w:rsidRDefault="00602116" w:rsidP="00602116">
      <w:pPr>
        <w:pStyle w:val="Akapitzlist"/>
        <w:tabs>
          <w:tab w:val="left" w:pos="709"/>
          <w:tab w:val="num" w:pos="1613"/>
        </w:tabs>
        <w:spacing w:after="0" w:line="288" w:lineRule="auto"/>
        <w:ind w:left="71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A069C" w:rsidRPr="00D4745E" w:rsidRDefault="002A069C" w:rsidP="00C2714F">
      <w:pPr>
        <w:tabs>
          <w:tab w:val="num" w:pos="567"/>
        </w:tabs>
        <w:spacing w:line="288" w:lineRule="auto"/>
        <w:ind w:left="567" w:hanging="578"/>
        <w:jc w:val="both"/>
      </w:pPr>
      <w:r w:rsidRPr="00D4745E">
        <w:rPr>
          <w:b/>
        </w:rPr>
        <w:t>IV.</w:t>
      </w:r>
      <w:r w:rsidR="00387EEB" w:rsidRPr="00D4745E">
        <w:rPr>
          <w:b/>
        </w:rPr>
        <w:t xml:space="preserve"> </w:t>
      </w:r>
      <w:r w:rsidR="00E7794A" w:rsidRPr="00D4745E">
        <w:rPr>
          <w:b/>
        </w:rPr>
        <w:t xml:space="preserve">  </w:t>
      </w:r>
      <w:r w:rsidRPr="00D4745E">
        <w:t>Oświadczamy, że zapoznaliśmy się ze Specyfikacją</w:t>
      </w:r>
      <w:r w:rsidR="00E7794A" w:rsidRPr="00D4745E">
        <w:t xml:space="preserve"> Istotnych Warunków Zamówienia </w:t>
      </w:r>
      <w:r w:rsidRPr="00D4745E">
        <w:t>i nie wnosimy do niej zastrzeżeń nie stwierdziliśmy również żadnych błędów, sprzeczności lub braków, które mogą wpłynąć na należyte wykonanie umowy oraz zdobyliśmy konieczne informacje do przygotowania oferty.</w:t>
      </w:r>
    </w:p>
    <w:p w:rsidR="00602116" w:rsidRPr="00D4745E" w:rsidRDefault="00602116" w:rsidP="00C2714F">
      <w:pPr>
        <w:tabs>
          <w:tab w:val="num" w:pos="567"/>
        </w:tabs>
        <w:spacing w:line="288" w:lineRule="auto"/>
        <w:ind w:left="567" w:hanging="578"/>
        <w:jc w:val="both"/>
        <w:rPr>
          <w:szCs w:val="24"/>
        </w:rPr>
      </w:pPr>
    </w:p>
    <w:p w:rsidR="002A069C" w:rsidRPr="00D4745E" w:rsidRDefault="002A069C" w:rsidP="0047651F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39" w:hanging="539"/>
        <w:jc w:val="both"/>
        <w:rPr>
          <w:iCs/>
        </w:rPr>
      </w:pPr>
      <w:r w:rsidRPr="00D4745E">
        <w:t>Oświadczamy, że uważamy się za związanych niniejszą ofertą na czas wskazany w Specyfikacji Istotnych Warunków Zamówienia.</w:t>
      </w:r>
    </w:p>
    <w:p w:rsidR="00602116" w:rsidRPr="00D4745E" w:rsidRDefault="00602116" w:rsidP="00602116">
      <w:pPr>
        <w:tabs>
          <w:tab w:val="num" w:pos="567"/>
        </w:tabs>
        <w:spacing w:line="288" w:lineRule="auto"/>
        <w:ind w:left="539"/>
        <w:jc w:val="both"/>
        <w:rPr>
          <w:iCs/>
        </w:rPr>
      </w:pPr>
    </w:p>
    <w:p w:rsidR="002A069C" w:rsidRPr="00D4745E" w:rsidRDefault="002A069C" w:rsidP="0047651F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39" w:hanging="539"/>
        <w:jc w:val="both"/>
        <w:rPr>
          <w:iCs/>
        </w:rPr>
      </w:pPr>
      <w:r w:rsidRPr="00D4745E">
        <w:rPr>
          <w:iCs/>
        </w:rPr>
        <w:t xml:space="preserve">Oświadczamy, że zawarty w SIWZ projekt umowy (Załącznik nr </w:t>
      </w:r>
      <w:r w:rsidR="000677E7" w:rsidRPr="00D4745E">
        <w:rPr>
          <w:iCs/>
        </w:rPr>
        <w:t>4</w:t>
      </w:r>
      <w:r w:rsidRPr="00D4745E">
        <w:rPr>
          <w:iCs/>
        </w:rPr>
        <w:t xml:space="preserve"> do SIWZ) został przez nas zaakceptowany i zobowiązujemy się w przypadku wyboru naszej oferty do zawar</w:t>
      </w:r>
      <w:r w:rsidR="00602116" w:rsidRPr="00D4745E">
        <w:rPr>
          <w:iCs/>
        </w:rPr>
        <w:t>cia umowy na podanych warunkach.</w:t>
      </w:r>
    </w:p>
    <w:p w:rsidR="00602116" w:rsidRPr="00D4745E" w:rsidRDefault="00602116" w:rsidP="00602116">
      <w:pPr>
        <w:tabs>
          <w:tab w:val="num" w:pos="567"/>
        </w:tabs>
        <w:spacing w:line="288" w:lineRule="auto"/>
        <w:jc w:val="both"/>
        <w:rPr>
          <w:iCs/>
        </w:rPr>
      </w:pPr>
    </w:p>
    <w:p w:rsidR="002A069C" w:rsidRDefault="002A069C" w:rsidP="0047651F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67" w:hanging="567"/>
        <w:jc w:val="both"/>
      </w:pPr>
      <w:r w:rsidRPr="00D4745E">
        <w:t xml:space="preserve">Oświadczamy, że podane w ofercie ceny nie będą podlegać zmianie i waloryzacji za wyjątkiem </w:t>
      </w:r>
      <w:r w:rsidR="00E7794A" w:rsidRPr="00D4745E">
        <w:t xml:space="preserve">zmian określonych </w:t>
      </w:r>
      <w:r w:rsidR="00E7794A" w:rsidRPr="001F3E3A">
        <w:t>w §</w:t>
      </w:r>
      <w:r w:rsidR="006D7740" w:rsidRPr="001F3E3A">
        <w:t xml:space="preserve">12 projektu umowy </w:t>
      </w:r>
      <w:r w:rsidR="006D7740" w:rsidRPr="00D4745E">
        <w:rPr>
          <w:iCs/>
        </w:rPr>
        <w:t>(Załącznik nr 4 do SIWZ)</w:t>
      </w:r>
      <w:r w:rsidR="00E7794A" w:rsidRPr="00D4745E">
        <w:t xml:space="preserve"> i zostały wyliczone zgodnie z </w:t>
      </w:r>
      <w:r w:rsidRPr="00D4745E">
        <w:t xml:space="preserve">przedmiotem zamówienia. </w:t>
      </w:r>
    </w:p>
    <w:p w:rsidR="00F00BB3" w:rsidRPr="00930A89" w:rsidRDefault="00F00BB3" w:rsidP="00F00BB3">
      <w:pPr>
        <w:tabs>
          <w:tab w:val="num" w:pos="567"/>
        </w:tabs>
        <w:spacing w:line="288" w:lineRule="auto"/>
        <w:ind w:left="567"/>
        <w:jc w:val="both"/>
      </w:pPr>
    </w:p>
    <w:p w:rsidR="002A069C" w:rsidRPr="00930A89" w:rsidRDefault="002A069C" w:rsidP="0047651F">
      <w:pPr>
        <w:numPr>
          <w:ilvl w:val="1"/>
          <w:numId w:val="4"/>
        </w:numPr>
        <w:tabs>
          <w:tab w:val="left" w:pos="540"/>
        </w:tabs>
        <w:spacing w:line="288" w:lineRule="auto"/>
        <w:ind w:left="539" w:hanging="539"/>
        <w:jc w:val="both"/>
      </w:pPr>
      <w:r w:rsidRPr="00930A89">
        <w:t>Oświadczamy, że</w:t>
      </w:r>
      <w:r w:rsidR="001F3E3A">
        <w:t xml:space="preserve"> </w:t>
      </w:r>
      <w:r w:rsidR="001F3E3A" w:rsidRPr="001F3E3A">
        <w:rPr>
          <w:b/>
        </w:rPr>
        <w:t>w części ………..</w:t>
      </w:r>
      <w:r w:rsidR="001F3E3A" w:rsidRPr="001F3E3A">
        <w:rPr>
          <w:b/>
          <w:vertAlign w:val="superscript"/>
        </w:rPr>
        <w:t>**)</w:t>
      </w:r>
      <w:r w:rsidRPr="00930A89">
        <w:t>:</w:t>
      </w:r>
    </w:p>
    <w:p w:rsidR="002A069C" w:rsidRPr="00930A89" w:rsidRDefault="00783770" w:rsidP="00783770">
      <w:pPr>
        <w:tabs>
          <w:tab w:val="left" w:pos="1134"/>
        </w:tabs>
        <w:spacing w:line="288" w:lineRule="auto"/>
        <w:ind w:right="-34" w:firstLine="567"/>
        <w:jc w:val="both"/>
      </w:pPr>
      <w:r>
        <w:rPr>
          <w:b/>
          <w:bCs/>
          <w:color w:val="000000"/>
          <w:szCs w:val="24"/>
        </w:rPr>
        <w:t>□</w:t>
      </w:r>
      <w:r w:rsidRPr="00CD459D">
        <w:rPr>
          <w:b/>
          <w:bCs/>
          <w:color w:val="000000"/>
          <w:szCs w:val="24"/>
          <w:vertAlign w:val="superscript"/>
        </w:rPr>
        <w:t>*)</w:t>
      </w:r>
      <w:r>
        <w:rPr>
          <w:b/>
          <w:bCs/>
          <w:color w:val="000000"/>
          <w:szCs w:val="24"/>
        </w:rPr>
        <w:tab/>
      </w:r>
      <w:r w:rsidR="002A069C" w:rsidRPr="00930A89">
        <w:t xml:space="preserve">przedmiot zamówienia zrealizujemy sami w całości </w:t>
      </w:r>
    </w:p>
    <w:p w:rsidR="002A069C" w:rsidRPr="00930A89" w:rsidRDefault="00783770" w:rsidP="00783770">
      <w:pPr>
        <w:tabs>
          <w:tab w:val="left" w:pos="1134"/>
        </w:tabs>
        <w:spacing w:line="288" w:lineRule="auto"/>
        <w:ind w:right="-34" w:firstLine="567"/>
        <w:jc w:val="both"/>
        <w:rPr>
          <w:szCs w:val="24"/>
        </w:rPr>
      </w:pPr>
      <w:r>
        <w:rPr>
          <w:b/>
          <w:bCs/>
          <w:color w:val="000000"/>
          <w:szCs w:val="24"/>
        </w:rPr>
        <w:t>□</w:t>
      </w:r>
      <w:r w:rsidRPr="00CD459D">
        <w:rPr>
          <w:b/>
          <w:bCs/>
          <w:color w:val="000000"/>
          <w:szCs w:val="24"/>
          <w:vertAlign w:val="superscript"/>
        </w:rPr>
        <w:t>*)</w:t>
      </w:r>
      <w:r>
        <w:rPr>
          <w:b/>
          <w:bCs/>
          <w:color w:val="000000"/>
          <w:szCs w:val="24"/>
        </w:rPr>
        <w:tab/>
      </w:r>
      <w:r w:rsidR="002A069C" w:rsidRPr="00930A89">
        <w:t xml:space="preserve">realizację przedmiotu zamówienia zamierzamy powierzyć podwykonawcom w całości </w:t>
      </w:r>
    </w:p>
    <w:p w:rsidR="002A069C" w:rsidRPr="00930A89" w:rsidRDefault="00783770" w:rsidP="00783770">
      <w:pPr>
        <w:tabs>
          <w:tab w:val="left" w:pos="1134"/>
        </w:tabs>
        <w:spacing w:line="288" w:lineRule="auto"/>
        <w:ind w:left="1134" w:right="-34" w:hanging="567"/>
        <w:jc w:val="both"/>
        <w:rPr>
          <w:szCs w:val="24"/>
        </w:rPr>
      </w:pPr>
      <w:r>
        <w:rPr>
          <w:b/>
          <w:bCs/>
          <w:color w:val="000000"/>
          <w:szCs w:val="24"/>
        </w:rPr>
        <w:t>□</w:t>
      </w:r>
      <w:r w:rsidRPr="00CD459D">
        <w:rPr>
          <w:b/>
          <w:bCs/>
          <w:color w:val="000000"/>
          <w:szCs w:val="24"/>
          <w:vertAlign w:val="superscript"/>
        </w:rPr>
        <w:t>*)</w:t>
      </w:r>
      <w:r>
        <w:rPr>
          <w:b/>
          <w:bCs/>
          <w:color w:val="000000"/>
          <w:szCs w:val="24"/>
        </w:rPr>
        <w:tab/>
      </w:r>
      <w:r w:rsidR="002A069C" w:rsidRPr="00930A89">
        <w:rPr>
          <w:szCs w:val="24"/>
        </w:rPr>
        <w:t>realizację przedmiotu zamówienia zam</w:t>
      </w:r>
      <w:r w:rsidR="002A069C">
        <w:rPr>
          <w:szCs w:val="24"/>
        </w:rPr>
        <w:t xml:space="preserve">ierzamy powierzyć podwykonawcom </w:t>
      </w:r>
      <w:r w:rsidR="002A069C" w:rsidRPr="00930A89">
        <w:rPr>
          <w:szCs w:val="24"/>
        </w:rPr>
        <w:t>w wymienionym poniżej zakresie:</w:t>
      </w:r>
    </w:p>
    <w:p w:rsidR="002A069C" w:rsidRPr="00930A89" w:rsidRDefault="002A069C" w:rsidP="00C2714F">
      <w:pPr>
        <w:spacing w:line="288" w:lineRule="auto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:rsidR="002A069C" w:rsidRDefault="002A069C" w:rsidP="00C2714F">
      <w:pPr>
        <w:spacing w:line="288" w:lineRule="auto"/>
        <w:ind w:left="709" w:right="-34"/>
        <w:jc w:val="both"/>
        <w:rPr>
          <w:szCs w:val="24"/>
          <w:vertAlign w:val="superscript"/>
        </w:rPr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........................</w:t>
      </w:r>
      <w:r w:rsidRPr="00CD459D">
        <w:rPr>
          <w:szCs w:val="24"/>
          <w:vertAlign w:val="superscript"/>
        </w:rPr>
        <w:t>**)</w:t>
      </w:r>
    </w:p>
    <w:p w:rsidR="00F00BB3" w:rsidRPr="00930A89" w:rsidRDefault="00F00BB3" w:rsidP="00C2714F">
      <w:pPr>
        <w:spacing w:line="288" w:lineRule="auto"/>
        <w:ind w:left="709" w:right="-34"/>
        <w:jc w:val="both"/>
      </w:pPr>
    </w:p>
    <w:p w:rsidR="00AA2B4C" w:rsidRPr="00A27BC5" w:rsidRDefault="00AA2B4C" w:rsidP="001D7FD4">
      <w:pPr>
        <w:numPr>
          <w:ilvl w:val="1"/>
          <w:numId w:val="4"/>
        </w:numPr>
        <w:tabs>
          <w:tab w:val="clear" w:pos="2333"/>
        </w:tabs>
        <w:spacing w:line="288" w:lineRule="auto"/>
        <w:ind w:left="426" w:hanging="426"/>
        <w:jc w:val="both"/>
        <w:rPr>
          <w:b/>
        </w:rPr>
      </w:pPr>
      <w:r>
        <w:t>Zobowiązujemy się</w:t>
      </w:r>
      <w:r w:rsidRPr="00DE6714">
        <w:rPr>
          <w:b/>
        </w:rPr>
        <w:t xml:space="preserve"> </w:t>
      </w:r>
      <w:r w:rsidRPr="00DE6714">
        <w:rPr>
          <w:bCs/>
          <w:szCs w:val="24"/>
        </w:rPr>
        <w:t>w przypadku wyboru naszej oferty zatrudnić na podstawie umowy o pracę</w:t>
      </w:r>
      <w:r>
        <w:rPr>
          <w:bCs/>
          <w:szCs w:val="24"/>
        </w:rPr>
        <w:t xml:space="preserve"> </w:t>
      </w:r>
      <w:r w:rsidRPr="00DE6714">
        <w:rPr>
          <w:bCs/>
          <w:szCs w:val="24"/>
        </w:rPr>
        <w:br/>
      </w:r>
      <w:r>
        <w:rPr>
          <w:bCs/>
          <w:szCs w:val="24"/>
        </w:rPr>
        <w:t xml:space="preserve">– </w:t>
      </w:r>
      <w:r w:rsidRPr="00DE6714">
        <w:rPr>
          <w:bCs/>
          <w:szCs w:val="24"/>
        </w:rPr>
        <w:t xml:space="preserve">w </w:t>
      </w:r>
      <w:r w:rsidR="00B4481D">
        <w:rPr>
          <w:bCs/>
          <w:szCs w:val="24"/>
        </w:rPr>
        <w:t>sposób określony w art. 22§</w:t>
      </w:r>
      <w:r w:rsidRPr="00DE6714">
        <w:rPr>
          <w:bCs/>
          <w:szCs w:val="24"/>
        </w:rPr>
        <w:t>1 ustawy Kodeks Pracy</w:t>
      </w:r>
      <w:r>
        <w:rPr>
          <w:bCs/>
          <w:szCs w:val="24"/>
        </w:rPr>
        <w:t xml:space="preserve"> –</w:t>
      </w:r>
      <w:r w:rsidRPr="00DE6714">
        <w:rPr>
          <w:bCs/>
          <w:szCs w:val="24"/>
        </w:rPr>
        <w:t xml:space="preserve"> wszystkie osoby</w:t>
      </w:r>
      <w:r>
        <w:rPr>
          <w:bCs/>
          <w:szCs w:val="24"/>
        </w:rPr>
        <w:t xml:space="preserve"> </w:t>
      </w:r>
      <w:r w:rsidRPr="00DE6714">
        <w:rPr>
          <w:bCs/>
          <w:szCs w:val="24"/>
        </w:rPr>
        <w:t>realizujące bezpośrednio przedmiot zamówienia, któ</w:t>
      </w:r>
      <w:bookmarkStart w:id="0" w:name="_GoBack"/>
      <w:bookmarkEnd w:id="0"/>
      <w:r w:rsidRPr="00DE6714">
        <w:rPr>
          <w:bCs/>
          <w:szCs w:val="24"/>
        </w:rPr>
        <w:t xml:space="preserve">rych czynności polegają na wykonywaniu pracy </w:t>
      </w:r>
      <w:r w:rsidRPr="00DE6714">
        <w:rPr>
          <w:szCs w:val="24"/>
        </w:rPr>
        <w:t>(</w:t>
      </w:r>
      <w:r>
        <w:t xml:space="preserve">osoby fizycznie wykonujące prace na terenie budowy). </w:t>
      </w:r>
    </w:p>
    <w:p w:rsidR="00AA2B4C" w:rsidRDefault="00AA2B4C" w:rsidP="001D7FD4">
      <w:pPr>
        <w:spacing w:line="288" w:lineRule="auto"/>
        <w:ind w:left="425"/>
        <w:jc w:val="both"/>
        <w:rPr>
          <w:bCs/>
          <w:szCs w:val="24"/>
        </w:rPr>
      </w:pPr>
      <w:r>
        <w:t>Powyższy zapis nie dotyczy osób wykonujących samodzielne funkcje w budownictwie oraz pracowników realizujących dostawy materiałów i transport ludzi na teren budowy</w:t>
      </w:r>
      <w:r w:rsidRPr="00DE6714">
        <w:rPr>
          <w:bCs/>
          <w:szCs w:val="24"/>
        </w:rPr>
        <w:t>.</w:t>
      </w:r>
    </w:p>
    <w:p w:rsidR="00F00BB3" w:rsidRDefault="00F00BB3" w:rsidP="001D7FD4">
      <w:pPr>
        <w:spacing w:line="288" w:lineRule="auto"/>
        <w:ind w:left="425"/>
        <w:jc w:val="both"/>
        <w:rPr>
          <w:bCs/>
          <w:szCs w:val="24"/>
        </w:rPr>
      </w:pPr>
    </w:p>
    <w:p w:rsidR="00AA2B4C" w:rsidRDefault="00AA2B4C" w:rsidP="001D7FD4">
      <w:pPr>
        <w:numPr>
          <w:ilvl w:val="1"/>
          <w:numId w:val="4"/>
        </w:numPr>
        <w:tabs>
          <w:tab w:val="clear" w:pos="2333"/>
        </w:tabs>
        <w:spacing w:line="288" w:lineRule="auto"/>
        <w:ind w:left="425" w:hanging="426"/>
        <w:jc w:val="both"/>
      </w:pPr>
      <w:r w:rsidRPr="00AA2B4C">
        <w:t xml:space="preserve">Oświadczamy, że zobowiązujemy się wykonać przedmiot </w:t>
      </w:r>
      <w:r w:rsidR="00C37D43">
        <w:t>zgodnie</w:t>
      </w:r>
      <w:r>
        <w:t xml:space="preserve"> </w:t>
      </w:r>
      <w:r w:rsidR="006B48AE">
        <w:t xml:space="preserve">ze </w:t>
      </w:r>
      <w:r>
        <w:t>s</w:t>
      </w:r>
      <w:r w:rsidRPr="00765699">
        <w:rPr>
          <w:szCs w:val="24"/>
        </w:rPr>
        <w:t>pecyfikacj</w:t>
      </w:r>
      <w:r>
        <w:rPr>
          <w:szCs w:val="24"/>
        </w:rPr>
        <w:t>ą</w:t>
      </w:r>
      <w:r w:rsidRPr="00765699">
        <w:rPr>
          <w:szCs w:val="24"/>
        </w:rPr>
        <w:t xml:space="preserve"> techniczn</w:t>
      </w:r>
      <w:r>
        <w:rPr>
          <w:szCs w:val="24"/>
        </w:rPr>
        <w:t>ą</w:t>
      </w:r>
      <w:r w:rsidRPr="00765699">
        <w:rPr>
          <w:szCs w:val="24"/>
        </w:rPr>
        <w:t xml:space="preserve"> wykonania i odbioru robót</w:t>
      </w:r>
      <w:r>
        <w:rPr>
          <w:szCs w:val="24"/>
        </w:rPr>
        <w:t xml:space="preserve"> </w:t>
      </w:r>
      <w:r>
        <w:t>(</w:t>
      </w:r>
      <w:r w:rsidR="006D7740">
        <w:t>Z</w:t>
      </w:r>
      <w:r>
        <w:t xml:space="preserve">ałącznik nr </w:t>
      </w:r>
      <w:r w:rsidR="006B48AE">
        <w:t>3</w:t>
      </w:r>
      <w:r>
        <w:t xml:space="preserve"> do SIWZ).</w:t>
      </w:r>
    </w:p>
    <w:p w:rsidR="00F00BB3" w:rsidRDefault="00F00BB3" w:rsidP="00F00BB3">
      <w:pPr>
        <w:spacing w:line="288" w:lineRule="auto"/>
        <w:ind w:left="425"/>
        <w:jc w:val="both"/>
      </w:pPr>
    </w:p>
    <w:p w:rsidR="00E7794A" w:rsidRPr="00E7794A" w:rsidRDefault="002A069C" w:rsidP="001D7FD4">
      <w:pPr>
        <w:numPr>
          <w:ilvl w:val="1"/>
          <w:numId w:val="4"/>
        </w:numPr>
        <w:tabs>
          <w:tab w:val="clear" w:pos="2333"/>
        </w:tabs>
        <w:spacing w:line="288" w:lineRule="auto"/>
        <w:ind w:left="425" w:hanging="426"/>
        <w:jc w:val="both"/>
      </w:pPr>
      <w:r w:rsidRPr="00E7794A">
        <w:rPr>
          <w:szCs w:val="24"/>
        </w:rPr>
        <w:t xml:space="preserve">Informacja dotycząca powstania obowiązku podatkowego. </w:t>
      </w:r>
    </w:p>
    <w:p w:rsidR="00591E6E" w:rsidRPr="00E7794A" w:rsidRDefault="002A069C" w:rsidP="001D7FD4">
      <w:pPr>
        <w:spacing w:line="288" w:lineRule="auto"/>
        <w:ind w:left="425"/>
        <w:jc w:val="both"/>
      </w:pPr>
      <w:r w:rsidRPr="00E7794A">
        <w:rPr>
          <w:szCs w:val="24"/>
        </w:rPr>
        <w:t xml:space="preserve">Składając ofertę na </w:t>
      </w:r>
      <w:r w:rsidR="00D4745E" w:rsidRPr="00D4745E">
        <w:rPr>
          <w:b/>
          <w:color w:val="000000"/>
          <w:szCs w:val="24"/>
        </w:rPr>
        <w:t>„</w:t>
      </w:r>
      <w:r w:rsidR="00D4745E">
        <w:rPr>
          <w:b/>
        </w:rPr>
        <w:t xml:space="preserve">Realizację zadań remontowych w 5 </w:t>
      </w:r>
      <w:r w:rsidR="00622182">
        <w:rPr>
          <w:b/>
        </w:rPr>
        <w:t xml:space="preserve">jednostkach </w:t>
      </w:r>
      <w:r w:rsidR="00D4745E">
        <w:rPr>
          <w:b/>
        </w:rPr>
        <w:t xml:space="preserve">podległych </w:t>
      </w:r>
      <w:r w:rsidR="00622182">
        <w:rPr>
          <w:b/>
        </w:rPr>
        <w:t>Izbie</w:t>
      </w:r>
      <w:r w:rsidR="00D4745E">
        <w:rPr>
          <w:b/>
        </w:rPr>
        <w:t xml:space="preserve"> Administracji Skarbowej w Katowicach</w:t>
      </w:r>
      <w:r w:rsidR="00461D23" w:rsidRPr="00E7794A">
        <w:rPr>
          <w:b/>
        </w:rPr>
        <w:t>.</w:t>
      </w:r>
      <w:r w:rsidR="00D4745E">
        <w:rPr>
          <w:b/>
        </w:rPr>
        <w:t>”</w:t>
      </w:r>
    </w:p>
    <w:p w:rsidR="002A069C" w:rsidRDefault="00591E6E" w:rsidP="00C2714F">
      <w:pPr>
        <w:spacing w:line="288" w:lineRule="auto"/>
        <w:ind w:left="425"/>
        <w:jc w:val="both"/>
        <w:rPr>
          <w:b/>
        </w:rPr>
      </w:pPr>
      <w:r>
        <w:rPr>
          <w:szCs w:val="24"/>
        </w:rPr>
        <w:lastRenderedPageBreak/>
        <w:t>I</w:t>
      </w:r>
      <w:r w:rsidR="002A069C" w:rsidRPr="00C822BE">
        <w:rPr>
          <w:szCs w:val="24"/>
        </w:rPr>
        <w:t>nformuję, że wybór oferty</w:t>
      </w:r>
      <w:r w:rsidR="00622182">
        <w:rPr>
          <w:szCs w:val="24"/>
        </w:rPr>
        <w:t xml:space="preserve"> </w:t>
      </w:r>
      <w:r w:rsidR="00622182" w:rsidRPr="00622182">
        <w:rPr>
          <w:b/>
          <w:szCs w:val="24"/>
        </w:rPr>
        <w:t xml:space="preserve">w części ……… </w:t>
      </w:r>
      <w:r w:rsidR="00622182" w:rsidRPr="00622182">
        <w:rPr>
          <w:b/>
          <w:szCs w:val="24"/>
          <w:vertAlign w:val="superscript"/>
        </w:rPr>
        <w:t>*</w:t>
      </w:r>
      <w:r w:rsidR="00622182">
        <w:rPr>
          <w:b/>
          <w:szCs w:val="24"/>
          <w:vertAlign w:val="superscript"/>
        </w:rPr>
        <w:t>*</w:t>
      </w:r>
      <w:r w:rsidR="00622182" w:rsidRPr="00622182">
        <w:rPr>
          <w:b/>
          <w:szCs w:val="24"/>
          <w:vertAlign w:val="superscript"/>
        </w:rPr>
        <w:t>)</w:t>
      </w:r>
      <w:r w:rsidR="002A069C" w:rsidRPr="00C822BE">
        <w:rPr>
          <w:szCs w:val="24"/>
        </w:rPr>
        <w:t xml:space="preserve"> </w:t>
      </w:r>
      <w:r w:rsidR="002A069C">
        <w:rPr>
          <w:b/>
          <w:szCs w:val="24"/>
        </w:rPr>
        <w:t>będzie</w:t>
      </w:r>
      <w:r w:rsidR="00FD4017">
        <w:rPr>
          <w:b/>
          <w:szCs w:val="24"/>
        </w:rPr>
        <w:t xml:space="preserve"> </w:t>
      </w:r>
      <w:r w:rsidR="002A069C">
        <w:rPr>
          <w:b/>
          <w:szCs w:val="24"/>
        </w:rPr>
        <w:t>/</w:t>
      </w:r>
      <w:r w:rsidR="00FD4017">
        <w:rPr>
          <w:b/>
          <w:szCs w:val="24"/>
        </w:rPr>
        <w:t xml:space="preserve"> </w:t>
      </w:r>
      <w:r w:rsidR="002A069C">
        <w:rPr>
          <w:b/>
          <w:szCs w:val="24"/>
        </w:rPr>
        <w:t>nie będzie</w:t>
      </w:r>
      <w:r w:rsidR="002A069C" w:rsidRPr="00FD4017">
        <w:rPr>
          <w:b/>
          <w:szCs w:val="24"/>
          <w:vertAlign w:val="superscript"/>
        </w:rPr>
        <w:t>*</w:t>
      </w:r>
      <w:r w:rsidR="00783770" w:rsidRPr="00FD4017">
        <w:rPr>
          <w:b/>
          <w:szCs w:val="24"/>
          <w:vertAlign w:val="superscript"/>
        </w:rPr>
        <w:t>**)</w:t>
      </w:r>
      <w:r w:rsidR="002A069C">
        <w:rPr>
          <w:rStyle w:val="Odwoanieprzypisudolnego"/>
          <w:b/>
          <w:szCs w:val="24"/>
        </w:rPr>
        <w:footnoteReference w:id="1"/>
      </w:r>
      <w:r w:rsidR="00CD459D">
        <w:rPr>
          <w:szCs w:val="24"/>
        </w:rPr>
        <w:t xml:space="preserve"> prowadzić do powstania u</w:t>
      </w:r>
      <w:r w:rsidR="008C1DCF">
        <w:rPr>
          <w:szCs w:val="24"/>
        </w:rPr>
        <w:t> </w:t>
      </w:r>
      <w:r w:rsidR="00CD459D">
        <w:rPr>
          <w:szCs w:val="24"/>
        </w:rPr>
        <w:t>Z</w:t>
      </w:r>
      <w:r w:rsidR="002A069C" w:rsidRPr="00C822BE">
        <w:rPr>
          <w:szCs w:val="24"/>
        </w:rPr>
        <w:t>amawiającego obowiązku podatkowego.</w:t>
      </w:r>
    </w:p>
    <w:p w:rsidR="002A069C" w:rsidRDefault="002A069C" w:rsidP="003A25AA">
      <w:pPr>
        <w:spacing w:line="288" w:lineRule="auto"/>
        <w:ind w:left="426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</w:t>
      </w:r>
      <w:r w:rsidRPr="00FD4017">
        <w:rPr>
          <w:szCs w:val="24"/>
          <w:vertAlign w:val="superscript"/>
        </w:rPr>
        <w:t>**</w:t>
      </w:r>
      <w:r w:rsidR="000677E7" w:rsidRPr="00FD4017">
        <w:rPr>
          <w:szCs w:val="24"/>
          <w:vertAlign w:val="superscript"/>
        </w:rPr>
        <w:t>)</w:t>
      </w:r>
      <w:r w:rsidRPr="00C822BE">
        <w:rPr>
          <w:szCs w:val="24"/>
        </w:rPr>
        <w:t>:</w:t>
      </w:r>
    </w:p>
    <w:p w:rsidR="002A069C" w:rsidRDefault="002A069C" w:rsidP="003A25AA">
      <w:pPr>
        <w:spacing w:line="288" w:lineRule="auto"/>
        <w:ind w:left="426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2A069C" w:rsidRDefault="002A069C" w:rsidP="003A25AA">
      <w:pPr>
        <w:spacing w:line="288" w:lineRule="auto"/>
        <w:ind w:left="426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</w:t>
      </w:r>
      <w:r w:rsidRPr="00FD4017">
        <w:rPr>
          <w:szCs w:val="24"/>
          <w:vertAlign w:val="superscript"/>
        </w:rPr>
        <w:t>**</w:t>
      </w:r>
      <w:r w:rsidR="000677E7" w:rsidRPr="00FD4017">
        <w:rPr>
          <w:szCs w:val="24"/>
          <w:vertAlign w:val="superscript"/>
        </w:rPr>
        <w:t>)</w:t>
      </w:r>
    </w:p>
    <w:p w:rsidR="002A069C" w:rsidRDefault="002A069C" w:rsidP="003A25AA">
      <w:pPr>
        <w:spacing w:line="288" w:lineRule="auto"/>
        <w:ind w:left="426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2A069C" w:rsidRDefault="002A069C" w:rsidP="003A25AA">
      <w:pPr>
        <w:spacing w:line="288" w:lineRule="auto"/>
        <w:ind w:left="426"/>
        <w:jc w:val="both"/>
        <w:rPr>
          <w:szCs w:val="24"/>
        </w:rPr>
      </w:pPr>
      <w:r>
        <w:rPr>
          <w:szCs w:val="24"/>
        </w:rPr>
        <w:t>Stawka podatku ........ %</w:t>
      </w:r>
      <w:r w:rsidR="00FD4017" w:rsidRPr="00FD4017">
        <w:rPr>
          <w:szCs w:val="24"/>
          <w:vertAlign w:val="superscript"/>
        </w:rPr>
        <w:t>**)</w:t>
      </w:r>
    </w:p>
    <w:p w:rsidR="00EB4EAB" w:rsidRDefault="002A069C" w:rsidP="003A25AA">
      <w:pPr>
        <w:spacing w:line="288" w:lineRule="auto"/>
        <w:ind w:left="426"/>
        <w:jc w:val="both"/>
        <w:rPr>
          <w:szCs w:val="24"/>
        </w:rPr>
      </w:pPr>
      <w:r>
        <w:rPr>
          <w:szCs w:val="24"/>
        </w:rPr>
        <w:t>UWAGA brak informacji w ww. zakresie oznacza, że złożona oferta nie będzie prowadziła do powstania u Zamawiającego obowiązku podatkowego.</w:t>
      </w:r>
    </w:p>
    <w:p w:rsidR="00F00BB3" w:rsidRPr="00E7794A" w:rsidRDefault="00F00BB3" w:rsidP="003A25AA">
      <w:pPr>
        <w:spacing w:line="288" w:lineRule="auto"/>
        <w:ind w:left="426"/>
        <w:jc w:val="both"/>
        <w:rPr>
          <w:szCs w:val="24"/>
        </w:rPr>
      </w:pPr>
    </w:p>
    <w:p w:rsidR="002A069C" w:rsidRPr="001839DC" w:rsidRDefault="002A069C" w:rsidP="0047651F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39" w:hanging="539"/>
        <w:jc w:val="both"/>
        <w:rPr>
          <w:b/>
        </w:rPr>
      </w:pPr>
      <w:r w:rsidRPr="001839DC">
        <w:rPr>
          <w:b/>
        </w:rPr>
        <w:t>Do oferty załączamy następujące dokumenty:</w:t>
      </w:r>
    </w:p>
    <w:p w:rsidR="002A069C" w:rsidRPr="00930A89" w:rsidRDefault="006B48AE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>
        <w:t>……………….</w:t>
      </w:r>
      <w:r w:rsidR="002A069C">
        <w:t>.....................................................................................................................</w:t>
      </w:r>
    </w:p>
    <w:p w:rsidR="002A069C" w:rsidRPr="00930A89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>
        <w:t>........................................</w:t>
      </w:r>
      <w:r w:rsidR="006B48AE">
        <w:t>................</w:t>
      </w:r>
      <w:r>
        <w:t>....................................................................................</w:t>
      </w:r>
    </w:p>
    <w:p w:rsidR="002A069C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1839DC" w:rsidRDefault="001839DC" w:rsidP="00C2714F">
      <w:pPr>
        <w:spacing w:line="288" w:lineRule="auto"/>
        <w:ind w:left="660"/>
        <w:jc w:val="both"/>
        <w:rPr>
          <w:szCs w:val="24"/>
        </w:rPr>
      </w:pPr>
      <w:r w:rsidRPr="009109E6">
        <w:rPr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F00BB3" w:rsidRPr="009109E6" w:rsidRDefault="00F00BB3" w:rsidP="00C2714F">
      <w:pPr>
        <w:spacing w:line="288" w:lineRule="auto"/>
        <w:ind w:left="660"/>
        <w:jc w:val="both"/>
        <w:rPr>
          <w:b/>
          <w:szCs w:val="24"/>
        </w:rPr>
      </w:pPr>
    </w:p>
    <w:p w:rsidR="00FF7758" w:rsidRPr="005132FC" w:rsidRDefault="00FF7758" w:rsidP="0047651F">
      <w:pPr>
        <w:pStyle w:val="Akapitzlist"/>
        <w:numPr>
          <w:ilvl w:val="1"/>
          <w:numId w:val="4"/>
        </w:numPr>
        <w:tabs>
          <w:tab w:val="clear" w:pos="2333"/>
        </w:tabs>
        <w:spacing w:after="0" w:line="288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132FC">
        <w:rPr>
          <w:rFonts w:ascii="Times New Roman" w:hAnsi="Times New Roman" w:cs="Times New Roman"/>
          <w:sz w:val="24"/>
          <w:szCs w:val="24"/>
          <w:lang w:val="pl-PL"/>
        </w:rPr>
        <w:t>Oświadczamy, że wypełniliśmy obowiązki informacyjne przewidz</w:t>
      </w:r>
      <w:r w:rsidR="00E7794A" w:rsidRPr="005132FC">
        <w:rPr>
          <w:rFonts w:ascii="Times New Roman" w:hAnsi="Times New Roman" w:cs="Times New Roman"/>
          <w:sz w:val="24"/>
          <w:szCs w:val="24"/>
          <w:lang w:val="pl-PL"/>
        </w:rPr>
        <w:t xml:space="preserve">iane </w:t>
      </w:r>
      <w:r w:rsidRPr="005132FC">
        <w:rPr>
          <w:rFonts w:ascii="Times New Roman" w:hAnsi="Times New Roman" w:cs="Times New Roman"/>
          <w:sz w:val="24"/>
          <w:szCs w:val="24"/>
          <w:lang w:val="pl-PL"/>
        </w:rPr>
        <w:t xml:space="preserve">w art. 13 </w:t>
      </w:r>
      <w:r w:rsidRPr="005132FC">
        <w:rPr>
          <w:rFonts w:ascii="Times New Roman" w:hAnsi="Times New Roman" w:cs="Times New Roman"/>
          <w:sz w:val="24"/>
          <w:szCs w:val="24"/>
          <w:lang w:val="pl-PL"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</w:t>
      </w:r>
      <w:r w:rsidRPr="005132FC">
        <w:rPr>
          <w:rFonts w:ascii="Times New Roman" w:hAnsi="Times New Roman" w:cs="Times New Roman"/>
          <w:sz w:val="24"/>
          <w:szCs w:val="24"/>
          <w:lang w:val="pl-PL"/>
        </w:rPr>
        <w:t xml:space="preserve"> - wobec osób fizycznych, od których dane osobowe bezpośrednio lub pośrednio pozyskałem w celu ubiegania się o udzielenie zamówienia publicznego w niniejszym postępowaniu.</w:t>
      </w:r>
    </w:p>
    <w:p w:rsidR="00F00BB3" w:rsidRPr="005132FC" w:rsidRDefault="00F00BB3" w:rsidP="00F00BB3">
      <w:pPr>
        <w:pStyle w:val="Akapitzlist"/>
        <w:spacing w:after="0" w:line="288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A069C" w:rsidRPr="005132FC" w:rsidRDefault="002A069C" w:rsidP="0047651F">
      <w:pPr>
        <w:pStyle w:val="Akapitzlist"/>
        <w:numPr>
          <w:ilvl w:val="1"/>
          <w:numId w:val="4"/>
        </w:numPr>
        <w:tabs>
          <w:tab w:val="clear" w:pos="2333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32FC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5132FC" w:rsidTr="00B02AD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5132FC" w:rsidRDefault="002A069C" w:rsidP="00C2714F">
            <w:pPr>
              <w:spacing w:line="288" w:lineRule="auto"/>
              <w:jc w:val="both"/>
              <w:rPr>
                <w:szCs w:val="18"/>
              </w:rPr>
            </w:pPr>
            <w:r w:rsidRPr="005132FC">
              <w:rPr>
                <w:b/>
                <w:bCs/>
              </w:rPr>
              <w:t>Imię i nazwisko osoby upoważnionej do kontaktu z Zamawiającym</w:t>
            </w:r>
            <w:r w:rsidRPr="005132FC">
              <w:t>:</w:t>
            </w:r>
          </w:p>
          <w:p w:rsidR="002A069C" w:rsidRPr="005132FC" w:rsidRDefault="002A069C" w:rsidP="00C2714F">
            <w:pPr>
              <w:spacing w:line="288" w:lineRule="auto"/>
              <w:jc w:val="both"/>
            </w:pPr>
            <w:r w:rsidRPr="005132FC">
              <w:rPr>
                <w:szCs w:val="18"/>
              </w:rPr>
              <w:t xml:space="preserve">................................................................................ </w:t>
            </w:r>
            <w:r w:rsidRPr="005132FC">
              <w:rPr>
                <w:b/>
                <w:bCs/>
                <w:szCs w:val="18"/>
              </w:rPr>
              <w:t>nr</w:t>
            </w:r>
            <w:r w:rsidR="00FF69EB" w:rsidRPr="005132FC">
              <w:rPr>
                <w:b/>
                <w:bCs/>
                <w:szCs w:val="18"/>
              </w:rPr>
              <w:t xml:space="preserve"> </w:t>
            </w:r>
            <w:r w:rsidRPr="005132FC">
              <w:rPr>
                <w:b/>
                <w:bCs/>
                <w:szCs w:val="18"/>
              </w:rPr>
              <w:t>telefonu</w:t>
            </w:r>
            <w:r w:rsidRPr="005132FC">
              <w:rPr>
                <w:szCs w:val="18"/>
              </w:rPr>
              <w:t xml:space="preserve"> ......................................................... </w:t>
            </w:r>
            <w:r w:rsidRPr="005132FC">
              <w:rPr>
                <w:b/>
                <w:bCs/>
                <w:szCs w:val="18"/>
              </w:rPr>
              <w:t>nr</w:t>
            </w:r>
            <w:r w:rsidR="00FF69EB" w:rsidRPr="005132FC">
              <w:rPr>
                <w:b/>
                <w:bCs/>
                <w:szCs w:val="18"/>
              </w:rPr>
              <w:t xml:space="preserve"> </w:t>
            </w:r>
            <w:r w:rsidRPr="005132FC">
              <w:rPr>
                <w:b/>
                <w:bCs/>
                <w:szCs w:val="18"/>
              </w:rPr>
              <w:t>faksu</w:t>
            </w:r>
            <w:r w:rsidRPr="005132FC">
              <w:rPr>
                <w:szCs w:val="18"/>
              </w:rPr>
              <w:t xml:space="preserve">...................................................... </w:t>
            </w:r>
            <w:r w:rsidRPr="005132FC">
              <w:rPr>
                <w:b/>
                <w:bCs/>
                <w:szCs w:val="18"/>
              </w:rPr>
              <w:t>e-mail</w:t>
            </w:r>
            <w:r w:rsidRPr="005132FC">
              <w:rPr>
                <w:szCs w:val="18"/>
              </w:rPr>
              <w:t xml:space="preserve">............................................................................ </w:t>
            </w:r>
          </w:p>
        </w:tc>
      </w:tr>
    </w:tbl>
    <w:p w:rsidR="002A069C" w:rsidRPr="005132FC" w:rsidRDefault="002A069C" w:rsidP="00C2714F">
      <w:pPr>
        <w:spacing w:line="288" w:lineRule="auto"/>
        <w:jc w:val="both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5132FC" w:rsidTr="00B02AD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5132FC" w:rsidRDefault="002A069C" w:rsidP="00C2714F">
            <w:pPr>
              <w:spacing w:line="288" w:lineRule="auto"/>
              <w:jc w:val="both"/>
              <w:rPr>
                <w:b/>
                <w:bCs/>
                <w:szCs w:val="18"/>
              </w:rPr>
            </w:pPr>
            <w:r w:rsidRPr="005132FC">
              <w:rPr>
                <w:b/>
                <w:bCs/>
              </w:rPr>
              <w:t>Adres do korespondencji - wypełnić jeżeli jest inny niż na pieczęci firmowej</w:t>
            </w:r>
            <w:r w:rsidRPr="005132FC">
              <w:t>:</w:t>
            </w:r>
          </w:p>
          <w:p w:rsidR="002A069C" w:rsidRPr="005132FC" w:rsidRDefault="002A069C" w:rsidP="00C2714F">
            <w:pPr>
              <w:spacing w:line="288" w:lineRule="auto"/>
              <w:jc w:val="both"/>
              <w:rPr>
                <w:b/>
                <w:bCs/>
                <w:szCs w:val="18"/>
              </w:rPr>
            </w:pPr>
            <w:r w:rsidRPr="005132FC">
              <w:rPr>
                <w:b/>
                <w:bCs/>
                <w:szCs w:val="18"/>
              </w:rPr>
              <w:t>kod</w:t>
            </w:r>
            <w:r w:rsidRPr="005132FC">
              <w:rPr>
                <w:szCs w:val="18"/>
              </w:rPr>
              <w:t xml:space="preserve"> ......................................................... </w:t>
            </w:r>
            <w:r w:rsidRPr="005132FC">
              <w:rPr>
                <w:b/>
                <w:bCs/>
                <w:szCs w:val="18"/>
              </w:rPr>
              <w:t xml:space="preserve">miasto </w:t>
            </w:r>
            <w:r w:rsidRPr="005132FC">
              <w:rPr>
                <w:szCs w:val="18"/>
              </w:rPr>
              <w:t>..............................................................................</w:t>
            </w:r>
          </w:p>
          <w:p w:rsidR="002A069C" w:rsidRPr="005132FC" w:rsidRDefault="002A069C" w:rsidP="00C2714F">
            <w:pPr>
              <w:spacing w:line="288" w:lineRule="auto"/>
              <w:jc w:val="both"/>
            </w:pPr>
            <w:r w:rsidRPr="005132FC">
              <w:rPr>
                <w:b/>
                <w:bCs/>
                <w:szCs w:val="18"/>
              </w:rPr>
              <w:t xml:space="preserve">ulica nr </w:t>
            </w:r>
            <w:r w:rsidRPr="005132FC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2A069C" w:rsidRPr="005132FC" w:rsidRDefault="002A069C" w:rsidP="00C2714F">
      <w:pPr>
        <w:spacing w:line="288" w:lineRule="auto"/>
        <w:jc w:val="both"/>
        <w:rPr>
          <w:b/>
          <w:sz w:val="20"/>
        </w:rPr>
      </w:pPr>
      <w:r w:rsidRPr="005132FC">
        <w:rPr>
          <w:b/>
          <w:sz w:val="20"/>
        </w:rPr>
        <w:t xml:space="preserve">Powyższy numer faksu i adres poczty elektronicznej posłużą do przekazywania informacji w postępowaniu przetargowym (w tym do przekazania zawiadomienia o wyborze oferty). W związku z powyższym Wykonawca ponosi pełną odpowiedzialność za odbieranie na bieżąco przekazywanej drogą elektroniczną poczty na wskazany w części XIV Formularza oferty adres e-mail. W przypadku zaniechania odbierania poczty elektronicznej Wykonawca ponosi wszelkie skutki z tego wynikające. </w:t>
      </w:r>
    </w:p>
    <w:p w:rsidR="00C33BED" w:rsidRPr="00C33BED" w:rsidRDefault="00C33BED" w:rsidP="00C2714F">
      <w:pPr>
        <w:spacing w:line="288" w:lineRule="auto"/>
        <w:jc w:val="both"/>
        <w:rPr>
          <w:b/>
          <w:sz w:val="20"/>
        </w:rPr>
      </w:pPr>
    </w:p>
    <w:p w:rsidR="0045264B" w:rsidRDefault="0045264B" w:rsidP="00C2714F">
      <w:pPr>
        <w:spacing w:line="288" w:lineRule="auto"/>
        <w:rPr>
          <w:b/>
          <w:iCs/>
          <w:szCs w:val="24"/>
        </w:rPr>
      </w:pPr>
      <w:r>
        <w:rPr>
          <w:b/>
          <w:iCs/>
          <w:szCs w:val="24"/>
        </w:rPr>
        <w:t>XV. Informacja dotycząca mikroprzedsiębiorstwa:</w:t>
      </w:r>
    </w:p>
    <w:p w:rsidR="0045264B" w:rsidRPr="00B846CE" w:rsidRDefault="0045264B" w:rsidP="00C2714F">
      <w:pPr>
        <w:tabs>
          <w:tab w:val="left" w:pos="345"/>
        </w:tabs>
        <w:spacing w:line="288" w:lineRule="auto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</w:t>
      </w:r>
      <w:r w:rsidR="00710696">
        <w:rPr>
          <w:szCs w:val="24"/>
        </w:rPr>
        <w:t>im przedsiębiorstwem: TAK / NIE</w:t>
      </w:r>
      <w:r w:rsidR="00710696" w:rsidRPr="00710696">
        <w:rPr>
          <w:szCs w:val="24"/>
          <w:vertAlign w:val="superscript"/>
        </w:rPr>
        <w:t>**</w:t>
      </w:r>
      <w:r w:rsidRPr="00710696">
        <w:rPr>
          <w:szCs w:val="24"/>
          <w:vertAlign w:val="superscript"/>
        </w:rPr>
        <w:t>*</w:t>
      </w:r>
      <w:r w:rsidR="000677E7" w:rsidRPr="00710696">
        <w:rPr>
          <w:szCs w:val="24"/>
          <w:vertAlign w:val="superscript"/>
        </w:rPr>
        <w:t>)</w:t>
      </w:r>
    </w:p>
    <w:p w:rsidR="0045264B" w:rsidRPr="00B846CE" w:rsidRDefault="0045264B" w:rsidP="00C2714F">
      <w:pPr>
        <w:spacing w:line="288" w:lineRule="auto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45264B" w:rsidRPr="00B846CE" w:rsidRDefault="0045264B" w:rsidP="00C2714F">
      <w:pPr>
        <w:spacing w:line="288" w:lineRule="auto"/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45264B" w:rsidRDefault="0045264B" w:rsidP="00C2714F">
      <w:pPr>
        <w:spacing w:line="288" w:lineRule="auto"/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45264B" w:rsidRPr="00930A89" w:rsidRDefault="0045264B" w:rsidP="00C2714F">
      <w:pPr>
        <w:spacing w:line="288" w:lineRule="auto"/>
        <w:jc w:val="both"/>
      </w:pPr>
    </w:p>
    <w:p w:rsidR="002A069C" w:rsidRPr="00930A89" w:rsidRDefault="00FF7758" w:rsidP="00C2714F">
      <w:pPr>
        <w:spacing w:line="288" w:lineRule="auto"/>
        <w:rPr>
          <w:iCs/>
          <w:szCs w:val="24"/>
        </w:rPr>
      </w:pPr>
      <w:r>
        <w:rPr>
          <w:b/>
          <w:iCs/>
          <w:szCs w:val="24"/>
        </w:rPr>
        <w:t>XV</w:t>
      </w:r>
      <w:r w:rsidR="00E5063D">
        <w:rPr>
          <w:b/>
          <w:iCs/>
          <w:szCs w:val="24"/>
        </w:rPr>
        <w:t>I</w:t>
      </w:r>
      <w:r w:rsidR="0045264B">
        <w:rPr>
          <w:b/>
          <w:iCs/>
          <w:szCs w:val="24"/>
        </w:rPr>
        <w:t xml:space="preserve">. </w:t>
      </w:r>
      <w:r w:rsidR="002A069C" w:rsidRPr="00930A89">
        <w:rPr>
          <w:b/>
          <w:iCs/>
          <w:szCs w:val="24"/>
        </w:rPr>
        <w:t>Forma wniesienia wadium.</w:t>
      </w:r>
    </w:p>
    <w:p w:rsidR="002A069C" w:rsidRPr="00930A89" w:rsidRDefault="002A069C" w:rsidP="00C2714F">
      <w:pPr>
        <w:spacing w:line="288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……………………………..w formie ………………………………………………………...</w:t>
      </w:r>
    </w:p>
    <w:p w:rsidR="002A069C" w:rsidRPr="00930A89" w:rsidRDefault="002A069C" w:rsidP="00C2714F">
      <w:pPr>
        <w:spacing w:line="288" w:lineRule="auto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2A069C" w:rsidRPr="00930A89" w:rsidRDefault="002A069C" w:rsidP="00C2714F">
      <w:pPr>
        <w:spacing w:line="288" w:lineRule="auto"/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2A069C" w:rsidRPr="00930A89" w:rsidRDefault="002A069C" w:rsidP="00C2714F">
      <w:pPr>
        <w:spacing w:line="288" w:lineRule="auto"/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2A069C" w:rsidRPr="00930A89" w:rsidRDefault="002A069C" w:rsidP="00C2714F">
      <w:pPr>
        <w:spacing w:line="288" w:lineRule="auto"/>
      </w:pPr>
      <w:r w:rsidRPr="00930A89">
        <w:rPr>
          <w:b/>
        </w:rPr>
        <w:t>UWAGA:</w:t>
      </w:r>
    </w:p>
    <w:p w:rsidR="002A069C" w:rsidRPr="00930A89" w:rsidRDefault="002A069C" w:rsidP="00C2714F">
      <w:pPr>
        <w:spacing w:line="288" w:lineRule="auto"/>
      </w:pPr>
      <w:r w:rsidRPr="00930A89">
        <w:t>W przypadku nie wskazania przez Wykonawcę numeru konta, na które należy zwrócić środki pieniężne Zamawiający zwróci je na konto, z którego zostały wpłacone.</w:t>
      </w:r>
    </w:p>
    <w:p w:rsidR="002A069C" w:rsidRDefault="002A069C" w:rsidP="00C2714F">
      <w:pPr>
        <w:spacing w:line="288" w:lineRule="auto"/>
      </w:pPr>
    </w:p>
    <w:p w:rsidR="00502685" w:rsidRDefault="00502685" w:rsidP="00C2714F">
      <w:pPr>
        <w:spacing w:line="288" w:lineRule="auto"/>
        <w:jc w:val="both"/>
        <w:rPr>
          <w:b/>
        </w:rPr>
      </w:pPr>
      <w:r>
        <w:rPr>
          <w:b/>
        </w:rPr>
        <w:t>XVI</w:t>
      </w:r>
      <w:r w:rsidR="00E5063D">
        <w:rPr>
          <w:b/>
        </w:rPr>
        <w:t>I</w:t>
      </w:r>
      <w:r>
        <w:rPr>
          <w:b/>
        </w:rPr>
        <w:t xml:space="preserve">.  Wskazujemy adres strony internetowej umożliwiającej zamawiającemu pozyskanie    </w:t>
      </w:r>
    </w:p>
    <w:p w:rsidR="00502685" w:rsidRDefault="00502685" w:rsidP="00C2714F">
      <w:pPr>
        <w:spacing w:line="288" w:lineRule="auto"/>
        <w:jc w:val="both"/>
      </w:pPr>
      <w:r>
        <w:rPr>
          <w:b/>
        </w:rPr>
        <w:t xml:space="preserve">      </w:t>
      </w:r>
      <w:r w:rsidR="00FB6018">
        <w:rPr>
          <w:b/>
        </w:rPr>
        <w:t xml:space="preserve">     informacji, o których mowa w pkt</w:t>
      </w:r>
      <w:r>
        <w:rPr>
          <w:b/>
        </w:rPr>
        <w:t xml:space="preserve"> 11.2.</w:t>
      </w:r>
      <w:r w:rsidR="00FB6018">
        <w:rPr>
          <w:b/>
        </w:rPr>
        <w:t>4.</w:t>
      </w:r>
      <w:r w:rsidR="002D5CE3">
        <w:rPr>
          <w:b/>
        </w:rPr>
        <w:t xml:space="preserve"> </w:t>
      </w:r>
      <w:r>
        <w:rPr>
          <w:b/>
        </w:rPr>
        <w:t>SIWZ</w:t>
      </w:r>
      <w:r w:rsidRPr="00710696">
        <w:rPr>
          <w:b/>
          <w:vertAlign w:val="superscript"/>
        </w:rPr>
        <w:t>****</w:t>
      </w:r>
      <w:r w:rsidR="00783770" w:rsidRPr="00710696">
        <w:rPr>
          <w:b/>
          <w:vertAlign w:val="superscript"/>
        </w:rPr>
        <w:t>)</w:t>
      </w:r>
      <w:r>
        <w:t xml:space="preserve">:  </w:t>
      </w:r>
    </w:p>
    <w:p w:rsidR="00502685" w:rsidRDefault="00502685" w:rsidP="00C2714F">
      <w:pPr>
        <w:spacing w:line="288" w:lineRule="auto"/>
      </w:pPr>
    </w:p>
    <w:p w:rsidR="00502685" w:rsidRDefault="00502685" w:rsidP="00C2714F">
      <w:pPr>
        <w:spacing w:line="288" w:lineRule="auto"/>
      </w:pPr>
      <w:r>
        <w:t>……………………………………………………………………………………………………………</w:t>
      </w:r>
    </w:p>
    <w:p w:rsidR="002A069C" w:rsidRDefault="002A069C" w:rsidP="00C2714F">
      <w:pPr>
        <w:spacing w:line="288" w:lineRule="auto"/>
      </w:pPr>
    </w:p>
    <w:p w:rsidR="00EB4EAB" w:rsidRDefault="00EB4EAB" w:rsidP="00C2714F">
      <w:pPr>
        <w:spacing w:line="288" w:lineRule="auto"/>
      </w:pPr>
    </w:p>
    <w:p w:rsidR="00EB4EAB" w:rsidRDefault="00EB4EAB" w:rsidP="00C2714F">
      <w:pPr>
        <w:spacing w:line="288" w:lineRule="auto"/>
      </w:pPr>
    </w:p>
    <w:p w:rsidR="00EB4EAB" w:rsidRPr="00930A89" w:rsidRDefault="00EB4EAB" w:rsidP="00C2714F">
      <w:pPr>
        <w:spacing w:line="288" w:lineRule="auto"/>
      </w:pPr>
    </w:p>
    <w:p w:rsidR="002A069C" w:rsidRPr="00930A89" w:rsidRDefault="002A069C" w:rsidP="00C2714F">
      <w:pPr>
        <w:spacing w:line="288" w:lineRule="auto"/>
        <w:ind w:left="4400"/>
        <w:jc w:val="right"/>
      </w:pPr>
      <w:r w:rsidRPr="00930A89">
        <w:t>………………….……………………………</w:t>
      </w:r>
      <w:r w:rsidR="002C3BF9">
        <w:t>…..</w:t>
      </w:r>
      <w:r w:rsidRPr="00930A89">
        <w:t>…</w:t>
      </w:r>
    </w:p>
    <w:p w:rsidR="002A069C" w:rsidRPr="00930A89" w:rsidRDefault="002C3BF9" w:rsidP="00C2714F">
      <w:pPr>
        <w:pStyle w:val="Nagwek7"/>
        <w:spacing w:line="288" w:lineRule="auto"/>
        <w:ind w:left="4500"/>
      </w:pPr>
      <w:r>
        <w:rPr>
          <w:sz w:val="20"/>
        </w:rPr>
        <w:t xml:space="preserve">                </w:t>
      </w:r>
      <w:r w:rsidR="002A069C" w:rsidRPr="00930A89">
        <w:rPr>
          <w:sz w:val="20"/>
        </w:rPr>
        <w:t>podpisy osób uprawnionych do reprezentowania Wykonawcy</w:t>
      </w:r>
    </w:p>
    <w:p w:rsidR="002A069C" w:rsidRPr="00930A89" w:rsidRDefault="002A069C" w:rsidP="00C2714F">
      <w:pPr>
        <w:spacing w:line="288" w:lineRule="auto"/>
        <w:ind w:left="4400"/>
        <w:jc w:val="both"/>
      </w:pPr>
    </w:p>
    <w:p w:rsidR="002A069C" w:rsidRDefault="002A069C" w:rsidP="00C2714F">
      <w:pPr>
        <w:spacing w:line="288" w:lineRule="auto"/>
        <w:jc w:val="right"/>
      </w:pPr>
    </w:p>
    <w:p w:rsidR="002A069C" w:rsidRDefault="002A069C" w:rsidP="00C2714F">
      <w:pPr>
        <w:spacing w:line="288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 w:rsidR="00E02F60">
        <w:t>2019</w:t>
      </w:r>
      <w:r w:rsidRPr="00930A89">
        <w:t xml:space="preserve"> r.</w:t>
      </w:r>
    </w:p>
    <w:p w:rsidR="002C3BF9" w:rsidRDefault="002C3BF9" w:rsidP="00783770">
      <w:pPr>
        <w:spacing w:line="288" w:lineRule="auto"/>
        <w:rPr>
          <w:sz w:val="18"/>
          <w:szCs w:val="18"/>
        </w:rPr>
      </w:pPr>
    </w:p>
    <w:p w:rsidR="002C3BF9" w:rsidRDefault="002C3BF9" w:rsidP="00783770">
      <w:pPr>
        <w:spacing w:line="288" w:lineRule="auto"/>
        <w:rPr>
          <w:sz w:val="18"/>
          <w:szCs w:val="18"/>
        </w:rPr>
      </w:pPr>
    </w:p>
    <w:p w:rsidR="00783770" w:rsidRDefault="00783770" w:rsidP="00FB6018">
      <w:pPr>
        <w:rPr>
          <w:sz w:val="18"/>
          <w:szCs w:val="18"/>
        </w:rPr>
      </w:pPr>
      <w:r w:rsidRPr="00930A89">
        <w:rPr>
          <w:sz w:val="18"/>
          <w:szCs w:val="18"/>
        </w:rPr>
        <w:t>*)</w:t>
      </w:r>
      <w:r w:rsidR="00710696">
        <w:rPr>
          <w:sz w:val="18"/>
          <w:szCs w:val="18"/>
        </w:rPr>
        <w:t xml:space="preserve"> </w:t>
      </w:r>
      <w:r>
        <w:rPr>
          <w:sz w:val="18"/>
          <w:szCs w:val="18"/>
        </w:rPr>
        <w:t>zaznaczyć  właściwe</w:t>
      </w:r>
    </w:p>
    <w:p w:rsidR="00783770" w:rsidRDefault="00783770" w:rsidP="00FB6018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2A069C" w:rsidRPr="00930A89" w:rsidRDefault="002A069C" w:rsidP="00FB6018">
      <w:pPr>
        <w:rPr>
          <w:sz w:val="18"/>
          <w:szCs w:val="18"/>
        </w:rPr>
      </w:pPr>
      <w:r w:rsidRPr="00930A89">
        <w:rPr>
          <w:sz w:val="18"/>
          <w:szCs w:val="18"/>
        </w:rPr>
        <w:t>*</w:t>
      </w:r>
      <w:r w:rsidR="00783770">
        <w:rPr>
          <w:sz w:val="18"/>
          <w:szCs w:val="18"/>
        </w:rPr>
        <w:t>**</w:t>
      </w:r>
      <w:r w:rsidRPr="00930A89">
        <w:rPr>
          <w:sz w:val="18"/>
          <w:szCs w:val="18"/>
        </w:rPr>
        <w:t xml:space="preserve">) </w:t>
      </w:r>
      <w:r>
        <w:rPr>
          <w:sz w:val="18"/>
          <w:szCs w:val="18"/>
        </w:rPr>
        <w:t>niepotrzebne skreślić</w:t>
      </w:r>
    </w:p>
    <w:p w:rsidR="00502685" w:rsidRPr="00AA2B4C" w:rsidRDefault="00783770" w:rsidP="00FB6018">
      <w:pPr>
        <w:rPr>
          <w:sz w:val="18"/>
          <w:szCs w:val="18"/>
        </w:rPr>
      </w:pPr>
      <w:r>
        <w:rPr>
          <w:sz w:val="18"/>
          <w:szCs w:val="18"/>
        </w:rPr>
        <w:t>****</w:t>
      </w:r>
      <w:r w:rsidR="00502685">
        <w:rPr>
          <w:sz w:val="18"/>
          <w:szCs w:val="18"/>
        </w:rPr>
        <w:t>) wypełnienie tego punktu nie jest obow</w:t>
      </w:r>
      <w:r w:rsidR="00FB6018">
        <w:rPr>
          <w:sz w:val="18"/>
          <w:szCs w:val="18"/>
        </w:rPr>
        <w:t xml:space="preserve">iązkowe informacja dotyczy pkt </w:t>
      </w:r>
      <w:r w:rsidR="00502685">
        <w:rPr>
          <w:sz w:val="18"/>
          <w:szCs w:val="18"/>
        </w:rPr>
        <w:t>11.2.</w:t>
      </w:r>
      <w:r w:rsidR="00FB6018">
        <w:rPr>
          <w:sz w:val="18"/>
          <w:szCs w:val="18"/>
        </w:rPr>
        <w:t>4.</w:t>
      </w:r>
      <w:r w:rsidR="002D5CE3">
        <w:rPr>
          <w:sz w:val="18"/>
          <w:szCs w:val="18"/>
        </w:rPr>
        <w:t xml:space="preserve"> </w:t>
      </w:r>
      <w:r w:rsidR="00502685">
        <w:rPr>
          <w:sz w:val="18"/>
          <w:szCs w:val="18"/>
        </w:rPr>
        <w:t xml:space="preserve">SIWZ </w:t>
      </w:r>
      <w:r w:rsidR="00502685">
        <w:rPr>
          <w:sz w:val="22"/>
          <w:szCs w:val="22"/>
        </w:rPr>
        <w:t xml:space="preserve"> </w:t>
      </w:r>
    </w:p>
    <w:sectPr w:rsidR="00502685" w:rsidRPr="00AA2B4C" w:rsidSect="00227B7C">
      <w:footerReference w:type="even" r:id="rId8"/>
      <w:footerReference w:type="default" r:id="rId9"/>
      <w:headerReference w:type="first" r:id="rId10"/>
      <w:pgSz w:w="11906" w:h="16838"/>
      <w:pgMar w:top="993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13" w:rsidRDefault="00F90313">
      <w:r>
        <w:separator/>
      </w:r>
    </w:p>
  </w:endnote>
  <w:endnote w:type="continuationSeparator" w:id="0">
    <w:p w:rsidR="00F90313" w:rsidRDefault="00F9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313" w:rsidRDefault="00F90313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7D4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90313" w:rsidRDefault="00F9031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5715" t="1905" r="635" b="4445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313" w:rsidRDefault="00F9031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F90313" w:rsidRDefault="00F9031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13" w:rsidRDefault="00F90313">
      <w:r>
        <w:separator/>
      </w:r>
    </w:p>
  </w:footnote>
  <w:footnote w:type="continuationSeparator" w:id="0">
    <w:p w:rsidR="00F90313" w:rsidRDefault="00F90313">
      <w:r>
        <w:continuationSeparator/>
      </w:r>
    </w:p>
  </w:footnote>
  <w:footnote w:id="1">
    <w:p w:rsidR="00F90313" w:rsidRPr="002B35A0" w:rsidRDefault="00F90313" w:rsidP="002A069C">
      <w:pPr>
        <w:pStyle w:val="Tekstprzypisudolnego"/>
      </w:pPr>
      <w:r>
        <w:rPr>
          <w:rStyle w:val="Odwoanieprzypisudolnego"/>
        </w:rPr>
        <w:footnoteRef/>
      </w:r>
      <w:r w:rsidR="0045264B" w:rsidRPr="0086366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="0045264B" w:rsidRPr="0086366D">
        <w:rPr>
          <w:sz w:val="16"/>
          <w:szCs w:val="16"/>
        </w:rPr>
        <w:t>t.j</w:t>
      </w:r>
      <w:proofErr w:type="spellEnd"/>
      <w:r w:rsidR="0045264B" w:rsidRPr="0086366D">
        <w:rPr>
          <w:sz w:val="16"/>
          <w:szCs w:val="16"/>
        </w:rPr>
        <w:t xml:space="preserve">. Dz. U. z 2016 poz. 1221 z </w:t>
      </w:r>
      <w:proofErr w:type="spellStart"/>
      <w:r w:rsidR="0045264B" w:rsidRPr="0086366D">
        <w:rPr>
          <w:sz w:val="16"/>
          <w:szCs w:val="16"/>
        </w:rPr>
        <w:t>późn</w:t>
      </w:r>
      <w:proofErr w:type="spellEnd"/>
      <w:r w:rsidR="0045264B" w:rsidRPr="0086366D">
        <w:rPr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62"/>
      <w:gridCol w:w="2495"/>
      <w:gridCol w:w="4036"/>
    </w:tblGrid>
    <w:tr w:rsidR="00F90313" w:rsidTr="00EB4EAB">
      <w:trPr>
        <w:trHeight w:val="173"/>
      </w:trPr>
      <w:tc>
        <w:tcPr>
          <w:tcW w:w="3262" w:type="dxa"/>
          <w:shd w:val="clear" w:color="auto" w:fill="auto"/>
        </w:tcPr>
        <w:p w:rsidR="00F90313" w:rsidRDefault="00F90313" w:rsidP="00F63BB1">
          <w:pPr>
            <w:pStyle w:val="Zawartotabeli"/>
          </w:pPr>
        </w:p>
      </w:tc>
      <w:tc>
        <w:tcPr>
          <w:tcW w:w="2495" w:type="dxa"/>
          <w:shd w:val="clear" w:color="auto" w:fill="auto"/>
        </w:tcPr>
        <w:p w:rsidR="00F90313" w:rsidRDefault="00F90313" w:rsidP="00F63BB1">
          <w:pPr>
            <w:pStyle w:val="Zawartotabeli"/>
            <w:jc w:val="right"/>
          </w:pPr>
        </w:p>
      </w:tc>
      <w:tc>
        <w:tcPr>
          <w:tcW w:w="4036" w:type="dxa"/>
          <w:shd w:val="clear" w:color="auto" w:fill="auto"/>
        </w:tcPr>
        <w:p w:rsidR="00F90313" w:rsidRDefault="00F90313" w:rsidP="003F4A83">
          <w:pPr>
            <w:pStyle w:val="Nagwek"/>
          </w:pPr>
        </w:p>
      </w:tc>
    </w:tr>
  </w:tbl>
  <w:p w:rsidR="00F90313" w:rsidRDefault="00F90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5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7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0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2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4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5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6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17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18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19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2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3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5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26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28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0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1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2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4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7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38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39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0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1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2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4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5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6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47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0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4" w15:restartNumberingAfterBreak="0">
    <w:nsid w:val="1C330218"/>
    <w:multiLevelType w:val="hybridMultilevel"/>
    <w:tmpl w:val="3FB80950"/>
    <w:lvl w:ilvl="0" w:tplc="39B65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1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3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4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6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69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1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2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75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80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81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83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84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5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89" w15:restartNumberingAfterBreak="0">
    <w:nsid w:val="7A2C3BDA"/>
    <w:multiLevelType w:val="hybridMultilevel"/>
    <w:tmpl w:val="ABD0C3EA"/>
    <w:lvl w:ilvl="0" w:tplc="E690E702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90" w15:restartNumberingAfterBreak="0">
    <w:nsid w:val="7BD203D2"/>
    <w:multiLevelType w:val="hybridMultilevel"/>
    <w:tmpl w:val="168AFDEE"/>
    <w:lvl w:ilvl="0" w:tplc="30383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44"/>
  </w:num>
  <w:num w:numId="5">
    <w:abstractNumId w:val="60"/>
  </w:num>
  <w:num w:numId="6">
    <w:abstractNumId w:val="92"/>
  </w:num>
  <w:num w:numId="7">
    <w:abstractNumId w:val="68"/>
  </w:num>
  <w:num w:numId="8">
    <w:abstractNumId w:val="76"/>
    <w:lvlOverride w:ilvl="0">
      <w:startOverride w:val="1"/>
    </w:lvlOverride>
  </w:num>
  <w:num w:numId="9">
    <w:abstractNumId w:val="67"/>
    <w:lvlOverride w:ilvl="0">
      <w:startOverride w:val="1"/>
    </w:lvlOverride>
  </w:num>
  <w:num w:numId="10">
    <w:abstractNumId w:val="57"/>
  </w:num>
  <w:num w:numId="11">
    <w:abstractNumId w:val="54"/>
  </w:num>
  <w:num w:numId="12">
    <w:abstractNumId w:val="90"/>
  </w:num>
  <w:num w:numId="13">
    <w:abstractNumId w:val="45"/>
  </w:num>
  <w:num w:numId="14">
    <w:abstractNumId w:val="86"/>
  </w:num>
  <w:num w:numId="15">
    <w:abstractNumId w:val="78"/>
  </w:num>
  <w:num w:numId="16">
    <w:abstractNumId w:val="8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1918"/>
    <w:rsid w:val="000525F1"/>
    <w:rsid w:val="000525FA"/>
    <w:rsid w:val="00052FB9"/>
    <w:rsid w:val="0005476D"/>
    <w:rsid w:val="000547FA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7E7"/>
    <w:rsid w:val="00067CBA"/>
    <w:rsid w:val="000700E7"/>
    <w:rsid w:val="0007055E"/>
    <w:rsid w:val="0007066E"/>
    <w:rsid w:val="00071133"/>
    <w:rsid w:val="00071861"/>
    <w:rsid w:val="000719C0"/>
    <w:rsid w:val="00071A56"/>
    <w:rsid w:val="00073198"/>
    <w:rsid w:val="0007345E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1DE2"/>
    <w:rsid w:val="00092450"/>
    <w:rsid w:val="00092E8D"/>
    <w:rsid w:val="00093110"/>
    <w:rsid w:val="000931A0"/>
    <w:rsid w:val="00093AB4"/>
    <w:rsid w:val="000948BF"/>
    <w:rsid w:val="00095230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62A8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7F4"/>
    <w:rsid w:val="000D2A08"/>
    <w:rsid w:val="000D2B8E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6276"/>
    <w:rsid w:val="000E7620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761"/>
    <w:rsid w:val="001040B7"/>
    <w:rsid w:val="00105D89"/>
    <w:rsid w:val="00106AC6"/>
    <w:rsid w:val="0010783C"/>
    <w:rsid w:val="00107DE3"/>
    <w:rsid w:val="00110997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4080"/>
    <w:rsid w:val="00164B4D"/>
    <w:rsid w:val="00165348"/>
    <w:rsid w:val="00165B51"/>
    <w:rsid w:val="00166502"/>
    <w:rsid w:val="001665C3"/>
    <w:rsid w:val="0016688E"/>
    <w:rsid w:val="00166ACB"/>
    <w:rsid w:val="00167065"/>
    <w:rsid w:val="00170F34"/>
    <w:rsid w:val="0017138F"/>
    <w:rsid w:val="00171EA5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39DC"/>
    <w:rsid w:val="001845C8"/>
    <w:rsid w:val="0018534B"/>
    <w:rsid w:val="00185628"/>
    <w:rsid w:val="00185D85"/>
    <w:rsid w:val="00187174"/>
    <w:rsid w:val="001904E7"/>
    <w:rsid w:val="001908EB"/>
    <w:rsid w:val="001910A1"/>
    <w:rsid w:val="00191BA7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830"/>
    <w:rsid w:val="001B0AA9"/>
    <w:rsid w:val="001B0D86"/>
    <w:rsid w:val="001B174A"/>
    <w:rsid w:val="001B36D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278B"/>
    <w:rsid w:val="001C3917"/>
    <w:rsid w:val="001C46B2"/>
    <w:rsid w:val="001C4D3F"/>
    <w:rsid w:val="001C4F4F"/>
    <w:rsid w:val="001C513D"/>
    <w:rsid w:val="001C6FC6"/>
    <w:rsid w:val="001C746E"/>
    <w:rsid w:val="001C7CD5"/>
    <w:rsid w:val="001D08C5"/>
    <w:rsid w:val="001D1520"/>
    <w:rsid w:val="001D17A2"/>
    <w:rsid w:val="001D25C3"/>
    <w:rsid w:val="001D31FA"/>
    <w:rsid w:val="001D4D37"/>
    <w:rsid w:val="001D5F21"/>
    <w:rsid w:val="001D6951"/>
    <w:rsid w:val="001D6979"/>
    <w:rsid w:val="001D7FD4"/>
    <w:rsid w:val="001E1BF2"/>
    <w:rsid w:val="001E1FD5"/>
    <w:rsid w:val="001E2079"/>
    <w:rsid w:val="001E22E4"/>
    <w:rsid w:val="001E28CE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D00"/>
    <w:rsid w:val="001F3E3A"/>
    <w:rsid w:val="001F3F92"/>
    <w:rsid w:val="001F3FC4"/>
    <w:rsid w:val="001F4610"/>
    <w:rsid w:val="001F4B5D"/>
    <w:rsid w:val="001F5039"/>
    <w:rsid w:val="001F7D0C"/>
    <w:rsid w:val="001F7E2A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2C6"/>
    <w:rsid w:val="002107C7"/>
    <w:rsid w:val="0021097A"/>
    <w:rsid w:val="0021179A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B7C"/>
    <w:rsid w:val="00227D0B"/>
    <w:rsid w:val="002301F4"/>
    <w:rsid w:val="00230237"/>
    <w:rsid w:val="0023165A"/>
    <w:rsid w:val="00231950"/>
    <w:rsid w:val="00232203"/>
    <w:rsid w:val="00232A1F"/>
    <w:rsid w:val="00232F67"/>
    <w:rsid w:val="0023466D"/>
    <w:rsid w:val="00234EDA"/>
    <w:rsid w:val="00236178"/>
    <w:rsid w:val="002367C3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7B2"/>
    <w:rsid w:val="00251165"/>
    <w:rsid w:val="00251CA7"/>
    <w:rsid w:val="00251F37"/>
    <w:rsid w:val="00252D3B"/>
    <w:rsid w:val="00253355"/>
    <w:rsid w:val="00253F69"/>
    <w:rsid w:val="002555B2"/>
    <w:rsid w:val="00255952"/>
    <w:rsid w:val="002573D8"/>
    <w:rsid w:val="00260A60"/>
    <w:rsid w:val="00260AD7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6A55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1C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CDC"/>
    <w:rsid w:val="002A39E3"/>
    <w:rsid w:val="002A3AD4"/>
    <w:rsid w:val="002A48C4"/>
    <w:rsid w:val="002A6834"/>
    <w:rsid w:val="002A6D13"/>
    <w:rsid w:val="002A70DF"/>
    <w:rsid w:val="002A71D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5672"/>
    <w:rsid w:val="002B5CD1"/>
    <w:rsid w:val="002B6883"/>
    <w:rsid w:val="002B6FBB"/>
    <w:rsid w:val="002B7113"/>
    <w:rsid w:val="002B7D03"/>
    <w:rsid w:val="002C1847"/>
    <w:rsid w:val="002C2012"/>
    <w:rsid w:val="002C232F"/>
    <w:rsid w:val="002C2806"/>
    <w:rsid w:val="002C292E"/>
    <w:rsid w:val="002C297B"/>
    <w:rsid w:val="002C2CBB"/>
    <w:rsid w:val="002C3BF9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5CE3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47A"/>
    <w:rsid w:val="0030261A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FAB"/>
    <w:rsid w:val="0031447F"/>
    <w:rsid w:val="00314E95"/>
    <w:rsid w:val="003150A8"/>
    <w:rsid w:val="00315449"/>
    <w:rsid w:val="00316229"/>
    <w:rsid w:val="00316646"/>
    <w:rsid w:val="003169A9"/>
    <w:rsid w:val="00320D63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D5F"/>
    <w:rsid w:val="00335033"/>
    <w:rsid w:val="00335C54"/>
    <w:rsid w:val="00336323"/>
    <w:rsid w:val="00336559"/>
    <w:rsid w:val="003367C4"/>
    <w:rsid w:val="003374E0"/>
    <w:rsid w:val="003379CF"/>
    <w:rsid w:val="00337F18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73A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806ED"/>
    <w:rsid w:val="003814C4"/>
    <w:rsid w:val="00381CC6"/>
    <w:rsid w:val="0038269F"/>
    <w:rsid w:val="00383434"/>
    <w:rsid w:val="00383972"/>
    <w:rsid w:val="00384680"/>
    <w:rsid w:val="00384B55"/>
    <w:rsid w:val="0038544F"/>
    <w:rsid w:val="0038643D"/>
    <w:rsid w:val="00386680"/>
    <w:rsid w:val="00387EEB"/>
    <w:rsid w:val="0039023A"/>
    <w:rsid w:val="0039036E"/>
    <w:rsid w:val="0039057B"/>
    <w:rsid w:val="00390583"/>
    <w:rsid w:val="003907FE"/>
    <w:rsid w:val="00394455"/>
    <w:rsid w:val="003951ED"/>
    <w:rsid w:val="00395290"/>
    <w:rsid w:val="00397142"/>
    <w:rsid w:val="003976BC"/>
    <w:rsid w:val="003A03B6"/>
    <w:rsid w:val="003A0BCC"/>
    <w:rsid w:val="003A10F2"/>
    <w:rsid w:val="003A137F"/>
    <w:rsid w:val="003A25AA"/>
    <w:rsid w:val="003A2BC6"/>
    <w:rsid w:val="003A3C43"/>
    <w:rsid w:val="003A40DB"/>
    <w:rsid w:val="003A42D7"/>
    <w:rsid w:val="003A4884"/>
    <w:rsid w:val="003A6273"/>
    <w:rsid w:val="003A62AC"/>
    <w:rsid w:val="003A7943"/>
    <w:rsid w:val="003B2597"/>
    <w:rsid w:val="003B25B3"/>
    <w:rsid w:val="003B3266"/>
    <w:rsid w:val="003B3763"/>
    <w:rsid w:val="003B3D9E"/>
    <w:rsid w:val="003B5868"/>
    <w:rsid w:val="003B6941"/>
    <w:rsid w:val="003B7EFD"/>
    <w:rsid w:val="003C083B"/>
    <w:rsid w:val="003C1962"/>
    <w:rsid w:val="003C20A2"/>
    <w:rsid w:val="003C2519"/>
    <w:rsid w:val="003C3075"/>
    <w:rsid w:val="003C34F1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2D88"/>
    <w:rsid w:val="003D3A0E"/>
    <w:rsid w:val="003D3A5E"/>
    <w:rsid w:val="003D48FD"/>
    <w:rsid w:val="003D5324"/>
    <w:rsid w:val="003D53BA"/>
    <w:rsid w:val="003D6019"/>
    <w:rsid w:val="003D6A27"/>
    <w:rsid w:val="003D6D58"/>
    <w:rsid w:val="003D7DD6"/>
    <w:rsid w:val="003D7EF6"/>
    <w:rsid w:val="003E105D"/>
    <w:rsid w:val="003E11D7"/>
    <w:rsid w:val="003E15D5"/>
    <w:rsid w:val="003E24A1"/>
    <w:rsid w:val="003E37FF"/>
    <w:rsid w:val="003E428C"/>
    <w:rsid w:val="003E519B"/>
    <w:rsid w:val="003E539A"/>
    <w:rsid w:val="003E592E"/>
    <w:rsid w:val="003E5AAF"/>
    <w:rsid w:val="003E5BE7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0B4"/>
    <w:rsid w:val="004057DB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215D"/>
    <w:rsid w:val="004132CC"/>
    <w:rsid w:val="004136D1"/>
    <w:rsid w:val="00413A2D"/>
    <w:rsid w:val="00413AE5"/>
    <w:rsid w:val="00413DDA"/>
    <w:rsid w:val="0041480A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53E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264B"/>
    <w:rsid w:val="00453099"/>
    <w:rsid w:val="00453523"/>
    <w:rsid w:val="00453B6A"/>
    <w:rsid w:val="0045400E"/>
    <w:rsid w:val="00456A3E"/>
    <w:rsid w:val="0045762B"/>
    <w:rsid w:val="004576D0"/>
    <w:rsid w:val="004577F8"/>
    <w:rsid w:val="00460656"/>
    <w:rsid w:val="004616C5"/>
    <w:rsid w:val="00461D23"/>
    <w:rsid w:val="00463769"/>
    <w:rsid w:val="00464C51"/>
    <w:rsid w:val="00467464"/>
    <w:rsid w:val="00471485"/>
    <w:rsid w:val="0047405A"/>
    <w:rsid w:val="00474797"/>
    <w:rsid w:val="0047490E"/>
    <w:rsid w:val="004760D8"/>
    <w:rsid w:val="004761C1"/>
    <w:rsid w:val="0047651F"/>
    <w:rsid w:val="00476C85"/>
    <w:rsid w:val="004775B0"/>
    <w:rsid w:val="00483280"/>
    <w:rsid w:val="00483770"/>
    <w:rsid w:val="00483ACD"/>
    <w:rsid w:val="004842C3"/>
    <w:rsid w:val="00484DE6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DB0"/>
    <w:rsid w:val="004B0E04"/>
    <w:rsid w:val="004B0E82"/>
    <w:rsid w:val="004B225D"/>
    <w:rsid w:val="004B2531"/>
    <w:rsid w:val="004B41C0"/>
    <w:rsid w:val="004B41DF"/>
    <w:rsid w:val="004B48F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22D7"/>
    <w:rsid w:val="0050246D"/>
    <w:rsid w:val="00502685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FC2"/>
    <w:rsid w:val="005104B3"/>
    <w:rsid w:val="005110D2"/>
    <w:rsid w:val="0051117D"/>
    <w:rsid w:val="00511A0A"/>
    <w:rsid w:val="00511BF4"/>
    <w:rsid w:val="00511FBC"/>
    <w:rsid w:val="0051214A"/>
    <w:rsid w:val="005132FC"/>
    <w:rsid w:val="00514308"/>
    <w:rsid w:val="005144DA"/>
    <w:rsid w:val="00514DD6"/>
    <w:rsid w:val="005150DC"/>
    <w:rsid w:val="00516743"/>
    <w:rsid w:val="0051683C"/>
    <w:rsid w:val="005205ED"/>
    <w:rsid w:val="005208DA"/>
    <w:rsid w:val="005215EF"/>
    <w:rsid w:val="00521B53"/>
    <w:rsid w:val="0052281C"/>
    <w:rsid w:val="00523451"/>
    <w:rsid w:val="005240BF"/>
    <w:rsid w:val="005243E5"/>
    <w:rsid w:val="00524F87"/>
    <w:rsid w:val="00525671"/>
    <w:rsid w:val="00527CCB"/>
    <w:rsid w:val="005301EE"/>
    <w:rsid w:val="005305CA"/>
    <w:rsid w:val="00532299"/>
    <w:rsid w:val="00532743"/>
    <w:rsid w:val="0053288A"/>
    <w:rsid w:val="00533082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3AF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E47"/>
    <w:rsid w:val="0055718F"/>
    <w:rsid w:val="005577FA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3451"/>
    <w:rsid w:val="005734BB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70D"/>
    <w:rsid w:val="00590B77"/>
    <w:rsid w:val="00590E6C"/>
    <w:rsid w:val="00591D18"/>
    <w:rsid w:val="00591E6E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2C39"/>
    <w:rsid w:val="005B3D3D"/>
    <w:rsid w:val="005B4345"/>
    <w:rsid w:val="005B43FC"/>
    <w:rsid w:val="005B462D"/>
    <w:rsid w:val="005B46D2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C03"/>
    <w:rsid w:val="005D3A63"/>
    <w:rsid w:val="005D3CCA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116"/>
    <w:rsid w:val="00602544"/>
    <w:rsid w:val="00603771"/>
    <w:rsid w:val="0060382B"/>
    <w:rsid w:val="006053F7"/>
    <w:rsid w:val="00611256"/>
    <w:rsid w:val="00611CEE"/>
    <w:rsid w:val="006127D9"/>
    <w:rsid w:val="006129C6"/>
    <w:rsid w:val="00612A86"/>
    <w:rsid w:val="00612D84"/>
    <w:rsid w:val="00612E31"/>
    <w:rsid w:val="00614510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2182"/>
    <w:rsid w:val="00623411"/>
    <w:rsid w:val="00624DA7"/>
    <w:rsid w:val="00624EC0"/>
    <w:rsid w:val="00624F9D"/>
    <w:rsid w:val="006250E4"/>
    <w:rsid w:val="0062540C"/>
    <w:rsid w:val="00625CAE"/>
    <w:rsid w:val="00625F6C"/>
    <w:rsid w:val="00626659"/>
    <w:rsid w:val="00627151"/>
    <w:rsid w:val="00627FD8"/>
    <w:rsid w:val="00630679"/>
    <w:rsid w:val="0063080D"/>
    <w:rsid w:val="00630AC1"/>
    <w:rsid w:val="00631B5B"/>
    <w:rsid w:val="0063233E"/>
    <w:rsid w:val="00632C3D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692"/>
    <w:rsid w:val="00644ECC"/>
    <w:rsid w:val="00645F9D"/>
    <w:rsid w:val="00646674"/>
    <w:rsid w:val="00646962"/>
    <w:rsid w:val="00646AAC"/>
    <w:rsid w:val="00646B64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C5F"/>
    <w:rsid w:val="0066196B"/>
    <w:rsid w:val="00661A9D"/>
    <w:rsid w:val="00662525"/>
    <w:rsid w:val="0066272E"/>
    <w:rsid w:val="0066303B"/>
    <w:rsid w:val="006636C8"/>
    <w:rsid w:val="00663C07"/>
    <w:rsid w:val="006643EA"/>
    <w:rsid w:val="00664ADF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075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926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8AE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740"/>
    <w:rsid w:val="006D7BAC"/>
    <w:rsid w:val="006E05DD"/>
    <w:rsid w:val="006E08EC"/>
    <w:rsid w:val="006E1C4E"/>
    <w:rsid w:val="006E2468"/>
    <w:rsid w:val="006E2FDE"/>
    <w:rsid w:val="006E7605"/>
    <w:rsid w:val="006E7B4A"/>
    <w:rsid w:val="006E7C18"/>
    <w:rsid w:val="006F0AB5"/>
    <w:rsid w:val="006F147B"/>
    <w:rsid w:val="006F1590"/>
    <w:rsid w:val="006F1923"/>
    <w:rsid w:val="006F2474"/>
    <w:rsid w:val="006F31FF"/>
    <w:rsid w:val="006F3518"/>
    <w:rsid w:val="006F3A44"/>
    <w:rsid w:val="006F3E7D"/>
    <w:rsid w:val="006F421B"/>
    <w:rsid w:val="006F4ED1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5C6"/>
    <w:rsid w:val="00705C12"/>
    <w:rsid w:val="00706388"/>
    <w:rsid w:val="00707287"/>
    <w:rsid w:val="00707821"/>
    <w:rsid w:val="007104B4"/>
    <w:rsid w:val="00710696"/>
    <w:rsid w:val="0071116C"/>
    <w:rsid w:val="0071455A"/>
    <w:rsid w:val="00715A86"/>
    <w:rsid w:val="00715C7C"/>
    <w:rsid w:val="00716AD4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40E54"/>
    <w:rsid w:val="007419CC"/>
    <w:rsid w:val="00741BA3"/>
    <w:rsid w:val="00741C15"/>
    <w:rsid w:val="007422F3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533F"/>
    <w:rsid w:val="00765699"/>
    <w:rsid w:val="00765DDB"/>
    <w:rsid w:val="00766118"/>
    <w:rsid w:val="007661E7"/>
    <w:rsid w:val="007666E8"/>
    <w:rsid w:val="00766AC0"/>
    <w:rsid w:val="0076732B"/>
    <w:rsid w:val="00767663"/>
    <w:rsid w:val="00770773"/>
    <w:rsid w:val="00770A17"/>
    <w:rsid w:val="007711D5"/>
    <w:rsid w:val="00771621"/>
    <w:rsid w:val="0077225F"/>
    <w:rsid w:val="00772434"/>
    <w:rsid w:val="007724D0"/>
    <w:rsid w:val="00772895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3770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578"/>
    <w:rsid w:val="007A3B7D"/>
    <w:rsid w:val="007A3E36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65A5"/>
    <w:rsid w:val="007C6CFE"/>
    <w:rsid w:val="007C77C9"/>
    <w:rsid w:val="007C7E1E"/>
    <w:rsid w:val="007D0051"/>
    <w:rsid w:val="007D0427"/>
    <w:rsid w:val="007D0682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619D"/>
    <w:rsid w:val="007F0BCE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3031"/>
    <w:rsid w:val="008035ED"/>
    <w:rsid w:val="00805051"/>
    <w:rsid w:val="00805069"/>
    <w:rsid w:val="00805953"/>
    <w:rsid w:val="00805988"/>
    <w:rsid w:val="00806097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3B5"/>
    <w:rsid w:val="008214DF"/>
    <w:rsid w:val="00821795"/>
    <w:rsid w:val="00822648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661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0D9F"/>
    <w:rsid w:val="008810BF"/>
    <w:rsid w:val="008812CA"/>
    <w:rsid w:val="00882392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18B2"/>
    <w:rsid w:val="008B3010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8C8"/>
    <w:rsid w:val="008B696B"/>
    <w:rsid w:val="008C0134"/>
    <w:rsid w:val="008C017B"/>
    <w:rsid w:val="008C1AB3"/>
    <w:rsid w:val="008C1C1E"/>
    <w:rsid w:val="008C1DCF"/>
    <w:rsid w:val="008C28D3"/>
    <w:rsid w:val="008C28FF"/>
    <w:rsid w:val="008C31DB"/>
    <w:rsid w:val="008C31F7"/>
    <w:rsid w:val="008C332D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909"/>
    <w:rsid w:val="008D0E35"/>
    <w:rsid w:val="008D27F0"/>
    <w:rsid w:val="008D2D22"/>
    <w:rsid w:val="008D304D"/>
    <w:rsid w:val="008D3DB2"/>
    <w:rsid w:val="008D4A40"/>
    <w:rsid w:val="008D4A97"/>
    <w:rsid w:val="008D4CB4"/>
    <w:rsid w:val="008D5399"/>
    <w:rsid w:val="008D573C"/>
    <w:rsid w:val="008D70CB"/>
    <w:rsid w:val="008D743E"/>
    <w:rsid w:val="008D7856"/>
    <w:rsid w:val="008D789B"/>
    <w:rsid w:val="008D7F1B"/>
    <w:rsid w:val="008E0087"/>
    <w:rsid w:val="008E0399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CDA"/>
    <w:rsid w:val="008F3E57"/>
    <w:rsid w:val="008F4265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171"/>
    <w:rsid w:val="00904A8F"/>
    <w:rsid w:val="00904B46"/>
    <w:rsid w:val="00906075"/>
    <w:rsid w:val="00906860"/>
    <w:rsid w:val="0090799A"/>
    <w:rsid w:val="00907A8C"/>
    <w:rsid w:val="00907A8E"/>
    <w:rsid w:val="00907C88"/>
    <w:rsid w:val="00907DAE"/>
    <w:rsid w:val="00907F00"/>
    <w:rsid w:val="009109E6"/>
    <w:rsid w:val="0091157C"/>
    <w:rsid w:val="00911734"/>
    <w:rsid w:val="00912549"/>
    <w:rsid w:val="0091275F"/>
    <w:rsid w:val="00913204"/>
    <w:rsid w:val="00915008"/>
    <w:rsid w:val="00916125"/>
    <w:rsid w:val="00916E00"/>
    <w:rsid w:val="00917057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CB6"/>
    <w:rsid w:val="00946D47"/>
    <w:rsid w:val="00950268"/>
    <w:rsid w:val="009505D9"/>
    <w:rsid w:val="009511B4"/>
    <w:rsid w:val="0095270F"/>
    <w:rsid w:val="00952B41"/>
    <w:rsid w:val="00952E4D"/>
    <w:rsid w:val="00952E84"/>
    <w:rsid w:val="00953915"/>
    <w:rsid w:val="00954547"/>
    <w:rsid w:val="00954F9D"/>
    <w:rsid w:val="00955335"/>
    <w:rsid w:val="0095591D"/>
    <w:rsid w:val="00955E49"/>
    <w:rsid w:val="00956386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497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91178"/>
    <w:rsid w:val="009914E7"/>
    <w:rsid w:val="009917E8"/>
    <w:rsid w:val="00992A64"/>
    <w:rsid w:val="0099415A"/>
    <w:rsid w:val="00996B41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8FE"/>
    <w:rsid w:val="009C5AA5"/>
    <w:rsid w:val="009C5CEE"/>
    <w:rsid w:val="009C5F61"/>
    <w:rsid w:val="009C64BE"/>
    <w:rsid w:val="009C6524"/>
    <w:rsid w:val="009D108E"/>
    <w:rsid w:val="009D10C4"/>
    <w:rsid w:val="009D201D"/>
    <w:rsid w:val="009D2683"/>
    <w:rsid w:val="009D2857"/>
    <w:rsid w:val="009D2878"/>
    <w:rsid w:val="009D2958"/>
    <w:rsid w:val="009D3C5C"/>
    <w:rsid w:val="009D3DF5"/>
    <w:rsid w:val="009D4755"/>
    <w:rsid w:val="009D49A4"/>
    <w:rsid w:val="009D4ED0"/>
    <w:rsid w:val="009D6017"/>
    <w:rsid w:val="009D7030"/>
    <w:rsid w:val="009D71A2"/>
    <w:rsid w:val="009D76C6"/>
    <w:rsid w:val="009E036A"/>
    <w:rsid w:val="009E04D7"/>
    <w:rsid w:val="009E1DB7"/>
    <w:rsid w:val="009E207B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1F0C"/>
    <w:rsid w:val="009F2E68"/>
    <w:rsid w:val="009F3735"/>
    <w:rsid w:val="009F5AFC"/>
    <w:rsid w:val="009F69D4"/>
    <w:rsid w:val="009F6D01"/>
    <w:rsid w:val="009F7619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B7B"/>
    <w:rsid w:val="00A07CEA"/>
    <w:rsid w:val="00A07EBD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A1C"/>
    <w:rsid w:val="00A14FCB"/>
    <w:rsid w:val="00A151DA"/>
    <w:rsid w:val="00A15952"/>
    <w:rsid w:val="00A16189"/>
    <w:rsid w:val="00A161D8"/>
    <w:rsid w:val="00A16827"/>
    <w:rsid w:val="00A16D85"/>
    <w:rsid w:val="00A17D52"/>
    <w:rsid w:val="00A201A3"/>
    <w:rsid w:val="00A20333"/>
    <w:rsid w:val="00A20E16"/>
    <w:rsid w:val="00A20E96"/>
    <w:rsid w:val="00A213CA"/>
    <w:rsid w:val="00A21B2C"/>
    <w:rsid w:val="00A21D7C"/>
    <w:rsid w:val="00A226F2"/>
    <w:rsid w:val="00A243C8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37CD"/>
    <w:rsid w:val="00A43FDB"/>
    <w:rsid w:val="00A441C1"/>
    <w:rsid w:val="00A442A2"/>
    <w:rsid w:val="00A44719"/>
    <w:rsid w:val="00A44A7E"/>
    <w:rsid w:val="00A44F15"/>
    <w:rsid w:val="00A45218"/>
    <w:rsid w:val="00A45A44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7022C"/>
    <w:rsid w:val="00A703A7"/>
    <w:rsid w:val="00A706AD"/>
    <w:rsid w:val="00A70FD1"/>
    <w:rsid w:val="00A7111B"/>
    <w:rsid w:val="00A711E8"/>
    <w:rsid w:val="00A72089"/>
    <w:rsid w:val="00A72393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34E6"/>
    <w:rsid w:val="00A937E4"/>
    <w:rsid w:val="00A93C79"/>
    <w:rsid w:val="00A9415E"/>
    <w:rsid w:val="00A9489D"/>
    <w:rsid w:val="00A94F2E"/>
    <w:rsid w:val="00A96059"/>
    <w:rsid w:val="00A96331"/>
    <w:rsid w:val="00A963CD"/>
    <w:rsid w:val="00A96A74"/>
    <w:rsid w:val="00A96B55"/>
    <w:rsid w:val="00A97092"/>
    <w:rsid w:val="00A9744E"/>
    <w:rsid w:val="00AA1324"/>
    <w:rsid w:val="00AA19F1"/>
    <w:rsid w:val="00AA2AE8"/>
    <w:rsid w:val="00AA2B4C"/>
    <w:rsid w:val="00AA3425"/>
    <w:rsid w:val="00AA43A4"/>
    <w:rsid w:val="00AA4A08"/>
    <w:rsid w:val="00AA6566"/>
    <w:rsid w:val="00AA6572"/>
    <w:rsid w:val="00AA67EF"/>
    <w:rsid w:val="00AA6A0D"/>
    <w:rsid w:val="00AA6B69"/>
    <w:rsid w:val="00AB0645"/>
    <w:rsid w:val="00AB07EC"/>
    <w:rsid w:val="00AB0C4C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0E5"/>
    <w:rsid w:val="00AC3959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7A8A"/>
    <w:rsid w:val="00AF7BC9"/>
    <w:rsid w:val="00AF7F69"/>
    <w:rsid w:val="00B007BC"/>
    <w:rsid w:val="00B00AC1"/>
    <w:rsid w:val="00B00D79"/>
    <w:rsid w:val="00B0117D"/>
    <w:rsid w:val="00B02ADA"/>
    <w:rsid w:val="00B02D14"/>
    <w:rsid w:val="00B02F9C"/>
    <w:rsid w:val="00B034ED"/>
    <w:rsid w:val="00B03CF8"/>
    <w:rsid w:val="00B04250"/>
    <w:rsid w:val="00B04487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0E7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17D37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703"/>
    <w:rsid w:val="00B304BC"/>
    <w:rsid w:val="00B309B0"/>
    <w:rsid w:val="00B31D32"/>
    <w:rsid w:val="00B32313"/>
    <w:rsid w:val="00B32B82"/>
    <w:rsid w:val="00B33AA8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CD8"/>
    <w:rsid w:val="00B4410D"/>
    <w:rsid w:val="00B44651"/>
    <w:rsid w:val="00B4481D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958"/>
    <w:rsid w:val="00B97BE3"/>
    <w:rsid w:val="00BA26E0"/>
    <w:rsid w:val="00BA4B7A"/>
    <w:rsid w:val="00BA5190"/>
    <w:rsid w:val="00BA633B"/>
    <w:rsid w:val="00BA7662"/>
    <w:rsid w:val="00BB1439"/>
    <w:rsid w:val="00BB15E8"/>
    <w:rsid w:val="00BB1F3C"/>
    <w:rsid w:val="00BB2BF5"/>
    <w:rsid w:val="00BB2D66"/>
    <w:rsid w:val="00BB34D3"/>
    <w:rsid w:val="00BB3FF4"/>
    <w:rsid w:val="00BB5F3D"/>
    <w:rsid w:val="00BB7660"/>
    <w:rsid w:val="00BB7D2F"/>
    <w:rsid w:val="00BC0168"/>
    <w:rsid w:val="00BC118D"/>
    <w:rsid w:val="00BC1713"/>
    <w:rsid w:val="00BC1D3A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55D1"/>
    <w:rsid w:val="00BE6203"/>
    <w:rsid w:val="00BE6525"/>
    <w:rsid w:val="00BE6DD5"/>
    <w:rsid w:val="00BE7759"/>
    <w:rsid w:val="00BE79E4"/>
    <w:rsid w:val="00BE7EAA"/>
    <w:rsid w:val="00BF04D4"/>
    <w:rsid w:val="00BF17AD"/>
    <w:rsid w:val="00BF1C48"/>
    <w:rsid w:val="00BF2A14"/>
    <w:rsid w:val="00BF327F"/>
    <w:rsid w:val="00BF349C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2FEE"/>
    <w:rsid w:val="00C132B1"/>
    <w:rsid w:val="00C1359C"/>
    <w:rsid w:val="00C14463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2714F"/>
    <w:rsid w:val="00C31397"/>
    <w:rsid w:val="00C318C0"/>
    <w:rsid w:val="00C31C30"/>
    <w:rsid w:val="00C32599"/>
    <w:rsid w:val="00C33531"/>
    <w:rsid w:val="00C33BED"/>
    <w:rsid w:val="00C33C26"/>
    <w:rsid w:val="00C35C41"/>
    <w:rsid w:val="00C35DB1"/>
    <w:rsid w:val="00C35F89"/>
    <w:rsid w:val="00C35FE6"/>
    <w:rsid w:val="00C37D43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A2E"/>
    <w:rsid w:val="00C57292"/>
    <w:rsid w:val="00C575EF"/>
    <w:rsid w:val="00C57AED"/>
    <w:rsid w:val="00C57EB5"/>
    <w:rsid w:val="00C615FB"/>
    <w:rsid w:val="00C617E7"/>
    <w:rsid w:val="00C61C35"/>
    <w:rsid w:val="00C62F51"/>
    <w:rsid w:val="00C63775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088C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C7945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459D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AAD"/>
    <w:rsid w:val="00CE7041"/>
    <w:rsid w:val="00CE70BE"/>
    <w:rsid w:val="00CE7ADD"/>
    <w:rsid w:val="00CF2344"/>
    <w:rsid w:val="00CF311E"/>
    <w:rsid w:val="00CF3D14"/>
    <w:rsid w:val="00CF4986"/>
    <w:rsid w:val="00CF5F29"/>
    <w:rsid w:val="00D00939"/>
    <w:rsid w:val="00D00C84"/>
    <w:rsid w:val="00D01994"/>
    <w:rsid w:val="00D03831"/>
    <w:rsid w:val="00D03FC6"/>
    <w:rsid w:val="00D05605"/>
    <w:rsid w:val="00D07A19"/>
    <w:rsid w:val="00D1191D"/>
    <w:rsid w:val="00D11EF0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760"/>
    <w:rsid w:val="00D31A97"/>
    <w:rsid w:val="00D33066"/>
    <w:rsid w:val="00D33292"/>
    <w:rsid w:val="00D357DF"/>
    <w:rsid w:val="00D3624D"/>
    <w:rsid w:val="00D36ED7"/>
    <w:rsid w:val="00D37B50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4745E"/>
    <w:rsid w:val="00D50352"/>
    <w:rsid w:val="00D50D34"/>
    <w:rsid w:val="00D51535"/>
    <w:rsid w:val="00D529C4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5E1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6014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45B8"/>
    <w:rsid w:val="00D8582C"/>
    <w:rsid w:val="00D860ED"/>
    <w:rsid w:val="00D86226"/>
    <w:rsid w:val="00D865B9"/>
    <w:rsid w:val="00D87106"/>
    <w:rsid w:val="00D87C2D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79"/>
    <w:rsid w:val="00D97385"/>
    <w:rsid w:val="00D977F7"/>
    <w:rsid w:val="00D9788E"/>
    <w:rsid w:val="00D97A53"/>
    <w:rsid w:val="00DA01CB"/>
    <w:rsid w:val="00DA089E"/>
    <w:rsid w:val="00DA10D3"/>
    <w:rsid w:val="00DA1E32"/>
    <w:rsid w:val="00DA264F"/>
    <w:rsid w:val="00DA2CC4"/>
    <w:rsid w:val="00DA3231"/>
    <w:rsid w:val="00DA424C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40B"/>
    <w:rsid w:val="00DB7A1D"/>
    <w:rsid w:val="00DC0830"/>
    <w:rsid w:val="00DC1685"/>
    <w:rsid w:val="00DC1BB5"/>
    <w:rsid w:val="00DC209A"/>
    <w:rsid w:val="00DC280A"/>
    <w:rsid w:val="00DC2C8A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0E7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B76"/>
    <w:rsid w:val="00E00A37"/>
    <w:rsid w:val="00E02A8B"/>
    <w:rsid w:val="00E02C38"/>
    <w:rsid w:val="00E02F60"/>
    <w:rsid w:val="00E0324B"/>
    <w:rsid w:val="00E03805"/>
    <w:rsid w:val="00E03E55"/>
    <w:rsid w:val="00E03F44"/>
    <w:rsid w:val="00E0459F"/>
    <w:rsid w:val="00E04B46"/>
    <w:rsid w:val="00E06655"/>
    <w:rsid w:val="00E06E0A"/>
    <w:rsid w:val="00E06E5B"/>
    <w:rsid w:val="00E10101"/>
    <w:rsid w:val="00E103EC"/>
    <w:rsid w:val="00E1048D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23CD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63D"/>
    <w:rsid w:val="00E50BC2"/>
    <w:rsid w:val="00E50EAD"/>
    <w:rsid w:val="00E50FA8"/>
    <w:rsid w:val="00E51881"/>
    <w:rsid w:val="00E53F6D"/>
    <w:rsid w:val="00E54662"/>
    <w:rsid w:val="00E54951"/>
    <w:rsid w:val="00E54D75"/>
    <w:rsid w:val="00E60010"/>
    <w:rsid w:val="00E6079A"/>
    <w:rsid w:val="00E61E8C"/>
    <w:rsid w:val="00E633FC"/>
    <w:rsid w:val="00E636E3"/>
    <w:rsid w:val="00E656A5"/>
    <w:rsid w:val="00E65ADA"/>
    <w:rsid w:val="00E662D7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38C4"/>
    <w:rsid w:val="00E74193"/>
    <w:rsid w:val="00E743B0"/>
    <w:rsid w:val="00E75A9E"/>
    <w:rsid w:val="00E75AC7"/>
    <w:rsid w:val="00E7665C"/>
    <w:rsid w:val="00E76ED7"/>
    <w:rsid w:val="00E7794A"/>
    <w:rsid w:val="00E801B9"/>
    <w:rsid w:val="00E804E6"/>
    <w:rsid w:val="00E81C15"/>
    <w:rsid w:val="00E82035"/>
    <w:rsid w:val="00E829F1"/>
    <w:rsid w:val="00E82CBE"/>
    <w:rsid w:val="00E82F2C"/>
    <w:rsid w:val="00E83177"/>
    <w:rsid w:val="00E83562"/>
    <w:rsid w:val="00E8370E"/>
    <w:rsid w:val="00E83C47"/>
    <w:rsid w:val="00E83EDB"/>
    <w:rsid w:val="00E84723"/>
    <w:rsid w:val="00E84724"/>
    <w:rsid w:val="00E849DB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370"/>
    <w:rsid w:val="00EA2C2B"/>
    <w:rsid w:val="00EA4050"/>
    <w:rsid w:val="00EA49D6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4EAB"/>
    <w:rsid w:val="00EB51FB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6149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91B"/>
    <w:rsid w:val="00F0064C"/>
    <w:rsid w:val="00F00AC2"/>
    <w:rsid w:val="00F00BB3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3BCF"/>
    <w:rsid w:val="00F0457F"/>
    <w:rsid w:val="00F04711"/>
    <w:rsid w:val="00F04F3F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0446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1309"/>
    <w:rsid w:val="00F41779"/>
    <w:rsid w:val="00F41C3A"/>
    <w:rsid w:val="00F431D6"/>
    <w:rsid w:val="00F435B1"/>
    <w:rsid w:val="00F4378F"/>
    <w:rsid w:val="00F438C5"/>
    <w:rsid w:val="00F448C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313"/>
    <w:rsid w:val="00F9070D"/>
    <w:rsid w:val="00F914B1"/>
    <w:rsid w:val="00F925E8"/>
    <w:rsid w:val="00F92622"/>
    <w:rsid w:val="00F94041"/>
    <w:rsid w:val="00F948A6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2B54"/>
    <w:rsid w:val="00FB3FD4"/>
    <w:rsid w:val="00FB5028"/>
    <w:rsid w:val="00FB6018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D03C0"/>
    <w:rsid w:val="00FD141A"/>
    <w:rsid w:val="00FD1673"/>
    <w:rsid w:val="00FD2040"/>
    <w:rsid w:val="00FD2326"/>
    <w:rsid w:val="00FD342F"/>
    <w:rsid w:val="00FD4017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1376"/>
    <w:rsid w:val="00FF139E"/>
    <w:rsid w:val="00FF1455"/>
    <w:rsid w:val="00FF1478"/>
    <w:rsid w:val="00FF288F"/>
    <w:rsid w:val="00FF3456"/>
    <w:rsid w:val="00FF39D7"/>
    <w:rsid w:val="00FF3D48"/>
    <w:rsid w:val="00FF5A15"/>
    <w:rsid w:val="00FF66CC"/>
    <w:rsid w:val="00FF69EB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oNotEmbedSmartTags/>
  <w:decimalSymbol w:val=","/>
  <w:listSeparator w:val=";"/>
  <w14:docId w14:val="39B38EF0"/>
  <w15:chartTrackingRefBased/>
  <w15:docId w15:val="{DE394C09-A51F-4E65-AAB6-CA2207D3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168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 w:val="0"/>
    </w:rPr>
  </w:style>
  <w:style w:type="character" w:customStyle="1" w:styleId="WW8Num6z0">
    <w:name w:val="WW8Num6z0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rFonts w:hint="default"/>
      <w:bCs w:val="0"/>
    </w:rPr>
  </w:style>
  <w:style w:type="character" w:customStyle="1" w:styleId="WW8Num13z0">
    <w:name w:val="WW8Num13z0"/>
    <w:rPr>
      <w:bCs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Cs w:val="24"/>
    </w:rPr>
  </w:style>
  <w:style w:type="character" w:customStyle="1" w:styleId="WW8Num16z0">
    <w:name w:val="WW8Num16z0"/>
    <w:rPr>
      <w:rFonts w:hint="default"/>
      <w:b/>
      <w:bCs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rFonts w:hint="default"/>
      <w:bCs/>
      <w:sz w:val="24"/>
      <w:szCs w:val="24"/>
    </w:rPr>
  </w:style>
  <w:style w:type="character" w:customStyle="1" w:styleId="WW8Num18z3">
    <w:name w:val="WW8Num18z3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Cs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Cs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Cs/>
      <w:sz w:val="24"/>
    </w:rPr>
  </w:style>
  <w:style w:type="character" w:customStyle="1" w:styleId="WW8Num24z0">
    <w:name w:val="WW8Num24z0"/>
    <w:rPr>
      <w:rFonts w:hint="default"/>
      <w:bCs/>
      <w:sz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/>
      <w:sz w:val="24"/>
      <w:szCs w:val="24"/>
    </w:rPr>
  </w:style>
  <w:style w:type="character" w:customStyle="1" w:styleId="WW8Num26z0">
    <w:name w:val="WW8Num26z0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  <w:rPr>
      <w:rFonts w:ascii="Symbol" w:eastAsia="Times New Roman" w:hAnsi="Symbol" w:cs="Times New Roman" w:hint="default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Cs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  <w:bCs/>
      <w:sz w:val="24"/>
      <w:szCs w:val="24"/>
    </w:rPr>
  </w:style>
  <w:style w:type="character" w:customStyle="1" w:styleId="WW8Num34z0">
    <w:name w:val="WW8Num34z0"/>
    <w:rPr>
      <w:rFonts w:hint="default"/>
      <w:b w:val="0"/>
    </w:rPr>
  </w:style>
  <w:style w:type="character" w:customStyle="1" w:styleId="WW8Num35z0">
    <w:name w:val="WW8Num35z0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Pr>
      <w:rFonts w:hint="default"/>
      <w:b w:val="0"/>
      <w:color w:val="000000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3">
    <w:name w:val="WW8Num37z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Pr>
      <w:rFonts w:hint="default"/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3">
    <w:name w:val="WW8Num39z3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Pr>
      <w:rFonts w:hint="default"/>
      <w:sz w:val="24"/>
      <w:szCs w:val="22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Pr>
      <w:rFonts w:hint="default"/>
      <w:iCs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Pr>
      <w:rFonts w:ascii="Symbol" w:hAnsi="Symbol" w:cs="Symbol" w:hint="default"/>
      <w:color w:val="00000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hint="default"/>
      <w:bCs/>
      <w:sz w:val="24"/>
      <w:szCs w:val="24"/>
    </w:rPr>
  </w:style>
  <w:style w:type="character" w:customStyle="1" w:styleId="WW8Num46z0">
    <w:name w:val="WW8Num46z0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  <w:bCs/>
      <w:sz w:val="24"/>
      <w:szCs w:val="24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hint="default"/>
      <w:bCs/>
      <w:sz w:val="24"/>
    </w:rPr>
  </w:style>
  <w:style w:type="character" w:customStyle="1" w:styleId="WW8Num49z4">
    <w:name w:val="WW8Num49z4"/>
    <w:rPr>
      <w:rFonts w:ascii="Courier New" w:hAnsi="Courier New" w:cs="Courier New" w:hint="default"/>
    </w:rPr>
  </w:style>
  <w:style w:type="character" w:customStyle="1" w:styleId="WW8Num49z5">
    <w:name w:val="WW8Num49z5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  <w:color w:val="auto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hint="default"/>
      <w:b/>
    </w:rPr>
  </w:style>
  <w:style w:type="character" w:customStyle="1" w:styleId="WW8Num51z1">
    <w:name w:val="WW8Num51z1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bCs/>
      <w:sz w:val="22"/>
      <w:szCs w:val="22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  <w:rPr>
      <w:rFonts w:hint="default"/>
      <w:b w:val="0"/>
    </w:rPr>
  </w:style>
  <w:style w:type="character" w:customStyle="1" w:styleId="WW8Num56z0">
    <w:name w:val="WW8Num56z0"/>
    <w:rPr>
      <w:rFonts w:hint="default"/>
      <w:bCs/>
      <w:sz w:val="24"/>
      <w:szCs w:val="24"/>
    </w:rPr>
  </w:style>
  <w:style w:type="character" w:customStyle="1" w:styleId="WW8Num57z0">
    <w:name w:val="WW8Num57z0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8z0">
    <w:name w:val="WW8Num58z0"/>
    <w:rPr>
      <w:rFonts w:hint="default"/>
      <w:bCs/>
      <w:sz w:val="24"/>
      <w:szCs w:val="24"/>
    </w:rPr>
  </w:style>
  <w:style w:type="character" w:customStyle="1" w:styleId="WW8Num59z0">
    <w:name w:val="WW8Num59z0"/>
    <w:rPr>
      <w:b/>
      <w:bCs w:val="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sz w:val="24"/>
      <w:szCs w:val="24"/>
    </w:rPr>
  </w:style>
  <w:style w:type="character" w:customStyle="1" w:styleId="WW8Num61z0">
    <w:name w:val="WW8Num61z0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Symbol" w:eastAsia="Times New Roman" w:hAnsi="Symbol" w:cs="Times New Roman" w:hint="default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HTML-definicja">
    <w:name w:val="HTML Definition"/>
    <w:rPr>
      <w:i w:val="0"/>
      <w:iCs w:val="0"/>
    </w:rPr>
  </w:style>
  <w:style w:type="character" w:customStyle="1" w:styleId="longtext">
    <w:name w:val="long_text"/>
    <w:basedOn w:val="Domylnaczcionkaakapitu1"/>
  </w:style>
  <w:style w:type="character" w:customStyle="1" w:styleId="item">
    <w:name w:val="item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cpuname1">
    <w:name w:val="cpuname1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Pr>
      <w:b/>
      <w:bCs/>
    </w:rPr>
  </w:style>
  <w:style w:type="character" w:customStyle="1" w:styleId="hps">
    <w:name w:val="hps"/>
  </w:style>
  <w:style w:type="character" w:customStyle="1" w:styleId="Nagwek1Znak">
    <w:name w:val="Nagłówek 1 Znak"/>
    <w:rPr>
      <w:bCs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color w:val="00000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ar-SA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  <w:link w:val="TekstprzypisudolnegoZnak"/>
    <w:rPr>
      <w:lang w:val="x-none" w:eastAsia="x-non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pPr>
      <w:suppressLineNumbers/>
    </w:pPr>
    <w:rPr>
      <w:szCs w:val="24"/>
    </w:rPr>
  </w:style>
  <w:style w:type="paragraph" w:customStyle="1" w:styleId="Akapitzlist1">
    <w:name w:val="Akapit z listą1"/>
    <w:basedOn w:val="Normalny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pPr>
      <w:ind w:left="400"/>
    </w:pPr>
  </w:style>
  <w:style w:type="paragraph" w:styleId="Spistreci2">
    <w:name w:val="toc 2"/>
    <w:basedOn w:val="Normalny"/>
    <w:next w:val="Normalny"/>
    <w:uiPriority w:val="39"/>
    <w:pPr>
      <w:ind w:left="200"/>
    </w:pPr>
  </w:style>
  <w:style w:type="paragraph" w:customStyle="1" w:styleId="Zawartoramki">
    <w:name w:val="Zawartość ramki"/>
    <w:basedOn w:val="Tekstpodstawowy"/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7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5B63-30A7-46E9-B51B-A411AAB1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2048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14308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subject/>
  <cp:keywords/>
  <cp:revision>68</cp:revision>
  <cp:lastPrinted>2017-10-18T06:17:00Z</cp:lastPrinted>
  <dcterms:created xsi:type="dcterms:W3CDTF">2019-05-27T09:58:00Z</dcterms:created>
  <dcterms:modified xsi:type="dcterms:W3CDTF">2019-07-04T10:39:00Z</dcterms:modified>
</cp:coreProperties>
</file>