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DD" w:rsidRPr="00CF4405" w:rsidRDefault="001D7ADD" w:rsidP="001D7ADD">
      <w:pPr>
        <w:pageBreakBefore/>
        <w:jc w:val="both"/>
      </w:pPr>
      <w:r w:rsidRPr="00CF4405">
        <w:rPr>
          <w:b/>
          <w:i/>
          <w:sz w:val="24"/>
        </w:rPr>
        <w:t>ZKP-</w:t>
      </w:r>
      <w:r w:rsidR="00773350">
        <w:rPr>
          <w:b/>
          <w:i/>
          <w:sz w:val="24"/>
        </w:rPr>
        <w:t>32</w:t>
      </w:r>
      <w:r w:rsidRPr="00CF4405">
        <w:rPr>
          <w:b/>
          <w:i/>
          <w:sz w:val="24"/>
        </w:rPr>
        <w:t>/201</w:t>
      </w:r>
      <w:r w:rsidR="00E71B32" w:rsidRPr="00CF4405">
        <w:rPr>
          <w:b/>
          <w:i/>
          <w:sz w:val="24"/>
        </w:rPr>
        <w:t>8</w:t>
      </w:r>
      <w:r w:rsidRPr="00CF4405">
        <w:rPr>
          <w:b/>
          <w:i/>
          <w:sz w:val="24"/>
          <w:szCs w:val="24"/>
        </w:rPr>
        <w:tab/>
      </w:r>
      <w:r w:rsidRPr="00CF4405">
        <w:rPr>
          <w:b/>
          <w:bCs/>
          <w:i/>
          <w:iCs/>
          <w:sz w:val="24"/>
          <w:szCs w:val="24"/>
        </w:rPr>
        <w:tab/>
      </w:r>
      <w:r w:rsidRPr="00CF4405">
        <w:rPr>
          <w:b/>
          <w:bCs/>
          <w:i/>
          <w:iCs/>
          <w:sz w:val="24"/>
        </w:rPr>
        <w:tab/>
      </w:r>
      <w:r w:rsidRPr="00CF4405">
        <w:rPr>
          <w:b/>
          <w:bCs/>
          <w:i/>
          <w:iCs/>
          <w:sz w:val="24"/>
        </w:rPr>
        <w:tab/>
      </w:r>
      <w:r w:rsidRPr="00CF4405">
        <w:rPr>
          <w:b/>
          <w:bCs/>
          <w:i/>
          <w:iCs/>
          <w:sz w:val="24"/>
        </w:rPr>
        <w:tab/>
      </w:r>
      <w:r w:rsidRPr="00CF4405">
        <w:rPr>
          <w:b/>
          <w:bCs/>
          <w:i/>
          <w:iCs/>
          <w:sz w:val="24"/>
        </w:rPr>
        <w:tab/>
      </w:r>
      <w:r w:rsidRPr="00CF4405">
        <w:rPr>
          <w:b/>
          <w:bCs/>
          <w:i/>
          <w:iCs/>
          <w:sz w:val="24"/>
        </w:rPr>
        <w:tab/>
      </w:r>
      <w:r w:rsidRPr="00CF4405">
        <w:rPr>
          <w:b/>
          <w:bCs/>
          <w:i/>
          <w:iCs/>
          <w:sz w:val="24"/>
        </w:rPr>
        <w:tab/>
      </w:r>
      <w:r w:rsidRPr="00CF4405">
        <w:rPr>
          <w:b/>
          <w:bCs/>
          <w:i/>
          <w:iCs/>
          <w:sz w:val="24"/>
        </w:rPr>
        <w:tab/>
        <w:t>Załącznik nr 5/I do SIWZ</w:t>
      </w:r>
    </w:p>
    <w:p w:rsidR="001D7ADD" w:rsidRPr="00CF4405" w:rsidRDefault="005628E2" w:rsidP="001D7ADD">
      <w:pPr>
        <w:spacing w:before="240" w:line="480" w:lineRule="auto"/>
        <w:jc w:val="right"/>
        <w:rPr>
          <w:sz w:val="24"/>
          <w:szCs w:val="24"/>
        </w:rPr>
      </w:pPr>
      <w:r>
        <w:rPr>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9" o:spid="_x0000_s1026" style="position:absolute;left:0;text-align:left;margin-left:.25pt;margin-top:23.1pt;width:158.45pt;height:7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CF4405">
        <w:rPr>
          <w:sz w:val="24"/>
          <w:szCs w:val="24"/>
        </w:rPr>
        <w:t xml:space="preserve">..………………………, dnia </w:t>
      </w:r>
      <w:r w:rsidR="001D7ADD" w:rsidRPr="00CF4405">
        <w:t xml:space="preserve">…..… </w:t>
      </w:r>
      <w:r w:rsidR="001D7ADD" w:rsidRPr="00CF4405">
        <w:rPr>
          <w:sz w:val="24"/>
        </w:rPr>
        <w:t xml:space="preserve">- </w:t>
      </w:r>
      <w:r w:rsidR="001D7ADD" w:rsidRPr="00CF4405">
        <w:t xml:space="preserve">……… </w:t>
      </w:r>
      <w:r w:rsidR="001D7ADD" w:rsidRPr="00CF4405">
        <w:rPr>
          <w:sz w:val="24"/>
        </w:rPr>
        <w:t>- 201</w:t>
      </w:r>
      <w:r w:rsidR="00E71B32" w:rsidRPr="00CF4405">
        <w:rPr>
          <w:sz w:val="24"/>
        </w:rPr>
        <w:t>8</w:t>
      </w:r>
      <w:r w:rsidR="001D7ADD" w:rsidRPr="00CF4405">
        <w:rPr>
          <w:sz w:val="24"/>
        </w:rPr>
        <w:t xml:space="preserve"> r.</w:t>
      </w:r>
    </w:p>
    <w:p w:rsidR="001D7ADD" w:rsidRPr="00CF4405" w:rsidRDefault="001D7ADD" w:rsidP="001D7ADD">
      <w:pPr>
        <w:spacing w:before="240" w:line="480" w:lineRule="auto"/>
        <w:rPr>
          <w:sz w:val="24"/>
          <w:szCs w:val="24"/>
        </w:rPr>
      </w:pPr>
    </w:p>
    <w:p w:rsidR="001D7ADD" w:rsidRPr="00CF4405" w:rsidRDefault="001D7ADD" w:rsidP="001D7ADD">
      <w:pPr>
        <w:spacing w:before="240" w:line="480" w:lineRule="auto"/>
        <w:rPr>
          <w:sz w:val="24"/>
          <w:szCs w:val="24"/>
        </w:rPr>
      </w:pPr>
    </w:p>
    <w:p w:rsidR="001D7ADD" w:rsidRPr="00CF4405" w:rsidRDefault="001D7ADD" w:rsidP="001D7ADD">
      <w:pPr>
        <w:spacing w:line="200" w:lineRule="atLeast"/>
        <w:jc w:val="center"/>
        <w:rPr>
          <w:b/>
          <w:sz w:val="24"/>
          <w:szCs w:val="24"/>
        </w:rPr>
      </w:pPr>
      <w:r w:rsidRPr="00CF4405">
        <w:rPr>
          <w:b/>
          <w:bCs/>
          <w:sz w:val="24"/>
          <w:szCs w:val="24"/>
        </w:rPr>
        <w:t>Szczegółowy opis przedmiotu zamówienia dotyczące części I</w:t>
      </w:r>
    </w:p>
    <w:p w:rsidR="001D7ADD" w:rsidRPr="00CF4405" w:rsidRDefault="001D7ADD" w:rsidP="001D7ADD">
      <w:pPr>
        <w:spacing w:line="200" w:lineRule="atLeast"/>
        <w:jc w:val="both"/>
        <w:rPr>
          <w:bCs/>
          <w:sz w:val="24"/>
          <w:szCs w:val="24"/>
        </w:rPr>
      </w:pPr>
      <w:r w:rsidRPr="00CF4405">
        <w:rPr>
          <w:sz w:val="24"/>
          <w:szCs w:val="24"/>
        </w:rPr>
        <w:t xml:space="preserve">Przedmiotem tej części zamówienia jest bezpośrednia ochrona fizyczna osób i mienia wraz </w:t>
      </w:r>
      <w:r w:rsidRPr="00CF4405">
        <w:rPr>
          <w:sz w:val="24"/>
          <w:szCs w:val="24"/>
        </w:rPr>
        <w:br/>
        <w:t>z serwisem i konserwacją systemów alarmowych oraz obsługą centrali telefonicznej w:</w:t>
      </w:r>
    </w:p>
    <w:p w:rsidR="001D7ADD" w:rsidRPr="00CF4405" w:rsidRDefault="001D7ADD" w:rsidP="001D7ADD">
      <w:pPr>
        <w:spacing w:line="200" w:lineRule="atLeast"/>
        <w:jc w:val="both"/>
        <w:rPr>
          <w:bCs/>
          <w:sz w:val="24"/>
          <w:szCs w:val="24"/>
        </w:rPr>
      </w:pPr>
    </w:p>
    <w:p w:rsidR="001D7ADD" w:rsidRPr="00CF4405" w:rsidRDefault="001D7ADD" w:rsidP="001D7ADD">
      <w:pPr>
        <w:spacing w:line="200" w:lineRule="atLeast"/>
        <w:jc w:val="both"/>
        <w:rPr>
          <w:sz w:val="24"/>
          <w:szCs w:val="24"/>
        </w:rPr>
      </w:pPr>
      <w:r w:rsidRPr="00CF4405">
        <w:rPr>
          <w:b/>
          <w:bCs/>
          <w:sz w:val="24"/>
          <w:szCs w:val="24"/>
        </w:rPr>
        <w:t>2401 Izba Administracji Skarbowej w Katowicach ul. Damrota 25, 40-022 Katowice</w:t>
      </w:r>
    </w:p>
    <w:p w:rsidR="001D7ADD" w:rsidRPr="00CF4405" w:rsidRDefault="001D7ADD" w:rsidP="001D7ADD">
      <w:pPr>
        <w:spacing w:line="200" w:lineRule="atLeast"/>
        <w:jc w:val="both"/>
        <w:rPr>
          <w:sz w:val="24"/>
          <w:szCs w:val="24"/>
        </w:rPr>
      </w:pPr>
      <w:r w:rsidRPr="00CF4405">
        <w:rPr>
          <w:sz w:val="24"/>
          <w:szCs w:val="24"/>
        </w:rPr>
        <w:t>dane obiektu:</w:t>
      </w:r>
    </w:p>
    <w:p w:rsidR="001D7ADD" w:rsidRPr="00CF4405" w:rsidRDefault="001D7ADD" w:rsidP="001D7ADD">
      <w:pPr>
        <w:spacing w:line="200" w:lineRule="atLeast"/>
        <w:jc w:val="both"/>
        <w:rPr>
          <w:sz w:val="24"/>
          <w:szCs w:val="24"/>
        </w:rPr>
      </w:pPr>
      <w:r w:rsidRPr="00CF4405">
        <w:rPr>
          <w:sz w:val="24"/>
          <w:szCs w:val="24"/>
        </w:rPr>
        <w:t>- ilość budynków: 4</w:t>
      </w:r>
    </w:p>
    <w:p w:rsidR="001D7ADD" w:rsidRPr="00CF4405" w:rsidRDefault="001D7ADD" w:rsidP="001D7ADD">
      <w:pPr>
        <w:spacing w:line="200" w:lineRule="atLeast"/>
        <w:jc w:val="both"/>
        <w:rPr>
          <w:sz w:val="24"/>
          <w:szCs w:val="24"/>
        </w:rPr>
      </w:pPr>
      <w:r w:rsidRPr="00CF4405">
        <w:rPr>
          <w:sz w:val="24"/>
          <w:szCs w:val="24"/>
        </w:rPr>
        <w:t>- rodzaj budynków oraz ilość kondygnacji w poszczególnych budynkach:</w:t>
      </w:r>
    </w:p>
    <w:p w:rsidR="001D7ADD" w:rsidRPr="00CF4405" w:rsidRDefault="001D7ADD" w:rsidP="001D7ADD">
      <w:pPr>
        <w:spacing w:line="200" w:lineRule="atLeast"/>
        <w:ind w:left="360"/>
        <w:jc w:val="both"/>
        <w:rPr>
          <w:bCs/>
          <w:sz w:val="24"/>
          <w:szCs w:val="24"/>
        </w:rPr>
      </w:pPr>
      <w:r w:rsidRPr="00CF4405">
        <w:rPr>
          <w:sz w:val="24"/>
          <w:szCs w:val="24"/>
        </w:rPr>
        <w:t xml:space="preserve">      budynki działalności publicznej:</w:t>
      </w:r>
    </w:p>
    <w:p w:rsidR="001D7ADD" w:rsidRPr="00CF4405" w:rsidRDefault="001D7ADD" w:rsidP="001D7ADD">
      <w:pPr>
        <w:tabs>
          <w:tab w:val="left" w:pos="900"/>
          <w:tab w:val="left" w:pos="3856"/>
        </w:tabs>
        <w:suppressAutoHyphens w:val="0"/>
        <w:rPr>
          <w:bCs/>
          <w:sz w:val="24"/>
          <w:szCs w:val="24"/>
        </w:rPr>
      </w:pPr>
      <w:r w:rsidRPr="00CF4405">
        <w:rPr>
          <w:bCs/>
          <w:sz w:val="24"/>
          <w:szCs w:val="24"/>
        </w:rPr>
        <w:tab/>
        <w:t xml:space="preserve">budynek A </w:t>
      </w:r>
      <w:r w:rsidRPr="00CF4405">
        <w:rPr>
          <w:sz w:val="24"/>
          <w:szCs w:val="24"/>
        </w:rPr>
        <w:t xml:space="preserve">jest budynkiem </w:t>
      </w:r>
      <w:r w:rsidRPr="00CF4405">
        <w:rPr>
          <w:bCs/>
          <w:sz w:val="24"/>
          <w:szCs w:val="24"/>
        </w:rPr>
        <w:t>czterokondygnacyjnym</w:t>
      </w:r>
      <w:r w:rsidRPr="00CF4405">
        <w:rPr>
          <w:sz w:val="24"/>
          <w:szCs w:val="24"/>
        </w:rPr>
        <w:t xml:space="preserve">, </w:t>
      </w:r>
    </w:p>
    <w:p w:rsidR="001D7ADD" w:rsidRPr="00CF4405" w:rsidRDefault="001D7ADD" w:rsidP="001D7ADD">
      <w:pPr>
        <w:numPr>
          <w:ilvl w:val="4"/>
          <w:numId w:val="6"/>
        </w:numPr>
        <w:tabs>
          <w:tab w:val="clear" w:pos="0"/>
          <w:tab w:val="left" w:pos="900"/>
          <w:tab w:val="left" w:pos="3856"/>
          <w:tab w:val="left" w:pos="5940"/>
        </w:tabs>
        <w:suppressAutoHyphens w:val="0"/>
        <w:ind w:left="426" w:hanging="2751"/>
        <w:jc w:val="both"/>
        <w:rPr>
          <w:sz w:val="24"/>
          <w:szCs w:val="24"/>
        </w:rPr>
      </w:pPr>
      <w:r w:rsidRPr="00CF4405">
        <w:rPr>
          <w:bCs/>
          <w:sz w:val="24"/>
          <w:szCs w:val="24"/>
        </w:rPr>
        <w:t xml:space="preserve">budynek B </w:t>
      </w:r>
      <w:r w:rsidRPr="00CF4405">
        <w:rPr>
          <w:sz w:val="24"/>
          <w:szCs w:val="24"/>
        </w:rPr>
        <w:t xml:space="preserve">jest budynkiem </w:t>
      </w:r>
      <w:r w:rsidRPr="00CF4405">
        <w:rPr>
          <w:bCs/>
          <w:sz w:val="24"/>
          <w:szCs w:val="24"/>
        </w:rPr>
        <w:t>pięciokondygnacyjnym</w:t>
      </w:r>
      <w:r w:rsidRPr="00CF4405">
        <w:rPr>
          <w:sz w:val="24"/>
          <w:szCs w:val="24"/>
        </w:rPr>
        <w:t xml:space="preserve">, </w:t>
      </w:r>
    </w:p>
    <w:p w:rsidR="001D7ADD" w:rsidRPr="00CF4405" w:rsidRDefault="001D7ADD" w:rsidP="001D7ADD">
      <w:pPr>
        <w:numPr>
          <w:ilvl w:val="4"/>
          <w:numId w:val="6"/>
        </w:numPr>
        <w:tabs>
          <w:tab w:val="clear" w:pos="0"/>
          <w:tab w:val="left" w:pos="900"/>
          <w:tab w:val="left" w:pos="3856"/>
          <w:tab w:val="left" w:pos="5940"/>
        </w:tabs>
        <w:suppressAutoHyphens w:val="0"/>
        <w:ind w:left="426" w:hanging="2751"/>
        <w:jc w:val="both"/>
        <w:rPr>
          <w:sz w:val="24"/>
          <w:szCs w:val="24"/>
        </w:rPr>
      </w:pPr>
      <w:r w:rsidRPr="00CF4405">
        <w:rPr>
          <w:sz w:val="24"/>
          <w:szCs w:val="24"/>
        </w:rPr>
        <w:t xml:space="preserve">budynek C jest budynkiem </w:t>
      </w:r>
      <w:r w:rsidRPr="00CF4405">
        <w:rPr>
          <w:bCs/>
          <w:sz w:val="24"/>
          <w:szCs w:val="24"/>
        </w:rPr>
        <w:t>pięciokondygnacyjnym</w:t>
      </w:r>
      <w:r w:rsidRPr="00CF4405">
        <w:rPr>
          <w:sz w:val="24"/>
          <w:szCs w:val="24"/>
        </w:rPr>
        <w:t>.</w:t>
      </w:r>
    </w:p>
    <w:p w:rsidR="001D7ADD" w:rsidRPr="00CF4405" w:rsidRDefault="001D7ADD" w:rsidP="001D7ADD">
      <w:pPr>
        <w:numPr>
          <w:ilvl w:val="4"/>
          <w:numId w:val="6"/>
        </w:numPr>
        <w:tabs>
          <w:tab w:val="clear" w:pos="0"/>
          <w:tab w:val="left" w:pos="900"/>
          <w:tab w:val="left" w:pos="3856"/>
          <w:tab w:val="left" w:pos="5940"/>
        </w:tabs>
        <w:suppressAutoHyphens w:val="0"/>
        <w:ind w:left="426" w:hanging="2751"/>
        <w:jc w:val="both"/>
        <w:rPr>
          <w:sz w:val="24"/>
          <w:szCs w:val="24"/>
        </w:rPr>
      </w:pPr>
      <w:r w:rsidRPr="00CF4405">
        <w:rPr>
          <w:sz w:val="24"/>
          <w:szCs w:val="24"/>
        </w:rPr>
        <w:t>magazyn jest budynkiem jednokondygnacyjnym</w:t>
      </w:r>
    </w:p>
    <w:p w:rsidR="001D7ADD" w:rsidRPr="00CF4405" w:rsidRDefault="001D7ADD" w:rsidP="001D7ADD">
      <w:pPr>
        <w:widowControl w:val="0"/>
        <w:spacing w:line="200" w:lineRule="atLeast"/>
        <w:jc w:val="both"/>
        <w:rPr>
          <w:bCs/>
          <w:sz w:val="24"/>
          <w:szCs w:val="24"/>
        </w:rPr>
      </w:pPr>
      <w:r w:rsidRPr="00CF4405">
        <w:rPr>
          <w:sz w:val="24"/>
          <w:szCs w:val="24"/>
        </w:rPr>
        <w:t xml:space="preserve">- powierzchnia: </w:t>
      </w:r>
    </w:p>
    <w:p w:rsidR="001D7ADD" w:rsidRPr="00CF4405" w:rsidRDefault="001D7ADD" w:rsidP="001D7ADD">
      <w:pPr>
        <w:widowControl w:val="0"/>
        <w:tabs>
          <w:tab w:val="left" w:pos="1250"/>
        </w:tabs>
        <w:spacing w:line="200" w:lineRule="atLeast"/>
        <w:ind w:left="915"/>
        <w:jc w:val="both"/>
        <w:rPr>
          <w:bCs/>
          <w:sz w:val="24"/>
          <w:szCs w:val="24"/>
        </w:rPr>
      </w:pPr>
      <w:r w:rsidRPr="00CF4405">
        <w:rPr>
          <w:bCs/>
          <w:sz w:val="24"/>
          <w:szCs w:val="24"/>
        </w:rPr>
        <w:t>budynek A -</w:t>
      </w:r>
      <w:r w:rsidRPr="00CF4405">
        <w:rPr>
          <w:sz w:val="24"/>
          <w:szCs w:val="24"/>
        </w:rPr>
        <w:t xml:space="preserve"> o powierzchni użytkowej 2470,75 m²,</w:t>
      </w:r>
    </w:p>
    <w:p w:rsidR="001D7ADD" w:rsidRPr="00CF4405" w:rsidRDefault="001D7ADD" w:rsidP="001D7ADD">
      <w:pPr>
        <w:widowControl w:val="0"/>
        <w:tabs>
          <w:tab w:val="left" w:pos="1250"/>
        </w:tabs>
        <w:spacing w:line="200" w:lineRule="atLeast"/>
        <w:ind w:left="915"/>
        <w:jc w:val="both"/>
        <w:rPr>
          <w:sz w:val="24"/>
          <w:szCs w:val="24"/>
        </w:rPr>
      </w:pPr>
      <w:r w:rsidRPr="00CF4405">
        <w:rPr>
          <w:bCs/>
          <w:sz w:val="24"/>
          <w:szCs w:val="24"/>
        </w:rPr>
        <w:t xml:space="preserve">budynek B </w:t>
      </w:r>
      <w:r w:rsidRPr="00CF4405">
        <w:rPr>
          <w:sz w:val="24"/>
          <w:szCs w:val="24"/>
        </w:rPr>
        <w:t>- o powierzchni użytkowej 2190,13 m²,</w:t>
      </w:r>
    </w:p>
    <w:p w:rsidR="001D7ADD" w:rsidRPr="00CF4405" w:rsidRDefault="001D7ADD" w:rsidP="001D7ADD">
      <w:pPr>
        <w:widowControl w:val="0"/>
        <w:tabs>
          <w:tab w:val="left" w:pos="1263"/>
        </w:tabs>
        <w:spacing w:line="200" w:lineRule="atLeast"/>
        <w:ind w:left="915"/>
        <w:jc w:val="both"/>
        <w:rPr>
          <w:sz w:val="24"/>
          <w:szCs w:val="24"/>
        </w:rPr>
      </w:pPr>
      <w:r w:rsidRPr="00CF4405">
        <w:rPr>
          <w:sz w:val="24"/>
          <w:szCs w:val="24"/>
        </w:rPr>
        <w:t>budynek C - o powierzchni użytkowej 1766, 30 m²,</w:t>
      </w:r>
    </w:p>
    <w:p w:rsidR="001D7ADD" w:rsidRPr="00CF4405" w:rsidRDefault="001D7ADD" w:rsidP="001D7ADD">
      <w:pPr>
        <w:widowControl w:val="0"/>
        <w:tabs>
          <w:tab w:val="left" w:pos="1250"/>
        </w:tabs>
        <w:spacing w:line="200" w:lineRule="atLeast"/>
        <w:ind w:left="915"/>
        <w:jc w:val="both"/>
        <w:rPr>
          <w:sz w:val="24"/>
          <w:szCs w:val="24"/>
        </w:rPr>
      </w:pPr>
      <w:r w:rsidRPr="00CF4405">
        <w:rPr>
          <w:sz w:val="24"/>
          <w:szCs w:val="24"/>
        </w:rPr>
        <w:t>magazyn - o powierzchni użytkowej 165,65 m²</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2189 m²</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dni robocze jednostki w godzinach od 6:00 do 18:00 :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pozostałych godzinach oraz w dni wolne i święta: 1</w:t>
      </w:r>
    </w:p>
    <w:p w:rsidR="001D7ADD" w:rsidRPr="00AF493D" w:rsidRDefault="001D7ADD" w:rsidP="001D7ADD">
      <w:pPr>
        <w:spacing w:line="200" w:lineRule="atLeast"/>
        <w:jc w:val="both"/>
        <w:rPr>
          <w:color w:val="000000"/>
          <w:sz w:val="24"/>
          <w:szCs w:val="24"/>
          <w:vertAlign w:val="superscript"/>
        </w:rPr>
      </w:pPr>
      <w:r w:rsidRPr="00AF493D">
        <w:rPr>
          <w:color w:val="000000"/>
          <w:sz w:val="24"/>
          <w:szCs w:val="24"/>
        </w:rPr>
        <w:t>godziny pracy jednostki: poniedziałek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b/>
          <w:color w:val="000000"/>
          <w:sz w:val="24"/>
          <w:szCs w:val="24"/>
        </w:rPr>
      </w:pPr>
      <w:r w:rsidRPr="00AF493D">
        <w:rPr>
          <w:color w:val="000000"/>
          <w:sz w:val="24"/>
          <w:szCs w:val="24"/>
        </w:rPr>
        <w:t>konsola centrali telefonicznej: typ „LUCENT DEFINITIF”, obsługa centrali należy do obowiązków pracownika ochrony pełniącego służbę w obiekcie</w:t>
      </w:r>
    </w:p>
    <w:p w:rsidR="00A34282" w:rsidRDefault="00A34282" w:rsidP="00A34282">
      <w:pPr>
        <w:spacing w:line="200" w:lineRule="atLeast"/>
        <w:jc w:val="both"/>
        <w:rPr>
          <w:b/>
          <w:color w:val="000000"/>
          <w:sz w:val="24"/>
          <w:szCs w:val="24"/>
        </w:rPr>
      </w:pPr>
    </w:p>
    <w:p w:rsidR="00A34282" w:rsidRPr="00AF493D" w:rsidRDefault="00A34282" w:rsidP="00A34282">
      <w:pPr>
        <w:spacing w:line="200" w:lineRule="atLeast"/>
        <w:jc w:val="both"/>
        <w:rPr>
          <w:color w:val="000000"/>
          <w:sz w:val="24"/>
          <w:szCs w:val="24"/>
        </w:rPr>
      </w:pPr>
      <w:r w:rsidRPr="00AF493D">
        <w:rPr>
          <w:b/>
          <w:color w:val="000000"/>
          <w:sz w:val="24"/>
          <w:szCs w:val="24"/>
        </w:rPr>
        <w:t>dodatkowe środki przymusu bezpośredniego oraz wyposażenie</w:t>
      </w:r>
      <w:r w:rsidRPr="00AF493D">
        <w:rPr>
          <w:color w:val="000000"/>
          <w:sz w:val="24"/>
          <w:szCs w:val="24"/>
        </w:rPr>
        <w:t>:</w:t>
      </w:r>
    </w:p>
    <w:p w:rsidR="00A34282" w:rsidRPr="00AF493D" w:rsidRDefault="00A34282" w:rsidP="00A34282">
      <w:pPr>
        <w:spacing w:line="200" w:lineRule="atLeast"/>
        <w:jc w:val="both"/>
        <w:rPr>
          <w:color w:val="000000"/>
          <w:sz w:val="24"/>
          <w:szCs w:val="24"/>
        </w:rPr>
      </w:pPr>
      <w:r w:rsidRPr="00AF493D">
        <w:rPr>
          <w:color w:val="000000"/>
          <w:sz w:val="24"/>
          <w:szCs w:val="24"/>
        </w:rPr>
        <w:t xml:space="preserve">- paralizator elektryczny nie zaliczany do broni </w:t>
      </w:r>
      <w:r w:rsidRPr="00335338">
        <w:rPr>
          <w:b/>
          <w:color w:val="000000"/>
          <w:sz w:val="24"/>
          <w:szCs w:val="24"/>
        </w:rPr>
        <w:t>1</w:t>
      </w:r>
      <w:r w:rsidRPr="00AF493D">
        <w:rPr>
          <w:color w:val="000000"/>
          <w:sz w:val="24"/>
          <w:szCs w:val="24"/>
        </w:rPr>
        <w:t xml:space="preserve"> szt.</w:t>
      </w:r>
    </w:p>
    <w:p w:rsidR="00A34282" w:rsidRPr="00AF493D" w:rsidRDefault="00A34282" w:rsidP="00A34282">
      <w:pPr>
        <w:widowControl w:val="0"/>
        <w:spacing w:line="200" w:lineRule="atLeast"/>
        <w:jc w:val="both"/>
        <w:rPr>
          <w:color w:val="000000"/>
          <w:sz w:val="24"/>
          <w:szCs w:val="24"/>
        </w:rPr>
      </w:pPr>
      <w:r w:rsidRPr="00AF493D">
        <w:rPr>
          <w:color w:val="000000"/>
          <w:sz w:val="24"/>
          <w:szCs w:val="24"/>
        </w:rPr>
        <w:t xml:space="preserve">- kajdanki </w:t>
      </w:r>
      <w:r w:rsidRPr="00335338">
        <w:rPr>
          <w:b/>
          <w:color w:val="000000"/>
          <w:sz w:val="24"/>
          <w:szCs w:val="24"/>
        </w:rPr>
        <w:t>1</w:t>
      </w:r>
      <w:r w:rsidRPr="00AF493D">
        <w:rPr>
          <w:color w:val="000000"/>
          <w:sz w:val="24"/>
          <w:szCs w:val="24"/>
        </w:rPr>
        <w:t xml:space="preserve"> szt.</w:t>
      </w:r>
    </w:p>
    <w:p w:rsidR="00A34282" w:rsidRPr="00AF493D" w:rsidRDefault="00A34282" w:rsidP="00A34282">
      <w:pPr>
        <w:widowControl w:val="0"/>
        <w:spacing w:line="200" w:lineRule="atLeast"/>
        <w:jc w:val="both"/>
        <w:rPr>
          <w:color w:val="000000"/>
          <w:sz w:val="24"/>
          <w:szCs w:val="24"/>
        </w:rPr>
      </w:pPr>
      <w:r w:rsidRPr="00AF493D">
        <w:rPr>
          <w:color w:val="000000"/>
          <w:sz w:val="24"/>
          <w:szCs w:val="24"/>
        </w:rPr>
        <w:t xml:space="preserve">- pałka typu TONFA </w:t>
      </w:r>
      <w:r w:rsidRPr="00335338">
        <w:rPr>
          <w:b/>
          <w:color w:val="000000"/>
          <w:sz w:val="24"/>
          <w:szCs w:val="24"/>
        </w:rPr>
        <w:t xml:space="preserve">1 </w:t>
      </w:r>
      <w:r w:rsidRPr="00AF493D">
        <w:rPr>
          <w:color w:val="000000"/>
          <w:sz w:val="24"/>
          <w:szCs w:val="24"/>
        </w:rPr>
        <w:t>szt.</w:t>
      </w:r>
    </w:p>
    <w:p w:rsidR="00A34282" w:rsidRPr="00AF493D" w:rsidRDefault="00A34282" w:rsidP="00A34282">
      <w:pPr>
        <w:widowControl w:val="0"/>
        <w:spacing w:line="200" w:lineRule="atLeast"/>
        <w:jc w:val="both"/>
        <w:rPr>
          <w:color w:val="000000"/>
          <w:sz w:val="24"/>
          <w:szCs w:val="24"/>
        </w:rPr>
      </w:pPr>
      <w:r w:rsidRPr="00AF493D">
        <w:rPr>
          <w:color w:val="000000"/>
          <w:sz w:val="24"/>
          <w:szCs w:val="24"/>
        </w:rPr>
        <w:t xml:space="preserve">- radiotelefon </w:t>
      </w:r>
      <w:r w:rsidRPr="00335338">
        <w:rPr>
          <w:b/>
          <w:color w:val="000000"/>
          <w:sz w:val="24"/>
          <w:szCs w:val="24"/>
        </w:rPr>
        <w:t>2</w:t>
      </w:r>
      <w:r w:rsidRPr="00AF493D">
        <w:rPr>
          <w:color w:val="000000"/>
          <w:sz w:val="24"/>
          <w:szCs w:val="24"/>
        </w:rPr>
        <w:t xml:space="preserve"> szt.  (celem kontaktowania się pracowników ochrony między sobą)</w:t>
      </w:r>
    </w:p>
    <w:p w:rsidR="00A34282" w:rsidRPr="005B0FE2" w:rsidRDefault="00A34282" w:rsidP="00A34282">
      <w:pPr>
        <w:widowControl w:val="0"/>
        <w:spacing w:line="200" w:lineRule="atLeast"/>
        <w:jc w:val="both"/>
        <w:rPr>
          <w:color w:val="000000"/>
          <w:sz w:val="24"/>
          <w:szCs w:val="24"/>
        </w:rPr>
      </w:pPr>
      <w:r w:rsidRPr="005B0FE2">
        <w:rPr>
          <w:color w:val="000000"/>
          <w:sz w:val="24"/>
          <w:szCs w:val="24"/>
        </w:rPr>
        <w:t xml:space="preserve">- latarka </w:t>
      </w:r>
      <w:r w:rsidRPr="00335338">
        <w:rPr>
          <w:b/>
          <w:color w:val="000000"/>
          <w:sz w:val="24"/>
          <w:szCs w:val="24"/>
        </w:rPr>
        <w:t>1</w:t>
      </w:r>
      <w:r w:rsidRPr="005B0FE2">
        <w:rPr>
          <w:color w:val="000000"/>
          <w:sz w:val="24"/>
          <w:szCs w:val="24"/>
        </w:rPr>
        <w:t xml:space="preserve"> szt.</w:t>
      </w:r>
    </w:p>
    <w:p w:rsidR="00A34282" w:rsidRPr="005B0FE2" w:rsidRDefault="00A34282" w:rsidP="001D7ADD">
      <w:pPr>
        <w:widowControl w:val="0"/>
        <w:spacing w:line="200" w:lineRule="atLeast"/>
        <w:jc w:val="both"/>
        <w:rPr>
          <w:color w:val="000000"/>
          <w:sz w:val="24"/>
          <w:szCs w:val="24"/>
        </w:rPr>
      </w:pP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Zainstalowane systemy bezpieczeństwa: </w:t>
      </w:r>
      <w:r w:rsidRPr="00AF493D">
        <w:rPr>
          <w:bCs/>
          <w:color w:val="000000"/>
          <w:sz w:val="24"/>
          <w:szCs w:val="24"/>
        </w:rPr>
        <w:t>antywłamaniowy, antynapadowy, CCTV.</w:t>
      </w:r>
    </w:p>
    <w:p w:rsidR="001D7ADD" w:rsidRPr="00AF493D" w:rsidRDefault="001D7ADD" w:rsidP="001D7ADD">
      <w:pPr>
        <w:tabs>
          <w:tab w:val="left" w:pos="241"/>
        </w:tabs>
        <w:spacing w:line="200" w:lineRule="atLeast"/>
        <w:jc w:val="both"/>
        <w:rPr>
          <w:bCs/>
          <w:color w:val="000000"/>
          <w:sz w:val="24"/>
          <w:szCs w:val="24"/>
        </w:rPr>
      </w:pPr>
      <w:r w:rsidRPr="00AF493D">
        <w:rPr>
          <w:bCs/>
          <w:color w:val="000000"/>
          <w:sz w:val="24"/>
          <w:szCs w:val="24"/>
        </w:rPr>
        <w:t xml:space="preserve">Wykonawca zobowiązany jest do zamontowania systemu kontroli obchodu pracownika ochrony fizycznej (6 punktów kontrolnych w budynkach Zamawiającego) na okres zawartej umowy. Zamawiający zastrzega sobie prawo do wyznaczenia punktów kontrolnych oraz do bieżącej kontroli raportów „systemu kontroli obchodu pracownika ochrony fizycznej”. Wykonawca zobowiązuje się do usunięcia wszelkich wad i usterek „systemu kontroli obchodu pracownika ochrony fizycznej” </w:t>
      </w:r>
      <w:r w:rsidRPr="00AF493D">
        <w:rPr>
          <w:bCs/>
          <w:color w:val="000000"/>
          <w:sz w:val="24"/>
          <w:szCs w:val="24"/>
        </w:rPr>
        <w:br/>
        <w:t>w ciągu 12 godzin od momentu ich wykrycia.</w:t>
      </w:r>
    </w:p>
    <w:p w:rsidR="001D7ADD" w:rsidRPr="00AF493D" w:rsidRDefault="001D7ADD" w:rsidP="001D7ADD">
      <w:pPr>
        <w:tabs>
          <w:tab w:val="left" w:pos="241"/>
        </w:tabs>
        <w:spacing w:line="200" w:lineRule="atLeast"/>
        <w:jc w:val="both"/>
        <w:rPr>
          <w:color w:val="000000"/>
          <w:sz w:val="24"/>
          <w:szCs w:val="24"/>
        </w:rPr>
      </w:pPr>
      <w:r w:rsidRPr="00AF493D">
        <w:rPr>
          <w:bCs/>
          <w:color w:val="000000"/>
          <w:sz w:val="24"/>
          <w:szCs w:val="24"/>
        </w:rPr>
        <w:t>dodatkowe obowiązki pracowników ochrony: obsługa dźwigu dla osób niepełnosprawnych.</w:t>
      </w:r>
    </w:p>
    <w:p w:rsidR="001D7ADD" w:rsidRPr="00AF493D" w:rsidRDefault="001D7ADD" w:rsidP="001D7ADD">
      <w:pPr>
        <w:pStyle w:val="zawartotabeli0"/>
        <w:snapToGrid w:val="0"/>
        <w:spacing w:before="0" w:beforeAutospacing="0" w:after="0" w:afterAutospacing="0" w:line="200" w:lineRule="atLeast"/>
        <w:rPr>
          <w:sz w:val="20"/>
          <w:szCs w:val="20"/>
        </w:rPr>
      </w:pPr>
      <w:r w:rsidRPr="00AF493D">
        <w:t>Konserwacja systemów alarmowych obejmuje następujące elementy:</w:t>
      </w:r>
    </w:p>
    <w:p w:rsidR="001D7ADD" w:rsidRDefault="001D7ADD" w:rsidP="001D7ADD">
      <w:pPr>
        <w:pStyle w:val="zawartotabeli0"/>
        <w:snapToGrid w:val="0"/>
        <w:spacing w:before="0" w:beforeAutospacing="0" w:after="0" w:afterAutospacing="0" w:line="200" w:lineRule="atLeast"/>
      </w:pPr>
      <w:r w:rsidRPr="00AF493D">
        <w:t>- centrala PC 4020  z  3 modułami rozszerzeń i 4</w:t>
      </w:r>
      <w:r w:rsidR="00E71B32">
        <w:t xml:space="preserve"> </w:t>
      </w:r>
      <w:r w:rsidRPr="00AF493D">
        <w:t>modułami zasilacza</w:t>
      </w:r>
      <w:r w:rsidR="00E71B32">
        <w:t>,</w:t>
      </w:r>
    </w:p>
    <w:p w:rsidR="00E71B32" w:rsidRPr="00CF4405" w:rsidRDefault="00E71B32" w:rsidP="001D7ADD">
      <w:pPr>
        <w:pStyle w:val="zawartotabeli0"/>
        <w:snapToGrid w:val="0"/>
        <w:spacing w:before="0" w:beforeAutospacing="0" w:after="0" w:afterAutospacing="0" w:line="200" w:lineRule="atLeast"/>
        <w:rPr>
          <w:color w:val="auto"/>
        </w:rPr>
      </w:pPr>
      <w:r w:rsidRPr="00CF4405">
        <w:rPr>
          <w:color w:val="auto"/>
        </w:rPr>
        <w:lastRenderedPageBreak/>
        <w:t>- tablica synoptyczna z 8 podsystemami  1 szt.</w:t>
      </w:r>
    </w:p>
    <w:p w:rsidR="001D7ADD" w:rsidRPr="00AF493D" w:rsidRDefault="001D7ADD" w:rsidP="001D7ADD">
      <w:pPr>
        <w:pStyle w:val="zawartotabeli0"/>
        <w:snapToGrid w:val="0"/>
        <w:spacing w:before="0" w:beforeAutospacing="0" w:after="0" w:afterAutospacing="0" w:line="200" w:lineRule="atLeast"/>
        <w:rPr>
          <w:sz w:val="20"/>
          <w:szCs w:val="20"/>
        </w:rPr>
      </w:pPr>
      <w:r w:rsidRPr="00AF493D">
        <w:t>- manipulator</w:t>
      </w:r>
      <w:r w:rsidR="00A80B95">
        <w:t xml:space="preserve"> </w:t>
      </w:r>
      <w:r w:rsidRPr="00AF493D">
        <w:t>5 szt.</w:t>
      </w:r>
    </w:p>
    <w:p w:rsidR="001D7ADD" w:rsidRPr="00AF493D" w:rsidRDefault="001D7ADD" w:rsidP="001D7ADD">
      <w:pPr>
        <w:pStyle w:val="zawartotabeli0"/>
        <w:snapToGrid w:val="0"/>
        <w:spacing w:before="0" w:beforeAutospacing="0" w:after="0" w:afterAutospacing="0" w:line="200" w:lineRule="atLeast"/>
        <w:rPr>
          <w:sz w:val="20"/>
          <w:szCs w:val="20"/>
        </w:rPr>
      </w:pPr>
      <w:r w:rsidRPr="00AF493D">
        <w:t>- akumulatory</w:t>
      </w:r>
      <w:r w:rsidR="00A80B95">
        <w:t xml:space="preserve"> </w:t>
      </w:r>
      <w:r w:rsidRPr="00AF493D">
        <w:t xml:space="preserve"> 4 szt.</w:t>
      </w:r>
    </w:p>
    <w:p w:rsidR="001D7ADD" w:rsidRPr="00AF493D" w:rsidRDefault="001D7ADD" w:rsidP="001D7ADD">
      <w:pPr>
        <w:pStyle w:val="zawartotabeli0"/>
        <w:snapToGrid w:val="0"/>
        <w:spacing w:before="0" w:beforeAutospacing="0" w:after="0" w:afterAutospacing="0" w:line="200" w:lineRule="atLeast"/>
      </w:pPr>
      <w:r w:rsidRPr="00AF493D">
        <w:t>- czujki PIR </w:t>
      </w:r>
      <w:r w:rsidR="00A80B95">
        <w:t xml:space="preserve"> </w:t>
      </w:r>
      <w:r w:rsidRPr="00AF493D">
        <w:t>92 szt.</w:t>
      </w:r>
    </w:p>
    <w:p w:rsidR="001D7ADD" w:rsidRPr="00AF493D" w:rsidRDefault="001D7ADD" w:rsidP="001D7ADD">
      <w:pPr>
        <w:pStyle w:val="zawartotabeli0"/>
        <w:snapToGrid w:val="0"/>
        <w:spacing w:before="0" w:beforeAutospacing="0" w:after="0" w:afterAutospacing="0" w:line="200" w:lineRule="atLeast"/>
        <w:rPr>
          <w:sz w:val="20"/>
          <w:szCs w:val="20"/>
        </w:rPr>
      </w:pPr>
      <w:r w:rsidRPr="00AF493D">
        <w:t xml:space="preserve">- przycisk napadowy </w:t>
      </w:r>
      <w:r w:rsidR="00A80B95">
        <w:t xml:space="preserve"> </w:t>
      </w:r>
      <w:r w:rsidRPr="00AF493D">
        <w:t>2 szt.</w:t>
      </w:r>
    </w:p>
    <w:p w:rsidR="001D7ADD" w:rsidRPr="00AF493D" w:rsidRDefault="001D7ADD" w:rsidP="001D7ADD">
      <w:pPr>
        <w:pStyle w:val="zawartotabeli0"/>
        <w:snapToGrid w:val="0"/>
        <w:spacing w:before="0" w:beforeAutospacing="0" w:after="0" w:afterAutospacing="0" w:line="200" w:lineRule="atLeast"/>
        <w:rPr>
          <w:sz w:val="20"/>
          <w:szCs w:val="20"/>
        </w:rPr>
      </w:pPr>
      <w:r w:rsidRPr="00AF493D">
        <w:t xml:space="preserve">- sygnalizator akustyczny  4 szt. </w:t>
      </w:r>
    </w:p>
    <w:p w:rsidR="00A80B95" w:rsidRPr="00CF4405" w:rsidRDefault="001D7ADD" w:rsidP="001D7ADD">
      <w:pPr>
        <w:pStyle w:val="zawartotabeli0"/>
        <w:snapToGrid w:val="0"/>
        <w:spacing w:before="0" w:beforeAutospacing="0" w:after="0" w:afterAutospacing="0" w:line="200" w:lineRule="atLeast"/>
        <w:rPr>
          <w:color w:val="auto"/>
        </w:rPr>
      </w:pPr>
      <w:r w:rsidRPr="00CF4405">
        <w:rPr>
          <w:color w:val="auto"/>
        </w:rPr>
        <w:t xml:space="preserve">- </w:t>
      </w:r>
      <w:r w:rsidRPr="0023483E">
        <w:rPr>
          <w:color w:val="000000" w:themeColor="text1"/>
        </w:rPr>
        <w:t xml:space="preserve">rejestrator </w:t>
      </w:r>
      <w:r w:rsidR="0023483E" w:rsidRPr="0023483E">
        <w:rPr>
          <w:color w:val="000000" w:themeColor="text1"/>
        </w:rPr>
        <w:t>BCS-XVR3202 1</w:t>
      </w:r>
      <w:r w:rsidRPr="0023483E">
        <w:rPr>
          <w:color w:val="000000" w:themeColor="text1"/>
        </w:rPr>
        <w:t xml:space="preserve"> szt</w:t>
      </w:r>
      <w:r w:rsidR="00A80B95" w:rsidRPr="00CF4405">
        <w:rPr>
          <w:color w:val="auto"/>
        </w:rPr>
        <w:t xml:space="preserve">. z podłączonymi 7 kamerami zewnętrznymi </w:t>
      </w:r>
      <w:r w:rsidR="00A80B95" w:rsidRPr="00CF4405">
        <w:rPr>
          <w:color w:val="auto"/>
        </w:rPr>
        <w:br/>
        <w:t xml:space="preserve">   i 8 kamerami wewnętrznymi. </w:t>
      </w:r>
    </w:p>
    <w:p w:rsidR="00A80B95" w:rsidRPr="00445623" w:rsidRDefault="00A80B95" w:rsidP="001D7ADD">
      <w:pPr>
        <w:pStyle w:val="zawartotabeli0"/>
        <w:snapToGrid w:val="0"/>
        <w:spacing w:before="0" w:beforeAutospacing="0" w:after="0" w:afterAutospacing="0" w:line="200" w:lineRule="atLeast"/>
        <w:rPr>
          <w:color w:val="auto"/>
        </w:rPr>
      </w:pPr>
      <w:r w:rsidRPr="00445623">
        <w:rPr>
          <w:color w:val="auto"/>
        </w:rPr>
        <w:t>- rejestrator HIKVI</w:t>
      </w:r>
      <w:r w:rsidR="00445623" w:rsidRPr="00445623">
        <w:rPr>
          <w:color w:val="auto"/>
        </w:rPr>
        <w:t>SION DS.-76004NI-E1/4p/A z podłą</w:t>
      </w:r>
      <w:r w:rsidRPr="00445623">
        <w:rPr>
          <w:color w:val="auto"/>
        </w:rPr>
        <w:t xml:space="preserve">czonymi 4 kamerami zewnętrznymi, </w:t>
      </w:r>
    </w:p>
    <w:p w:rsidR="001D7ADD" w:rsidRPr="00CF4405" w:rsidRDefault="00A80B95" w:rsidP="001D7ADD">
      <w:pPr>
        <w:pStyle w:val="zawartotabeli0"/>
        <w:snapToGrid w:val="0"/>
        <w:spacing w:before="0" w:beforeAutospacing="0" w:after="0" w:afterAutospacing="0" w:line="200" w:lineRule="atLeast"/>
        <w:rPr>
          <w:strike/>
          <w:color w:val="auto"/>
        </w:rPr>
      </w:pPr>
      <w:r w:rsidRPr="00CF4405">
        <w:rPr>
          <w:color w:val="auto"/>
        </w:rPr>
        <w:t>-</w:t>
      </w:r>
      <w:r w:rsidR="001D7ADD" w:rsidRPr="00CF4405">
        <w:rPr>
          <w:color w:val="auto"/>
        </w:rPr>
        <w:t xml:space="preserve"> multiplekser TP 4MD </w:t>
      </w:r>
      <w:r w:rsidRPr="00CF4405">
        <w:rPr>
          <w:color w:val="auto"/>
        </w:rPr>
        <w:t xml:space="preserve">4 - kanałowy z podłączoną 1 kamerą zewnętrzną, </w:t>
      </w:r>
    </w:p>
    <w:p w:rsidR="001D7ADD" w:rsidRPr="00AF493D" w:rsidRDefault="001D7ADD" w:rsidP="001D7ADD">
      <w:pPr>
        <w:pStyle w:val="zawartotabeli0"/>
        <w:snapToGrid w:val="0"/>
        <w:spacing w:before="0" w:beforeAutospacing="0" w:after="0" w:afterAutospacing="0" w:line="200" w:lineRule="atLeast"/>
        <w:rPr>
          <w:sz w:val="20"/>
          <w:szCs w:val="20"/>
          <w:lang w:val="en-US"/>
        </w:rPr>
      </w:pPr>
      <w:r w:rsidRPr="00AF493D">
        <w:rPr>
          <w:lang w:val="en-US"/>
        </w:rPr>
        <w:t xml:space="preserve"> </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pacing w:line="200" w:lineRule="atLeast"/>
        <w:jc w:val="both"/>
        <w:rPr>
          <w:color w:val="000000"/>
          <w:sz w:val="24"/>
          <w:szCs w:val="24"/>
        </w:rPr>
      </w:pPr>
    </w:p>
    <w:p w:rsidR="001D7ADD" w:rsidRPr="00CF4405" w:rsidRDefault="001D7ADD" w:rsidP="001D7ADD">
      <w:pPr>
        <w:pageBreakBefore/>
        <w:jc w:val="both"/>
      </w:pPr>
      <w:r w:rsidRPr="00AF493D">
        <w:rPr>
          <w:bCs/>
          <w:color w:val="000000"/>
          <w:spacing w:val="14"/>
          <w:sz w:val="24"/>
          <w:szCs w:val="24"/>
        </w:rPr>
        <w:lastRenderedPageBreak/>
        <w:br/>
      </w:r>
      <w:r w:rsidR="00773350" w:rsidRPr="00CF4405">
        <w:rPr>
          <w:b/>
          <w:i/>
          <w:sz w:val="24"/>
        </w:rPr>
        <w:t>ZKP-</w:t>
      </w:r>
      <w:r w:rsidR="00773350">
        <w:rPr>
          <w:b/>
          <w:i/>
          <w:sz w:val="24"/>
        </w:rPr>
        <w:t>32</w:t>
      </w:r>
      <w:r w:rsidR="00773350" w:rsidRPr="00CF4405">
        <w:rPr>
          <w:b/>
          <w:i/>
          <w:sz w:val="24"/>
        </w:rPr>
        <w:t>/2018</w:t>
      </w:r>
      <w:r w:rsidRPr="00CF4405">
        <w:rPr>
          <w:b/>
          <w:i/>
          <w:sz w:val="24"/>
        </w:rPr>
        <w:tab/>
      </w:r>
      <w:r w:rsidRPr="00CF4405">
        <w:rPr>
          <w:b/>
          <w:bCs/>
          <w:i/>
          <w:iCs/>
          <w:sz w:val="24"/>
          <w:szCs w:val="24"/>
        </w:rPr>
        <w:tab/>
      </w:r>
      <w:r w:rsidRPr="00CF4405">
        <w:rPr>
          <w:b/>
          <w:bCs/>
          <w:i/>
          <w:iCs/>
          <w:sz w:val="24"/>
        </w:rPr>
        <w:tab/>
      </w:r>
      <w:r w:rsidRPr="00CF4405">
        <w:rPr>
          <w:b/>
          <w:bCs/>
          <w:i/>
          <w:iCs/>
          <w:sz w:val="24"/>
        </w:rPr>
        <w:tab/>
      </w:r>
      <w:r w:rsidRPr="00CF4405">
        <w:rPr>
          <w:b/>
          <w:bCs/>
          <w:i/>
          <w:iCs/>
          <w:sz w:val="24"/>
        </w:rPr>
        <w:tab/>
      </w:r>
      <w:r w:rsidRPr="00CF4405">
        <w:rPr>
          <w:b/>
          <w:bCs/>
          <w:i/>
          <w:iCs/>
          <w:sz w:val="24"/>
        </w:rPr>
        <w:tab/>
      </w:r>
      <w:r w:rsidRPr="00CF4405">
        <w:rPr>
          <w:b/>
          <w:bCs/>
          <w:i/>
          <w:iCs/>
          <w:sz w:val="24"/>
        </w:rPr>
        <w:tab/>
      </w:r>
      <w:r w:rsidRPr="00CF4405">
        <w:rPr>
          <w:b/>
          <w:bCs/>
          <w:i/>
          <w:iCs/>
          <w:sz w:val="24"/>
        </w:rPr>
        <w:tab/>
        <w:t>Załącznik nr 5/II do SIWZ</w:t>
      </w:r>
    </w:p>
    <w:p w:rsidR="001D7ADD" w:rsidRPr="00CF4405" w:rsidRDefault="005628E2" w:rsidP="001D7ADD">
      <w:pPr>
        <w:spacing w:before="240" w:line="480" w:lineRule="auto"/>
        <w:jc w:val="right"/>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37" name="Prostokąt zaokrąglony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7" o:spid="_x0000_s1027" style="position:absolute;left:0;text-align:left;margin-left:.25pt;margin-top:23.1pt;width:158.45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ofVvShIDAAB6BgAADgAAAAAAAAAAAAAAAAAuAgAAZHJz&#10;L2Uyb0RvYy54bWxQSwECLQAUAAYACAAAACEAKGdd+9wAAAAHAQAADwAAAAAAAAAAAAAAAABsBQAA&#10;ZHJzL2Rvd25yZXYueG1sUEsFBgAAAAAEAAQA8wAAAHUGA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CF4405">
        <w:rPr>
          <w:sz w:val="24"/>
          <w:szCs w:val="24"/>
        </w:rPr>
        <w:t xml:space="preserve">..………………………, dnia </w:t>
      </w:r>
      <w:r w:rsidR="001D7ADD" w:rsidRPr="00CF4405">
        <w:t xml:space="preserve">…..… </w:t>
      </w:r>
      <w:r w:rsidR="001D7ADD" w:rsidRPr="00CF4405">
        <w:rPr>
          <w:sz w:val="24"/>
        </w:rPr>
        <w:t xml:space="preserve">- </w:t>
      </w:r>
      <w:r w:rsidR="001D7ADD" w:rsidRPr="00CF4405">
        <w:t xml:space="preserve">……… </w:t>
      </w:r>
      <w:r w:rsidR="001D7ADD" w:rsidRPr="00CF4405">
        <w:rPr>
          <w:sz w:val="24"/>
        </w:rPr>
        <w:t>- 201</w:t>
      </w:r>
      <w:r w:rsidR="0066260E" w:rsidRPr="00CF4405">
        <w:rPr>
          <w:sz w:val="24"/>
        </w:rPr>
        <w:t>8</w:t>
      </w:r>
      <w:r w:rsidR="001D7ADD" w:rsidRPr="00CF4405">
        <w:rPr>
          <w:sz w:val="24"/>
        </w:rPr>
        <w:t xml:space="preserve"> r.</w:t>
      </w:r>
    </w:p>
    <w:p w:rsidR="001D7ADD" w:rsidRPr="00CF4405" w:rsidRDefault="001D7ADD" w:rsidP="001D7ADD">
      <w:pPr>
        <w:spacing w:before="240" w:line="480" w:lineRule="auto"/>
        <w:rPr>
          <w:sz w:val="24"/>
          <w:szCs w:val="24"/>
        </w:rPr>
      </w:pPr>
    </w:p>
    <w:p w:rsidR="007035EB" w:rsidRDefault="007035EB" w:rsidP="001D7ADD">
      <w:pPr>
        <w:spacing w:line="200" w:lineRule="atLeast"/>
        <w:jc w:val="center"/>
        <w:rPr>
          <w:b/>
          <w:bCs/>
          <w:sz w:val="22"/>
          <w:szCs w:val="22"/>
        </w:rPr>
      </w:pPr>
    </w:p>
    <w:p w:rsidR="007035EB" w:rsidRDefault="007035EB" w:rsidP="001D7ADD">
      <w:pPr>
        <w:spacing w:line="200" w:lineRule="atLeast"/>
        <w:jc w:val="center"/>
        <w:rPr>
          <w:b/>
          <w:bCs/>
          <w:sz w:val="22"/>
          <w:szCs w:val="22"/>
        </w:rPr>
      </w:pPr>
    </w:p>
    <w:p w:rsidR="005E3C9F" w:rsidRDefault="005E3C9F" w:rsidP="001D7ADD">
      <w:pPr>
        <w:spacing w:line="200" w:lineRule="atLeast"/>
        <w:jc w:val="center"/>
        <w:rPr>
          <w:b/>
          <w:bCs/>
          <w:sz w:val="22"/>
          <w:szCs w:val="22"/>
        </w:rPr>
      </w:pPr>
    </w:p>
    <w:p w:rsidR="001D7ADD" w:rsidRPr="00DB0061" w:rsidRDefault="001D7ADD" w:rsidP="001D7ADD">
      <w:pPr>
        <w:spacing w:line="200" w:lineRule="atLeast"/>
        <w:jc w:val="center"/>
        <w:rPr>
          <w:b/>
          <w:sz w:val="24"/>
          <w:szCs w:val="24"/>
        </w:rPr>
      </w:pPr>
      <w:r w:rsidRPr="00DB0061">
        <w:rPr>
          <w:b/>
          <w:bCs/>
          <w:sz w:val="24"/>
          <w:szCs w:val="24"/>
        </w:rPr>
        <w:t>Szczegółowy opis przedmiotu zamówienia dotyczące części I</w:t>
      </w:r>
      <w:r w:rsidRPr="00DB0061">
        <w:rPr>
          <w:b/>
          <w:sz w:val="24"/>
          <w:szCs w:val="24"/>
        </w:rPr>
        <w:t>I</w:t>
      </w:r>
    </w:p>
    <w:p w:rsidR="001D7ADD" w:rsidRPr="00DB0061" w:rsidRDefault="001D7ADD" w:rsidP="001D7ADD">
      <w:pPr>
        <w:spacing w:line="200" w:lineRule="atLeast"/>
        <w:jc w:val="both"/>
        <w:rPr>
          <w:bCs/>
          <w:sz w:val="24"/>
          <w:szCs w:val="24"/>
        </w:rPr>
      </w:pPr>
      <w:r w:rsidRPr="00DB0061">
        <w:rPr>
          <w:sz w:val="24"/>
          <w:szCs w:val="24"/>
        </w:rPr>
        <w:t xml:space="preserve">Przedmiotem tej części zamówienia jest bezpośrednia ochrona fizyczna osób i mienia wraz </w:t>
      </w:r>
      <w:r w:rsidRPr="00DB0061">
        <w:rPr>
          <w:sz w:val="24"/>
          <w:szCs w:val="24"/>
        </w:rPr>
        <w:br/>
        <w:t>z serwisem i konserwacją systemów alarmowych oraz obsługą centrali telefonicznej w:</w:t>
      </w:r>
    </w:p>
    <w:p w:rsidR="009F6C85" w:rsidRDefault="002B1A8C" w:rsidP="002B1A8C">
      <w:pPr>
        <w:pStyle w:val="Zawartotabeli"/>
        <w:snapToGrid w:val="0"/>
        <w:spacing w:line="200" w:lineRule="atLeast"/>
        <w:jc w:val="both"/>
        <w:rPr>
          <w:b/>
          <w:bCs/>
          <w:color w:val="000000"/>
        </w:rPr>
      </w:pPr>
      <w:r w:rsidRPr="00DB0061">
        <w:rPr>
          <w:b/>
          <w:bCs/>
          <w:color w:val="000000"/>
        </w:rPr>
        <w:t xml:space="preserve">2402 Urząd Skarbowy w Będzinie </w:t>
      </w:r>
      <w:r w:rsidR="005600D1" w:rsidRPr="00DB0061">
        <w:rPr>
          <w:b/>
          <w:bCs/>
          <w:color w:val="000000"/>
        </w:rPr>
        <w:t xml:space="preserve">i </w:t>
      </w:r>
      <w:r w:rsidR="009F6C85">
        <w:rPr>
          <w:b/>
          <w:bCs/>
          <w:color w:val="000000"/>
        </w:rPr>
        <w:t xml:space="preserve"> 0116 </w:t>
      </w:r>
      <w:r w:rsidR="005600D1" w:rsidRPr="00DB0061">
        <w:rPr>
          <w:b/>
          <w:bCs/>
          <w:color w:val="000000"/>
        </w:rPr>
        <w:t>Krajowa Informacja Skarbowa,</w:t>
      </w:r>
    </w:p>
    <w:p w:rsidR="002B1A8C" w:rsidRPr="00DB0061" w:rsidRDefault="002B1A8C" w:rsidP="002B1A8C">
      <w:pPr>
        <w:pStyle w:val="Zawartotabeli"/>
        <w:snapToGrid w:val="0"/>
        <w:spacing w:line="200" w:lineRule="atLeast"/>
        <w:jc w:val="both"/>
        <w:rPr>
          <w:b/>
          <w:bCs/>
          <w:color w:val="000000"/>
        </w:rPr>
      </w:pPr>
      <w:r w:rsidRPr="00DB0061">
        <w:rPr>
          <w:b/>
          <w:bCs/>
          <w:color w:val="000000"/>
        </w:rPr>
        <w:t xml:space="preserve">ul. </w:t>
      </w:r>
      <w:r w:rsidRPr="00DB0061">
        <w:rPr>
          <w:b/>
          <w:color w:val="000000"/>
        </w:rPr>
        <w:t>Józefa Retingera</w:t>
      </w:r>
      <w:r w:rsidRPr="00DB0061">
        <w:rPr>
          <w:b/>
          <w:bCs/>
          <w:color w:val="000000"/>
        </w:rPr>
        <w:t>1 42-500 Będzin</w:t>
      </w:r>
    </w:p>
    <w:p w:rsidR="002B1A8C" w:rsidRPr="00DB0061" w:rsidRDefault="002B1A8C" w:rsidP="007035EB">
      <w:pPr>
        <w:pStyle w:val="Zawartotabeli"/>
        <w:snapToGrid w:val="0"/>
        <w:spacing w:line="200" w:lineRule="atLeast"/>
        <w:jc w:val="both"/>
        <w:rPr>
          <w:color w:val="000000"/>
        </w:rPr>
      </w:pPr>
      <w:r w:rsidRPr="00DB0061">
        <w:rPr>
          <w:color w:val="000000"/>
        </w:rPr>
        <w:t>dane obiektu:</w:t>
      </w:r>
    </w:p>
    <w:p w:rsidR="002B1A8C" w:rsidRPr="00DB0061" w:rsidRDefault="002B1A8C" w:rsidP="002B1A8C">
      <w:pPr>
        <w:widowControl w:val="0"/>
        <w:spacing w:line="200" w:lineRule="atLeast"/>
        <w:jc w:val="both"/>
        <w:rPr>
          <w:color w:val="000000"/>
          <w:sz w:val="24"/>
          <w:szCs w:val="24"/>
        </w:rPr>
      </w:pPr>
      <w:r w:rsidRPr="00DB0061">
        <w:rPr>
          <w:color w:val="000000"/>
          <w:sz w:val="24"/>
          <w:szCs w:val="24"/>
        </w:rPr>
        <w:t>- ilość budynków: 2</w:t>
      </w:r>
    </w:p>
    <w:p w:rsidR="002E1488" w:rsidRPr="00DB0061" w:rsidRDefault="002B1A8C" w:rsidP="007035EB">
      <w:pPr>
        <w:widowControl w:val="0"/>
        <w:spacing w:line="200" w:lineRule="atLeast"/>
        <w:ind w:left="142" w:hanging="142"/>
        <w:jc w:val="both"/>
        <w:rPr>
          <w:color w:val="000000"/>
          <w:sz w:val="24"/>
          <w:szCs w:val="24"/>
        </w:rPr>
      </w:pPr>
      <w:r w:rsidRPr="00DB0061">
        <w:rPr>
          <w:color w:val="000000"/>
          <w:sz w:val="24"/>
          <w:szCs w:val="24"/>
        </w:rPr>
        <w:t>- rodzaj budynków oraz ilość kondygnacji w poszczególnych budynkach: budynek biurowy</w:t>
      </w:r>
      <w:r w:rsidRPr="00DB0061">
        <w:rPr>
          <w:color w:val="000000"/>
          <w:sz w:val="24"/>
          <w:szCs w:val="24"/>
        </w:rPr>
        <w:br/>
        <w:t xml:space="preserve"> </w:t>
      </w:r>
      <w:r w:rsidR="002E1488" w:rsidRPr="00DB0061">
        <w:rPr>
          <w:color w:val="000000"/>
          <w:sz w:val="24"/>
          <w:szCs w:val="24"/>
        </w:rPr>
        <w:t>5</w:t>
      </w:r>
      <w:r w:rsidRPr="00DB0061">
        <w:rPr>
          <w:color w:val="000000"/>
          <w:sz w:val="24"/>
          <w:szCs w:val="24"/>
        </w:rPr>
        <w:t xml:space="preserve"> segmentowy</w:t>
      </w:r>
      <w:r w:rsidR="00C801DA" w:rsidRPr="00DB0061">
        <w:rPr>
          <w:color w:val="000000"/>
          <w:sz w:val="24"/>
          <w:szCs w:val="24"/>
        </w:rPr>
        <w:t xml:space="preserve"> (3</w:t>
      </w:r>
      <w:r w:rsidR="0057697A">
        <w:rPr>
          <w:color w:val="000000"/>
          <w:sz w:val="24"/>
          <w:szCs w:val="24"/>
        </w:rPr>
        <w:t xml:space="preserve"> kondygnacje w </w:t>
      </w:r>
      <w:proofErr w:type="spellStart"/>
      <w:r w:rsidR="0057697A">
        <w:rPr>
          <w:color w:val="000000"/>
          <w:sz w:val="24"/>
          <w:szCs w:val="24"/>
        </w:rPr>
        <w:t>seg</w:t>
      </w:r>
      <w:proofErr w:type="spellEnd"/>
      <w:r w:rsidR="0057697A">
        <w:rPr>
          <w:color w:val="000000"/>
          <w:sz w:val="24"/>
          <w:szCs w:val="24"/>
        </w:rPr>
        <w:t>. „A”</w:t>
      </w:r>
      <w:r w:rsidR="00C801DA" w:rsidRPr="00DB0061">
        <w:rPr>
          <w:color w:val="000000"/>
          <w:sz w:val="24"/>
          <w:szCs w:val="24"/>
        </w:rPr>
        <w:t>,3</w:t>
      </w:r>
      <w:r w:rsidR="0057697A">
        <w:rPr>
          <w:color w:val="000000"/>
          <w:sz w:val="24"/>
          <w:szCs w:val="24"/>
        </w:rPr>
        <w:t xml:space="preserve"> kondygnacje w </w:t>
      </w:r>
      <w:proofErr w:type="spellStart"/>
      <w:r w:rsidR="0057697A">
        <w:rPr>
          <w:color w:val="000000"/>
          <w:sz w:val="24"/>
          <w:szCs w:val="24"/>
        </w:rPr>
        <w:t>seg</w:t>
      </w:r>
      <w:proofErr w:type="spellEnd"/>
      <w:r w:rsidR="0057697A">
        <w:rPr>
          <w:color w:val="000000"/>
          <w:sz w:val="24"/>
          <w:szCs w:val="24"/>
        </w:rPr>
        <w:t>. „B”</w:t>
      </w:r>
      <w:r w:rsidR="00C801DA" w:rsidRPr="00DB0061">
        <w:rPr>
          <w:color w:val="000000"/>
          <w:sz w:val="24"/>
          <w:szCs w:val="24"/>
        </w:rPr>
        <w:t>,</w:t>
      </w:r>
      <w:r w:rsidR="0057697A">
        <w:rPr>
          <w:color w:val="000000"/>
          <w:sz w:val="24"/>
          <w:szCs w:val="24"/>
        </w:rPr>
        <w:t xml:space="preserve"> </w:t>
      </w:r>
      <w:r w:rsidR="00C801DA" w:rsidRPr="00DB0061">
        <w:rPr>
          <w:color w:val="000000"/>
          <w:sz w:val="24"/>
          <w:szCs w:val="24"/>
        </w:rPr>
        <w:t>1</w:t>
      </w:r>
      <w:r w:rsidR="0057697A">
        <w:rPr>
          <w:color w:val="000000"/>
          <w:sz w:val="24"/>
          <w:szCs w:val="24"/>
        </w:rPr>
        <w:t xml:space="preserve"> kondygnacja w </w:t>
      </w:r>
      <w:proofErr w:type="spellStart"/>
      <w:r w:rsidR="0057697A">
        <w:rPr>
          <w:color w:val="000000"/>
          <w:sz w:val="24"/>
          <w:szCs w:val="24"/>
        </w:rPr>
        <w:t>seg</w:t>
      </w:r>
      <w:proofErr w:type="spellEnd"/>
      <w:r w:rsidR="0057697A">
        <w:rPr>
          <w:color w:val="000000"/>
          <w:sz w:val="24"/>
          <w:szCs w:val="24"/>
        </w:rPr>
        <w:t>. „C”</w:t>
      </w:r>
      <w:r w:rsidR="00C801DA" w:rsidRPr="00DB0061">
        <w:rPr>
          <w:color w:val="000000"/>
          <w:sz w:val="24"/>
          <w:szCs w:val="24"/>
        </w:rPr>
        <w:t>,4</w:t>
      </w:r>
      <w:r w:rsidR="0057697A">
        <w:rPr>
          <w:color w:val="000000"/>
          <w:sz w:val="24"/>
          <w:szCs w:val="24"/>
        </w:rPr>
        <w:t xml:space="preserve"> kondygnacje w </w:t>
      </w:r>
      <w:proofErr w:type="spellStart"/>
      <w:r w:rsidR="0057697A">
        <w:rPr>
          <w:color w:val="000000"/>
          <w:sz w:val="24"/>
          <w:szCs w:val="24"/>
        </w:rPr>
        <w:t>seg</w:t>
      </w:r>
      <w:proofErr w:type="spellEnd"/>
      <w:r w:rsidR="0057697A">
        <w:rPr>
          <w:color w:val="000000"/>
          <w:sz w:val="24"/>
          <w:szCs w:val="24"/>
        </w:rPr>
        <w:t>. „D”</w:t>
      </w:r>
      <w:r w:rsidR="00C801DA" w:rsidRPr="00DB0061">
        <w:rPr>
          <w:color w:val="000000"/>
          <w:sz w:val="24"/>
          <w:szCs w:val="24"/>
        </w:rPr>
        <w:t>,</w:t>
      </w:r>
      <w:r w:rsidR="0057697A">
        <w:rPr>
          <w:color w:val="000000"/>
          <w:sz w:val="24"/>
          <w:szCs w:val="24"/>
        </w:rPr>
        <w:t xml:space="preserve"> </w:t>
      </w:r>
      <w:r w:rsidR="00C801DA" w:rsidRPr="00DB0061">
        <w:rPr>
          <w:color w:val="000000"/>
          <w:sz w:val="24"/>
          <w:szCs w:val="24"/>
        </w:rPr>
        <w:t>2</w:t>
      </w:r>
      <w:r w:rsidR="0057697A">
        <w:rPr>
          <w:color w:val="000000"/>
          <w:sz w:val="24"/>
          <w:szCs w:val="24"/>
        </w:rPr>
        <w:t xml:space="preserve"> kondygnacje w </w:t>
      </w:r>
      <w:proofErr w:type="spellStart"/>
      <w:r w:rsidR="0057697A">
        <w:rPr>
          <w:color w:val="000000"/>
          <w:sz w:val="24"/>
          <w:szCs w:val="24"/>
        </w:rPr>
        <w:t>seg</w:t>
      </w:r>
      <w:proofErr w:type="spellEnd"/>
      <w:r w:rsidR="0057697A">
        <w:rPr>
          <w:color w:val="000000"/>
          <w:sz w:val="24"/>
          <w:szCs w:val="24"/>
        </w:rPr>
        <w:t>. „E”</w:t>
      </w:r>
      <w:r w:rsidR="00C801DA" w:rsidRPr="00DB0061">
        <w:rPr>
          <w:color w:val="000000"/>
          <w:sz w:val="24"/>
          <w:szCs w:val="24"/>
        </w:rPr>
        <w:t xml:space="preserve"> ), garaż (1</w:t>
      </w:r>
      <w:r w:rsidR="0057697A">
        <w:rPr>
          <w:color w:val="000000"/>
          <w:sz w:val="24"/>
          <w:szCs w:val="24"/>
        </w:rPr>
        <w:t xml:space="preserve"> </w:t>
      </w:r>
      <w:r w:rsidR="00C801DA" w:rsidRPr="00DB0061">
        <w:rPr>
          <w:color w:val="000000"/>
          <w:sz w:val="24"/>
          <w:szCs w:val="24"/>
        </w:rPr>
        <w:t xml:space="preserve">kondygnacja)  </w:t>
      </w:r>
      <w:r w:rsidR="002E1488" w:rsidRPr="00DB0061">
        <w:rPr>
          <w:color w:val="000000"/>
          <w:sz w:val="24"/>
          <w:szCs w:val="24"/>
        </w:rPr>
        <w:t xml:space="preserve"> w tym</w:t>
      </w:r>
      <w:r w:rsidR="00C801DA" w:rsidRPr="00DB0061">
        <w:rPr>
          <w:color w:val="000000"/>
          <w:sz w:val="24"/>
          <w:szCs w:val="24"/>
        </w:rPr>
        <w:t>:</w:t>
      </w:r>
      <w:r w:rsidR="002E1488" w:rsidRPr="00DB0061">
        <w:rPr>
          <w:color w:val="000000"/>
          <w:sz w:val="24"/>
          <w:szCs w:val="24"/>
        </w:rPr>
        <w:t xml:space="preserve"> w skład nieruchomości zarządzanej przez Zamawiającego wchodzą segment</w:t>
      </w:r>
      <w:r w:rsidR="00BE6254" w:rsidRPr="00DB0061">
        <w:rPr>
          <w:color w:val="000000"/>
          <w:sz w:val="24"/>
          <w:szCs w:val="24"/>
        </w:rPr>
        <w:t>y</w:t>
      </w:r>
      <w:r w:rsidR="002E1488" w:rsidRPr="00DB0061">
        <w:rPr>
          <w:color w:val="000000"/>
          <w:sz w:val="24"/>
          <w:szCs w:val="24"/>
        </w:rPr>
        <w:t xml:space="preserve"> „A”, „B”</w:t>
      </w:r>
      <w:r w:rsidR="00C801DA" w:rsidRPr="00DB0061">
        <w:rPr>
          <w:color w:val="000000"/>
          <w:sz w:val="24"/>
          <w:szCs w:val="24"/>
        </w:rPr>
        <w:t>,</w:t>
      </w:r>
      <w:r w:rsidR="002E1488" w:rsidRPr="00DB0061">
        <w:rPr>
          <w:color w:val="000000"/>
          <w:sz w:val="24"/>
          <w:szCs w:val="24"/>
        </w:rPr>
        <w:t xml:space="preserve"> „C”</w:t>
      </w:r>
      <w:r w:rsidR="00C801DA" w:rsidRPr="00DB0061">
        <w:rPr>
          <w:color w:val="000000"/>
          <w:sz w:val="24"/>
          <w:szCs w:val="24"/>
        </w:rPr>
        <w:t xml:space="preserve"> i garaż</w:t>
      </w:r>
      <w:r w:rsidR="00BE6254" w:rsidRPr="00DB0061">
        <w:rPr>
          <w:color w:val="000000"/>
          <w:sz w:val="24"/>
          <w:szCs w:val="24"/>
        </w:rPr>
        <w:t>,</w:t>
      </w:r>
      <w:r w:rsidR="002E1488" w:rsidRPr="00DB0061">
        <w:rPr>
          <w:color w:val="000000"/>
          <w:sz w:val="24"/>
          <w:szCs w:val="24"/>
        </w:rPr>
        <w:t xml:space="preserve">  natomiast </w:t>
      </w:r>
      <w:r w:rsidR="00BE6254" w:rsidRPr="00DB0061">
        <w:rPr>
          <w:color w:val="000000"/>
          <w:sz w:val="24"/>
          <w:szCs w:val="24"/>
        </w:rPr>
        <w:t>w skład nieruchomości zarządzanej przez Krajow</w:t>
      </w:r>
      <w:r w:rsidR="005600D1" w:rsidRPr="00DB0061">
        <w:rPr>
          <w:color w:val="000000"/>
          <w:sz w:val="24"/>
          <w:szCs w:val="24"/>
        </w:rPr>
        <w:t>ą Informację</w:t>
      </w:r>
      <w:r w:rsidR="00BE6254" w:rsidRPr="00DB0061">
        <w:rPr>
          <w:color w:val="000000"/>
          <w:sz w:val="24"/>
          <w:szCs w:val="24"/>
        </w:rPr>
        <w:t xml:space="preserve"> Skarbową z siedziba </w:t>
      </w:r>
      <w:r w:rsidR="0057697A">
        <w:rPr>
          <w:color w:val="000000"/>
          <w:sz w:val="24"/>
          <w:szCs w:val="24"/>
        </w:rPr>
        <w:t xml:space="preserve">            </w:t>
      </w:r>
      <w:r w:rsidR="00BE6254" w:rsidRPr="00DB0061">
        <w:rPr>
          <w:color w:val="000000"/>
          <w:sz w:val="24"/>
          <w:szCs w:val="24"/>
        </w:rPr>
        <w:t xml:space="preserve">w Bielsku-Białej 43-300 przy ul. Teodora </w:t>
      </w:r>
      <w:proofErr w:type="spellStart"/>
      <w:r w:rsidR="00BE6254" w:rsidRPr="00DB0061">
        <w:rPr>
          <w:color w:val="000000"/>
          <w:sz w:val="24"/>
          <w:szCs w:val="24"/>
        </w:rPr>
        <w:t>Sixta</w:t>
      </w:r>
      <w:proofErr w:type="spellEnd"/>
      <w:r w:rsidR="00BE6254" w:rsidRPr="00DB0061">
        <w:rPr>
          <w:color w:val="000000"/>
          <w:sz w:val="24"/>
          <w:szCs w:val="24"/>
        </w:rPr>
        <w:t xml:space="preserve"> 17 wchodzą </w:t>
      </w:r>
      <w:r w:rsidR="002E1488" w:rsidRPr="00DB0061">
        <w:rPr>
          <w:color w:val="000000"/>
          <w:sz w:val="24"/>
          <w:szCs w:val="24"/>
        </w:rPr>
        <w:t xml:space="preserve"> segment</w:t>
      </w:r>
      <w:r w:rsidR="00BE6254" w:rsidRPr="00DB0061">
        <w:rPr>
          <w:color w:val="000000"/>
          <w:sz w:val="24"/>
          <w:szCs w:val="24"/>
        </w:rPr>
        <w:t>y</w:t>
      </w:r>
      <w:r w:rsidR="002E1488" w:rsidRPr="00DB0061">
        <w:rPr>
          <w:color w:val="000000"/>
          <w:sz w:val="24"/>
          <w:szCs w:val="24"/>
        </w:rPr>
        <w:t xml:space="preserve"> „D” i „E”</w:t>
      </w:r>
      <w:r w:rsidR="00C801DA" w:rsidRPr="00DB0061">
        <w:rPr>
          <w:color w:val="000000"/>
          <w:sz w:val="24"/>
          <w:szCs w:val="24"/>
        </w:rPr>
        <w:t xml:space="preserve">. </w:t>
      </w:r>
    </w:p>
    <w:p w:rsidR="002B1A8C" w:rsidRPr="00AF1628" w:rsidRDefault="002B1A8C" w:rsidP="002B1A8C">
      <w:pPr>
        <w:widowControl w:val="0"/>
        <w:spacing w:line="200" w:lineRule="atLeast"/>
        <w:jc w:val="both"/>
        <w:rPr>
          <w:color w:val="000000"/>
          <w:sz w:val="24"/>
          <w:szCs w:val="24"/>
        </w:rPr>
      </w:pPr>
      <w:r w:rsidRPr="00DB0061">
        <w:rPr>
          <w:color w:val="000000"/>
          <w:sz w:val="24"/>
          <w:szCs w:val="24"/>
        </w:rPr>
        <w:t xml:space="preserve">- powierzchnia budynków: </w:t>
      </w:r>
      <w:r w:rsidR="00AF1628">
        <w:rPr>
          <w:color w:val="000000"/>
          <w:sz w:val="24"/>
          <w:szCs w:val="24"/>
        </w:rPr>
        <w:t xml:space="preserve">5173,05 </w:t>
      </w:r>
      <w:r w:rsidRPr="00DB0061">
        <w:rPr>
          <w:color w:val="000000"/>
          <w:sz w:val="24"/>
          <w:szCs w:val="24"/>
        </w:rPr>
        <w:t xml:space="preserve">m2, </w:t>
      </w:r>
      <w:r w:rsidR="00AF1628">
        <w:rPr>
          <w:color w:val="000000"/>
          <w:sz w:val="24"/>
          <w:szCs w:val="24"/>
        </w:rPr>
        <w:t xml:space="preserve"> w tym: 2785,27 </w:t>
      </w:r>
      <w:r w:rsidRPr="00DB0061">
        <w:rPr>
          <w:color w:val="000000"/>
          <w:sz w:val="24"/>
          <w:szCs w:val="24"/>
        </w:rPr>
        <w:t>m</w:t>
      </w:r>
      <w:r w:rsidRPr="00DB0061">
        <w:rPr>
          <w:color w:val="000000"/>
          <w:sz w:val="24"/>
          <w:szCs w:val="24"/>
          <w:vertAlign w:val="superscript"/>
        </w:rPr>
        <w:t>2</w:t>
      </w:r>
      <w:r w:rsidR="00AF1628">
        <w:rPr>
          <w:color w:val="000000"/>
          <w:sz w:val="24"/>
          <w:szCs w:val="24"/>
          <w:vertAlign w:val="superscript"/>
        </w:rPr>
        <w:t xml:space="preserve"> </w:t>
      </w:r>
      <w:r w:rsidR="00AF1628">
        <w:rPr>
          <w:color w:val="000000"/>
          <w:sz w:val="24"/>
          <w:szCs w:val="24"/>
        </w:rPr>
        <w:t>US w Będzinie i 2387,78 m</w:t>
      </w:r>
      <w:r w:rsidR="00AF1628">
        <w:rPr>
          <w:color w:val="000000"/>
          <w:sz w:val="24"/>
          <w:szCs w:val="24"/>
          <w:vertAlign w:val="superscript"/>
        </w:rPr>
        <w:t>2</w:t>
      </w:r>
      <w:r w:rsidR="00AF1628">
        <w:rPr>
          <w:color w:val="000000"/>
          <w:sz w:val="24"/>
          <w:szCs w:val="24"/>
        </w:rPr>
        <w:t xml:space="preserve"> KIS</w:t>
      </w:r>
    </w:p>
    <w:p w:rsidR="002B1A8C" w:rsidRPr="00DB0061" w:rsidRDefault="002B1A8C" w:rsidP="002B1A8C">
      <w:pPr>
        <w:widowControl w:val="0"/>
        <w:spacing w:line="200" w:lineRule="atLeast"/>
        <w:jc w:val="both"/>
        <w:rPr>
          <w:color w:val="000000"/>
          <w:sz w:val="24"/>
          <w:szCs w:val="24"/>
        </w:rPr>
      </w:pPr>
      <w:r w:rsidRPr="00DB0061">
        <w:rPr>
          <w:color w:val="000000"/>
          <w:sz w:val="24"/>
          <w:szCs w:val="24"/>
        </w:rPr>
        <w:t xml:space="preserve">- teren zewnętrzny: </w:t>
      </w:r>
      <w:r w:rsidR="00AF1628">
        <w:rPr>
          <w:color w:val="000000"/>
          <w:sz w:val="24"/>
          <w:szCs w:val="24"/>
        </w:rPr>
        <w:t>11172</w:t>
      </w:r>
      <w:r w:rsidRPr="00DB0061">
        <w:rPr>
          <w:color w:val="000000"/>
          <w:sz w:val="24"/>
          <w:szCs w:val="24"/>
        </w:rPr>
        <w:t xml:space="preserve"> m</w:t>
      </w:r>
      <w:r w:rsidRPr="00DB0061">
        <w:rPr>
          <w:color w:val="000000"/>
          <w:sz w:val="24"/>
          <w:szCs w:val="24"/>
          <w:vertAlign w:val="superscript"/>
        </w:rPr>
        <w:t>2</w:t>
      </w:r>
    </w:p>
    <w:p w:rsidR="002B1A8C" w:rsidRPr="00DB0061" w:rsidRDefault="002B1A8C" w:rsidP="002B1A8C">
      <w:pPr>
        <w:widowControl w:val="0"/>
        <w:spacing w:line="200" w:lineRule="atLeast"/>
        <w:jc w:val="both"/>
        <w:rPr>
          <w:color w:val="000000"/>
          <w:sz w:val="24"/>
          <w:szCs w:val="24"/>
        </w:rPr>
      </w:pPr>
      <w:r w:rsidRPr="00DB0061">
        <w:rPr>
          <w:color w:val="000000"/>
          <w:sz w:val="24"/>
          <w:szCs w:val="24"/>
        </w:rPr>
        <w:t>- ilość wejść ot</w:t>
      </w:r>
      <w:r w:rsidR="00BE6254" w:rsidRPr="00DB0061">
        <w:rPr>
          <w:color w:val="000000"/>
          <w:sz w:val="24"/>
          <w:szCs w:val="24"/>
        </w:rPr>
        <w:t>wartych w czasie pracy jednostek</w:t>
      </w:r>
      <w:r w:rsidRPr="00DB0061">
        <w:rPr>
          <w:color w:val="000000"/>
          <w:sz w:val="24"/>
          <w:szCs w:val="24"/>
        </w:rPr>
        <w:t xml:space="preserve">: 2 </w:t>
      </w:r>
    </w:p>
    <w:p w:rsidR="002B1A8C" w:rsidRPr="005E3C9F" w:rsidRDefault="00BE6254" w:rsidP="002B1A8C">
      <w:pPr>
        <w:pStyle w:val="Normalny1"/>
        <w:spacing w:line="200" w:lineRule="atLeast"/>
        <w:jc w:val="both"/>
        <w:rPr>
          <w:b/>
          <w:color w:val="000000"/>
        </w:rPr>
      </w:pPr>
      <w:r w:rsidRPr="00DB0061">
        <w:rPr>
          <w:color w:val="000000"/>
        </w:rPr>
        <w:t xml:space="preserve">- </w:t>
      </w:r>
      <w:r w:rsidR="002B1A8C" w:rsidRPr="00DB0061">
        <w:rPr>
          <w:color w:val="000000"/>
        </w:rPr>
        <w:t>ilość pracowników oc</w:t>
      </w:r>
      <w:r w:rsidRPr="00DB0061">
        <w:rPr>
          <w:color w:val="000000"/>
        </w:rPr>
        <w:t xml:space="preserve">hrony w godzinach </w:t>
      </w:r>
      <w:r w:rsidR="005E3C9F">
        <w:rPr>
          <w:color w:val="000000"/>
        </w:rPr>
        <w:t xml:space="preserve"> </w:t>
      </w:r>
      <w:r w:rsidR="005E3C9F" w:rsidRPr="00DB0061">
        <w:rPr>
          <w:color w:val="000000"/>
        </w:rPr>
        <w:t xml:space="preserve">poniedziałek – piątek 6 </w:t>
      </w:r>
      <w:r w:rsidR="005E3C9F" w:rsidRPr="00DB0061">
        <w:rPr>
          <w:color w:val="000000"/>
          <w:vertAlign w:val="superscript"/>
        </w:rPr>
        <w:t>00</w:t>
      </w:r>
      <w:r w:rsidR="005E3C9F">
        <w:rPr>
          <w:color w:val="000000"/>
        </w:rPr>
        <w:t>- 21</w:t>
      </w:r>
      <w:r w:rsidR="005E3C9F" w:rsidRPr="00DB0061">
        <w:rPr>
          <w:color w:val="000000"/>
        </w:rPr>
        <w:t xml:space="preserve"> </w:t>
      </w:r>
      <w:r w:rsidR="005E3C9F" w:rsidRPr="00DB0061">
        <w:rPr>
          <w:color w:val="000000"/>
          <w:vertAlign w:val="superscript"/>
        </w:rPr>
        <w:t xml:space="preserve">00 </w:t>
      </w:r>
      <w:r w:rsidR="005E3C9F">
        <w:rPr>
          <w:color w:val="000000"/>
          <w:vertAlign w:val="superscript"/>
        </w:rPr>
        <w:t xml:space="preserve"> </w:t>
      </w:r>
      <w:r w:rsidR="002B1A8C" w:rsidRPr="00DB0061">
        <w:rPr>
          <w:color w:val="000000"/>
        </w:rPr>
        <w:t xml:space="preserve">: </w:t>
      </w:r>
      <w:r w:rsidR="002B1A8C" w:rsidRPr="005E3C9F">
        <w:rPr>
          <w:b/>
          <w:color w:val="000000"/>
        </w:rPr>
        <w:t xml:space="preserve">2 </w:t>
      </w:r>
    </w:p>
    <w:p w:rsidR="00BE6254" w:rsidRPr="005E3C9F" w:rsidRDefault="00BE6254" w:rsidP="00BE6254">
      <w:pPr>
        <w:spacing w:line="200" w:lineRule="atLeast"/>
        <w:jc w:val="both"/>
        <w:rPr>
          <w:b/>
          <w:color w:val="000000"/>
          <w:sz w:val="24"/>
          <w:szCs w:val="24"/>
        </w:rPr>
      </w:pPr>
      <w:r w:rsidRPr="00DB0061">
        <w:rPr>
          <w:color w:val="000000"/>
          <w:sz w:val="24"/>
          <w:szCs w:val="24"/>
        </w:rPr>
        <w:t xml:space="preserve">- ilość pracowników ochrony w pozostałych godzinach oraz w dni wolne i święta: </w:t>
      </w:r>
      <w:r w:rsidR="00C21AD9" w:rsidRPr="005E3C9F">
        <w:rPr>
          <w:b/>
          <w:color w:val="000000"/>
          <w:sz w:val="24"/>
          <w:szCs w:val="24"/>
        </w:rPr>
        <w:t>1</w:t>
      </w:r>
    </w:p>
    <w:p w:rsidR="00FD05C4" w:rsidRPr="00DB0061" w:rsidRDefault="00FD05C4" w:rsidP="00C21AD9">
      <w:pPr>
        <w:spacing w:line="200" w:lineRule="atLeast"/>
        <w:jc w:val="both"/>
        <w:rPr>
          <w:color w:val="000000"/>
        </w:rPr>
      </w:pPr>
      <w:r>
        <w:rPr>
          <w:color w:val="000000"/>
          <w:sz w:val="24"/>
          <w:szCs w:val="24"/>
        </w:rPr>
        <w:t xml:space="preserve">   </w:t>
      </w:r>
    </w:p>
    <w:p w:rsidR="00786E1A" w:rsidRPr="00DB0061" w:rsidRDefault="00FD05C4" w:rsidP="00786E1A">
      <w:pPr>
        <w:suppressAutoHyphens w:val="0"/>
        <w:rPr>
          <w:sz w:val="24"/>
          <w:szCs w:val="24"/>
          <w:lang w:eastAsia="pl-PL"/>
        </w:rPr>
      </w:pPr>
      <w:r>
        <w:rPr>
          <w:color w:val="000000"/>
          <w:sz w:val="24"/>
          <w:szCs w:val="24"/>
          <w:lang w:eastAsia="pl-PL"/>
        </w:rPr>
        <w:t>k</w:t>
      </w:r>
      <w:r w:rsidR="00786E1A" w:rsidRPr="00DB0061">
        <w:rPr>
          <w:color w:val="000000"/>
          <w:sz w:val="24"/>
          <w:szCs w:val="24"/>
          <w:lang w:eastAsia="pl-PL"/>
        </w:rPr>
        <w:t>onsola centrali telefonicznej: PANASONIC KX-1550 PD obsługa centrali należy do obowiązków pracownika ochrony pełniącego służbę w obiekcie</w:t>
      </w:r>
    </w:p>
    <w:p w:rsidR="00786E1A" w:rsidRPr="00DB0061" w:rsidRDefault="00786E1A" w:rsidP="00786E1A">
      <w:pPr>
        <w:suppressAutoHyphens w:val="0"/>
        <w:rPr>
          <w:sz w:val="24"/>
          <w:szCs w:val="24"/>
          <w:lang w:eastAsia="pl-PL"/>
        </w:rPr>
      </w:pPr>
      <w:r w:rsidRPr="00DB0061">
        <w:rPr>
          <w:color w:val="000000"/>
          <w:sz w:val="24"/>
          <w:szCs w:val="24"/>
          <w:lang w:eastAsia="pl-PL"/>
        </w:rPr>
        <w:t>zainstalowane systemy bezpieczeństwa: antywłamaniowy, antynapadowy, CCTV</w:t>
      </w:r>
      <w:r w:rsidR="007035EB" w:rsidRPr="00DB0061">
        <w:rPr>
          <w:color w:val="000000"/>
          <w:sz w:val="24"/>
          <w:szCs w:val="24"/>
          <w:lang w:eastAsia="pl-PL"/>
        </w:rPr>
        <w:t xml:space="preserve">, </w:t>
      </w:r>
    </w:p>
    <w:p w:rsidR="00786E1A" w:rsidRPr="00DB0061" w:rsidRDefault="00786E1A" w:rsidP="00786E1A">
      <w:pPr>
        <w:suppressAutoHyphens w:val="0"/>
        <w:rPr>
          <w:sz w:val="24"/>
          <w:szCs w:val="24"/>
          <w:lang w:eastAsia="pl-PL"/>
        </w:rPr>
      </w:pPr>
      <w:r w:rsidRPr="00DB0061">
        <w:rPr>
          <w:color w:val="000000"/>
          <w:sz w:val="24"/>
          <w:szCs w:val="24"/>
          <w:lang w:eastAsia="pl-PL"/>
        </w:rPr>
        <w:t>dodatkowe obowiązki pracowników ochrony: obsługa podnośnika dla wózków inwalidzkich.</w:t>
      </w:r>
    </w:p>
    <w:p w:rsidR="00786E1A" w:rsidRPr="00DB0061" w:rsidRDefault="00786E1A" w:rsidP="00786E1A">
      <w:pPr>
        <w:suppressAutoHyphens w:val="0"/>
        <w:rPr>
          <w:sz w:val="24"/>
          <w:szCs w:val="24"/>
          <w:lang w:eastAsia="pl-PL"/>
        </w:rPr>
      </w:pPr>
      <w:r w:rsidRPr="00DB0061">
        <w:rPr>
          <w:sz w:val="24"/>
          <w:szCs w:val="24"/>
          <w:lang w:eastAsia="pl-PL"/>
        </w:rPr>
        <w:t>Konserwacja systemów alarmowych obejmuje następujące elementy:</w:t>
      </w:r>
    </w:p>
    <w:p w:rsidR="00786E1A" w:rsidRPr="00DB0061" w:rsidRDefault="00786E1A" w:rsidP="00786E1A">
      <w:pPr>
        <w:suppressAutoHyphens w:val="0"/>
        <w:rPr>
          <w:sz w:val="24"/>
          <w:szCs w:val="24"/>
          <w:lang w:eastAsia="pl-PL"/>
        </w:rPr>
      </w:pPr>
      <w:r w:rsidRPr="00DB0061">
        <w:rPr>
          <w:sz w:val="24"/>
          <w:szCs w:val="24"/>
          <w:lang w:eastAsia="pl-PL"/>
        </w:rPr>
        <w:t>- centrala ROKONET ORBIT PRO z 7 modułami rozszerzeń</w:t>
      </w:r>
    </w:p>
    <w:p w:rsidR="007035EB" w:rsidRPr="00DB0061" w:rsidRDefault="007035EB" w:rsidP="00786E1A">
      <w:pPr>
        <w:suppressAutoHyphens w:val="0"/>
        <w:rPr>
          <w:sz w:val="24"/>
          <w:szCs w:val="24"/>
          <w:lang w:eastAsia="pl-PL"/>
        </w:rPr>
      </w:pPr>
      <w:r w:rsidRPr="00DB0061">
        <w:rPr>
          <w:sz w:val="24"/>
          <w:szCs w:val="24"/>
          <w:lang w:eastAsia="pl-PL"/>
        </w:rPr>
        <w:t>- centrala  CSP POLON 600</w:t>
      </w:r>
    </w:p>
    <w:p w:rsidR="00786E1A" w:rsidRPr="00DB0061" w:rsidRDefault="00786E1A" w:rsidP="00786E1A">
      <w:pPr>
        <w:suppressAutoHyphens w:val="0"/>
        <w:rPr>
          <w:sz w:val="24"/>
          <w:szCs w:val="24"/>
          <w:lang w:eastAsia="pl-PL"/>
        </w:rPr>
      </w:pPr>
      <w:r w:rsidRPr="00DB0061">
        <w:rPr>
          <w:sz w:val="24"/>
          <w:szCs w:val="24"/>
          <w:lang w:eastAsia="pl-PL"/>
        </w:rPr>
        <w:t>- manipulator 5 szt.</w:t>
      </w:r>
    </w:p>
    <w:p w:rsidR="00786E1A" w:rsidRPr="00DB0061" w:rsidRDefault="00786E1A" w:rsidP="00786E1A">
      <w:pPr>
        <w:suppressAutoHyphens w:val="0"/>
        <w:rPr>
          <w:sz w:val="24"/>
          <w:szCs w:val="24"/>
          <w:lang w:eastAsia="pl-PL"/>
        </w:rPr>
      </w:pPr>
      <w:r w:rsidRPr="00DB0061">
        <w:rPr>
          <w:sz w:val="24"/>
          <w:szCs w:val="24"/>
          <w:lang w:eastAsia="pl-PL"/>
        </w:rPr>
        <w:t>- czujki PIR 41 szt.</w:t>
      </w:r>
    </w:p>
    <w:p w:rsidR="00786E1A" w:rsidRPr="00DB0061" w:rsidRDefault="00786E1A" w:rsidP="00786E1A">
      <w:pPr>
        <w:suppressAutoHyphens w:val="0"/>
        <w:rPr>
          <w:sz w:val="24"/>
          <w:szCs w:val="24"/>
          <w:lang w:eastAsia="pl-PL"/>
        </w:rPr>
      </w:pPr>
      <w:r w:rsidRPr="00DB0061">
        <w:rPr>
          <w:sz w:val="24"/>
          <w:szCs w:val="24"/>
          <w:lang w:eastAsia="pl-PL"/>
        </w:rPr>
        <w:t>- czujka otwarcia 14 szt.</w:t>
      </w:r>
    </w:p>
    <w:p w:rsidR="00786E1A" w:rsidRPr="00DB0061" w:rsidRDefault="00786E1A" w:rsidP="00786E1A">
      <w:pPr>
        <w:suppressAutoHyphens w:val="0"/>
        <w:rPr>
          <w:sz w:val="24"/>
          <w:szCs w:val="24"/>
          <w:lang w:eastAsia="pl-PL"/>
        </w:rPr>
      </w:pPr>
      <w:r w:rsidRPr="00DB0061">
        <w:rPr>
          <w:sz w:val="24"/>
          <w:szCs w:val="24"/>
          <w:lang w:eastAsia="pl-PL"/>
        </w:rPr>
        <w:t>- czujka wibracyjna z czujka otwarcia 20 szt.</w:t>
      </w:r>
    </w:p>
    <w:p w:rsidR="00786E1A" w:rsidRPr="00DB0061" w:rsidRDefault="00786E1A" w:rsidP="00786E1A">
      <w:pPr>
        <w:suppressAutoHyphens w:val="0"/>
        <w:rPr>
          <w:sz w:val="24"/>
          <w:szCs w:val="24"/>
          <w:lang w:eastAsia="pl-PL"/>
        </w:rPr>
      </w:pPr>
      <w:r w:rsidRPr="00DB0061">
        <w:rPr>
          <w:sz w:val="24"/>
          <w:szCs w:val="24"/>
          <w:lang w:eastAsia="pl-PL"/>
        </w:rPr>
        <w:t>- czujnik drgań 6 szt.</w:t>
      </w:r>
    </w:p>
    <w:p w:rsidR="00786E1A" w:rsidRPr="00DB0061" w:rsidRDefault="00786E1A" w:rsidP="00786E1A">
      <w:pPr>
        <w:suppressAutoHyphens w:val="0"/>
        <w:rPr>
          <w:sz w:val="24"/>
          <w:szCs w:val="24"/>
          <w:lang w:eastAsia="pl-PL"/>
        </w:rPr>
      </w:pPr>
      <w:r w:rsidRPr="00DB0061">
        <w:rPr>
          <w:sz w:val="24"/>
          <w:szCs w:val="24"/>
          <w:lang w:eastAsia="pl-PL"/>
        </w:rPr>
        <w:t>- analizator drgań 1 szt.</w:t>
      </w:r>
    </w:p>
    <w:p w:rsidR="00786E1A" w:rsidRPr="00DB0061" w:rsidRDefault="00786E1A" w:rsidP="00786E1A">
      <w:pPr>
        <w:suppressAutoHyphens w:val="0"/>
        <w:rPr>
          <w:sz w:val="24"/>
          <w:szCs w:val="24"/>
          <w:lang w:eastAsia="pl-PL"/>
        </w:rPr>
      </w:pPr>
      <w:r w:rsidRPr="00DB0061">
        <w:rPr>
          <w:sz w:val="24"/>
          <w:szCs w:val="24"/>
          <w:lang w:eastAsia="pl-PL"/>
        </w:rPr>
        <w:t>- kontaktron 10 szt.</w:t>
      </w:r>
    </w:p>
    <w:p w:rsidR="00786E1A" w:rsidRPr="00DB0061" w:rsidRDefault="00786E1A" w:rsidP="00786E1A">
      <w:pPr>
        <w:suppressAutoHyphens w:val="0"/>
        <w:rPr>
          <w:sz w:val="24"/>
          <w:szCs w:val="24"/>
          <w:lang w:eastAsia="pl-PL"/>
        </w:rPr>
      </w:pPr>
      <w:r w:rsidRPr="00DB0061">
        <w:rPr>
          <w:sz w:val="24"/>
          <w:szCs w:val="24"/>
          <w:lang w:eastAsia="pl-PL"/>
        </w:rPr>
        <w:t>- przycisk napadowy 4 szt.</w:t>
      </w:r>
    </w:p>
    <w:p w:rsidR="00786E1A" w:rsidRPr="00DB0061" w:rsidRDefault="00786E1A" w:rsidP="00786E1A">
      <w:pPr>
        <w:suppressAutoHyphens w:val="0"/>
        <w:rPr>
          <w:sz w:val="24"/>
          <w:szCs w:val="24"/>
          <w:lang w:eastAsia="pl-PL"/>
        </w:rPr>
      </w:pPr>
      <w:r w:rsidRPr="00DB0061">
        <w:rPr>
          <w:sz w:val="24"/>
          <w:szCs w:val="24"/>
          <w:lang w:eastAsia="pl-PL"/>
        </w:rPr>
        <w:t>- akumulatory 7 szt.</w:t>
      </w:r>
    </w:p>
    <w:p w:rsidR="00786E1A" w:rsidRPr="00DB0061" w:rsidRDefault="00786E1A" w:rsidP="00786E1A">
      <w:pPr>
        <w:suppressAutoHyphens w:val="0"/>
        <w:rPr>
          <w:sz w:val="24"/>
          <w:szCs w:val="24"/>
          <w:lang w:eastAsia="pl-PL"/>
        </w:rPr>
      </w:pPr>
      <w:r w:rsidRPr="00DB0061">
        <w:rPr>
          <w:sz w:val="24"/>
          <w:szCs w:val="24"/>
          <w:lang w:eastAsia="pl-PL"/>
        </w:rPr>
        <w:t>- sygnalizator zewnętrzny 3 szt.</w:t>
      </w:r>
    </w:p>
    <w:p w:rsidR="00786E1A" w:rsidRPr="00DB0061" w:rsidRDefault="00786E1A" w:rsidP="00786E1A">
      <w:pPr>
        <w:suppressAutoHyphens w:val="0"/>
        <w:rPr>
          <w:sz w:val="24"/>
          <w:szCs w:val="24"/>
          <w:lang w:eastAsia="pl-PL"/>
        </w:rPr>
      </w:pPr>
      <w:r w:rsidRPr="00DB0061">
        <w:rPr>
          <w:sz w:val="24"/>
          <w:szCs w:val="24"/>
          <w:lang w:eastAsia="pl-PL"/>
        </w:rPr>
        <w:t>- sygnalizator wewnętrzny 3 szt.</w:t>
      </w:r>
    </w:p>
    <w:p w:rsidR="00786E1A" w:rsidRPr="00DB0061" w:rsidRDefault="00786E1A" w:rsidP="00786E1A">
      <w:pPr>
        <w:suppressAutoHyphens w:val="0"/>
        <w:rPr>
          <w:sz w:val="24"/>
          <w:szCs w:val="24"/>
          <w:lang w:eastAsia="pl-PL"/>
        </w:rPr>
      </w:pPr>
      <w:r w:rsidRPr="00DB0061">
        <w:rPr>
          <w:color w:val="000000"/>
          <w:sz w:val="24"/>
          <w:szCs w:val="24"/>
          <w:lang w:eastAsia="pl-PL"/>
        </w:rPr>
        <w:t>- kamery wewnętrzne 16 szt.</w:t>
      </w:r>
    </w:p>
    <w:p w:rsidR="00786E1A" w:rsidRPr="00DB0061" w:rsidRDefault="00786E1A" w:rsidP="00786E1A">
      <w:pPr>
        <w:suppressAutoHyphens w:val="0"/>
        <w:rPr>
          <w:sz w:val="24"/>
          <w:szCs w:val="24"/>
          <w:lang w:eastAsia="pl-PL"/>
        </w:rPr>
      </w:pPr>
      <w:r w:rsidRPr="00DB0061">
        <w:rPr>
          <w:color w:val="000000"/>
          <w:sz w:val="24"/>
          <w:szCs w:val="24"/>
          <w:lang w:eastAsia="pl-PL"/>
        </w:rPr>
        <w:t>- kamery zewnętrzne w obudowach z grzałką 9 szt.</w:t>
      </w:r>
    </w:p>
    <w:p w:rsidR="00786E1A" w:rsidRPr="00DB0061" w:rsidRDefault="00786E1A" w:rsidP="00786E1A">
      <w:pPr>
        <w:suppressAutoHyphens w:val="0"/>
        <w:rPr>
          <w:sz w:val="24"/>
          <w:szCs w:val="24"/>
          <w:lang w:eastAsia="pl-PL"/>
        </w:rPr>
      </w:pPr>
      <w:r w:rsidRPr="00DB0061">
        <w:rPr>
          <w:color w:val="000000"/>
          <w:sz w:val="24"/>
          <w:szCs w:val="24"/>
          <w:lang w:eastAsia="pl-PL"/>
        </w:rPr>
        <w:t>- rejestrator ALKAM 2 szt.</w:t>
      </w:r>
    </w:p>
    <w:p w:rsidR="00786E1A" w:rsidRPr="00DB0061" w:rsidRDefault="00786E1A" w:rsidP="00786E1A">
      <w:pPr>
        <w:suppressAutoHyphens w:val="0"/>
        <w:rPr>
          <w:sz w:val="24"/>
          <w:szCs w:val="24"/>
          <w:lang w:eastAsia="pl-PL"/>
        </w:rPr>
      </w:pPr>
      <w:r w:rsidRPr="00DB0061">
        <w:rPr>
          <w:color w:val="000000"/>
          <w:sz w:val="24"/>
          <w:szCs w:val="24"/>
          <w:lang w:eastAsia="pl-PL"/>
        </w:rPr>
        <w:t>- monitor 2 szt.</w:t>
      </w:r>
    </w:p>
    <w:p w:rsidR="00786E1A" w:rsidRPr="00DB0061" w:rsidRDefault="00786E1A" w:rsidP="00786E1A">
      <w:pPr>
        <w:suppressAutoHyphens w:val="0"/>
        <w:rPr>
          <w:sz w:val="24"/>
          <w:szCs w:val="24"/>
          <w:lang w:eastAsia="pl-PL"/>
        </w:rPr>
      </w:pPr>
      <w:r w:rsidRPr="00DB0061">
        <w:rPr>
          <w:color w:val="000000"/>
          <w:sz w:val="24"/>
          <w:szCs w:val="24"/>
          <w:lang w:eastAsia="pl-PL"/>
        </w:rPr>
        <w:lastRenderedPageBreak/>
        <w:t>Powyższa ilość i rodzaj urządzeń może różnić się od stanu faktycznego dlatego podczas pierwszej konserwacji wymagane jest wykonanie inwentaryzacji systemów oraz przekazanie protokołu z tej inwentaryzacji Zamawiającemu.</w:t>
      </w:r>
    </w:p>
    <w:p w:rsidR="00786E1A" w:rsidRPr="00786E1A" w:rsidRDefault="00786E1A" w:rsidP="00786E1A">
      <w:pPr>
        <w:suppressAutoHyphens w:val="0"/>
        <w:ind w:left="4536"/>
        <w:jc w:val="center"/>
        <w:rPr>
          <w:sz w:val="24"/>
          <w:szCs w:val="24"/>
          <w:lang w:eastAsia="pl-PL"/>
        </w:rPr>
      </w:pPr>
      <w:r w:rsidRPr="00786E1A">
        <w:rPr>
          <w:color w:val="000000"/>
          <w:sz w:val="24"/>
          <w:szCs w:val="24"/>
          <w:lang w:eastAsia="pl-PL"/>
        </w:rPr>
        <w:t>………………............................................................</w:t>
      </w:r>
    </w:p>
    <w:p w:rsidR="00786E1A" w:rsidRPr="00786E1A" w:rsidRDefault="00786E1A" w:rsidP="00786E1A">
      <w:pPr>
        <w:suppressAutoHyphens w:val="0"/>
        <w:ind w:left="4536"/>
        <w:jc w:val="center"/>
        <w:rPr>
          <w:sz w:val="24"/>
          <w:szCs w:val="24"/>
          <w:lang w:eastAsia="pl-PL"/>
        </w:rPr>
      </w:pPr>
      <w:r w:rsidRPr="00786E1A">
        <w:rPr>
          <w:i/>
          <w:iCs/>
          <w:color w:val="000000"/>
          <w:lang w:eastAsia="pl-PL"/>
        </w:rPr>
        <w:t>podpisy osób uprawnionych do reprezentowania Wykonawcy</w:t>
      </w:r>
    </w:p>
    <w:p w:rsidR="001D7ADD" w:rsidRPr="00CF4405" w:rsidRDefault="00773350" w:rsidP="001D7ADD">
      <w:pPr>
        <w:pageBreakBefore/>
        <w:jc w:val="both"/>
      </w:pPr>
      <w:r w:rsidRPr="00CF4405">
        <w:rPr>
          <w:b/>
          <w:i/>
          <w:sz w:val="24"/>
        </w:rPr>
        <w:lastRenderedPageBreak/>
        <w:t>ZKP-</w:t>
      </w:r>
      <w:r>
        <w:rPr>
          <w:b/>
          <w:i/>
          <w:sz w:val="24"/>
        </w:rPr>
        <w:t>32</w:t>
      </w:r>
      <w:r w:rsidRPr="00CF4405">
        <w:rPr>
          <w:b/>
          <w:i/>
          <w:sz w:val="24"/>
        </w:rPr>
        <w:t>/2018</w:t>
      </w:r>
      <w:r w:rsidR="001D7ADD" w:rsidRPr="00CF4405">
        <w:rPr>
          <w:b/>
          <w:i/>
          <w:sz w:val="24"/>
        </w:rPr>
        <w:tab/>
      </w:r>
      <w:r w:rsidR="001D7ADD" w:rsidRPr="00CF4405">
        <w:rPr>
          <w:b/>
          <w:i/>
          <w:sz w:val="24"/>
          <w:szCs w:val="24"/>
        </w:rPr>
        <w:tab/>
      </w:r>
      <w:r w:rsidR="001D7ADD" w:rsidRPr="00CF4405">
        <w:rPr>
          <w:b/>
          <w:bCs/>
          <w:i/>
          <w:iCs/>
          <w:sz w:val="24"/>
          <w:szCs w:val="24"/>
        </w:rPr>
        <w:tab/>
      </w:r>
      <w:r w:rsidR="001D7ADD" w:rsidRPr="00CF4405">
        <w:rPr>
          <w:b/>
          <w:bCs/>
          <w:i/>
          <w:iCs/>
          <w:sz w:val="24"/>
        </w:rPr>
        <w:tab/>
      </w:r>
      <w:r w:rsidR="001D7ADD" w:rsidRPr="00CF4405">
        <w:rPr>
          <w:b/>
          <w:bCs/>
          <w:i/>
          <w:iCs/>
          <w:sz w:val="24"/>
        </w:rPr>
        <w:tab/>
      </w:r>
      <w:r w:rsidR="001D7ADD" w:rsidRPr="00CF4405">
        <w:rPr>
          <w:b/>
          <w:bCs/>
          <w:i/>
          <w:iCs/>
          <w:sz w:val="24"/>
        </w:rPr>
        <w:tab/>
      </w:r>
      <w:r w:rsidR="001D7ADD" w:rsidRPr="00CF4405">
        <w:rPr>
          <w:b/>
          <w:bCs/>
          <w:i/>
          <w:iCs/>
          <w:sz w:val="24"/>
        </w:rPr>
        <w:tab/>
      </w:r>
      <w:r w:rsidR="001D7ADD" w:rsidRPr="00CF4405">
        <w:rPr>
          <w:b/>
          <w:bCs/>
          <w:i/>
          <w:iCs/>
          <w:sz w:val="24"/>
        </w:rPr>
        <w:tab/>
        <w:t>Załącznik nr 5/III do SIWZ</w:t>
      </w:r>
    </w:p>
    <w:p w:rsidR="001D7ADD" w:rsidRPr="00CF4405" w:rsidRDefault="005628E2" w:rsidP="001D7ADD">
      <w:pPr>
        <w:spacing w:before="240" w:line="480" w:lineRule="auto"/>
        <w:jc w:val="right"/>
        <w:rPr>
          <w:sz w:val="24"/>
          <w:szCs w:val="24"/>
        </w:rPr>
      </w:pPr>
      <w:r>
        <w:rPr>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36" name="Prostokąt zaokrąglony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6" o:spid="_x0000_s1028" style="position:absolute;left:0;text-align:left;margin-left:.25pt;margin-top:23.1pt;width:158.45pt;height:7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vSWlnhIDAAB6BgAADgAAAAAAAAAAAAAAAAAuAgAAZHJz&#10;L2Uyb0RvYy54bWxQSwECLQAUAAYACAAAACEAKGdd+9wAAAAHAQAADwAAAAAAAAAAAAAAAABsBQAA&#10;ZHJzL2Rvd25yZXYueG1sUEsFBgAAAAAEAAQA8wAAAHUGA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CF4405">
        <w:rPr>
          <w:sz w:val="24"/>
          <w:szCs w:val="24"/>
        </w:rPr>
        <w:t xml:space="preserve">..………………………, dnia </w:t>
      </w:r>
      <w:r w:rsidR="001D7ADD" w:rsidRPr="00CF4405">
        <w:t xml:space="preserve">…..… </w:t>
      </w:r>
      <w:r w:rsidR="001D7ADD" w:rsidRPr="00CF4405">
        <w:rPr>
          <w:sz w:val="24"/>
        </w:rPr>
        <w:t xml:space="preserve">- </w:t>
      </w:r>
      <w:r w:rsidR="001D7ADD" w:rsidRPr="00CF4405">
        <w:t xml:space="preserve">……… </w:t>
      </w:r>
      <w:r w:rsidR="001D7ADD" w:rsidRPr="00CF4405">
        <w:rPr>
          <w:sz w:val="24"/>
        </w:rPr>
        <w:t>- 201</w:t>
      </w:r>
      <w:r w:rsidR="0066260E" w:rsidRPr="00CF4405">
        <w:rPr>
          <w:sz w:val="24"/>
        </w:rPr>
        <w:t>8</w:t>
      </w:r>
      <w:r w:rsidR="001D7ADD" w:rsidRPr="00CF4405">
        <w:rPr>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I</w:t>
      </w:r>
      <w:r w:rsidRPr="00AF493D">
        <w:rPr>
          <w:b/>
          <w:color w:val="000000"/>
          <w:sz w:val="24"/>
          <w:szCs w:val="24"/>
        </w:rPr>
        <w:t>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 xml:space="preserve">2403 Pierwszy Urząd Skarbowy w Bielsku-Białej ul. T. </w:t>
      </w:r>
      <w:proofErr w:type="spellStart"/>
      <w:r w:rsidRPr="00AF493D">
        <w:rPr>
          <w:b/>
          <w:bCs/>
          <w:color w:val="000000"/>
        </w:rPr>
        <w:t>Sixta</w:t>
      </w:r>
      <w:proofErr w:type="spellEnd"/>
      <w:r w:rsidRPr="00AF493D">
        <w:rPr>
          <w:b/>
          <w:bCs/>
          <w:color w:val="000000"/>
        </w:rPr>
        <w:t xml:space="preserve"> 17 43-300 Bielsko-Biała</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  6 kondygnacji + częściowe podpiwniczenie i nieużytkowe poddasze, garaż-archiwum </w:t>
      </w:r>
      <w:r w:rsidRPr="00AF493D">
        <w:rPr>
          <w:color w:val="000000"/>
          <w:sz w:val="24"/>
          <w:szCs w:val="24"/>
        </w:rPr>
        <w:br/>
        <w:t xml:space="preserve">  1 kondygnacja</w:t>
      </w:r>
    </w:p>
    <w:p w:rsidR="009D3A6D" w:rsidRPr="00CF4405" w:rsidRDefault="009D3A6D" w:rsidP="009D3A6D">
      <w:pPr>
        <w:widowControl w:val="0"/>
        <w:spacing w:line="200" w:lineRule="atLeast"/>
        <w:jc w:val="both"/>
        <w:rPr>
          <w:color w:val="000000"/>
          <w:sz w:val="24"/>
          <w:szCs w:val="24"/>
        </w:rPr>
      </w:pPr>
      <w:r w:rsidRPr="00CF4405">
        <w:rPr>
          <w:color w:val="000000"/>
          <w:sz w:val="24"/>
          <w:szCs w:val="24"/>
        </w:rPr>
        <w:t>- powierzchnia budynków: budynek biurowy 3764 m</w:t>
      </w:r>
      <w:r w:rsidRPr="00CF4405">
        <w:rPr>
          <w:color w:val="000000"/>
          <w:sz w:val="24"/>
          <w:szCs w:val="24"/>
          <w:vertAlign w:val="superscript"/>
        </w:rPr>
        <w:t>2</w:t>
      </w:r>
      <w:r w:rsidRPr="00CF4405">
        <w:rPr>
          <w:color w:val="000000"/>
          <w:sz w:val="24"/>
          <w:szCs w:val="24"/>
        </w:rPr>
        <w:t>, garaż</w:t>
      </w:r>
      <w:r w:rsidR="00833181" w:rsidRPr="00CF4405">
        <w:rPr>
          <w:color w:val="000000"/>
          <w:sz w:val="24"/>
          <w:szCs w:val="24"/>
        </w:rPr>
        <w:t xml:space="preserve"> </w:t>
      </w:r>
      <w:r w:rsidRPr="00CF4405">
        <w:rPr>
          <w:color w:val="000000"/>
          <w:sz w:val="24"/>
          <w:szCs w:val="24"/>
        </w:rPr>
        <w:t>-</w:t>
      </w:r>
      <w:r w:rsidR="00833181" w:rsidRPr="00CF4405">
        <w:rPr>
          <w:color w:val="000000"/>
          <w:sz w:val="24"/>
          <w:szCs w:val="24"/>
        </w:rPr>
        <w:t xml:space="preserve"> </w:t>
      </w:r>
      <w:r w:rsidRPr="00CF4405">
        <w:rPr>
          <w:color w:val="000000"/>
          <w:sz w:val="24"/>
          <w:szCs w:val="24"/>
        </w:rPr>
        <w:t>archiwum 66 m</w:t>
      </w:r>
      <w:r w:rsidRPr="00CF4405">
        <w:rPr>
          <w:color w:val="000000"/>
          <w:sz w:val="24"/>
          <w:szCs w:val="24"/>
          <w:vertAlign w:val="superscript"/>
        </w:rPr>
        <w:t>2</w:t>
      </w:r>
    </w:p>
    <w:p w:rsidR="009D3A6D" w:rsidRPr="00AF493D" w:rsidRDefault="009D3A6D" w:rsidP="009D3A6D">
      <w:pPr>
        <w:widowControl w:val="0"/>
        <w:spacing w:line="200" w:lineRule="atLeast"/>
        <w:jc w:val="both"/>
        <w:rPr>
          <w:color w:val="000000"/>
          <w:sz w:val="24"/>
          <w:szCs w:val="24"/>
        </w:rPr>
      </w:pPr>
      <w:r w:rsidRPr="00CF4405">
        <w:rPr>
          <w:color w:val="000000"/>
          <w:sz w:val="24"/>
          <w:szCs w:val="24"/>
        </w:rPr>
        <w:t>- teren zewnętrzny: 516 m</w:t>
      </w:r>
      <w:r w:rsidRPr="00CF4405">
        <w:rPr>
          <w:color w:val="000000"/>
          <w:sz w:val="24"/>
          <w:szCs w:val="24"/>
          <w:vertAlign w:val="superscript"/>
        </w:rPr>
        <w:t>2</w:t>
      </w:r>
      <w:r w:rsidR="00571AB5" w:rsidRPr="00CF4405">
        <w:rPr>
          <w:color w:val="000000"/>
          <w:sz w:val="24"/>
          <w:szCs w:val="24"/>
        </w:rPr>
        <w:t xml:space="preserve"> </w:t>
      </w:r>
      <w:r w:rsidRPr="00CF4405">
        <w:rPr>
          <w:color w:val="000000"/>
          <w:sz w:val="24"/>
          <w:szCs w:val="24"/>
        </w:rPr>
        <w:t>,</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 xml:space="preserve">-18 </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obsługa windy (platformy) dla osób niepełnosprawnych.</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 centrala PC4020 z 2 modułami rozszerzeń i 1 moduł wyjścia</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 manipulator 1 szt.</w:t>
      </w:r>
    </w:p>
    <w:p w:rsidR="001D7ADD" w:rsidRPr="00AF493D" w:rsidRDefault="001D7ADD" w:rsidP="001D7ADD">
      <w:pPr>
        <w:pStyle w:val="Zawartotabeli"/>
        <w:snapToGrid w:val="0"/>
        <w:spacing w:line="200" w:lineRule="atLeast"/>
        <w:jc w:val="both"/>
        <w:rPr>
          <w:color w:val="000000"/>
        </w:rPr>
      </w:pPr>
      <w:r w:rsidRPr="00AF493D">
        <w:rPr>
          <w:color w:val="000000"/>
        </w:rPr>
        <w:t>- akumulatory 2 szt.</w:t>
      </w:r>
    </w:p>
    <w:p w:rsidR="001D7ADD" w:rsidRPr="00AF493D" w:rsidRDefault="001D7ADD" w:rsidP="001D7ADD">
      <w:pPr>
        <w:pStyle w:val="Zawartotabeli"/>
        <w:snapToGrid w:val="0"/>
        <w:spacing w:line="200" w:lineRule="atLeast"/>
        <w:jc w:val="both"/>
        <w:rPr>
          <w:color w:val="000000"/>
        </w:rPr>
      </w:pPr>
      <w:r w:rsidRPr="00AF493D">
        <w:rPr>
          <w:color w:val="000000"/>
        </w:rPr>
        <w:t>- czujki PIR 27 szt.</w:t>
      </w:r>
    </w:p>
    <w:p w:rsidR="001D7ADD" w:rsidRPr="00AF493D" w:rsidRDefault="001D7ADD" w:rsidP="001D7ADD">
      <w:pPr>
        <w:pStyle w:val="Zawartotabeli"/>
        <w:snapToGrid w:val="0"/>
        <w:spacing w:line="200" w:lineRule="atLeast"/>
        <w:jc w:val="both"/>
        <w:rPr>
          <w:color w:val="000000"/>
        </w:rPr>
      </w:pPr>
      <w:r w:rsidRPr="00AF493D">
        <w:rPr>
          <w:color w:val="000000"/>
        </w:rPr>
        <w:t>- czujki magnetyczne 3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4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sygnalizator akustyczny 1 szt. </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2 szt.</w:t>
      </w:r>
    </w:p>
    <w:p w:rsidR="001D7ADD" w:rsidRPr="00AF493D" w:rsidRDefault="001D7ADD" w:rsidP="001D7ADD">
      <w:pPr>
        <w:pStyle w:val="Zawartotabeli"/>
        <w:snapToGrid w:val="0"/>
        <w:spacing w:line="200" w:lineRule="atLeast"/>
        <w:jc w:val="both"/>
        <w:rPr>
          <w:color w:val="000000"/>
        </w:rPr>
      </w:pPr>
      <w:r w:rsidRPr="00AF493D">
        <w:rPr>
          <w:color w:val="000000"/>
        </w:rPr>
        <w:t>- czytnik kontroli dostępu 1 szt.</w:t>
      </w:r>
    </w:p>
    <w:p w:rsidR="001D7ADD" w:rsidRPr="00AF493D" w:rsidRDefault="001D7ADD" w:rsidP="001D7ADD">
      <w:pPr>
        <w:pStyle w:val="Zawartotabeli"/>
        <w:snapToGrid w:val="0"/>
        <w:spacing w:line="200" w:lineRule="atLeast"/>
        <w:jc w:val="both"/>
        <w:rPr>
          <w:color w:val="000000"/>
        </w:rPr>
      </w:pPr>
      <w:r w:rsidRPr="00AF493D">
        <w:rPr>
          <w:color w:val="000000"/>
        </w:rPr>
        <w:t>- elektroniczny zamek szyfrowy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CF4405" w:rsidRDefault="00773350" w:rsidP="001D7ADD">
      <w:pPr>
        <w:pageBreakBefore/>
        <w:jc w:val="both"/>
      </w:pPr>
      <w:r w:rsidRPr="00CF4405">
        <w:rPr>
          <w:b/>
          <w:i/>
          <w:sz w:val="24"/>
        </w:rPr>
        <w:lastRenderedPageBreak/>
        <w:t>ZKP-</w:t>
      </w:r>
      <w:r>
        <w:rPr>
          <w:b/>
          <w:i/>
          <w:sz w:val="24"/>
        </w:rPr>
        <w:t>32</w:t>
      </w:r>
      <w:r w:rsidRPr="00CF4405">
        <w:rPr>
          <w:b/>
          <w:i/>
          <w:sz w:val="24"/>
        </w:rPr>
        <w:t>/2018</w:t>
      </w:r>
      <w:r w:rsidR="001D7ADD" w:rsidRPr="00CF4405">
        <w:rPr>
          <w:b/>
          <w:i/>
          <w:sz w:val="24"/>
        </w:rPr>
        <w:tab/>
      </w:r>
      <w:r w:rsidR="001D7ADD" w:rsidRPr="00CF4405">
        <w:rPr>
          <w:b/>
          <w:i/>
          <w:sz w:val="24"/>
          <w:szCs w:val="24"/>
        </w:rPr>
        <w:tab/>
      </w:r>
      <w:r w:rsidR="001D7ADD" w:rsidRPr="00CF4405">
        <w:rPr>
          <w:b/>
          <w:bCs/>
          <w:i/>
          <w:iCs/>
          <w:sz w:val="24"/>
        </w:rPr>
        <w:tab/>
      </w:r>
      <w:r w:rsidR="001D7ADD" w:rsidRPr="00CF4405">
        <w:rPr>
          <w:b/>
          <w:bCs/>
          <w:i/>
          <w:iCs/>
          <w:sz w:val="24"/>
        </w:rPr>
        <w:tab/>
      </w:r>
      <w:r w:rsidR="001D7ADD" w:rsidRPr="00CF4405">
        <w:rPr>
          <w:b/>
          <w:bCs/>
          <w:i/>
          <w:iCs/>
          <w:sz w:val="24"/>
        </w:rPr>
        <w:tab/>
      </w:r>
      <w:r w:rsidR="001D7ADD" w:rsidRPr="00CF4405">
        <w:rPr>
          <w:b/>
          <w:bCs/>
          <w:i/>
          <w:iCs/>
          <w:sz w:val="24"/>
        </w:rPr>
        <w:tab/>
      </w:r>
      <w:r w:rsidR="001D7ADD" w:rsidRPr="00CF4405">
        <w:rPr>
          <w:b/>
          <w:bCs/>
          <w:i/>
          <w:iCs/>
          <w:sz w:val="24"/>
        </w:rPr>
        <w:tab/>
      </w:r>
      <w:r w:rsidR="001D7ADD" w:rsidRPr="00CF4405">
        <w:rPr>
          <w:b/>
          <w:bCs/>
          <w:i/>
          <w:iCs/>
          <w:sz w:val="24"/>
        </w:rPr>
        <w:tab/>
        <w:t>Załącznik nr 5/IV do SIWZ</w:t>
      </w:r>
    </w:p>
    <w:p w:rsidR="001D7ADD" w:rsidRPr="00CF4405" w:rsidRDefault="005628E2" w:rsidP="001D7ADD">
      <w:pPr>
        <w:spacing w:before="240" w:line="480" w:lineRule="auto"/>
        <w:jc w:val="right"/>
        <w:rPr>
          <w:sz w:val="24"/>
          <w:szCs w:val="24"/>
        </w:rPr>
      </w:pPr>
      <w:r>
        <w:rPr>
          <w:noProof/>
          <w:sz w:val="24"/>
          <w:szCs w:val="24"/>
          <w:lang w:eastAsia="pl-PL"/>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35" name="Prostokąt zaokrąglony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5" o:spid="_x0000_s1029" style="position:absolute;left:0;text-align:left;margin-left:.25pt;margin-top:23.1pt;width:158.45pt;height:7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CF4405">
        <w:rPr>
          <w:sz w:val="24"/>
          <w:szCs w:val="24"/>
        </w:rPr>
        <w:t xml:space="preserve">..………………………, dnia </w:t>
      </w:r>
      <w:r w:rsidR="001D7ADD" w:rsidRPr="00CF4405">
        <w:t xml:space="preserve">…..… </w:t>
      </w:r>
      <w:r w:rsidR="001D7ADD" w:rsidRPr="00CF4405">
        <w:rPr>
          <w:sz w:val="24"/>
        </w:rPr>
        <w:t xml:space="preserve">- </w:t>
      </w:r>
      <w:r w:rsidR="001D7ADD" w:rsidRPr="00CF4405">
        <w:t xml:space="preserve">……… </w:t>
      </w:r>
      <w:r w:rsidR="001D7ADD" w:rsidRPr="00CF4405">
        <w:rPr>
          <w:sz w:val="24"/>
        </w:rPr>
        <w:t>- 201</w:t>
      </w:r>
      <w:r w:rsidR="0066260E" w:rsidRPr="00CF4405">
        <w:rPr>
          <w:sz w:val="24"/>
        </w:rPr>
        <w:t>8</w:t>
      </w:r>
      <w:r w:rsidR="001D7ADD" w:rsidRPr="00CF4405">
        <w:rPr>
          <w:sz w:val="24"/>
        </w:rPr>
        <w:t xml:space="preserve"> r.</w:t>
      </w:r>
    </w:p>
    <w:p w:rsidR="001D7ADD" w:rsidRPr="00CF4405" w:rsidRDefault="001D7ADD" w:rsidP="001D7ADD">
      <w:pPr>
        <w:spacing w:before="240" w:line="480" w:lineRule="auto"/>
        <w:rPr>
          <w:sz w:val="24"/>
          <w:szCs w:val="24"/>
        </w:rPr>
      </w:pPr>
    </w:p>
    <w:p w:rsidR="001D7ADD" w:rsidRPr="00CF4405" w:rsidRDefault="001D7ADD" w:rsidP="001D7ADD">
      <w:pPr>
        <w:spacing w:before="240" w:line="480" w:lineRule="auto"/>
        <w:rPr>
          <w:sz w:val="24"/>
          <w:szCs w:val="24"/>
        </w:rPr>
      </w:pPr>
    </w:p>
    <w:p w:rsidR="001D7ADD" w:rsidRPr="00CF4405" w:rsidRDefault="001D7ADD" w:rsidP="001D7ADD">
      <w:pPr>
        <w:spacing w:line="200" w:lineRule="atLeast"/>
        <w:jc w:val="center"/>
        <w:rPr>
          <w:b/>
          <w:sz w:val="24"/>
          <w:szCs w:val="24"/>
        </w:rPr>
      </w:pPr>
      <w:r w:rsidRPr="00CF4405">
        <w:rPr>
          <w:b/>
          <w:bCs/>
          <w:sz w:val="24"/>
          <w:szCs w:val="24"/>
        </w:rPr>
        <w:t>Szczegółowy opis przedmiotu zamówienia dotyczące części I</w:t>
      </w:r>
      <w:r w:rsidRPr="00CF4405">
        <w:rPr>
          <w:b/>
          <w:sz w:val="24"/>
          <w:szCs w:val="24"/>
        </w:rPr>
        <w:t>V</w:t>
      </w:r>
    </w:p>
    <w:p w:rsidR="001D7ADD" w:rsidRPr="00CF4405" w:rsidRDefault="001D7ADD" w:rsidP="001D7ADD">
      <w:pPr>
        <w:spacing w:line="200" w:lineRule="atLeast"/>
        <w:jc w:val="both"/>
        <w:rPr>
          <w:bCs/>
          <w:sz w:val="24"/>
          <w:szCs w:val="24"/>
        </w:rPr>
      </w:pPr>
      <w:r w:rsidRPr="00CF4405">
        <w:rPr>
          <w:sz w:val="24"/>
          <w:szCs w:val="24"/>
        </w:rPr>
        <w:t xml:space="preserve">Przedmiotem tej części zamówienia jest bezpośrednia ochrona fizyczna osób i mienia wraz </w:t>
      </w:r>
      <w:r w:rsidRPr="00CF4405">
        <w:rPr>
          <w:sz w:val="24"/>
          <w:szCs w:val="24"/>
        </w:rPr>
        <w:br/>
        <w:t>z serwisem i konserwacją systemów alarmowych oraz obsługą centrali telefonicznej w:</w:t>
      </w:r>
    </w:p>
    <w:p w:rsidR="001D7ADD" w:rsidRPr="00CF4405" w:rsidRDefault="001D7ADD" w:rsidP="001D7ADD">
      <w:pPr>
        <w:snapToGrid w:val="0"/>
        <w:spacing w:line="200" w:lineRule="atLeast"/>
        <w:jc w:val="both"/>
        <w:rPr>
          <w:sz w:val="24"/>
          <w:szCs w:val="24"/>
        </w:rPr>
      </w:pPr>
    </w:p>
    <w:p w:rsidR="001D7ADD" w:rsidRPr="00CF4405" w:rsidRDefault="001D7ADD" w:rsidP="001D7ADD">
      <w:pPr>
        <w:pStyle w:val="Zawartotabeli"/>
        <w:snapToGrid w:val="0"/>
        <w:spacing w:line="200" w:lineRule="atLeast"/>
        <w:jc w:val="both"/>
      </w:pPr>
      <w:r w:rsidRPr="00CF4405">
        <w:rPr>
          <w:b/>
          <w:bCs/>
        </w:rPr>
        <w:t>2404 Drugi Urząd Skarbowy w Bielsku-Białej ul. Gen. St. Maczka 73 43-300 Bielsko-Biała</w:t>
      </w:r>
    </w:p>
    <w:p w:rsidR="001D7ADD" w:rsidRPr="00CF4405" w:rsidRDefault="001D7ADD" w:rsidP="001D7ADD">
      <w:pPr>
        <w:spacing w:line="200" w:lineRule="atLeast"/>
        <w:jc w:val="both"/>
        <w:rPr>
          <w:sz w:val="24"/>
          <w:szCs w:val="24"/>
        </w:rPr>
      </w:pPr>
      <w:r w:rsidRPr="00CF4405">
        <w:rPr>
          <w:sz w:val="24"/>
          <w:szCs w:val="24"/>
        </w:rPr>
        <w:t>dane obiektu:</w:t>
      </w:r>
    </w:p>
    <w:p w:rsidR="001D7ADD" w:rsidRPr="00CF4405" w:rsidRDefault="001D7ADD" w:rsidP="001D7ADD">
      <w:pPr>
        <w:widowControl w:val="0"/>
        <w:spacing w:line="200" w:lineRule="atLeast"/>
        <w:jc w:val="both"/>
        <w:rPr>
          <w:sz w:val="24"/>
          <w:szCs w:val="24"/>
        </w:rPr>
      </w:pPr>
      <w:r w:rsidRPr="00CF4405">
        <w:rPr>
          <w:sz w:val="24"/>
          <w:szCs w:val="24"/>
        </w:rPr>
        <w:t>- ilość budynków: 1</w:t>
      </w:r>
    </w:p>
    <w:p w:rsidR="001D7ADD" w:rsidRPr="00CF4405" w:rsidRDefault="001D7ADD" w:rsidP="001D7ADD">
      <w:pPr>
        <w:widowControl w:val="0"/>
        <w:spacing w:line="200" w:lineRule="atLeast"/>
        <w:jc w:val="both"/>
        <w:rPr>
          <w:sz w:val="24"/>
          <w:szCs w:val="24"/>
        </w:rPr>
      </w:pPr>
      <w:r w:rsidRPr="00CF4405">
        <w:rPr>
          <w:sz w:val="24"/>
          <w:szCs w:val="24"/>
        </w:rPr>
        <w:t xml:space="preserve">- rodzaj budynków oraz ilość kondygnacji w poszczególnych budynkach: biurowy 4 kondygnacje </w:t>
      </w:r>
      <w:r w:rsidRPr="00CF4405">
        <w:rPr>
          <w:sz w:val="24"/>
          <w:szCs w:val="24"/>
        </w:rPr>
        <w:br/>
        <w:t xml:space="preserve"> + częściowe podpiwniczenie</w:t>
      </w:r>
    </w:p>
    <w:p w:rsidR="001D7ADD" w:rsidRPr="009D3A6D" w:rsidRDefault="001D7ADD" w:rsidP="001D7ADD">
      <w:pPr>
        <w:widowControl w:val="0"/>
        <w:spacing w:line="200" w:lineRule="atLeast"/>
        <w:jc w:val="both"/>
        <w:rPr>
          <w:strike/>
          <w:color w:val="000000"/>
          <w:sz w:val="24"/>
          <w:szCs w:val="24"/>
          <w:vertAlign w:val="superscript"/>
        </w:rPr>
      </w:pPr>
      <w:r w:rsidRPr="00AF493D">
        <w:rPr>
          <w:color w:val="000000"/>
          <w:sz w:val="24"/>
          <w:szCs w:val="24"/>
        </w:rPr>
        <w:t>- powierzchnia budynków: 3106</w:t>
      </w:r>
      <w:r w:rsidR="009D3A6D" w:rsidRPr="00CF4405">
        <w:rPr>
          <w:sz w:val="24"/>
          <w:szCs w:val="24"/>
        </w:rPr>
        <w:t>,40</w:t>
      </w:r>
      <w:r w:rsidRPr="00CF4405">
        <w:rPr>
          <w:sz w:val="24"/>
          <w:szCs w:val="24"/>
        </w:rPr>
        <w:t xml:space="preserve"> m</w:t>
      </w:r>
      <w:r w:rsidRPr="00CF4405">
        <w:rPr>
          <w:sz w:val="24"/>
          <w:szCs w:val="24"/>
          <w:vertAlign w:val="superscript"/>
        </w:rPr>
        <w:t>2</w:t>
      </w:r>
      <w:r w:rsidRPr="00AF493D">
        <w:rPr>
          <w:color w:val="000000"/>
          <w:sz w:val="24"/>
          <w:szCs w:val="24"/>
          <w:vertAlign w:val="superscript"/>
        </w:rPr>
        <w:t xml:space="preserve">  </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1022 m</w:t>
      </w:r>
      <w:r w:rsidRPr="00AF493D">
        <w:rPr>
          <w:color w:val="000000"/>
          <w:sz w:val="24"/>
          <w:szCs w:val="24"/>
          <w:vertAlign w:val="superscript"/>
        </w:rPr>
        <w:t>2</w:t>
      </w:r>
      <w:r w:rsidRPr="00AF493D">
        <w:rPr>
          <w:color w:val="000000"/>
          <w:sz w:val="24"/>
          <w:szCs w:val="24"/>
        </w:rPr>
        <w:t xml:space="preserve"> oraz dwa parkingi</w:t>
      </w:r>
    </w:p>
    <w:p w:rsidR="001D7ADD" w:rsidRPr="00AF493D" w:rsidRDefault="001D7ADD" w:rsidP="001D7ADD">
      <w:pPr>
        <w:widowControl w:val="0"/>
        <w:spacing w:line="200" w:lineRule="atLeast"/>
        <w:jc w:val="both"/>
        <w:rPr>
          <w:color w:val="000000"/>
          <w:sz w:val="24"/>
          <w:szCs w:val="24"/>
          <w:vertAlign w:val="superscript"/>
        </w:rPr>
      </w:pPr>
      <w:r w:rsidRPr="00AF493D">
        <w:rPr>
          <w:color w:val="000000"/>
          <w:sz w:val="24"/>
          <w:szCs w:val="24"/>
        </w:rPr>
        <w:tab/>
        <w:t>od strony zachodniej – 360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vertAlign w:val="superscript"/>
        </w:rPr>
        <w:tab/>
      </w:r>
      <w:r w:rsidRPr="00AF493D">
        <w:rPr>
          <w:color w:val="000000"/>
          <w:sz w:val="24"/>
          <w:szCs w:val="24"/>
        </w:rPr>
        <w:t>od strony wschodniej (dzierżawiony) – 600</w:t>
      </w:r>
      <w:r w:rsidR="00833181">
        <w:rPr>
          <w:color w:val="000000"/>
          <w:sz w:val="24"/>
          <w:szCs w:val="24"/>
        </w:rPr>
        <w:t xml:space="preserve"> </w:t>
      </w:r>
      <w:r w:rsidRPr="00AF493D">
        <w:rPr>
          <w:color w:val="000000"/>
          <w:sz w:val="24"/>
          <w:szCs w:val="24"/>
        </w:rPr>
        <w:t>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3</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ALCATEL OMNI PCX 200,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ROKONET ORBIT RP-2611 z 2 modułami rozszerzeń i 1 modułem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1 szt.</w:t>
      </w:r>
    </w:p>
    <w:p w:rsidR="001D7ADD" w:rsidRPr="00AF493D" w:rsidRDefault="001D7ADD" w:rsidP="001D7ADD">
      <w:pPr>
        <w:pStyle w:val="Zawartotabeli"/>
        <w:snapToGrid w:val="0"/>
        <w:spacing w:line="200" w:lineRule="atLeast"/>
        <w:jc w:val="both"/>
        <w:rPr>
          <w:color w:val="000000"/>
        </w:rPr>
      </w:pPr>
      <w:r w:rsidRPr="00AF493D">
        <w:rPr>
          <w:color w:val="000000"/>
        </w:rPr>
        <w:t>- akumulatory 1 szt.</w:t>
      </w:r>
    </w:p>
    <w:p w:rsidR="001D7ADD" w:rsidRPr="00AF493D" w:rsidRDefault="001D7ADD" w:rsidP="001D7ADD">
      <w:pPr>
        <w:pStyle w:val="Zawartotabeli"/>
        <w:snapToGrid w:val="0"/>
        <w:spacing w:line="200" w:lineRule="atLeast"/>
        <w:jc w:val="both"/>
        <w:rPr>
          <w:color w:val="000000"/>
        </w:rPr>
      </w:pPr>
      <w:r w:rsidRPr="00AF493D">
        <w:rPr>
          <w:color w:val="000000"/>
        </w:rPr>
        <w:t>- czujki PIR 26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4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kontroli dostępu Roger SL 1000 </w:t>
      </w:r>
      <w:proofErr w:type="spellStart"/>
      <w:r w:rsidRPr="00AF493D">
        <w:rPr>
          <w:color w:val="000000"/>
        </w:rPr>
        <w:t>Unicard</w:t>
      </w:r>
      <w:proofErr w:type="spellEnd"/>
      <w:r w:rsidRPr="00AF493D">
        <w:rPr>
          <w:color w:val="000000"/>
        </w:rPr>
        <w:t xml:space="preserve"> SD660</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6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1 szt.</w:t>
      </w:r>
    </w:p>
    <w:p w:rsidR="001D7ADD" w:rsidRPr="00AF493D" w:rsidRDefault="001D7ADD" w:rsidP="001D7ADD">
      <w:pPr>
        <w:pStyle w:val="Zawartotabeli"/>
        <w:snapToGrid w:val="0"/>
        <w:spacing w:line="200" w:lineRule="atLeast"/>
        <w:jc w:val="both"/>
        <w:rPr>
          <w:color w:val="000000"/>
        </w:rPr>
      </w:pPr>
      <w:r w:rsidRPr="00AF493D">
        <w:rPr>
          <w:color w:val="000000"/>
        </w:rPr>
        <w:t>- brama garażowa automatyczna 1 szt. wraz z 3 pilotami</w:t>
      </w:r>
    </w:p>
    <w:p w:rsidR="001D7ADD" w:rsidRPr="00AF493D" w:rsidRDefault="001D7ADD" w:rsidP="001D7ADD">
      <w:pPr>
        <w:pStyle w:val="Zawartotabeli"/>
        <w:snapToGrid w:val="0"/>
        <w:spacing w:line="200" w:lineRule="atLeast"/>
        <w:jc w:val="both"/>
        <w:rPr>
          <w:color w:val="000000"/>
        </w:rPr>
      </w:pPr>
      <w:r w:rsidRPr="00AF493D">
        <w:rPr>
          <w:color w:val="000000"/>
        </w:rPr>
        <w:t>- szlaban przed budynkiem 1 szt. wraz z 6 pilotami</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11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 3 szt.</w:t>
      </w:r>
    </w:p>
    <w:p w:rsidR="001D7ADD" w:rsidRPr="00AF493D" w:rsidRDefault="001D7ADD" w:rsidP="001D7ADD">
      <w:pPr>
        <w:pStyle w:val="Zawartotabeli"/>
        <w:snapToGrid w:val="0"/>
        <w:spacing w:line="200" w:lineRule="atLeast"/>
        <w:jc w:val="both"/>
        <w:rPr>
          <w:color w:val="000000"/>
        </w:rPr>
      </w:pPr>
      <w:r w:rsidRPr="00AF493D">
        <w:rPr>
          <w:color w:val="000000"/>
        </w:rPr>
        <w:t>- rejestrator Samsung SRD 1670DC1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CF4405" w:rsidRDefault="00773350" w:rsidP="001D7ADD">
      <w:pPr>
        <w:pageBreakBefore/>
        <w:jc w:val="both"/>
      </w:pPr>
      <w:r w:rsidRPr="00CF4405">
        <w:rPr>
          <w:b/>
          <w:i/>
          <w:sz w:val="24"/>
        </w:rPr>
        <w:lastRenderedPageBreak/>
        <w:t>ZKP-</w:t>
      </w:r>
      <w:r>
        <w:rPr>
          <w:b/>
          <w:i/>
          <w:sz w:val="24"/>
        </w:rPr>
        <w:t>32</w:t>
      </w:r>
      <w:r w:rsidRPr="00CF4405">
        <w:rPr>
          <w:b/>
          <w:i/>
          <w:sz w:val="24"/>
        </w:rPr>
        <w:t>/2018</w:t>
      </w:r>
      <w:r w:rsidR="00094C1E" w:rsidRPr="00CF4405">
        <w:rPr>
          <w:b/>
          <w:i/>
          <w:sz w:val="24"/>
        </w:rPr>
        <w:tab/>
      </w:r>
      <w:r w:rsidR="001D7ADD" w:rsidRPr="00CF4405">
        <w:rPr>
          <w:b/>
          <w:i/>
          <w:sz w:val="24"/>
          <w:szCs w:val="24"/>
        </w:rPr>
        <w:tab/>
      </w:r>
      <w:r w:rsidR="001D7ADD" w:rsidRPr="00CF4405">
        <w:rPr>
          <w:b/>
          <w:bCs/>
          <w:i/>
          <w:iCs/>
          <w:sz w:val="24"/>
        </w:rPr>
        <w:tab/>
      </w:r>
      <w:r w:rsidR="001D7ADD" w:rsidRPr="00CF4405">
        <w:rPr>
          <w:b/>
          <w:bCs/>
          <w:i/>
          <w:iCs/>
          <w:sz w:val="24"/>
        </w:rPr>
        <w:tab/>
      </w:r>
      <w:r w:rsidR="001D7ADD" w:rsidRPr="00CF4405">
        <w:rPr>
          <w:b/>
          <w:bCs/>
          <w:i/>
          <w:iCs/>
          <w:sz w:val="24"/>
        </w:rPr>
        <w:tab/>
      </w:r>
      <w:r w:rsidR="001D7ADD" w:rsidRPr="00CF4405">
        <w:rPr>
          <w:b/>
          <w:bCs/>
          <w:i/>
          <w:iCs/>
          <w:sz w:val="24"/>
        </w:rPr>
        <w:tab/>
      </w:r>
      <w:r w:rsidR="001D7ADD" w:rsidRPr="00CF4405">
        <w:rPr>
          <w:b/>
          <w:bCs/>
          <w:i/>
          <w:iCs/>
          <w:sz w:val="24"/>
        </w:rPr>
        <w:tab/>
      </w:r>
      <w:r w:rsidR="001D7ADD" w:rsidRPr="00CF4405">
        <w:rPr>
          <w:b/>
          <w:bCs/>
          <w:i/>
          <w:iCs/>
          <w:sz w:val="24"/>
        </w:rPr>
        <w:tab/>
      </w:r>
      <w:r w:rsidR="00094C1E" w:rsidRPr="00CF4405">
        <w:rPr>
          <w:b/>
          <w:bCs/>
          <w:i/>
          <w:iCs/>
          <w:sz w:val="24"/>
        </w:rPr>
        <w:t xml:space="preserve">      </w:t>
      </w:r>
      <w:r w:rsidR="001D7ADD" w:rsidRPr="00CF4405">
        <w:rPr>
          <w:b/>
          <w:bCs/>
          <w:i/>
          <w:iCs/>
          <w:sz w:val="24"/>
        </w:rPr>
        <w:t>Załącznik nr 5/V do SIWZ</w:t>
      </w:r>
    </w:p>
    <w:p w:rsidR="001D7ADD" w:rsidRPr="00CF4405" w:rsidRDefault="005628E2" w:rsidP="001D7ADD">
      <w:pPr>
        <w:spacing w:before="240" w:line="480" w:lineRule="auto"/>
        <w:jc w:val="right"/>
        <w:rPr>
          <w:sz w:val="24"/>
          <w:szCs w:val="24"/>
        </w:rPr>
      </w:pPr>
      <w:r>
        <w:rPr>
          <w:noProof/>
          <w:sz w:val="24"/>
          <w:szCs w:val="24"/>
          <w:lang w:eastAsia="pl-PL"/>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34" name="Prostokąt zaokrąglony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4" o:spid="_x0000_s1030" style="position:absolute;left:0;text-align:left;margin-left:.25pt;margin-top:23.1pt;width:158.45pt;height:7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CF4405">
        <w:rPr>
          <w:sz w:val="24"/>
          <w:szCs w:val="24"/>
        </w:rPr>
        <w:t xml:space="preserve">..………………………, dnia </w:t>
      </w:r>
      <w:r w:rsidR="001D7ADD" w:rsidRPr="00CF4405">
        <w:t xml:space="preserve">…..… </w:t>
      </w:r>
      <w:r w:rsidR="001D7ADD" w:rsidRPr="00CF4405">
        <w:rPr>
          <w:sz w:val="24"/>
        </w:rPr>
        <w:t xml:space="preserve">- </w:t>
      </w:r>
      <w:r w:rsidR="001D7ADD" w:rsidRPr="00CF4405">
        <w:t xml:space="preserve">……… </w:t>
      </w:r>
      <w:r w:rsidR="001D7ADD" w:rsidRPr="00CF4405">
        <w:rPr>
          <w:sz w:val="24"/>
        </w:rPr>
        <w:t>- 201</w:t>
      </w:r>
      <w:r w:rsidR="0066260E" w:rsidRPr="00CF4405">
        <w:rPr>
          <w:sz w:val="24"/>
        </w:rPr>
        <w:t>8</w:t>
      </w:r>
      <w:r w:rsidR="001D7ADD" w:rsidRPr="00CF4405">
        <w:rPr>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 xml:space="preserve">Szczegółowy opis przedmiotu zamówienia dotyczące części </w:t>
      </w:r>
      <w:r w:rsidRPr="00AF493D">
        <w:rPr>
          <w:b/>
          <w:color w:val="000000"/>
          <w:sz w:val="24"/>
          <w:szCs w:val="24"/>
        </w:rPr>
        <w:t>V</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203F9" w:rsidRPr="00AF493D" w:rsidRDefault="001203F9" w:rsidP="001203F9">
      <w:pPr>
        <w:pStyle w:val="Zawartotabeli"/>
        <w:snapToGrid w:val="0"/>
        <w:spacing w:line="200" w:lineRule="atLeast"/>
        <w:jc w:val="both"/>
        <w:rPr>
          <w:color w:val="000000"/>
        </w:rPr>
      </w:pPr>
      <w:r w:rsidRPr="00AF493D">
        <w:rPr>
          <w:b/>
          <w:bCs/>
          <w:color w:val="000000"/>
        </w:rPr>
        <w:t>2405 Urząd Skarbowy w Bytomiu ul. Wrocławska 92 41-902 Bytom</w:t>
      </w:r>
    </w:p>
    <w:p w:rsidR="001203F9" w:rsidRPr="00AF493D" w:rsidRDefault="001203F9" w:rsidP="001203F9">
      <w:pPr>
        <w:spacing w:line="200" w:lineRule="atLeast"/>
        <w:jc w:val="both"/>
        <w:rPr>
          <w:color w:val="000000"/>
          <w:sz w:val="24"/>
          <w:szCs w:val="24"/>
        </w:rPr>
      </w:pPr>
      <w:r w:rsidRPr="00AF493D">
        <w:rPr>
          <w:color w:val="000000"/>
          <w:sz w:val="24"/>
          <w:szCs w:val="24"/>
        </w:rPr>
        <w:t>dane obiektu:</w:t>
      </w:r>
    </w:p>
    <w:p w:rsidR="001203F9" w:rsidRPr="00AF493D" w:rsidRDefault="001203F9" w:rsidP="001203F9">
      <w:pPr>
        <w:widowControl w:val="0"/>
        <w:spacing w:line="200" w:lineRule="atLeast"/>
        <w:jc w:val="both"/>
        <w:rPr>
          <w:color w:val="000000"/>
          <w:sz w:val="24"/>
          <w:szCs w:val="24"/>
        </w:rPr>
      </w:pPr>
      <w:r w:rsidRPr="00AF493D">
        <w:rPr>
          <w:color w:val="000000"/>
          <w:sz w:val="24"/>
          <w:szCs w:val="24"/>
        </w:rPr>
        <w:t>- ilość budynków: 5</w:t>
      </w:r>
    </w:p>
    <w:p w:rsidR="001203F9" w:rsidRPr="00AF493D" w:rsidRDefault="001203F9" w:rsidP="001203F9">
      <w:pPr>
        <w:widowControl w:val="0"/>
        <w:spacing w:line="200" w:lineRule="atLeast"/>
        <w:jc w:val="both"/>
        <w:rPr>
          <w:color w:val="000000"/>
          <w:sz w:val="24"/>
          <w:szCs w:val="24"/>
        </w:rPr>
      </w:pPr>
      <w:r w:rsidRPr="00AF493D">
        <w:rPr>
          <w:color w:val="000000"/>
          <w:sz w:val="24"/>
          <w:szCs w:val="24"/>
        </w:rPr>
        <w:t>- rodzaj budynków oraz ilość kondygnacji w poszczególnych budynkach: budynek biurowy</w:t>
      </w:r>
      <w:r w:rsidRPr="00AF493D">
        <w:rPr>
          <w:color w:val="000000"/>
          <w:sz w:val="24"/>
          <w:szCs w:val="24"/>
        </w:rPr>
        <w:br/>
        <w:t xml:space="preserve">   4 kondygnacje, 4 garaże 1 kondygnacja</w:t>
      </w:r>
    </w:p>
    <w:p w:rsidR="001203F9" w:rsidRPr="00AF493D" w:rsidRDefault="001203F9" w:rsidP="001203F9">
      <w:pPr>
        <w:widowControl w:val="0"/>
        <w:spacing w:line="200" w:lineRule="atLeast"/>
        <w:jc w:val="both"/>
        <w:rPr>
          <w:color w:val="000000"/>
          <w:sz w:val="24"/>
          <w:szCs w:val="24"/>
        </w:rPr>
      </w:pPr>
      <w:r w:rsidRPr="00AF493D">
        <w:rPr>
          <w:color w:val="000000"/>
          <w:sz w:val="24"/>
          <w:szCs w:val="24"/>
        </w:rPr>
        <w:t>- powierzchnia budynków: budynek biurowy 3015 m</w:t>
      </w:r>
      <w:r w:rsidRPr="00AF493D">
        <w:rPr>
          <w:color w:val="000000"/>
          <w:sz w:val="24"/>
          <w:szCs w:val="24"/>
          <w:vertAlign w:val="superscript"/>
        </w:rPr>
        <w:t>2</w:t>
      </w:r>
      <w:r w:rsidRPr="00AF493D">
        <w:rPr>
          <w:color w:val="000000"/>
          <w:sz w:val="24"/>
          <w:szCs w:val="24"/>
        </w:rPr>
        <w:t>, garaże łącznie 88 m</w:t>
      </w:r>
      <w:r w:rsidRPr="00AF493D">
        <w:rPr>
          <w:color w:val="000000"/>
          <w:sz w:val="24"/>
          <w:szCs w:val="24"/>
          <w:vertAlign w:val="superscript"/>
        </w:rPr>
        <w:t>2</w:t>
      </w:r>
      <w:r w:rsidRPr="00AF493D">
        <w:rPr>
          <w:color w:val="000000"/>
          <w:sz w:val="24"/>
          <w:szCs w:val="24"/>
        </w:rPr>
        <w:t xml:space="preserve"> (22 m</w:t>
      </w:r>
      <w:r w:rsidRPr="00AF493D">
        <w:rPr>
          <w:color w:val="000000"/>
          <w:sz w:val="24"/>
          <w:szCs w:val="24"/>
          <w:vertAlign w:val="superscript"/>
        </w:rPr>
        <w:t>2</w:t>
      </w:r>
      <w:r w:rsidRPr="00AF493D">
        <w:rPr>
          <w:color w:val="000000"/>
          <w:sz w:val="24"/>
          <w:szCs w:val="24"/>
        </w:rPr>
        <w:t xml:space="preserve"> każdy)</w:t>
      </w:r>
    </w:p>
    <w:p w:rsidR="001203F9" w:rsidRPr="00AF493D" w:rsidRDefault="001203F9" w:rsidP="001203F9">
      <w:pPr>
        <w:widowControl w:val="0"/>
        <w:spacing w:line="200" w:lineRule="atLeast"/>
        <w:jc w:val="both"/>
        <w:rPr>
          <w:color w:val="000000"/>
          <w:sz w:val="24"/>
          <w:szCs w:val="24"/>
        </w:rPr>
      </w:pPr>
      <w:r w:rsidRPr="00AF493D">
        <w:rPr>
          <w:color w:val="000000"/>
          <w:sz w:val="24"/>
          <w:szCs w:val="24"/>
        </w:rPr>
        <w:t>- teren zewnętrzny: 2558 m</w:t>
      </w:r>
      <w:r w:rsidRPr="00AF493D">
        <w:rPr>
          <w:color w:val="000000"/>
          <w:sz w:val="24"/>
          <w:szCs w:val="24"/>
          <w:vertAlign w:val="superscript"/>
        </w:rPr>
        <w:t>2</w:t>
      </w:r>
    </w:p>
    <w:p w:rsidR="001203F9" w:rsidRPr="00AF493D" w:rsidRDefault="001203F9" w:rsidP="001203F9">
      <w:pPr>
        <w:widowControl w:val="0"/>
        <w:spacing w:line="200" w:lineRule="atLeast"/>
        <w:jc w:val="both"/>
        <w:rPr>
          <w:color w:val="000000"/>
          <w:sz w:val="24"/>
          <w:szCs w:val="24"/>
        </w:rPr>
      </w:pPr>
      <w:r w:rsidRPr="00AF493D">
        <w:rPr>
          <w:color w:val="000000"/>
          <w:sz w:val="24"/>
          <w:szCs w:val="24"/>
        </w:rPr>
        <w:t>- ilość wejść otwartych w czasie pracy jednostki: 1</w:t>
      </w:r>
    </w:p>
    <w:p w:rsidR="001203F9" w:rsidRPr="00AF493D" w:rsidRDefault="001203F9" w:rsidP="001203F9">
      <w:pPr>
        <w:spacing w:line="200" w:lineRule="atLeast"/>
        <w:jc w:val="both"/>
        <w:rPr>
          <w:color w:val="000000"/>
          <w:sz w:val="24"/>
          <w:szCs w:val="24"/>
        </w:rPr>
      </w:pPr>
      <w:r w:rsidRPr="00AF493D">
        <w:rPr>
          <w:color w:val="000000"/>
          <w:sz w:val="24"/>
          <w:szCs w:val="24"/>
        </w:rPr>
        <w:t>ilość pracowników ochrony w godzinach pracy jednostki: 1</w:t>
      </w:r>
    </w:p>
    <w:p w:rsidR="001203F9" w:rsidRPr="00AF493D" w:rsidRDefault="001203F9" w:rsidP="001203F9">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203F9" w:rsidRPr="00AF493D" w:rsidRDefault="001203F9" w:rsidP="001203F9">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203F9" w:rsidRPr="00AF493D" w:rsidRDefault="001203F9" w:rsidP="001203F9">
      <w:pPr>
        <w:spacing w:line="200" w:lineRule="atLeast"/>
        <w:jc w:val="both"/>
        <w:rPr>
          <w:color w:val="000000"/>
          <w:sz w:val="24"/>
          <w:szCs w:val="24"/>
        </w:rPr>
      </w:pPr>
      <w:r w:rsidRPr="00AF493D">
        <w:rPr>
          <w:color w:val="000000"/>
          <w:sz w:val="24"/>
          <w:szCs w:val="24"/>
        </w:rPr>
        <w:t>konsola centrali telefonicznej: telefon systemowy SLICAN CTS 202 wraz konsolą SLICAN CTS 232, obsługa centrali należy do obowiązków pracownika ochrony pełniącego służbę w obiekcie</w:t>
      </w:r>
    </w:p>
    <w:p w:rsidR="001203F9" w:rsidRPr="00AF493D" w:rsidRDefault="001203F9" w:rsidP="001203F9">
      <w:pPr>
        <w:snapToGrid w:val="0"/>
        <w:spacing w:line="200" w:lineRule="atLeast"/>
        <w:jc w:val="both"/>
        <w:rPr>
          <w:color w:val="000000"/>
          <w:sz w:val="24"/>
          <w:szCs w:val="24"/>
        </w:rPr>
      </w:pPr>
      <w:r w:rsidRPr="00AF493D">
        <w:rPr>
          <w:color w:val="000000"/>
          <w:sz w:val="24"/>
          <w:szCs w:val="24"/>
        </w:rPr>
        <w:t>zainstalowane systemy bezpieczeństwa: antywłamaniowy w tym antynapadowy, CCTV</w:t>
      </w:r>
    </w:p>
    <w:p w:rsidR="001203F9" w:rsidRPr="00AF493D" w:rsidRDefault="001203F9" w:rsidP="001203F9">
      <w:pPr>
        <w:snapToGrid w:val="0"/>
        <w:spacing w:line="200" w:lineRule="atLeast"/>
        <w:jc w:val="both"/>
        <w:rPr>
          <w:color w:val="000000"/>
          <w:sz w:val="24"/>
          <w:szCs w:val="24"/>
        </w:rPr>
      </w:pPr>
      <w:r w:rsidRPr="00AF493D">
        <w:rPr>
          <w:color w:val="000000"/>
          <w:sz w:val="24"/>
          <w:szCs w:val="24"/>
        </w:rPr>
        <w:t>dodatkowe obowiązki pracowników ochrony: obsługa windy (platformy) dla osób niepełnosprawnych.</w:t>
      </w:r>
    </w:p>
    <w:p w:rsidR="001203F9" w:rsidRPr="00AF493D" w:rsidRDefault="001203F9" w:rsidP="001203F9">
      <w:pPr>
        <w:pStyle w:val="Zawartotabeli"/>
        <w:snapToGrid w:val="0"/>
        <w:spacing w:line="200" w:lineRule="atLeast"/>
        <w:jc w:val="both"/>
        <w:rPr>
          <w:color w:val="000000"/>
        </w:rPr>
      </w:pPr>
      <w:r w:rsidRPr="00AF493D">
        <w:rPr>
          <w:color w:val="000000"/>
        </w:rPr>
        <w:t>Konserwacja systemów alarmowych obejmuje następujące elementy:</w:t>
      </w:r>
    </w:p>
    <w:p w:rsidR="001203F9" w:rsidRPr="00AF493D" w:rsidRDefault="001203F9" w:rsidP="001203F9">
      <w:pPr>
        <w:pStyle w:val="Zawartotabeli"/>
        <w:snapToGrid w:val="0"/>
        <w:spacing w:line="200" w:lineRule="atLeast"/>
        <w:jc w:val="both"/>
        <w:rPr>
          <w:color w:val="000000"/>
        </w:rPr>
      </w:pPr>
      <w:r w:rsidRPr="00AF493D">
        <w:rPr>
          <w:color w:val="000000"/>
        </w:rPr>
        <w:t>- centrala PC 4020 z 2 modułami rozszerzeń i 1 modułem zasilacza</w:t>
      </w:r>
    </w:p>
    <w:p w:rsidR="001203F9" w:rsidRPr="00AF493D" w:rsidRDefault="001203F9" w:rsidP="001203F9">
      <w:pPr>
        <w:pStyle w:val="Zawartotabeli"/>
        <w:snapToGrid w:val="0"/>
        <w:spacing w:line="200" w:lineRule="atLeast"/>
        <w:jc w:val="both"/>
        <w:rPr>
          <w:color w:val="000000"/>
        </w:rPr>
      </w:pPr>
      <w:r w:rsidRPr="00AF493D">
        <w:rPr>
          <w:color w:val="000000"/>
        </w:rPr>
        <w:t>- manipulator 1 szt.</w:t>
      </w:r>
    </w:p>
    <w:p w:rsidR="001203F9" w:rsidRPr="00AF493D" w:rsidRDefault="001203F9" w:rsidP="001203F9">
      <w:pPr>
        <w:pStyle w:val="Zawartotabeli"/>
        <w:snapToGrid w:val="0"/>
        <w:spacing w:line="200" w:lineRule="atLeast"/>
        <w:jc w:val="both"/>
        <w:rPr>
          <w:color w:val="000000"/>
        </w:rPr>
      </w:pPr>
      <w:r w:rsidRPr="00AF493D">
        <w:rPr>
          <w:color w:val="000000"/>
        </w:rPr>
        <w:t>- akumulatory 3 szt.</w:t>
      </w:r>
    </w:p>
    <w:p w:rsidR="001203F9" w:rsidRPr="00AF493D" w:rsidRDefault="001203F9" w:rsidP="001203F9">
      <w:pPr>
        <w:pStyle w:val="Zawartotabeli"/>
        <w:snapToGrid w:val="0"/>
        <w:spacing w:line="200" w:lineRule="atLeast"/>
        <w:jc w:val="both"/>
        <w:rPr>
          <w:color w:val="000000"/>
        </w:rPr>
      </w:pPr>
      <w:r w:rsidRPr="00AF493D">
        <w:rPr>
          <w:color w:val="000000"/>
        </w:rPr>
        <w:t>- czujki PIR 35 szt.</w:t>
      </w:r>
    </w:p>
    <w:p w:rsidR="001203F9" w:rsidRPr="00AF493D" w:rsidRDefault="001203F9" w:rsidP="001203F9">
      <w:pPr>
        <w:pStyle w:val="Zawartotabeli"/>
        <w:snapToGrid w:val="0"/>
        <w:spacing w:line="200" w:lineRule="atLeast"/>
        <w:jc w:val="both"/>
        <w:rPr>
          <w:color w:val="000000"/>
        </w:rPr>
      </w:pPr>
      <w:r w:rsidRPr="00AF493D">
        <w:rPr>
          <w:color w:val="000000"/>
        </w:rPr>
        <w:t>- czujki PIR bezprzewodowe 4 szt.</w:t>
      </w:r>
    </w:p>
    <w:p w:rsidR="001203F9" w:rsidRPr="00AF493D" w:rsidRDefault="001203F9" w:rsidP="001203F9">
      <w:pPr>
        <w:pStyle w:val="Zawartotabeli"/>
        <w:snapToGrid w:val="0"/>
        <w:spacing w:line="200" w:lineRule="atLeast"/>
        <w:jc w:val="both"/>
        <w:rPr>
          <w:color w:val="000000"/>
        </w:rPr>
      </w:pPr>
      <w:r w:rsidRPr="00AF493D">
        <w:rPr>
          <w:color w:val="000000"/>
        </w:rPr>
        <w:t>- bariera podczerwieni 5 szt.</w:t>
      </w:r>
    </w:p>
    <w:p w:rsidR="001203F9" w:rsidRPr="00AF493D" w:rsidRDefault="001203F9" w:rsidP="001203F9">
      <w:pPr>
        <w:pStyle w:val="Zawartotabeli"/>
        <w:snapToGrid w:val="0"/>
        <w:spacing w:line="200" w:lineRule="atLeast"/>
        <w:jc w:val="both"/>
        <w:rPr>
          <w:color w:val="000000"/>
        </w:rPr>
      </w:pPr>
      <w:r w:rsidRPr="00AF493D">
        <w:rPr>
          <w:color w:val="000000"/>
        </w:rPr>
        <w:t>- przycisk napadowy 2 szt.</w:t>
      </w:r>
    </w:p>
    <w:p w:rsidR="001203F9" w:rsidRPr="00AF493D" w:rsidRDefault="001203F9" w:rsidP="001203F9">
      <w:pPr>
        <w:pStyle w:val="Zawartotabeli"/>
        <w:snapToGrid w:val="0"/>
        <w:spacing w:line="200" w:lineRule="atLeast"/>
        <w:jc w:val="both"/>
        <w:rPr>
          <w:color w:val="000000"/>
        </w:rPr>
      </w:pPr>
      <w:r w:rsidRPr="00AF493D">
        <w:rPr>
          <w:color w:val="000000"/>
        </w:rPr>
        <w:t>- sygnalizator akustyczny 2 szt.</w:t>
      </w:r>
    </w:p>
    <w:p w:rsidR="001203F9" w:rsidRPr="00AF493D" w:rsidRDefault="001203F9" w:rsidP="001203F9">
      <w:pPr>
        <w:pStyle w:val="Zawartotabeli"/>
        <w:snapToGrid w:val="0"/>
        <w:spacing w:line="200" w:lineRule="atLeast"/>
        <w:jc w:val="both"/>
        <w:rPr>
          <w:color w:val="000000"/>
        </w:rPr>
      </w:pPr>
      <w:r w:rsidRPr="00AF493D">
        <w:rPr>
          <w:color w:val="000000"/>
        </w:rPr>
        <w:t xml:space="preserve">- wideofon </w:t>
      </w:r>
      <w:proofErr w:type="spellStart"/>
      <w:r w:rsidRPr="00AF493D">
        <w:rPr>
          <w:color w:val="000000"/>
        </w:rPr>
        <w:t>Kenwei</w:t>
      </w:r>
      <w:proofErr w:type="spellEnd"/>
      <w:r w:rsidRPr="00AF493D">
        <w:rPr>
          <w:color w:val="000000"/>
        </w:rPr>
        <w:t xml:space="preserve"> 1 szt.</w:t>
      </w:r>
    </w:p>
    <w:p w:rsidR="001203F9" w:rsidRPr="00AF493D" w:rsidRDefault="001203F9" w:rsidP="001203F9">
      <w:pPr>
        <w:pStyle w:val="Zawartotabeli"/>
        <w:snapToGrid w:val="0"/>
        <w:spacing w:line="200" w:lineRule="atLeast"/>
        <w:jc w:val="both"/>
        <w:rPr>
          <w:color w:val="000000"/>
        </w:rPr>
      </w:pPr>
      <w:r w:rsidRPr="00AF493D">
        <w:rPr>
          <w:color w:val="000000"/>
        </w:rPr>
        <w:t>- klawiatury kontroli dostępu 2 szt.</w:t>
      </w:r>
    </w:p>
    <w:p w:rsidR="001203F9" w:rsidRPr="00AF493D" w:rsidRDefault="001203F9" w:rsidP="001203F9">
      <w:pPr>
        <w:pStyle w:val="Zawartotabeli"/>
        <w:snapToGrid w:val="0"/>
        <w:spacing w:line="200" w:lineRule="atLeast"/>
        <w:jc w:val="both"/>
        <w:rPr>
          <w:color w:val="000000"/>
        </w:rPr>
      </w:pPr>
      <w:r w:rsidRPr="00AF493D">
        <w:rPr>
          <w:color w:val="000000"/>
        </w:rPr>
        <w:t>- czytniki kontroli dostępu 1 szt.</w:t>
      </w:r>
    </w:p>
    <w:p w:rsidR="001203F9" w:rsidRPr="00AF493D" w:rsidRDefault="001203F9" w:rsidP="001203F9">
      <w:pPr>
        <w:pStyle w:val="Zawartotabeli"/>
        <w:snapToGrid w:val="0"/>
        <w:spacing w:line="200" w:lineRule="atLeast"/>
        <w:jc w:val="both"/>
        <w:rPr>
          <w:color w:val="000000"/>
        </w:rPr>
      </w:pPr>
      <w:r w:rsidRPr="00AF493D">
        <w:rPr>
          <w:color w:val="000000"/>
        </w:rPr>
        <w:t>- kamery wewnętrzne 4 szt.</w:t>
      </w:r>
    </w:p>
    <w:p w:rsidR="001203F9" w:rsidRPr="00AF493D" w:rsidRDefault="001203F9" w:rsidP="001203F9">
      <w:pPr>
        <w:pStyle w:val="Zawartotabeli"/>
        <w:snapToGrid w:val="0"/>
        <w:spacing w:line="200" w:lineRule="atLeast"/>
        <w:jc w:val="both"/>
        <w:rPr>
          <w:color w:val="000000"/>
        </w:rPr>
      </w:pPr>
      <w:r w:rsidRPr="00AF493D">
        <w:rPr>
          <w:color w:val="000000"/>
        </w:rPr>
        <w:t>- kamery zewnętrzne w obudowach bez grzałki</w:t>
      </w:r>
      <w:r>
        <w:rPr>
          <w:color w:val="000000"/>
        </w:rPr>
        <w:t xml:space="preserve"> </w:t>
      </w:r>
      <w:r w:rsidRPr="00AF493D">
        <w:rPr>
          <w:color w:val="000000"/>
        </w:rPr>
        <w:t>1 szt.</w:t>
      </w:r>
    </w:p>
    <w:p w:rsidR="001203F9" w:rsidRPr="00445623" w:rsidRDefault="001203F9" w:rsidP="001203F9">
      <w:pPr>
        <w:pStyle w:val="Zawartotabeli"/>
        <w:snapToGrid w:val="0"/>
        <w:spacing w:line="200" w:lineRule="atLeast"/>
        <w:jc w:val="both"/>
        <w:rPr>
          <w:color w:val="000000"/>
          <w:lang w:val="pt-BR"/>
        </w:rPr>
      </w:pPr>
      <w:r w:rsidRPr="00445623">
        <w:rPr>
          <w:color w:val="000000"/>
          <w:lang w:val="pt-BR"/>
        </w:rPr>
        <w:t xml:space="preserve">- </w:t>
      </w:r>
      <w:r w:rsidRPr="00445623">
        <w:rPr>
          <w:lang w:val="pt-BR"/>
        </w:rPr>
        <w:t>MULTIPLEKSER MM-20A 1 szt.</w:t>
      </w:r>
    </w:p>
    <w:p w:rsidR="001203F9" w:rsidRPr="00445623" w:rsidRDefault="001203F9" w:rsidP="001203F9">
      <w:pPr>
        <w:pStyle w:val="Zawartotabeli"/>
        <w:snapToGrid w:val="0"/>
        <w:spacing w:line="200" w:lineRule="atLeast"/>
        <w:jc w:val="both"/>
        <w:rPr>
          <w:color w:val="000000"/>
          <w:lang w:val="pt-BR"/>
        </w:rPr>
      </w:pPr>
      <w:r w:rsidRPr="00445623">
        <w:rPr>
          <w:color w:val="000000"/>
          <w:lang w:val="pt-BR"/>
        </w:rPr>
        <w:t>- monitor 1 szt.</w:t>
      </w:r>
    </w:p>
    <w:p w:rsidR="001203F9" w:rsidRPr="00AF493D" w:rsidRDefault="001203F9" w:rsidP="001203F9">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203F9" w:rsidRPr="00AF493D" w:rsidRDefault="001203F9" w:rsidP="001203F9">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CF4405" w:rsidRDefault="00773350" w:rsidP="001D7ADD">
      <w:pPr>
        <w:pageBreakBefore/>
        <w:jc w:val="both"/>
      </w:pPr>
      <w:r w:rsidRPr="00CF4405">
        <w:rPr>
          <w:b/>
          <w:i/>
          <w:sz w:val="24"/>
        </w:rPr>
        <w:lastRenderedPageBreak/>
        <w:t>ZKP-</w:t>
      </w:r>
      <w:r>
        <w:rPr>
          <w:b/>
          <w:i/>
          <w:sz w:val="24"/>
        </w:rPr>
        <w:t>32</w:t>
      </w:r>
      <w:r w:rsidRPr="00CF4405">
        <w:rPr>
          <w:b/>
          <w:i/>
          <w:sz w:val="24"/>
        </w:rPr>
        <w:t>/2018</w:t>
      </w:r>
      <w:r w:rsidR="001D7ADD" w:rsidRPr="00CF4405">
        <w:rPr>
          <w:b/>
          <w:i/>
          <w:sz w:val="24"/>
        </w:rPr>
        <w:tab/>
      </w:r>
      <w:r w:rsidR="001D7ADD" w:rsidRPr="00CF4405">
        <w:rPr>
          <w:b/>
          <w:bCs/>
          <w:i/>
          <w:iCs/>
          <w:sz w:val="24"/>
          <w:szCs w:val="24"/>
        </w:rPr>
        <w:tab/>
      </w:r>
      <w:r w:rsidR="001D7ADD" w:rsidRPr="00CF4405">
        <w:rPr>
          <w:b/>
          <w:bCs/>
          <w:i/>
          <w:iCs/>
          <w:sz w:val="24"/>
        </w:rPr>
        <w:tab/>
      </w:r>
      <w:r w:rsidR="001D7ADD" w:rsidRPr="00CF4405">
        <w:rPr>
          <w:b/>
          <w:bCs/>
          <w:i/>
          <w:iCs/>
          <w:sz w:val="24"/>
        </w:rPr>
        <w:tab/>
      </w:r>
      <w:r w:rsidR="001D7ADD" w:rsidRPr="00CF4405">
        <w:rPr>
          <w:b/>
          <w:bCs/>
          <w:i/>
          <w:iCs/>
          <w:sz w:val="24"/>
        </w:rPr>
        <w:tab/>
      </w:r>
      <w:r w:rsidR="001D7ADD" w:rsidRPr="00CF4405">
        <w:rPr>
          <w:b/>
          <w:bCs/>
          <w:i/>
          <w:iCs/>
          <w:sz w:val="24"/>
        </w:rPr>
        <w:tab/>
      </w:r>
      <w:r w:rsidR="001D7ADD" w:rsidRPr="00CF4405">
        <w:rPr>
          <w:b/>
          <w:bCs/>
          <w:i/>
          <w:iCs/>
          <w:sz w:val="24"/>
        </w:rPr>
        <w:tab/>
      </w:r>
      <w:r>
        <w:rPr>
          <w:b/>
          <w:bCs/>
          <w:i/>
          <w:iCs/>
          <w:sz w:val="24"/>
        </w:rPr>
        <w:t xml:space="preserve"> </w:t>
      </w:r>
      <w:r w:rsidR="001D7ADD" w:rsidRPr="00CF4405">
        <w:rPr>
          <w:b/>
          <w:bCs/>
          <w:i/>
          <w:iCs/>
          <w:sz w:val="24"/>
        </w:rPr>
        <w:tab/>
        <w:t>Załącznik nr 5/VI do SIWZ</w:t>
      </w:r>
    </w:p>
    <w:p w:rsidR="001D7ADD" w:rsidRPr="00CF4405" w:rsidRDefault="005628E2" w:rsidP="001D7ADD">
      <w:pPr>
        <w:spacing w:before="240" w:line="480" w:lineRule="auto"/>
        <w:jc w:val="right"/>
        <w:rPr>
          <w:sz w:val="24"/>
          <w:szCs w:val="24"/>
        </w:rPr>
      </w:pPr>
      <w:r>
        <w:rPr>
          <w:noProof/>
          <w:sz w:val="24"/>
          <w:szCs w:val="24"/>
          <w:lang w:eastAsia="pl-PL"/>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33" name="Prostokąt zaokrąglony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3" o:spid="_x0000_s1031" style="position:absolute;left:0;text-align:left;margin-left:.25pt;margin-top:23.1pt;width:158.45pt;height:7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ilEQMAAHo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CF4405">
        <w:rPr>
          <w:sz w:val="24"/>
          <w:szCs w:val="24"/>
        </w:rPr>
        <w:t xml:space="preserve">..………………………, dnia </w:t>
      </w:r>
      <w:r w:rsidR="001D7ADD" w:rsidRPr="00CF4405">
        <w:t xml:space="preserve">…..… </w:t>
      </w:r>
      <w:r w:rsidR="001D7ADD" w:rsidRPr="00CF4405">
        <w:rPr>
          <w:sz w:val="24"/>
        </w:rPr>
        <w:t xml:space="preserve">- </w:t>
      </w:r>
      <w:r w:rsidR="001D7ADD" w:rsidRPr="00CF4405">
        <w:t xml:space="preserve">……… </w:t>
      </w:r>
      <w:r w:rsidR="001D7ADD" w:rsidRPr="00CF4405">
        <w:rPr>
          <w:sz w:val="24"/>
        </w:rPr>
        <w:t>- 201</w:t>
      </w:r>
      <w:r w:rsidR="0066260E" w:rsidRPr="00CF4405">
        <w:rPr>
          <w:sz w:val="24"/>
        </w:rPr>
        <w:t>8</w:t>
      </w:r>
      <w:r w:rsidR="001D7ADD" w:rsidRPr="00CF4405">
        <w:rPr>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 xml:space="preserve">Szczegółowy opis przedmiotu zamówienia dotyczące części </w:t>
      </w:r>
      <w:r w:rsidRPr="00AF493D">
        <w:rPr>
          <w:b/>
          <w:color w:val="000000"/>
          <w:sz w:val="24"/>
          <w:szCs w:val="24"/>
        </w:rPr>
        <w:t>VI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203F9" w:rsidRPr="00CF4405" w:rsidRDefault="001203F9" w:rsidP="001203F9">
      <w:pPr>
        <w:pStyle w:val="Zawartotabeli"/>
        <w:snapToGrid w:val="0"/>
        <w:spacing w:line="200" w:lineRule="atLeast"/>
        <w:jc w:val="both"/>
      </w:pPr>
      <w:r w:rsidRPr="00CF4405">
        <w:rPr>
          <w:b/>
          <w:bCs/>
        </w:rPr>
        <w:t>2406 Urząd Skarbowy w Chorzowie ul. Armii Krajowej 5 41-506 Chorzów</w:t>
      </w:r>
    </w:p>
    <w:p w:rsidR="001203F9" w:rsidRPr="00CF4405" w:rsidRDefault="001203F9" w:rsidP="001203F9">
      <w:pPr>
        <w:spacing w:line="200" w:lineRule="atLeast"/>
        <w:jc w:val="both"/>
        <w:rPr>
          <w:sz w:val="24"/>
          <w:szCs w:val="24"/>
        </w:rPr>
      </w:pPr>
      <w:r w:rsidRPr="00CF4405">
        <w:rPr>
          <w:sz w:val="24"/>
          <w:szCs w:val="24"/>
        </w:rPr>
        <w:t>dane obiektu:</w:t>
      </w:r>
    </w:p>
    <w:p w:rsidR="001203F9" w:rsidRPr="00CF4405" w:rsidRDefault="001203F9" w:rsidP="001203F9">
      <w:pPr>
        <w:widowControl w:val="0"/>
        <w:spacing w:line="200" w:lineRule="atLeast"/>
        <w:jc w:val="both"/>
        <w:rPr>
          <w:sz w:val="24"/>
          <w:szCs w:val="24"/>
        </w:rPr>
      </w:pPr>
      <w:r w:rsidRPr="00CF4405">
        <w:rPr>
          <w:sz w:val="24"/>
          <w:szCs w:val="24"/>
        </w:rPr>
        <w:t xml:space="preserve">- ilość budynków: </w:t>
      </w:r>
      <w:r w:rsidR="00BD4874" w:rsidRPr="00CF4405">
        <w:rPr>
          <w:sz w:val="24"/>
          <w:szCs w:val="24"/>
        </w:rPr>
        <w:t>2</w:t>
      </w:r>
      <w:r w:rsidRPr="00CF4405">
        <w:rPr>
          <w:sz w:val="24"/>
          <w:szCs w:val="24"/>
        </w:rPr>
        <w:t xml:space="preserve"> </w:t>
      </w:r>
    </w:p>
    <w:p w:rsidR="001203F9" w:rsidRPr="00CF4405" w:rsidRDefault="001203F9" w:rsidP="001203F9">
      <w:pPr>
        <w:widowControl w:val="0"/>
        <w:spacing w:line="200" w:lineRule="atLeast"/>
        <w:jc w:val="both"/>
        <w:rPr>
          <w:sz w:val="24"/>
          <w:szCs w:val="24"/>
        </w:rPr>
      </w:pPr>
      <w:r w:rsidRPr="00CF4405">
        <w:rPr>
          <w:sz w:val="24"/>
          <w:szCs w:val="24"/>
        </w:rPr>
        <w:t xml:space="preserve">- rodzaj budynków oraz ilość kondygnacji w poszczególnych budynkach: budynek biurowy </w:t>
      </w:r>
      <w:r w:rsidRPr="00CF4405">
        <w:rPr>
          <w:sz w:val="24"/>
          <w:szCs w:val="24"/>
        </w:rPr>
        <w:br/>
        <w:t xml:space="preserve">  6 kondygnacji, 10 garaży</w:t>
      </w:r>
    </w:p>
    <w:p w:rsidR="001203F9" w:rsidRPr="00CF4405" w:rsidRDefault="001203F9" w:rsidP="001203F9">
      <w:pPr>
        <w:widowControl w:val="0"/>
        <w:spacing w:line="200" w:lineRule="atLeast"/>
        <w:jc w:val="both"/>
        <w:rPr>
          <w:sz w:val="24"/>
          <w:szCs w:val="24"/>
        </w:rPr>
      </w:pPr>
      <w:r w:rsidRPr="00CF4405">
        <w:rPr>
          <w:sz w:val="24"/>
          <w:szCs w:val="24"/>
        </w:rPr>
        <w:t>- powierzchnia budynków:  budynek biurowy -5157,55 m</w:t>
      </w:r>
      <w:r w:rsidRPr="00CF4405">
        <w:rPr>
          <w:sz w:val="24"/>
          <w:szCs w:val="24"/>
          <w:vertAlign w:val="superscript"/>
        </w:rPr>
        <w:t xml:space="preserve">2 </w:t>
      </w:r>
      <w:r w:rsidRPr="00CF4405">
        <w:rPr>
          <w:sz w:val="24"/>
          <w:szCs w:val="24"/>
        </w:rPr>
        <w:t xml:space="preserve">  ,  10 garaży - 141,37 m</w:t>
      </w:r>
      <w:r w:rsidRPr="00CF4405">
        <w:rPr>
          <w:sz w:val="24"/>
          <w:szCs w:val="24"/>
          <w:vertAlign w:val="superscript"/>
        </w:rPr>
        <w:t>2</w:t>
      </w:r>
    </w:p>
    <w:p w:rsidR="001203F9" w:rsidRPr="00CF4405" w:rsidRDefault="001203F9" w:rsidP="001203F9">
      <w:pPr>
        <w:widowControl w:val="0"/>
        <w:spacing w:line="200" w:lineRule="atLeast"/>
        <w:jc w:val="both"/>
        <w:rPr>
          <w:sz w:val="24"/>
          <w:szCs w:val="24"/>
        </w:rPr>
      </w:pPr>
      <w:r w:rsidRPr="00CF4405">
        <w:rPr>
          <w:sz w:val="24"/>
          <w:szCs w:val="24"/>
        </w:rPr>
        <w:t>- teren zewnętrzny: 4675 m</w:t>
      </w:r>
      <w:r w:rsidRPr="00CF4405">
        <w:rPr>
          <w:sz w:val="24"/>
          <w:szCs w:val="24"/>
          <w:vertAlign w:val="superscript"/>
        </w:rPr>
        <w:t>2</w:t>
      </w:r>
    </w:p>
    <w:p w:rsidR="001203F9" w:rsidRPr="00CF4405" w:rsidRDefault="001203F9" w:rsidP="001203F9">
      <w:pPr>
        <w:widowControl w:val="0"/>
        <w:spacing w:line="200" w:lineRule="atLeast"/>
        <w:jc w:val="both"/>
        <w:rPr>
          <w:sz w:val="24"/>
          <w:szCs w:val="24"/>
        </w:rPr>
      </w:pPr>
      <w:r w:rsidRPr="00CF4405">
        <w:rPr>
          <w:sz w:val="24"/>
          <w:szCs w:val="24"/>
        </w:rPr>
        <w:t>- ilość wejść otwartych w czasie pracy jednostki: 1</w:t>
      </w:r>
    </w:p>
    <w:p w:rsidR="001203F9" w:rsidRPr="00CF4405" w:rsidRDefault="001203F9" w:rsidP="001203F9">
      <w:pPr>
        <w:spacing w:line="200" w:lineRule="atLeast"/>
        <w:jc w:val="both"/>
        <w:rPr>
          <w:sz w:val="24"/>
          <w:szCs w:val="24"/>
        </w:rPr>
      </w:pPr>
      <w:r w:rsidRPr="00CF4405">
        <w:rPr>
          <w:sz w:val="24"/>
          <w:szCs w:val="24"/>
        </w:rPr>
        <w:t>ilość pracowników ochrony w godzinach pracy jednostki: 1</w:t>
      </w:r>
    </w:p>
    <w:p w:rsidR="001203F9" w:rsidRPr="00CF4405" w:rsidRDefault="001203F9" w:rsidP="001203F9">
      <w:pPr>
        <w:spacing w:line="200" w:lineRule="atLeast"/>
        <w:jc w:val="both"/>
        <w:rPr>
          <w:sz w:val="24"/>
          <w:szCs w:val="24"/>
        </w:rPr>
      </w:pPr>
      <w:r w:rsidRPr="00CF4405">
        <w:rPr>
          <w:sz w:val="24"/>
          <w:szCs w:val="24"/>
        </w:rPr>
        <w:t>ilość pracowników ochrony poza godzinami pracy jednostki oraz w dni wolne i święta: 1</w:t>
      </w:r>
    </w:p>
    <w:p w:rsidR="001203F9" w:rsidRPr="00CF4405" w:rsidRDefault="001203F9" w:rsidP="001203F9">
      <w:pPr>
        <w:spacing w:line="200" w:lineRule="atLeast"/>
        <w:jc w:val="both"/>
        <w:rPr>
          <w:sz w:val="24"/>
          <w:szCs w:val="24"/>
        </w:rPr>
      </w:pPr>
      <w:r w:rsidRPr="00CF4405">
        <w:rPr>
          <w:sz w:val="24"/>
          <w:szCs w:val="24"/>
        </w:rPr>
        <w:t>godziny pracy jednostki: poniedziałek 7</w:t>
      </w:r>
      <w:r w:rsidRPr="00CF4405">
        <w:rPr>
          <w:sz w:val="24"/>
          <w:szCs w:val="24"/>
          <w:vertAlign w:val="superscript"/>
        </w:rPr>
        <w:t>00</w:t>
      </w:r>
      <w:r w:rsidRPr="00CF4405">
        <w:rPr>
          <w:sz w:val="24"/>
          <w:szCs w:val="24"/>
        </w:rPr>
        <w:t>-18</w:t>
      </w:r>
      <w:r w:rsidRPr="00CF4405">
        <w:rPr>
          <w:sz w:val="24"/>
          <w:szCs w:val="24"/>
          <w:vertAlign w:val="superscript"/>
        </w:rPr>
        <w:t xml:space="preserve">00 </w:t>
      </w:r>
      <w:r w:rsidRPr="00CF4405">
        <w:rPr>
          <w:sz w:val="24"/>
          <w:szCs w:val="24"/>
        </w:rPr>
        <w:t>, wtorek – piątek 7</w:t>
      </w:r>
      <w:r w:rsidRPr="00CF4405">
        <w:rPr>
          <w:sz w:val="24"/>
          <w:szCs w:val="24"/>
          <w:vertAlign w:val="superscript"/>
        </w:rPr>
        <w:t>00</w:t>
      </w:r>
      <w:r w:rsidRPr="00CF4405">
        <w:rPr>
          <w:sz w:val="24"/>
          <w:szCs w:val="24"/>
        </w:rPr>
        <w:t>-15</w:t>
      </w:r>
      <w:r w:rsidRPr="00CF4405">
        <w:rPr>
          <w:sz w:val="24"/>
          <w:szCs w:val="24"/>
          <w:vertAlign w:val="superscript"/>
        </w:rPr>
        <w:t>00</w:t>
      </w:r>
    </w:p>
    <w:p w:rsidR="001203F9" w:rsidRPr="00CF4405" w:rsidRDefault="001203F9" w:rsidP="001203F9">
      <w:pPr>
        <w:spacing w:line="200" w:lineRule="atLeast"/>
        <w:jc w:val="both"/>
        <w:rPr>
          <w:sz w:val="24"/>
          <w:szCs w:val="24"/>
        </w:rPr>
      </w:pPr>
      <w:r w:rsidRPr="00CF4405">
        <w:rPr>
          <w:sz w:val="24"/>
          <w:szCs w:val="24"/>
        </w:rPr>
        <w:t>konsola centrali telefonicznej: SLICAN CTS 230, obsługa centrali należy do obowiązków pracownika ochrony pełniącego służbę w obiekcie</w:t>
      </w:r>
    </w:p>
    <w:p w:rsidR="001203F9" w:rsidRPr="00CF4405" w:rsidRDefault="001203F9" w:rsidP="001203F9">
      <w:pPr>
        <w:snapToGrid w:val="0"/>
        <w:spacing w:line="200" w:lineRule="atLeast"/>
        <w:jc w:val="both"/>
        <w:rPr>
          <w:sz w:val="24"/>
          <w:szCs w:val="24"/>
        </w:rPr>
      </w:pPr>
      <w:r w:rsidRPr="00CF4405">
        <w:rPr>
          <w:sz w:val="24"/>
          <w:szCs w:val="24"/>
        </w:rPr>
        <w:t>zainstalowane systemy bezpieczeństwa: antywłamaniowy, antynapadowy, CCTV</w:t>
      </w:r>
    </w:p>
    <w:p w:rsidR="001203F9" w:rsidRPr="00CF4405" w:rsidRDefault="001203F9" w:rsidP="001203F9">
      <w:pPr>
        <w:snapToGrid w:val="0"/>
        <w:spacing w:line="200" w:lineRule="atLeast"/>
        <w:jc w:val="both"/>
        <w:rPr>
          <w:sz w:val="24"/>
          <w:szCs w:val="24"/>
        </w:rPr>
      </w:pPr>
      <w:r w:rsidRPr="00CF4405">
        <w:rPr>
          <w:sz w:val="24"/>
          <w:szCs w:val="24"/>
        </w:rPr>
        <w:t>dodatkowe obowiązki pracowników ochrony: obsługa windy dla osób niepełnosprawnych.</w:t>
      </w:r>
    </w:p>
    <w:p w:rsidR="001203F9" w:rsidRPr="00CF4405" w:rsidRDefault="001203F9" w:rsidP="001203F9">
      <w:pPr>
        <w:pStyle w:val="Zawartotabeli"/>
        <w:snapToGrid w:val="0"/>
        <w:spacing w:line="200" w:lineRule="atLeast"/>
        <w:jc w:val="both"/>
      </w:pPr>
      <w:r w:rsidRPr="00CF4405">
        <w:t>Konserwacja systemów alarmowych obejmuje następujące elementy:</w:t>
      </w:r>
    </w:p>
    <w:p w:rsidR="001203F9" w:rsidRPr="00CF4405" w:rsidRDefault="001203F9" w:rsidP="001203F9">
      <w:pPr>
        <w:pStyle w:val="Zawartotabeli"/>
        <w:snapToGrid w:val="0"/>
        <w:spacing w:line="200" w:lineRule="atLeast"/>
        <w:jc w:val="both"/>
      </w:pPr>
      <w:r w:rsidRPr="00CF4405">
        <w:t xml:space="preserve">- centrala </w:t>
      </w:r>
      <w:proofErr w:type="spellStart"/>
      <w:r w:rsidRPr="00CF4405">
        <w:t>SatelIntegra</w:t>
      </w:r>
      <w:proofErr w:type="spellEnd"/>
      <w:r w:rsidRPr="00CF4405">
        <w:t xml:space="preserve"> z 2 modułami rozszerzeń</w:t>
      </w:r>
    </w:p>
    <w:p w:rsidR="001203F9" w:rsidRPr="00CF4405" w:rsidRDefault="001203F9" w:rsidP="001203F9">
      <w:pPr>
        <w:pStyle w:val="Zawartotabeli"/>
        <w:snapToGrid w:val="0"/>
        <w:spacing w:line="200" w:lineRule="atLeast"/>
        <w:jc w:val="both"/>
      </w:pPr>
      <w:r w:rsidRPr="00CF4405">
        <w:t>- manipulator 1 szt.</w:t>
      </w:r>
    </w:p>
    <w:p w:rsidR="001203F9" w:rsidRPr="00CF4405" w:rsidRDefault="001203F9" w:rsidP="001203F9">
      <w:pPr>
        <w:pStyle w:val="Zawartotabeli"/>
        <w:snapToGrid w:val="0"/>
        <w:spacing w:line="200" w:lineRule="atLeast"/>
        <w:jc w:val="both"/>
      </w:pPr>
      <w:r w:rsidRPr="00CF4405">
        <w:t>- akumulatory 1 szt.</w:t>
      </w:r>
    </w:p>
    <w:p w:rsidR="001203F9" w:rsidRPr="00CF4405" w:rsidRDefault="001203F9" w:rsidP="001203F9">
      <w:pPr>
        <w:pStyle w:val="Zawartotabeli"/>
        <w:snapToGrid w:val="0"/>
        <w:spacing w:line="200" w:lineRule="atLeast"/>
        <w:jc w:val="both"/>
      </w:pPr>
      <w:r w:rsidRPr="00CF4405">
        <w:t>- czujki PIR 27 szt.</w:t>
      </w:r>
    </w:p>
    <w:p w:rsidR="001203F9" w:rsidRPr="00CF4405" w:rsidRDefault="001203F9" w:rsidP="001203F9">
      <w:pPr>
        <w:pStyle w:val="Zawartotabeli"/>
        <w:snapToGrid w:val="0"/>
        <w:spacing w:line="200" w:lineRule="atLeast"/>
        <w:jc w:val="both"/>
      </w:pPr>
      <w:r w:rsidRPr="00CF4405">
        <w:t>- kamery wewnętrzne 4szt.</w:t>
      </w:r>
    </w:p>
    <w:p w:rsidR="001203F9" w:rsidRPr="00CF4405" w:rsidRDefault="001203F9" w:rsidP="001203F9">
      <w:pPr>
        <w:pStyle w:val="Zawartotabeli"/>
        <w:snapToGrid w:val="0"/>
        <w:spacing w:line="200" w:lineRule="atLeast"/>
        <w:jc w:val="both"/>
      </w:pPr>
      <w:r w:rsidRPr="00CF4405">
        <w:t>- kamery zewnętrzne w obudowach z grzałką  4 szt.</w:t>
      </w:r>
    </w:p>
    <w:p w:rsidR="001203F9" w:rsidRPr="00CF4405" w:rsidRDefault="001203F9" w:rsidP="001203F9">
      <w:pPr>
        <w:pStyle w:val="Zawartotabeli"/>
        <w:snapToGrid w:val="0"/>
        <w:spacing w:line="200" w:lineRule="atLeast"/>
        <w:jc w:val="both"/>
        <w:rPr>
          <w:lang w:val="en-US"/>
        </w:rPr>
      </w:pPr>
      <w:r w:rsidRPr="00CF4405">
        <w:rPr>
          <w:lang w:val="en-US"/>
        </w:rPr>
        <w:t xml:space="preserve">- </w:t>
      </w:r>
      <w:proofErr w:type="spellStart"/>
      <w:r w:rsidRPr="00CF4405">
        <w:rPr>
          <w:lang w:val="en-US"/>
        </w:rPr>
        <w:t>rejestrator</w:t>
      </w:r>
      <w:proofErr w:type="spellEnd"/>
      <w:r w:rsidRPr="00CF4405">
        <w:rPr>
          <w:lang w:val="en-US"/>
        </w:rPr>
        <w:t xml:space="preserve"> OMTIC DVS-08LE-AS 1 </w:t>
      </w:r>
      <w:proofErr w:type="spellStart"/>
      <w:r w:rsidRPr="00CF4405">
        <w:rPr>
          <w:lang w:val="en-US"/>
        </w:rPr>
        <w:t>szt</w:t>
      </w:r>
      <w:proofErr w:type="spellEnd"/>
      <w:r w:rsidRPr="00CF4405">
        <w:rPr>
          <w:lang w:val="en-US"/>
        </w:rPr>
        <w:t>.</w:t>
      </w:r>
    </w:p>
    <w:p w:rsidR="001203F9" w:rsidRPr="00CF4405" w:rsidRDefault="001203F9" w:rsidP="001203F9">
      <w:pPr>
        <w:pStyle w:val="Zawartotabeli"/>
        <w:snapToGrid w:val="0"/>
        <w:spacing w:line="200" w:lineRule="atLeast"/>
        <w:jc w:val="both"/>
      </w:pPr>
      <w:r w:rsidRPr="00CF4405">
        <w:t>Powyższa ilość i rodzaj urządzeń może różnić się od stanu faktycznego dlatego podczas pierwszej konserwacji wymagane jest wykonanie inwentaryzacji systemów oraz przekazanie protokołu z tej inwentaryzacji Zamawiającemu.</w:t>
      </w:r>
    </w:p>
    <w:p w:rsidR="001203F9" w:rsidRPr="00AF493D" w:rsidRDefault="001203F9" w:rsidP="001203F9">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CF4405" w:rsidRDefault="00773350" w:rsidP="001D7ADD">
      <w:pPr>
        <w:pageBreakBefore/>
        <w:jc w:val="both"/>
      </w:pPr>
      <w:r w:rsidRPr="00CF4405">
        <w:rPr>
          <w:b/>
          <w:i/>
          <w:sz w:val="24"/>
        </w:rPr>
        <w:lastRenderedPageBreak/>
        <w:t>ZKP-</w:t>
      </w:r>
      <w:r>
        <w:rPr>
          <w:b/>
          <w:i/>
          <w:sz w:val="24"/>
        </w:rPr>
        <w:t>32</w:t>
      </w:r>
      <w:r w:rsidRPr="00CF4405">
        <w:rPr>
          <w:b/>
          <w:i/>
          <w:sz w:val="24"/>
        </w:rPr>
        <w:t>/2018</w:t>
      </w:r>
      <w:r>
        <w:rPr>
          <w:b/>
          <w:i/>
          <w:sz w:val="24"/>
        </w:rPr>
        <w:t xml:space="preserve">   </w:t>
      </w:r>
      <w:r w:rsidR="001D7ADD" w:rsidRPr="00CF4405">
        <w:rPr>
          <w:b/>
          <w:i/>
          <w:sz w:val="24"/>
        </w:rPr>
        <w:tab/>
      </w:r>
      <w:r w:rsidR="001D7ADD" w:rsidRPr="00CF4405">
        <w:rPr>
          <w:b/>
          <w:bCs/>
          <w:i/>
          <w:iCs/>
          <w:sz w:val="24"/>
        </w:rPr>
        <w:tab/>
      </w:r>
      <w:r w:rsidR="001D7ADD" w:rsidRPr="00CF4405">
        <w:rPr>
          <w:b/>
          <w:bCs/>
          <w:i/>
          <w:iCs/>
          <w:sz w:val="24"/>
        </w:rPr>
        <w:tab/>
      </w:r>
      <w:r w:rsidR="001D7ADD" w:rsidRPr="00CF4405">
        <w:rPr>
          <w:b/>
          <w:bCs/>
          <w:i/>
          <w:iCs/>
          <w:sz w:val="24"/>
        </w:rPr>
        <w:tab/>
      </w:r>
      <w:r w:rsidR="001D7ADD" w:rsidRPr="00CF4405">
        <w:rPr>
          <w:b/>
          <w:bCs/>
          <w:i/>
          <w:iCs/>
          <w:sz w:val="24"/>
        </w:rPr>
        <w:tab/>
      </w:r>
      <w:r w:rsidR="001D7ADD" w:rsidRPr="00CF4405">
        <w:rPr>
          <w:b/>
          <w:bCs/>
          <w:i/>
          <w:iCs/>
          <w:sz w:val="24"/>
        </w:rPr>
        <w:tab/>
      </w:r>
      <w:r w:rsidR="001D7ADD" w:rsidRPr="00CF4405">
        <w:rPr>
          <w:b/>
          <w:bCs/>
          <w:i/>
          <w:iCs/>
          <w:sz w:val="24"/>
        </w:rPr>
        <w:tab/>
        <w:t>Załącznik nr 5/VII do SIWZ</w:t>
      </w:r>
    </w:p>
    <w:p w:rsidR="001D7ADD" w:rsidRPr="00CF4405" w:rsidRDefault="005628E2" w:rsidP="001D7ADD">
      <w:pPr>
        <w:spacing w:before="240" w:line="480" w:lineRule="auto"/>
        <w:jc w:val="right"/>
        <w:rPr>
          <w:sz w:val="24"/>
          <w:szCs w:val="24"/>
        </w:rPr>
      </w:pPr>
      <w:r>
        <w:rPr>
          <w:noProof/>
          <w:sz w:val="24"/>
          <w:szCs w:val="24"/>
          <w:lang w:eastAsia="pl-PL"/>
        </w:rPr>
        <mc:AlternateContent>
          <mc:Choice Requires="wps">
            <w:drawing>
              <wp:anchor distT="0" distB="0" distL="114300" distR="114300" simplePos="0" relativeHeight="251665408"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32" name="Prostokąt zaokrąglony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2" o:spid="_x0000_s1032" style="position:absolute;left:0;text-align:left;margin-left:.25pt;margin-top:23.1pt;width:158.45pt;height:7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SwUCcRIDAAB6BgAADgAAAAAAAAAAAAAAAAAuAgAAZHJz&#10;L2Uyb0RvYy54bWxQSwECLQAUAAYACAAAACEAKGdd+9wAAAAHAQAADwAAAAAAAAAAAAAAAABsBQAA&#10;ZHJzL2Rvd25yZXYueG1sUEsFBgAAAAAEAAQA8wAAAHUGA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CF4405">
        <w:rPr>
          <w:sz w:val="24"/>
          <w:szCs w:val="24"/>
        </w:rPr>
        <w:t xml:space="preserve">..………………………, dnia </w:t>
      </w:r>
      <w:r w:rsidR="001D7ADD" w:rsidRPr="00CF4405">
        <w:t xml:space="preserve">…..… </w:t>
      </w:r>
      <w:r w:rsidR="001D7ADD" w:rsidRPr="00CF4405">
        <w:rPr>
          <w:sz w:val="24"/>
        </w:rPr>
        <w:t xml:space="preserve">- </w:t>
      </w:r>
      <w:r w:rsidR="001D7ADD" w:rsidRPr="00CF4405">
        <w:t xml:space="preserve">……… </w:t>
      </w:r>
      <w:r w:rsidR="001D7ADD" w:rsidRPr="00CF4405">
        <w:rPr>
          <w:sz w:val="24"/>
        </w:rPr>
        <w:t>- 201</w:t>
      </w:r>
      <w:r w:rsidR="0066260E" w:rsidRPr="00CF4405">
        <w:rPr>
          <w:sz w:val="24"/>
        </w:rPr>
        <w:t>8</w:t>
      </w:r>
      <w:r w:rsidR="001D7ADD" w:rsidRPr="00CF4405">
        <w:rPr>
          <w:sz w:val="24"/>
        </w:rPr>
        <w:t xml:space="preserve"> r.</w:t>
      </w:r>
    </w:p>
    <w:p w:rsidR="001D7ADD" w:rsidRPr="00CF4405" w:rsidRDefault="001D7ADD" w:rsidP="001D7ADD">
      <w:pPr>
        <w:spacing w:before="240" w:line="480" w:lineRule="auto"/>
        <w:rPr>
          <w:sz w:val="24"/>
          <w:szCs w:val="24"/>
        </w:rPr>
      </w:pPr>
    </w:p>
    <w:p w:rsidR="001D7ADD" w:rsidRPr="00CF4405" w:rsidRDefault="001D7ADD" w:rsidP="001D7ADD">
      <w:pPr>
        <w:spacing w:before="240" w:line="480" w:lineRule="auto"/>
        <w:rPr>
          <w:sz w:val="24"/>
          <w:szCs w:val="24"/>
        </w:rPr>
      </w:pPr>
    </w:p>
    <w:p w:rsidR="001D7ADD" w:rsidRPr="00CF4405" w:rsidRDefault="001D7ADD" w:rsidP="001D7ADD">
      <w:pPr>
        <w:spacing w:line="200" w:lineRule="atLeast"/>
        <w:jc w:val="center"/>
        <w:rPr>
          <w:b/>
          <w:sz w:val="24"/>
          <w:szCs w:val="24"/>
        </w:rPr>
      </w:pPr>
      <w:r w:rsidRPr="00CF4405">
        <w:rPr>
          <w:b/>
          <w:bCs/>
          <w:sz w:val="24"/>
          <w:szCs w:val="24"/>
        </w:rPr>
        <w:t xml:space="preserve">Szczegółowy opis przedmiotu zamówienia dotyczące części </w:t>
      </w:r>
      <w:r w:rsidRPr="00CF4405">
        <w:rPr>
          <w:b/>
          <w:sz w:val="24"/>
          <w:szCs w:val="24"/>
        </w:rPr>
        <w:t>VII</w:t>
      </w:r>
    </w:p>
    <w:p w:rsidR="001D7ADD" w:rsidRPr="00AF493D" w:rsidRDefault="001D7ADD" w:rsidP="001D7ADD">
      <w:pPr>
        <w:spacing w:line="200" w:lineRule="atLeast"/>
        <w:jc w:val="both"/>
        <w:rPr>
          <w:bCs/>
          <w:color w:val="000000"/>
          <w:sz w:val="24"/>
          <w:szCs w:val="24"/>
        </w:rPr>
      </w:pPr>
      <w:r w:rsidRPr="00CF4405">
        <w:rPr>
          <w:sz w:val="24"/>
          <w:szCs w:val="24"/>
        </w:rPr>
        <w:t xml:space="preserve">Przedmiotem tej części zamówienia jest bezpośrednia ochrona fizyczna osób i mienia wraz </w:t>
      </w:r>
      <w:r w:rsidRPr="00CF4405">
        <w:rPr>
          <w:sz w:val="24"/>
          <w:szCs w:val="24"/>
        </w:rPr>
        <w:br/>
      </w:r>
      <w:r w:rsidRPr="00AF493D">
        <w:rPr>
          <w:color w:val="000000"/>
          <w:sz w:val="24"/>
          <w:szCs w:val="24"/>
        </w:rPr>
        <w:t>z serwisem i konserwacją systemów alarmowych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 xml:space="preserve">2407 </w:t>
      </w:r>
      <w:r w:rsidR="0023483E">
        <w:rPr>
          <w:b/>
          <w:bCs/>
          <w:color w:val="000000"/>
        </w:rPr>
        <w:t xml:space="preserve"> </w:t>
      </w:r>
      <w:r w:rsidRPr="00AF493D">
        <w:rPr>
          <w:b/>
          <w:bCs/>
          <w:color w:val="000000"/>
        </w:rPr>
        <w:t>Urząd Skarbowy w Cieszynie ul. Kraszewskiego 4 43-400 Cieszyn</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biurowy 4 kondygnacje</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2143 m</w:t>
      </w:r>
      <w:r w:rsidRPr="00AF493D">
        <w:rPr>
          <w:color w:val="000000"/>
          <w:sz w:val="24"/>
          <w:szCs w:val="24"/>
          <w:vertAlign w:val="superscript"/>
        </w:rPr>
        <w:t>2</w:t>
      </w:r>
    </w:p>
    <w:p w:rsidR="001D7ADD" w:rsidRPr="00CF4405" w:rsidRDefault="001D7ADD" w:rsidP="001D7ADD">
      <w:pPr>
        <w:widowControl w:val="0"/>
        <w:spacing w:line="200" w:lineRule="atLeast"/>
        <w:jc w:val="both"/>
        <w:rPr>
          <w:sz w:val="24"/>
          <w:szCs w:val="24"/>
        </w:rPr>
      </w:pPr>
      <w:r w:rsidRPr="00CF4405">
        <w:rPr>
          <w:sz w:val="24"/>
          <w:szCs w:val="24"/>
        </w:rPr>
        <w:t>- teren zewnętrzny:</w:t>
      </w:r>
      <w:r w:rsidR="009819B1" w:rsidRPr="00CF4405">
        <w:rPr>
          <w:sz w:val="24"/>
          <w:szCs w:val="24"/>
        </w:rPr>
        <w:t xml:space="preserve"> 1581 </w:t>
      </w:r>
      <w:r w:rsidRPr="00CF4405">
        <w:rPr>
          <w:sz w:val="24"/>
          <w:szCs w:val="24"/>
        </w:rPr>
        <w:t>m</w:t>
      </w:r>
      <w:r w:rsidRPr="00CF4405">
        <w:rPr>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dni robocze  (poniedziałek w godzinach od 6</w:t>
      </w:r>
      <w:r w:rsidRPr="00AF493D">
        <w:rPr>
          <w:color w:val="000000"/>
          <w:sz w:val="24"/>
          <w:szCs w:val="24"/>
          <w:vertAlign w:val="superscript"/>
        </w:rPr>
        <w:t>00</w:t>
      </w:r>
      <w:r w:rsidRPr="00AF493D">
        <w:rPr>
          <w:color w:val="000000"/>
          <w:sz w:val="24"/>
          <w:szCs w:val="24"/>
        </w:rPr>
        <w:t xml:space="preserve"> do 19</w:t>
      </w:r>
      <w:r w:rsidRPr="00AF493D">
        <w:rPr>
          <w:color w:val="000000"/>
          <w:sz w:val="24"/>
          <w:szCs w:val="24"/>
          <w:vertAlign w:val="superscript"/>
        </w:rPr>
        <w:t xml:space="preserve"> 00</w:t>
      </w:r>
      <w:r w:rsidRPr="00AF493D">
        <w:rPr>
          <w:color w:val="000000"/>
          <w:sz w:val="24"/>
          <w:szCs w:val="24"/>
        </w:rPr>
        <w:t>, wtorek – piątek od  6</w:t>
      </w:r>
      <w:r w:rsidRPr="00AF493D">
        <w:rPr>
          <w:color w:val="000000"/>
          <w:sz w:val="24"/>
          <w:szCs w:val="24"/>
          <w:vertAlign w:val="superscript"/>
        </w:rPr>
        <w:t>00</w:t>
      </w:r>
      <w:r w:rsidRPr="00AF493D">
        <w:rPr>
          <w:color w:val="000000"/>
          <w:sz w:val="24"/>
          <w:szCs w:val="24"/>
        </w:rPr>
        <w:t xml:space="preserve"> do 18</w:t>
      </w:r>
      <w:r w:rsidRPr="00AF493D">
        <w:rPr>
          <w:color w:val="000000"/>
          <w:sz w:val="24"/>
          <w:szCs w:val="24"/>
          <w:vertAlign w:val="superscript"/>
        </w:rPr>
        <w:t xml:space="preserve">  00) </w:t>
      </w:r>
      <w:r w:rsidRPr="00AF493D">
        <w:rPr>
          <w:color w:val="000000"/>
          <w:sz w:val="24"/>
          <w:szCs w:val="24"/>
        </w:rPr>
        <w:t>: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pozostałych godzinach oraz w dni wolne i święta: 0</w:t>
      </w:r>
    </w:p>
    <w:p w:rsidR="001D7ADD" w:rsidRPr="00AF493D" w:rsidRDefault="001D7ADD" w:rsidP="001D7ADD">
      <w:pPr>
        <w:spacing w:line="200" w:lineRule="atLeast"/>
        <w:jc w:val="both"/>
        <w:rPr>
          <w:color w:val="000000"/>
          <w:sz w:val="24"/>
          <w:szCs w:val="24"/>
          <w:vertAlign w:val="superscript"/>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 xml:space="preserve">konsola centrali telefonicznej typ: ERICCSON DIALOG 3214, obsługa centrali należy do obowiązków pracownika ochrony pełniącego służbę w obiekcie, </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CCTV</w:t>
      </w:r>
    </w:p>
    <w:p w:rsidR="001D7ADD" w:rsidRPr="00AF493D" w:rsidRDefault="001D7ADD" w:rsidP="001D7ADD">
      <w:pPr>
        <w:spacing w:line="200" w:lineRule="atLeast"/>
        <w:jc w:val="both"/>
        <w:rPr>
          <w:b/>
          <w:color w:val="000000"/>
          <w:sz w:val="24"/>
          <w:szCs w:val="24"/>
        </w:rPr>
      </w:pPr>
      <w:r w:rsidRPr="00AF493D">
        <w:rPr>
          <w:b/>
          <w:color w:val="000000"/>
          <w:sz w:val="24"/>
          <w:szCs w:val="24"/>
        </w:rPr>
        <w:t xml:space="preserve">Grupa interwencyjna zobowiązana jest do zamykania i otwierania drzwi do obiektu, klucze do obiektu przechowywane będą u Wykonawcy. </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Ustala się następujące godziny otwarcia i zamknięcia obiektu: </w:t>
      </w:r>
    </w:p>
    <w:p w:rsidR="001D7ADD" w:rsidRPr="00AF493D" w:rsidRDefault="001D7ADD" w:rsidP="001D7ADD">
      <w:pPr>
        <w:numPr>
          <w:ilvl w:val="0"/>
          <w:numId w:val="35"/>
        </w:numPr>
        <w:spacing w:line="200" w:lineRule="atLeast"/>
        <w:jc w:val="both"/>
        <w:rPr>
          <w:color w:val="000000"/>
          <w:sz w:val="24"/>
          <w:szCs w:val="24"/>
        </w:rPr>
      </w:pPr>
      <w:r w:rsidRPr="00AF493D">
        <w:rPr>
          <w:color w:val="000000"/>
          <w:sz w:val="24"/>
          <w:szCs w:val="24"/>
          <w:u w:val="single"/>
        </w:rPr>
        <w:t>otwarcie obiektu</w:t>
      </w:r>
      <w:r w:rsidRPr="00AF493D">
        <w:rPr>
          <w:color w:val="000000"/>
          <w:sz w:val="24"/>
          <w:szCs w:val="24"/>
        </w:rPr>
        <w:t>:   w dniach od poniedziałku do piątku o</w:t>
      </w:r>
      <w:r w:rsidRPr="00AF493D">
        <w:rPr>
          <w:color w:val="000000"/>
          <w:sz w:val="24"/>
          <w:szCs w:val="24"/>
          <w:u w:val="single"/>
        </w:rPr>
        <w:t xml:space="preserve"> godz. 6.00</w:t>
      </w:r>
      <w:r w:rsidRPr="00AF493D">
        <w:rPr>
          <w:color w:val="000000"/>
          <w:sz w:val="24"/>
          <w:szCs w:val="24"/>
        </w:rPr>
        <w:t xml:space="preserve">, </w:t>
      </w:r>
    </w:p>
    <w:p w:rsidR="001D7ADD" w:rsidRPr="00AF493D" w:rsidRDefault="001D7ADD" w:rsidP="001D7ADD">
      <w:pPr>
        <w:numPr>
          <w:ilvl w:val="0"/>
          <w:numId w:val="35"/>
        </w:numPr>
        <w:spacing w:line="200" w:lineRule="atLeast"/>
        <w:jc w:val="both"/>
        <w:rPr>
          <w:color w:val="000000"/>
          <w:sz w:val="24"/>
          <w:szCs w:val="24"/>
          <w:u w:val="single"/>
        </w:rPr>
      </w:pPr>
      <w:r w:rsidRPr="00AF493D">
        <w:rPr>
          <w:color w:val="000000"/>
          <w:sz w:val="24"/>
          <w:szCs w:val="24"/>
          <w:u w:val="single"/>
        </w:rPr>
        <w:t>zamknięcie obiektu:</w:t>
      </w:r>
      <w:r w:rsidRPr="00AF493D">
        <w:rPr>
          <w:color w:val="000000"/>
          <w:sz w:val="24"/>
          <w:szCs w:val="24"/>
        </w:rPr>
        <w:t xml:space="preserve">   - w poniedziałki </w:t>
      </w:r>
      <w:r w:rsidRPr="00AF493D">
        <w:rPr>
          <w:color w:val="000000"/>
          <w:sz w:val="24"/>
          <w:szCs w:val="24"/>
          <w:u w:val="single"/>
        </w:rPr>
        <w:t>o godzinie 19.00,</w:t>
      </w:r>
    </w:p>
    <w:p w:rsidR="001D7ADD" w:rsidRPr="00AF493D" w:rsidRDefault="001D7ADD" w:rsidP="001D7ADD">
      <w:pPr>
        <w:spacing w:line="200" w:lineRule="atLeast"/>
        <w:ind w:left="2880"/>
        <w:jc w:val="both"/>
        <w:rPr>
          <w:color w:val="000000"/>
          <w:sz w:val="24"/>
          <w:szCs w:val="24"/>
        </w:rPr>
      </w:pPr>
      <w:r w:rsidRPr="00AF493D">
        <w:rPr>
          <w:color w:val="000000"/>
          <w:sz w:val="24"/>
          <w:szCs w:val="24"/>
        </w:rPr>
        <w:t xml:space="preserve">- w dniach od wtorku do piątku </w:t>
      </w:r>
      <w:r w:rsidRPr="00AF493D">
        <w:rPr>
          <w:color w:val="000000"/>
          <w:sz w:val="24"/>
          <w:szCs w:val="24"/>
          <w:u w:val="single"/>
        </w:rPr>
        <w:t>o godzinie 18.00.</w:t>
      </w: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 xml:space="preserve">Grupa interwencyjna jest zobowiązana do </w:t>
      </w:r>
      <w:r w:rsidRPr="00AF493D">
        <w:rPr>
          <w:color w:val="000000"/>
          <w:sz w:val="24"/>
          <w:szCs w:val="24"/>
          <w:u w:val="single"/>
        </w:rPr>
        <w:t>niezwłocznego</w:t>
      </w:r>
      <w:r w:rsidRPr="00AF493D">
        <w:rPr>
          <w:color w:val="000000"/>
          <w:sz w:val="24"/>
          <w:szCs w:val="24"/>
        </w:rPr>
        <w:t xml:space="preserve"> przyjazdu do obiektu w sytuacjach awaryjnych (np. sygnalizacji włamania, zagrożenia pożarowego itp.) jak również na telefoniczne wezwanie Zamawiającego lub sygnał pochodzący z przycisku antynapadowego. Grupa interwencyjna winna przybyć przed przyjazdem Straży Pożarnej, otworzyć obiekt, a po przeprowadzeniu niezbędnych czynności  zamknąć drzwi do obiektu. Wykonawca sporządzi protokół z dokonanych czynności oraz w uzasadnionych przypadkach telefonicznie powiadomi osobę upoważnioną przez Zamawiającego. </w:t>
      </w:r>
    </w:p>
    <w:p w:rsidR="001D7ADD" w:rsidRPr="00AF493D" w:rsidRDefault="001D7ADD" w:rsidP="001D7ADD">
      <w:pPr>
        <w:spacing w:line="200" w:lineRule="atLeast"/>
        <w:jc w:val="both"/>
        <w:rPr>
          <w:color w:val="000000"/>
          <w:sz w:val="24"/>
          <w:szCs w:val="24"/>
        </w:rPr>
      </w:pPr>
    </w:p>
    <w:p w:rsidR="001D7ADD" w:rsidRPr="00AF493D" w:rsidRDefault="001D7ADD" w:rsidP="001D7ADD">
      <w:pPr>
        <w:snapToGrid w:val="0"/>
        <w:spacing w:line="200" w:lineRule="atLeast"/>
        <w:jc w:val="both"/>
        <w:rPr>
          <w:b/>
          <w:color w:val="000000"/>
          <w:sz w:val="24"/>
          <w:szCs w:val="24"/>
        </w:rPr>
      </w:pPr>
      <w:r w:rsidRPr="00AF493D">
        <w:rPr>
          <w:b/>
          <w:color w:val="000000"/>
          <w:sz w:val="24"/>
          <w:szCs w:val="24"/>
        </w:rPr>
        <w:t>Do zadań Wykonawcy należy również całodobowe monitorowanie sygnałów z systemów centrali przeciwpożarowej oraz centrali antywłamaniowej oraz podłączenie ich do SMA.</w:t>
      </w:r>
    </w:p>
    <w:p w:rsidR="001D7ADD" w:rsidRPr="00AF493D" w:rsidRDefault="001D7ADD" w:rsidP="001D7ADD">
      <w:pPr>
        <w:snapToGrid w:val="0"/>
        <w:spacing w:line="200" w:lineRule="atLeast"/>
        <w:jc w:val="both"/>
        <w:rPr>
          <w:b/>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 xml:space="preserve"> 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DSC PC 1864, DSC PC16162 szt.</w:t>
      </w:r>
    </w:p>
    <w:p w:rsidR="001D7ADD" w:rsidRPr="00AF493D" w:rsidRDefault="001D7ADD" w:rsidP="001D7ADD">
      <w:pPr>
        <w:pStyle w:val="Zawartotabeli"/>
        <w:snapToGrid w:val="0"/>
        <w:spacing w:line="200" w:lineRule="atLeast"/>
        <w:jc w:val="both"/>
        <w:rPr>
          <w:color w:val="000000"/>
        </w:rPr>
      </w:pPr>
      <w:r w:rsidRPr="00AF493D">
        <w:rPr>
          <w:color w:val="000000"/>
        </w:rPr>
        <w:t>- moduł rozszerzeń DSC PC 5108 7 szt. i moduł wejść DSC PC 5204 4 szt.</w:t>
      </w:r>
    </w:p>
    <w:p w:rsidR="001D7ADD" w:rsidRPr="00AF493D" w:rsidRDefault="001D7ADD" w:rsidP="001D7ADD">
      <w:pPr>
        <w:pStyle w:val="Zawartotabeli"/>
        <w:snapToGrid w:val="0"/>
        <w:spacing w:line="200" w:lineRule="atLeast"/>
        <w:jc w:val="both"/>
        <w:rPr>
          <w:color w:val="000000"/>
        </w:rPr>
      </w:pPr>
      <w:r w:rsidRPr="00AF493D">
        <w:rPr>
          <w:color w:val="000000"/>
        </w:rPr>
        <w:t>- manipulator DSC LCD/LED 6 szt.</w:t>
      </w:r>
    </w:p>
    <w:p w:rsidR="001D7ADD" w:rsidRPr="00332619" w:rsidRDefault="001D7ADD" w:rsidP="001D7ADD">
      <w:pPr>
        <w:pStyle w:val="Zawartotabeli"/>
        <w:snapToGrid w:val="0"/>
        <w:spacing w:line="200" w:lineRule="atLeast"/>
        <w:jc w:val="both"/>
      </w:pPr>
      <w:r w:rsidRPr="00332619">
        <w:t>- akumulatory 18Ah i 4Ah – w sumie 6 szt.</w:t>
      </w:r>
    </w:p>
    <w:p w:rsidR="001D7ADD" w:rsidRPr="00332619" w:rsidRDefault="001D7ADD" w:rsidP="001D7ADD">
      <w:pPr>
        <w:pStyle w:val="Zawartotabeli"/>
        <w:snapToGrid w:val="0"/>
        <w:spacing w:line="200" w:lineRule="atLeast"/>
        <w:jc w:val="both"/>
      </w:pPr>
      <w:r w:rsidRPr="00332619">
        <w:t>- czujki PIR 58 szt.</w:t>
      </w:r>
    </w:p>
    <w:p w:rsidR="00AA226F" w:rsidRPr="00332619" w:rsidRDefault="00AA226F" w:rsidP="00AA226F">
      <w:pPr>
        <w:pStyle w:val="Zawartotabeli"/>
        <w:snapToGrid w:val="0"/>
        <w:spacing w:line="200" w:lineRule="atLeast"/>
        <w:jc w:val="both"/>
      </w:pPr>
      <w:r w:rsidRPr="00332619">
        <w:t xml:space="preserve">- czujka </w:t>
      </w:r>
      <w:proofErr w:type="spellStart"/>
      <w:r w:rsidRPr="00332619">
        <w:t>Kontrakton</w:t>
      </w:r>
      <w:proofErr w:type="spellEnd"/>
      <w:r w:rsidRPr="00332619">
        <w:t xml:space="preserve"> AAT - 1 szt.</w:t>
      </w:r>
    </w:p>
    <w:p w:rsidR="00AA226F" w:rsidRPr="00332619" w:rsidRDefault="00AA226F" w:rsidP="00AA226F">
      <w:pPr>
        <w:pStyle w:val="Zawartotabeli"/>
        <w:snapToGrid w:val="0"/>
        <w:spacing w:line="200" w:lineRule="atLeast"/>
        <w:jc w:val="both"/>
      </w:pPr>
      <w:r w:rsidRPr="00332619">
        <w:lastRenderedPageBreak/>
        <w:t>- czujka zbicia szyby szkła AAT  1 szt.</w:t>
      </w:r>
    </w:p>
    <w:p w:rsidR="001D7ADD" w:rsidRPr="00332619" w:rsidRDefault="001D7ADD" w:rsidP="001D7ADD">
      <w:pPr>
        <w:pStyle w:val="Zawartotabeli"/>
        <w:snapToGrid w:val="0"/>
        <w:spacing w:line="200" w:lineRule="atLeast"/>
        <w:jc w:val="both"/>
      </w:pPr>
      <w:r w:rsidRPr="00332619">
        <w:t>- zamek kodowany drzwi wewnętrznych 1 szt.</w:t>
      </w:r>
    </w:p>
    <w:p w:rsidR="001D7ADD" w:rsidRPr="00332619" w:rsidRDefault="001D7ADD" w:rsidP="001D7ADD">
      <w:pPr>
        <w:pStyle w:val="Zawartotabeli"/>
        <w:snapToGrid w:val="0"/>
        <w:spacing w:line="200" w:lineRule="atLeast"/>
        <w:jc w:val="both"/>
      </w:pPr>
      <w:r w:rsidRPr="00332619">
        <w:t>- czytniki kontroli dostępu drzwi wewnętrznych 2 szt.</w:t>
      </w:r>
    </w:p>
    <w:p w:rsidR="001D7ADD" w:rsidRPr="00332619" w:rsidRDefault="001D7ADD" w:rsidP="001D7ADD">
      <w:pPr>
        <w:pStyle w:val="Zawartotabeli"/>
        <w:snapToGrid w:val="0"/>
        <w:spacing w:line="200" w:lineRule="atLeast"/>
        <w:jc w:val="both"/>
      </w:pPr>
      <w:r w:rsidRPr="00332619">
        <w:t>- kamery wewnętrzne 4 szt.</w:t>
      </w:r>
    </w:p>
    <w:p w:rsidR="001D7ADD" w:rsidRPr="00332619" w:rsidRDefault="001D7ADD" w:rsidP="001D7ADD">
      <w:pPr>
        <w:pStyle w:val="Zawartotabeli"/>
        <w:snapToGrid w:val="0"/>
        <w:spacing w:line="200" w:lineRule="atLeast"/>
        <w:jc w:val="both"/>
      </w:pPr>
      <w:r w:rsidRPr="00332619">
        <w:t>- kamery zewnętrzne 7 szt. (obudowy kamer w grzałką 5 szt.)</w:t>
      </w:r>
    </w:p>
    <w:p w:rsidR="00AA226F" w:rsidRPr="00445623" w:rsidRDefault="001D7ADD" w:rsidP="00AA226F">
      <w:pPr>
        <w:pStyle w:val="Zawartotabeli"/>
        <w:snapToGrid w:val="0"/>
        <w:spacing w:line="200" w:lineRule="atLeast"/>
        <w:jc w:val="both"/>
        <w:rPr>
          <w:lang w:val="pt-BR"/>
        </w:rPr>
      </w:pPr>
      <w:r w:rsidRPr="00445623">
        <w:rPr>
          <w:lang w:val="pt-BR"/>
        </w:rPr>
        <w:t xml:space="preserve">- rejestrator </w:t>
      </w:r>
      <w:r w:rsidR="00AA226F" w:rsidRPr="00445623">
        <w:rPr>
          <w:lang w:val="pt-BR"/>
        </w:rPr>
        <w:t>Inter Digital Video Recorder Model I7-T0316VH - 1 szt.</w:t>
      </w:r>
    </w:p>
    <w:p w:rsidR="00AA226F" w:rsidRPr="00332619" w:rsidRDefault="00AA226F" w:rsidP="00AA226F">
      <w:pPr>
        <w:pStyle w:val="Zawartotabeli"/>
        <w:snapToGrid w:val="0"/>
        <w:spacing w:line="200" w:lineRule="atLeast"/>
        <w:jc w:val="both"/>
      </w:pPr>
      <w:r w:rsidRPr="00332619">
        <w:t>Powyższa ilość i rodzaj urządzeń może różnić się od stanu faktycznego dlatego podczas pierwszej konserwacji wymagane jest wykonanie inwentaryzacji systemów oraz przekazanie protokołu z tej inwentaryzacji Zamawiającemu.</w:t>
      </w:r>
    </w:p>
    <w:p w:rsidR="00AA226F" w:rsidRDefault="00AA226F" w:rsidP="001D7ADD">
      <w:pPr>
        <w:pStyle w:val="Zawartotabeli"/>
        <w:snapToGrid w:val="0"/>
        <w:spacing w:line="200" w:lineRule="atLeast"/>
        <w:jc w:val="both"/>
        <w:rPr>
          <w:color w:val="000000"/>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332619" w:rsidRDefault="00773350" w:rsidP="001D7ADD">
      <w:pPr>
        <w:pageBreakBefore/>
        <w:jc w:val="both"/>
      </w:pPr>
      <w:r w:rsidRPr="00CF4405">
        <w:rPr>
          <w:b/>
          <w:i/>
          <w:sz w:val="24"/>
        </w:rPr>
        <w:lastRenderedPageBreak/>
        <w:t>ZKP-</w:t>
      </w:r>
      <w:r>
        <w:rPr>
          <w:b/>
          <w:i/>
          <w:sz w:val="24"/>
        </w:rPr>
        <w:t>32</w:t>
      </w:r>
      <w:r w:rsidRPr="00CF4405">
        <w:rPr>
          <w:b/>
          <w:i/>
          <w:sz w:val="24"/>
        </w:rPr>
        <w:t>/2018</w:t>
      </w:r>
      <w:r>
        <w:rPr>
          <w:b/>
          <w:i/>
          <w:sz w:val="24"/>
        </w:rPr>
        <w:t xml:space="preserve">  </w:t>
      </w:r>
      <w:r w:rsidR="001D7ADD" w:rsidRPr="00332619">
        <w:rPr>
          <w:b/>
          <w:i/>
          <w:sz w:val="24"/>
          <w:szCs w:val="24"/>
        </w:rPr>
        <w:tab/>
      </w:r>
      <w:r w:rsidR="001D7ADD" w:rsidRPr="00332619">
        <w:rPr>
          <w:b/>
          <w:bCs/>
          <w:i/>
          <w:iCs/>
          <w:sz w:val="24"/>
        </w:rPr>
        <w:tab/>
      </w:r>
      <w:r w:rsidR="001D7ADD" w:rsidRPr="00332619">
        <w:rPr>
          <w:b/>
          <w:bCs/>
          <w:i/>
          <w:iCs/>
          <w:sz w:val="24"/>
        </w:rPr>
        <w:tab/>
      </w:r>
      <w:r w:rsidR="001D7ADD" w:rsidRPr="00332619">
        <w:rPr>
          <w:b/>
          <w:bCs/>
          <w:i/>
          <w:iCs/>
          <w:sz w:val="24"/>
        </w:rPr>
        <w:tab/>
      </w:r>
      <w:r w:rsidR="001D7ADD" w:rsidRPr="00332619">
        <w:rPr>
          <w:b/>
          <w:bCs/>
          <w:i/>
          <w:iCs/>
          <w:sz w:val="24"/>
        </w:rPr>
        <w:tab/>
      </w:r>
      <w:r w:rsidR="001D7ADD" w:rsidRPr="00332619">
        <w:rPr>
          <w:b/>
          <w:bCs/>
          <w:i/>
          <w:iCs/>
          <w:sz w:val="24"/>
        </w:rPr>
        <w:tab/>
      </w:r>
      <w:r w:rsidR="001D7ADD" w:rsidRPr="00332619">
        <w:rPr>
          <w:b/>
          <w:bCs/>
          <w:i/>
          <w:iCs/>
          <w:sz w:val="24"/>
        </w:rPr>
        <w:tab/>
        <w:t>Załącznik nr 5/VIII do SIWZ</w:t>
      </w:r>
    </w:p>
    <w:p w:rsidR="001D7ADD" w:rsidRPr="00332619" w:rsidRDefault="005628E2" w:rsidP="001D7ADD">
      <w:pPr>
        <w:spacing w:before="240" w:line="480" w:lineRule="auto"/>
        <w:jc w:val="right"/>
        <w:rPr>
          <w:sz w:val="24"/>
          <w:szCs w:val="24"/>
        </w:rPr>
      </w:pPr>
      <w:r>
        <w:rPr>
          <w:noProof/>
          <w:sz w:val="24"/>
          <w:szCs w:val="24"/>
          <w:lang w:eastAsia="pl-PL"/>
        </w:rPr>
        <mc:AlternateContent>
          <mc:Choice Requires="wps">
            <w:drawing>
              <wp:anchor distT="0" distB="0" distL="114300" distR="114300" simplePos="0" relativeHeight="251666432"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31" name="Prostokąt zaokrąglony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1" o:spid="_x0000_s1033" style="position:absolute;left:0;text-align:left;margin-left:.25pt;margin-top:23.1pt;width:158.45pt;height:7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332619">
        <w:rPr>
          <w:sz w:val="24"/>
          <w:szCs w:val="24"/>
        </w:rPr>
        <w:t xml:space="preserve">..………………………, dnia </w:t>
      </w:r>
      <w:r w:rsidR="001D7ADD" w:rsidRPr="00332619">
        <w:t xml:space="preserve">…..… </w:t>
      </w:r>
      <w:r w:rsidR="001D7ADD" w:rsidRPr="00332619">
        <w:rPr>
          <w:sz w:val="24"/>
        </w:rPr>
        <w:t xml:space="preserve">- </w:t>
      </w:r>
      <w:r w:rsidR="001D7ADD" w:rsidRPr="00332619">
        <w:t xml:space="preserve">……… </w:t>
      </w:r>
      <w:r w:rsidR="001D7ADD" w:rsidRPr="00332619">
        <w:rPr>
          <w:sz w:val="24"/>
        </w:rPr>
        <w:t>- 201</w:t>
      </w:r>
      <w:r w:rsidR="0066260E" w:rsidRPr="00332619">
        <w:rPr>
          <w:sz w:val="24"/>
        </w:rPr>
        <w:t>8</w:t>
      </w:r>
      <w:r w:rsidR="001D7ADD" w:rsidRPr="00332619">
        <w:rPr>
          <w:sz w:val="24"/>
        </w:rPr>
        <w:t xml:space="preserve"> r.</w:t>
      </w:r>
    </w:p>
    <w:p w:rsidR="001D7ADD" w:rsidRPr="00332619" w:rsidRDefault="001D7ADD" w:rsidP="001D7ADD">
      <w:pPr>
        <w:spacing w:before="240" w:line="480" w:lineRule="auto"/>
        <w:rPr>
          <w:sz w:val="24"/>
          <w:szCs w:val="24"/>
        </w:rPr>
      </w:pPr>
    </w:p>
    <w:p w:rsidR="001D7ADD" w:rsidRPr="00332619" w:rsidRDefault="001D7ADD" w:rsidP="001D7ADD">
      <w:pPr>
        <w:spacing w:before="240" w:line="480" w:lineRule="auto"/>
        <w:rPr>
          <w:sz w:val="24"/>
          <w:szCs w:val="24"/>
        </w:rPr>
      </w:pPr>
    </w:p>
    <w:p w:rsidR="001D7ADD" w:rsidRPr="00332619" w:rsidRDefault="001D7ADD" w:rsidP="001D7ADD">
      <w:pPr>
        <w:spacing w:line="200" w:lineRule="atLeast"/>
        <w:jc w:val="center"/>
        <w:rPr>
          <w:b/>
          <w:sz w:val="24"/>
          <w:szCs w:val="24"/>
        </w:rPr>
      </w:pPr>
      <w:r w:rsidRPr="00332619">
        <w:rPr>
          <w:b/>
          <w:bCs/>
          <w:sz w:val="24"/>
          <w:szCs w:val="24"/>
        </w:rPr>
        <w:t>Szczegółowy opis przedmiotu zamówienia dotyczące części VIII</w:t>
      </w:r>
    </w:p>
    <w:p w:rsidR="001D7ADD" w:rsidRPr="00332619" w:rsidRDefault="001D7ADD" w:rsidP="001D7ADD">
      <w:pPr>
        <w:spacing w:line="200" w:lineRule="atLeast"/>
        <w:jc w:val="both"/>
        <w:rPr>
          <w:bCs/>
          <w:sz w:val="24"/>
          <w:szCs w:val="24"/>
        </w:rPr>
      </w:pPr>
      <w:r w:rsidRPr="00332619">
        <w:rPr>
          <w:sz w:val="24"/>
          <w:szCs w:val="24"/>
        </w:rPr>
        <w:t xml:space="preserve">Przedmiotem tej części zamówienia jest bezpośrednia ochrona fizyczna osób i mienia wraz </w:t>
      </w:r>
      <w:r w:rsidRPr="00332619">
        <w:rPr>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 xml:space="preserve">2408 Urząd Skarbowy w Czechowicach Dziedzicach ul. Nad Białką 1A 43-502 </w:t>
      </w:r>
      <w:r w:rsidRPr="00AF493D">
        <w:rPr>
          <w:b/>
          <w:bCs/>
          <w:color w:val="000000"/>
        </w:rPr>
        <w:br/>
        <w:t>Czechowice-Dziedzice</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biurowy 5 kondygnacji</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powierzchnia budynków: </w:t>
      </w:r>
      <w:r w:rsidR="005E7ABC" w:rsidRPr="00332619">
        <w:rPr>
          <w:sz w:val="24"/>
          <w:szCs w:val="24"/>
        </w:rPr>
        <w:t xml:space="preserve">2567,18 </w:t>
      </w:r>
      <w:r w:rsidRPr="00332619">
        <w:rPr>
          <w:sz w:val="24"/>
          <w:szCs w:val="24"/>
        </w:rPr>
        <w:t>m</w:t>
      </w:r>
      <w:r w:rsidRPr="00332619">
        <w:rPr>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4874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dni robocze  (poniedziałek od 6</w:t>
      </w:r>
      <w:r w:rsidRPr="00AF493D">
        <w:rPr>
          <w:color w:val="000000"/>
          <w:sz w:val="24"/>
          <w:szCs w:val="24"/>
          <w:vertAlign w:val="superscript"/>
        </w:rPr>
        <w:t xml:space="preserve">00 </w:t>
      </w:r>
      <w:r w:rsidRPr="00AF493D">
        <w:rPr>
          <w:color w:val="000000"/>
          <w:sz w:val="24"/>
          <w:szCs w:val="24"/>
        </w:rPr>
        <w:t>do 19</w:t>
      </w:r>
      <w:r w:rsidRPr="00AF493D">
        <w:rPr>
          <w:color w:val="000000"/>
          <w:sz w:val="24"/>
          <w:szCs w:val="24"/>
          <w:vertAlign w:val="superscript"/>
        </w:rPr>
        <w:t>00</w:t>
      </w:r>
      <w:r w:rsidRPr="00AF493D">
        <w:rPr>
          <w:color w:val="000000"/>
          <w:sz w:val="24"/>
          <w:szCs w:val="24"/>
        </w:rPr>
        <w:t xml:space="preserve"> , wtorek – czwartek od 6</w:t>
      </w:r>
      <w:r w:rsidRPr="00AF493D">
        <w:rPr>
          <w:color w:val="000000"/>
          <w:sz w:val="24"/>
          <w:szCs w:val="24"/>
          <w:vertAlign w:val="superscript"/>
        </w:rPr>
        <w:t xml:space="preserve">00 </w:t>
      </w:r>
      <w:r w:rsidRPr="00AF493D">
        <w:rPr>
          <w:color w:val="000000"/>
          <w:sz w:val="24"/>
          <w:szCs w:val="24"/>
        </w:rPr>
        <w:t>do 18</w:t>
      </w:r>
      <w:r w:rsidRPr="00AF493D">
        <w:rPr>
          <w:color w:val="000000"/>
          <w:sz w:val="24"/>
          <w:szCs w:val="24"/>
          <w:vertAlign w:val="superscript"/>
        </w:rPr>
        <w:t xml:space="preserve">00) </w:t>
      </w:r>
      <w:r w:rsidRPr="00AF493D">
        <w:rPr>
          <w:color w:val="000000"/>
          <w:sz w:val="24"/>
          <w:szCs w:val="24"/>
        </w:rPr>
        <w:t>: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pozostałych godzinach oraz w dni wolne i święta: 0</w:t>
      </w:r>
    </w:p>
    <w:p w:rsidR="001D7ADD" w:rsidRPr="00AF493D" w:rsidRDefault="001D7ADD" w:rsidP="001D7ADD">
      <w:pPr>
        <w:spacing w:line="200" w:lineRule="atLeast"/>
        <w:jc w:val="both"/>
        <w:rPr>
          <w:color w:val="000000"/>
          <w:sz w:val="24"/>
          <w:szCs w:val="24"/>
          <w:vertAlign w:val="superscript"/>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30</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SIEMENS,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 p.poż., system zabezpieczenia wejścia.</w:t>
      </w:r>
    </w:p>
    <w:p w:rsidR="001D7ADD" w:rsidRPr="00AF493D" w:rsidRDefault="001D7ADD" w:rsidP="001D7ADD">
      <w:pPr>
        <w:spacing w:line="200" w:lineRule="atLeast"/>
        <w:jc w:val="both"/>
        <w:rPr>
          <w:b/>
          <w:color w:val="000000"/>
          <w:sz w:val="24"/>
          <w:szCs w:val="24"/>
        </w:rPr>
      </w:pPr>
      <w:r w:rsidRPr="00AF493D">
        <w:rPr>
          <w:b/>
          <w:color w:val="000000"/>
          <w:sz w:val="24"/>
          <w:szCs w:val="24"/>
        </w:rPr>
        <w:t xml:space="preserve">Grupa interwencyjna zobowiązana jest do zamykania i otwierania drzwi do obiektu, klucze do obiektu przechowywane będą u Wykonawcy. </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Ustala się następujące godziny otwarcia i zamknięcia obiektu: </w:t>
      </w:r>
    </w:p>
    <w:p w:rsidR="001D7ADD" w:rsidRPr="00AF493D" w:rsidRDefault="001D7ADD" w:rsidP="001D7ADD">
      <w:pPr>
        <w:numPr>
          <w:ilvl w:val="0"/>
          <w:numId w:val="35"/>
        </w:numPr>
        <w:spacing w:line="200" w:lineRule="atLeast"/>
        <w:jc w:val="both"/>
        <w:rPr>
          <w:color w:val="000000"/>
          <w:sz w:val="24"/>
          <w:szCs w:val="24"/>
        </w:rPr>
      </w:pPr>
      <w:r w:rsidRPr="00AF493D">
        <w:rPr>
          <w:color w:val="000000"/>
          <w:sz w:val="24"/>
          <w:szCs w:val="24"/>
          <w:u w:val="single"/>
        </w:rPr>
        <w:t>otwarcie obiektu</w:t>
      </w:r>
      <w:r w:rsidRPr="00AF493D">
        <w:rPr>
          <w:color w:val="000000"/>
          <w:sz w:val="24"/>
          <w:szCs w:val="24"/>
        </w:rPr>
        <w:t>:   w dniach od poniedziałku do piątku o</w:t>
      </w:r>
      <w:r w:rsidRPr="00AF493D">
        <w:rPr>
          <w:color w:val="000000"/>
          <w:sz w:val="24"/>
          <w:szCs w:val="24"/>
          <w:u w:val="single"/>
        </w:rPr>
        <w:t xml:space="preserve"> godz. 6.00</w:t>
      </w:r>
      <w:r w:rsidRPr="00AF493D">
        <w:rPr>
          <w:color w:val="000000"/>
          <w:sz w:val="24"/>
          <w:szCs w:val="24"/>
        </w:rPr>
        <w:t xml:space="preserve">, </w:t>
      </w:r>
    </w:p>
    <w:p w:rsidR="001D7ADD" w:rsidRPr="00AF493D" w:rsidRDefault="001D7ADD" w:rsidP="001D7ADD">
      <w:pPr>
        <w:numPr>
          <w:ilvl w:val="0"/>
          <w:numId w:val="35"/>
        </w:numPr>
        <w:spacing w:line="200" w:lineRule="atLeast"/>
        <w:jc w:val="both"/>
        <w:rPr>
          <w:color w:val="000000"/>
          <w:sz w:val="24"/>
          <w:szCs w:val="24"/>
          <w:u w:val="single"/>
        </w:rPr>
      </w:pPr>
      <w:r w:rsidRPr="00AF493D">
        <w:rPr>
          <w:color w:val="000000"/>
          <w:sz w:val="24"/>
          <w:szCs w:val="24"/>
          <w:u w:val="single"/>
        </w:rPr>
        <w:t>zamknięcie obiektu:</w:t>
      </w:r>
      <w:r w:rsidRPr="00AF493D">
        <w:rPr>
          <w:color w:val="000000"/>
          <w:sz w:val="24"/>
          <w:szCs w:val="24"/>
        </w:rPr>
        <w:t xml:space="preserve">   - w poniedziałki </w:t>
      </w:r>
      <w:r w:rsidRPr="00AF493D">
        <w:rPr>
          <w:color w:val="000000"/>
          <w:sz w:val="24"/>
          <w:szCs w:val="24"/>
          <w:u w:val="single"/>
        </w:rPr>
        <w:t>o godzinie 19.00,</w:t>
      </w:r>
    </w:p>
    <w:p w:rsidR="001D7ADD" w:rsidRPr="00AF493D" w:rsidRDefault="001D7ADD" w:rsidP="001D7ADD">
      <w:pPr>
        <w:spacing w:line="200" w:lineRule="atLeast"/>
        <w:ind w:left="2880"/>
        <w:jc w:val="both"/>
        <w:rPr>
          <w:color w:val="000000"/>
          <w:sz w:val="24"/>
          <w:szCs w:val="24"/>
        </w:rPr>
      </w:pPr>
      <w:r w:rsidRPr="00AF493D">
        <w:rPr>
          <w:color w:val="000000"/>
          <w:sz w:val="24"/>
          <w:szCs w:val="24"/>
        </w:rPr>
        <w:t xml:space="preserve">- w dniach od wtorku do piątku </w:t>
      </w:r>
      <w:r w:rsidRPr="00AF493D">
        <w:rPr>
          <w:color w:val="000000"/>
          <w:sz w:val="24"/>
          <w:szCs w:val="24"/>
          <w:u w:val="single"/>
        </w:rPr>
        <w:t>o godzinie 18.00.</w:t>
      </w: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 xml:space="preserve">Grupa interwencyjna jest zobowiązana do </w:t>
      </w:r>
      <w:r w:rsidRPr="00AF493D">
        <w:rPr>
          <w:color w:val="000000"/>
          <w:sz w:val="24"/>
          <w:szCs w:val="24"/>
          <w:u w:val="single"/>
        </w:rPr>
        <w:t>niezwłocznego</w:t>
      </w:r>
      <w:r w:rsidRPr="00AF493D">
        <w:rPr>
          <w:color w:val="000000"/>
          <w:sz w:val="24"/>
          <w:szCs w:val="24"/>
        </w:rPr>
        <w:t xml:space="preserve"> przyjazdu do obiektu w sytuacjach awaryjnych (np. sygnalizacji włamania, zagrożenia pożarowego itp.) jak również na telefoniczne wezwanie Zamawiającego lub sygnał pochodzący z przycisku antynapadowego. Grupa interwencyjna winna przybyć przed przyjazdem Straży Pożarnej, otworzyć obiekt, a po przeprowadzeniu niezbędnych czynności  zamknąć drzwi do obiektu. Wykonawca sporządzi protokół z dokonanych czynności oraz w uzasadnionych przypadkach telefonicznie powiadomi osobę upoważnioną przez Zamawiającego. </w:t>
      </w:r>
    </w:p>
    <w:p w:rsidR="001D7ADD" w:rsidRPr="00AF493D" w:rsidRDefault="001D7ADD" w:rsidP="001D7ADD">
      <w:pPr>
        <w:spacing w:line="200" w:lineRule="atLeast"/>
        <w:jc w:val="both"/>
        <w:rPr>
          <w:color w:val="000000"/>
          <w:sz w:val="24"/>
          <w:szCs w:val="24"/>
        </w:rPr>
      </w:pPr>
    </w:p>
    <w:p w:rsidR="001D7ADD" w:rsidRPr="00AF493D" w:rsidRDefault="001D7ADD" w:rsidP="001D7ADD">
      <w:pPr>
        <w:snapToGrid w:val="0"/>
        <w:spacing w:line="200" w:lineRule="atLeast"/>
        <w:jc w:val="both"/>
        <w:rPr>
          <w:b/>
          <w:color w:val="000000"/>
          <w:sz w:val="24"/>
          <w:szCs w:val="24"/>
        </w:rPr>
      </w:pPr>
      <w:r w:rsidRPr="00AF493D">
        <w:rPr>
          <w:b/>
          <w:color w:val="000000"/>
          <w:sz w:val="24"/>
          <w:szCs w:val="24"/>
        </w:rPr>
        <w:t>Do zadań Wykonawcy należy również całodobowe monitorowanie sygnałów z systemów centrali przeciwpożarowej oraz centrali antywłamaniowej oraz podłączenie ich do SMA.</w:t>
      </w:r>
    </w:p>
    <w:p w:rsidR="001D7ADD" w:rsidRPr="00AF493D" w:rsidRDefault="001D7ADD" w:rsidP="001D7ADD">
      <w:pPr>
        <w:rPr>
          <w:color w:val="000000"/>
        </w:rPr>
      </w:pPr>
    </w:p>
    <w:p w:rsidR="001D7ADD" w:rsidRPr="00B961D2" w:rsidRDefault="001D7ADD" w:rsidP="001D7ADD">
      <w:pPr>
        <w:pStyle w:val="Zawartotabeli"/>
        <w:snapToGrid w:val="0"/>
        <w:spacing w:line="200" w:lineRule="atLeast"/>
        <w:jc w:val="both"/>
      </w:pPr>
      <w:r w:rsidRPr="00B961D2">
        <w:t>Konserwacja systemów alarmowych obejmuje następujące elementy:</w:t>
      </w:r>
    </w:p>
    <w:p w:rsidR="001D7ADD" w:rsidRPr="00B961D2" w:rsidRDefault="001D7ADD" w:rsidP="001D7ADD">
      <w:pPr>
        <w:pStyle w:val="Zawartotabeli"/>
        <w:snapToGrid w:val="0"/>
        <w:spacing w:line="200" w:lineRule="atLeast"/>
        <w:jc w:val="both"/>
      </w:pPr>
      <w:r w:rsidRPr="00B961D2">
        <w:t xml:space="preserve">- centrala </w:t>
      </w:r>
      <w:proofErr w:type="spellStart"/>
      <w:r w:rsidRPr="00B961D2">
        <w:t>SatelIntegra</w:t>
      </w:r>
      <w:proofErr w:type="spellEnd"/>
      <w:r w:rsidRPr="00B961D2">
        <w:t xml:space="preserve"> 64 z 2 modułami rozszerzeń i 1 modułem zasilacza</w:t>
      </w:r>
    </w:p>
    <w:p w:rsidR="001D7ADD" w:rsidRPr="00B961D2" w:rsidRDefault="001D7ADD" w:rsidP="001D7ADD">
      <w:pPr>
        <w:pStyle w:val="Zawartotabeli"/>
        <w:snapToGrid w:val="0"/>
        <w:spacing w:line="200" w:lineRule="atLeast"/>
        <w:jc w:val="both"/>
      </w:pPr>
      <w:r w:rsidRPr="00B961D2">
        <w:t>- manipulator 2 szt.</w:t>
      </w:r>
    </w:p>
    <w:p w:rsidR="001D7ADD" w:rsidRPr="00B961D2" w:rsidRDefault="001D7ADD" w:rsidP="001D7ADD">
      <w:pPr>
        <w:pStyle w:val="Zawartotabeli"/>
        <w:snapToGrid w:val="0"/>
        <w:spacing w:line="200" w:lineRule="atLeast"/>
        <w:jc w:val="both"/>
      </w:pPr>
      <w:r w:rsidRPr="00B961D2">
        <w:t>- akumulatory 2 szt.</w:t>
      </w:r>
    </w:p>
    <w:p w:rsidR="001D7ADD" w:rsidRPr="00B961D2" w:rsidRDefault="001D7ADD" w:rsidP="001D7ADD">
      <w:pPr>
        <w:pStyle w:val="Zawartotabeli"/>
        <w:snapToGrid w:val="0"/>
        <w:spacing w:line="200" w:lineRule="atLeast"/>
        <w:jc w:val="both"/>
      </w:pPr>
      <w:r w:rsidRPr="00B961D2">
        <w:t xml:space="preserve">- czujki PIR </w:t>
      </w:r>
      <w:r w:rsidR="005E7ABC" w:rsidRPr="00B961D2">
        <w:t>34</w:t>
      </w:r>
      <w:r w:rsidRPr="00B961D2">
        <w:t xml:space="preserve"> szt.</w:t>
      </w:r>
    </w:p>
    <w:p w:rsidR="001D7ADD" w:rsidRPr="00B961D2" w:rsidRDefault="001D7ADD" w:rsidP="001D7ADD">
      <w:pPr>
        <w:pStyle w:val="Zawartotabeli"/>
        <w:snapToGrid w:val="0"/>
        <w:spacing w:line="200" w:lineRule="atLeast"/>
        <w:jc w:val="both"/>
      </w:pPr>
      <w:r w:rsidRPr="00B961D2">
        <w:lastRenderedPageBreak/>
        <w:t>- sygnalizator akustyczny 1 szt.</w:t>
      </w:r>
    </w:p>
    <w:p w:rsidR="001D7ADD" w:rsidRPr="00B961D2" w:rsidRDefault="001D7ADD" w:rsidP="001D7ADD">
      <w:pPr>
        <w:pStyle w:val="Zawartotabeli"/>
        <w:snapToGrid w:val="0"/>
        <w:spacing w:line="200" w:lineRule="atLeast"/>
        <w:jc w:val="both"/>
      </w:pPr>
      <w:r w:rsidRPr="00B961D2">
        <w:t>- centrala kontroli dostępu Danton</w:t>
      </w:r>
    </w:p>
    <w:p w:rsidR="001D7ADD" w:rsidRPr="00B961D2" w:rsidRDefault="001D7ADD" w:rsidP="001D7ADD">
      <w:pPr>
        <w:pStyle w:val="Zawartotabeli"/>
        <w:snapToGrid w:val="0"/>
        <w:spacing w:line="200" w:lineRule="atLeast"/>
        <w:jc w:val="both"/>
      </w:pPr>
      <w:r w:rsidRPr="00B961D2">
        <w:t>- klawiatura i zamek elektromagnetyczny 1 szt.</w:t>
      </w:r>
    </w:p>
    <w:p w:rsidR="001D7ADD" w:rsidRPr="00B961D2" w:rsidRDefault="001D7ADD" w:rsidP="001D7ADD">
      <w:pPr>
        <w:pStyle w:val="Zawartotabeli"/>
        <w:snapToGrid w:val="0"/>
        <w:spacing w:line="200" w:lineRule="atLeast"/>
        <w:jc w:val="both"/>
      </w:pPr>
      <w:r w:rsidRPr="00B961D2">
        <w:t>- klawiatury kontroli dostępu 2 szt.</w:t>
      </w:r>
    </w:p>
    <w:p w:rsidR="001D7ADD" w:rsidRPr="00B961D2" w:rsidRDefault="001D7ADD" w:rsidP="001D7ADD">
      <w:pPr>
        <w:pStyle w:val="Zawartotabeli"/>
        <w:snapToGrid w:val="0"/>
        <w:spacing w:line="200" w:lineRule="atLeast"/>
        <w:jc w:val="both"/>
      </w:pPr>
      <w:r w:rsidRPr="00B961D2">
        <w:t xml:space="preserve">- kamery wewnętrzne </w:t>
      </w:r>
      <w:r w:rsidR="003F4213" w:rsidRPr="00B961D2">
        <w:t xml:space="preserve">5 </w:t>
      </w:r>
      <w:r w:rsidRPr="00B961D2">
        <w:t>szt.</w:t>
      </w:r>
    </w:p>
    <w:p w:rsidR="001D7ADD" w:rsidRPr="00B961D2" w:rsidRDefault="001D7ADD" w:rsidP="001D7ADD">
      <w:pPr>
        <w:pStyle w:val="Zawartotabeli"/>
        <w:snapToGrid w:val="0"/>
        <w:spacing w:line="200" w:lineRule="atLeast"/>
        <w:jc w:val="both"/>
      </w:pPr>
      <w:r w:rsidRPr="00B961D2">
        <w:t>- kamery zewnętrzne 9 szt.</w:t>
      </w:r>
    </w:p>
    <w:p w:rsidR="001D7ADD" w:rsidRPr="00B961D2" w:rsidRDefault="001D7ADD" w:rsidP="001D7ADD">
      <w:pPr>
        <w:pStyle w:val="Zawartotabeli"/>
        <w:snapToGrid w:val="0"/>
        <w:spacing w:line="200" w:lineRule="atLeast"/>
        <w:jc w:val="both"/>
      </w:pPr>
      <w:r w:rsidRPr="00B961D2">
        <w:t xml:space="preserve">- rejestrator </w:t>
      </w:r>
      <w:r w:rsidR="003F4213" w:rsidRPr="00B961D2">
        <w:t>MAZI ADVR – 1640H1 - 1 szt.</w:t>
      </w:r>
    </w:p>
    <w:p w:rsidR="001D7ADD" w:rsidRPr="00B961D2" w:rsidRDefault="001D7ADD" w:rsidP="001D7ADD">
      <w:pPr>
        <w:pStyle w:val="Zawartotabeli"/>
        <w:snapToGrid w:val="0"/>
        <w:spacing w:line="200" w:lineRule="atLeast"/>
        <w:jc w:val="both"/>
      </w:pPr>
      <w:r w:rsidRPr="00B961D2">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B961D2" w:rsidRDefault="00773350" w:rsidP="001D7ADD">
      <w:pPr>
        <w:pageBreakBefore/>
        <w:jc w:val="both"/>
      </w:pPr>
      <w:r w:rsidRPr="00CF4405">
        <w:rPr>
          <w:b/>
          <w:i/>
          <w:sz w:val="24"/>
        </w:rPr>
        <w:lastRenderedPageBreak/>
        <w:t>ZKP-</w:t>
      </w:r>
      <w:r>
        <w:rPr>
          <w:b/>
          <w:i/>
          <w:sz w:val="24"/>
        </w:rPr>
        <w:t>32</w:t>
      </w:r>
      <w:r w:rsidRPr="00CF4405">
        <w:rPr>
          <w:b/>
          <w:i/>
          <w:sz w:val="24"/>
        </w:rPr>
        <w:t>/2018</w:t>
      </w:r>
      <w:r w:rsidR="001D7ADD" w:rsidRPr="00B961D2">
        <w:rPr>
          <w:b/>
          <w:i/>
          <w:sz w:val="24"/>
        </w:rPr>
        <w:tab/>
      </w:r>
      <w:r w:rsidR="001D7ADD" w:rsidRPr="00B961D2">
        <w:rPr>
          <w:b/>
          <w:i/>
          <w:sz w:val="24"/>
          <w:szCs w:val="24"/>
        </w:rPr>
        <w:tab/>
      </w:r>
      <w:r w:rsidR="001D7ADD" w:rsidRPr="00B961D2">
        <w:rPr>
          <w:b/>
          <w:bCs/>
          <w:i/>
          <w:iCs/>
          <w:sz w:val="24"/>
          <w:szCs w:val="24"/>
        </w:rPr>
        <w:tab/>
      </w:r>
      <w:r w:rsidR="001D7ADD" w:rsidRPr="00B961D2">
        <w:rPr>
          <w:b/>
          <w:bCs/>
          <w:i/>
          <w:iCs/>
          <w:sz w:val="24"/>
        </w:rPr>
        <w:tab/>
      </w:r>
      <w:r w:rsidR="001D7ADD" w:rsidRPr="00B961D2">
        <w:rPr>
          <w:b/>
          <w:bCs/>
          <w:i/>
          <w:iCs/>
          <w:sz w:val="24"/>
        </w:rPr>
        <w:tab/>
      </w:r>
      <w:r>
        <w:rPr>
          <w:b/>
          <w:bCs/>
          <w:i/>
          <w:iCs/>
          <w:sz w:val="24"/>
        </w:rPr>
        <w:t xml:space="preserve"> </w:t>
      </w:r>
      <w:r w:rsidR="001D7ADD" w:rsidRPr="00B961D2">
        <w:rPr>
          <w:b/>
          <w:bCs/>
          <w:i/>
          <w:iCs/>
          <w:sz w:val="24"/>
        </w:rPr>
        <w:tab/>
      </w:r>
      <w:r w:rsidR="001D7ADD" w:rsidRPr="00B961D2">
        <w:rPr>
          <w:b/>
          <w:bCs/>
          <w:i/>
          <w:iCs/>
          <w:sz w:val="24"/>
        </w:rPr>
        <w:tab/>
      </w:r>
      <w:r w:rsidR="001D7ADD" w:rsidRPr="00B961D2">
        <w:rPr>
          <w:b/>
          <w:bCs/>
          <w:i/>
          <w:iCs/>
          <w:sz w:val="24"/>
        </w:rPr>
        <w:tab/>
        <w:t>Załącznik nr 5/IX do SIWZ</w:t>
      </w:r>
    </w:p>
    <w:p w:rsidR="001D7ADD" w:rsidRPr="00B961D2" w:rsidRDefault="005628E2" w:rsidP="001D7ADD">
      <w:pPr>
        <w:spacing w:before="240" w:line="480" w:lineRule="auto"/>
        <w:jc w:val="right"/>
        <w:rPr>
          <w:sz w:val="24"/>
          <w:szCs w:val="24"/>
        </w:rPr>
      </w:pPr>
      <w:r>
        <w:rPr>
          <w:noProof/>
          <w:sz w:val="24"/>
          <w:szCs w:val="24"/>
          <w:lang w:eastAsia="pl-PL"/>
        </w:rPr>
        <mc:AlternateContent>
          <mc:Choice Requires="wps">
            <w:drawing>
              <wp:anchor distT="0" distB="0" distL="114300" distR="114300" simplePos="0" relativeHeight="251667456"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30" name="Prostokąt zaokrąglony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0" o:spid="_x0000_s1034" style="position:absolute;left:0;text-align:left;margin-left:.25pt;margin-top:23.1pt;width:158.45pt;height:7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B961D2">
        <w:rPr>
          <w:sz w:val="24"/>
          <w:szCs w:val="24"/>
        </w:rPr>
        <w:t xml:space="preserve">..………………………, dnia </w:t>
      </w:r>
      <w:r w:rsidR="001D7ADD" w:rsidRPr="00B961D2">
        <w:t xml:space="preserve">…..… </w:t>
      </w:r>
      <w:r w:rsidR="001D7ADD" w:rsidRPr="00B961D2">
        <w:rPr>
          <w:sz w:val="24"/>
        </w:rPr>
        <w:t xml:space="preserve">- </w:t>
      </w:r>
      <w:r w:rsidR="001D7ADD" w:rsidRPr="00B961D2">
        <w:t xml:space="preserve">……… </w:t>
      </w:r>
      <w:r w:rsidR="001D7ADD" w:rsidRPr="00B961D2">
        <w:rPr>
          <w:sz w:val="24"/>
        </w:rPr>
        <w:t>- 201</w:t>
      </w:r>
      <w:r w:rsidR="0066260E" w:rsidRPr="00B961D2">
        <w:rPr>
          <w:sz w:val="24"/>
        </w:rPr>
        <w:t>8</w:t>
      </w:r>
      <w:r w:rsidR="001D7ADD" w:rsidRPr="00B961D2">
        <w:rPr>
          <w:sz w:val="24"/>
        </w:rPr>
        <w:t xml:space="preserve"> r.</w:t>
      </w:r>
    </w:p>
    <w:p w:rsidR="001D7ADD" w:rsidRPr="00B961D2" w:rsidRDefault="001D7ADD" w:rsidP="001D7ADD">
      <w:pPr>
        <w:spacing w:before="240" w:line="480" w:lineRule="auto"/>
        <w:rPr>
          <w:sz w:val="24"/>
          <w:szCs w:val="24"/>
        </w:rPr>
      </w:pPr>
    </w:p>
    <w:p w:rsidR="001D7ADD" w:rsidRPr="00B961D2" w:rsidRDefault="001D7ADD" w:rsidP="001D7ADD">
      <w:pPr>
        <w:spacing w:before="240" w:line="480" w:lineRule="auto"/>
        <w:rPr>
          <w:sz w:val="24"/>
          <w:szCs w:val="24"/>
        </w:rPr>
      </w:pPr>
    </w:p>
    <w:p w:rsidR="001D7ADD" w:rsidRPr="00B961D2" w:rsidRDefault="001D7ADD" w:rsidP="001D7ADD">
      <w:pPr>
        <w:spacing w:line="200" w:lineRule="atLeast"/>
        <w:jc w:val="center"/>
        <w:rPr>
          <w:b/>
          <w:sz w:val="24"/>
          <w:szCs w:val="24"/>
        </w:rPr>
      </w:pPr>
      <w:r w:rsidRPr="00B961D2">
        <w:rPr>
          <w:b/>
          <w:bCs/>
          <w:sz w:val="24"/>
          <w:szCs w:val="24"/>
        </w:rPr>
        <w:t>Szczegółowy opis przedmiotu zamówienia dotyczące części IX</w:t>
      </w:r>
    </w:p>
    <w:p w:rsidR="001D7ADD" w:rsidRPr="00B961D2" w:rsidRDefault="001D7ADD" w:rsidP="001D7ADD">
      <w:pPr>
        <w:spacing w:line="200" w:lineRule="atLeast"/>
        <w:jc w:val="both"/>
        <w:rPr>
          <w:bCs/>
          <w:sz w:val="24"/>
          <w:szCs w:val="24"/>
        </w:rPr>
      </w:pPr>
      <w:r w:rsidRPr="00B961D2">
        <w:rPr>
          <w:sz w:val="24"/>
          <w:szCs w:val="24"/>
        </w:rPr>
        <w:t xml:space="preserve">Przedmiotem tej części zamówienia jest bezpośrednia ochrona fizyczna osób i mienia wraz </w:t>
      </w:r>
      <w:r w:rsidRPr="00B961D2">
        <w:rPr>
          <w:sz w:val="24"/>
          <w:szCs w:val="24"/>
        </w:rPr>
        <w:br/>
        <w:t>z serwisem i konserwacją systemów alarmowych w:</w:t>
      </w:r>
    </w:p>
    <w:p w:rsidR="001D7ADD" w:rsidRPr="00AF493D" w:rsidRDefault="001D7ADD" w:rsidP="001D7ADD">
      <w:pPr>
        <w:snapToGrid w:val="0"/>
        <w:spacing w:line="200" w:lineRule="atLeast"/>
        <w:jc w:val="both"/>
        <w:rPr>
          <w:color w:val="000000"/>
          <w:sz w:val="24"/>
          <w:szCs w:val="24"/>
        </w:rPr>
      </w:pPr>
    </w:p>
    <w:p w:rsidR="001D7ADD" w:rsidRPr="00B961D2" w:rsidRDefault="001D7ADD" w:rsidP="001D7ADD">
      <w:pPr>
        <w:pStyle w:val="Zawartotabeli"/>
        <w:snapToGrid w:val="0"/>
        <w:spacing w:line="200" w:lineRule="atLeast"/>
        <w:jc w:val="both"/>
      </w:pPr>
      <w:r w:rsidRPr="00B961D2">
        <w:rPr>
          <w:b/>
          <w:bCs/>
        </w:rPr>
        <w:t>2409 Pierwszy Urząd Skarbowy w Częstochowie ul. Filomatów 18/20 42-217 Częstochowa</w:t>
      </w:r>
    </w:p>
    <w:p w:rsidR="001D7ADD" w:rsidRPr="00B961D2" w:rsidRDefault="001D7ADD" w:rsidP="001D7ADD">
      <w:pPr>
        <w:spacing w:line="200" w:lineRule="atLeast"/>
        <w:jc w:val="both"/>
        <w:rPr>
          <w:sz w:val="24"/>
          <w:szCs w:val="24"/>
        </w:rPr>
      </w:pPr>
      <w:r w:rsidRPr="00B961D2">
        <w:rPr>
          <w:sz w:val="24"/>
          <w:szCs w:val="24"/>
        </w:rPr>
        <w:t>dane obiektu:</w:t>
      </w:r>
    </w:p>
    <w:p w:rsidR="001D7ADD" w:rsidRPr="00B961D2" w:rsidRDefault="001D7ADD" w:rsidP="001D7ADD">
      <w:pPr>
        <w:widowControl w:val="0"/>
        <w:spacing w:line="200" w:lineRule="atLeast"/>
        <w:jc w:val="both"/>
        <w:rPr>
          <w:sz w:val="24"/>
          <w:szCs w:val="24"/>
        </w:rPr>
      </w:pPr>
      <w:r w:rsidRPr="00B961D2">
        <w:rPr>
          <w:sz w:val="24"/>
          <w:szCs w:val="24"/>
        </w:rPr>
        <w:t>- ilość budynków: 1</w:t>
      </w:r>
    </w:p>
    <w:p w:rsidR="001D7ADD" w:rsidRPr="00B961D2" w:rsidRDefault="001D7ADD" w:rsidP="001D7ADD">
      <w:pPr>
        <w:widowControl w:val="0"/>
        <w:spacing w:line="200" w:lineRule="atLeast"/>
        <w:jc w:val="both"/>
        <w:rPr>
          <w:sz w:val="24"/>
          <w:szCs w:val="24"/>
        </w:rPr>
      </w:pPr>
      <w:r w:rsidRPr="00B961D2">
        <w:rPr>
          <w:sz w:val="24"/>
          <w:szCs w:val="24"/>
        </w:rPr>
        <w:t xml:space="preserve">- rodzaj budynków oraz ilość kondygnacji w poszczególnych budynkach: biurowy 3 segmentowy </w:t>
      </w:r>
    </w:p>
    <w:p w:rsidR="001D7ADD" w:rsidRPr="00B961D2" w:rsidRDefault="001D7ADD" w:rsidP="001D7ADD">
      <w:pPr>
        <w:widowControl w:val="0"/>
        <w:spacing w:line="200" w:lineRule="atLeast"/>
        <w:jc w:val="both"/>
        <w:rPr>
          <w:sz w:val="24"/>
          <w:szCs w:val="24"/>
        </w:rPr>
      </w:pPr>
      <w:r w:rsidRPr="00B961D2">
        <w:rPr>
          <w:sz w:val="24"/>
          <w:szCs w:val="24"/>
        </w:rPr>
        <w:t xml:space="preserve">  (7, 2, 3 kondygnacje w poszczególnych segmentach)</w:t>
      </w:r>
    </w:p>
    <w:p w:rsidR="001D7ADD" w:rsidRPr="00B961D2" w:rsidRDefault="001D7ADD" w:rsidP="001D7ADD">
      <w:pPr>
        <w:widowControl w:val="0"/>
        <w:spacing w:line="200" w:lineRule="atLeast"/>
        <w:jc w:val="both"/>
        <w:rPr>
          <w:sz w:val="24"/>
          <w:szCs w:val="24"/>
        </w:rPr>
      </w:pPr>
      <w:r w:rsidRPr="00B961D2">
        <w:rPr>
          <w:sz w:val="24"/>
          <w:szCs w:val="24"/>
        </w:rPr>
        <w:t>- powierzchnia budynków:  4571,6 m</w:t>
      </w:r>
      <w:r w:rsidRPr="00B961D2">
        <w:rPr>
          <w:sz w:val="24"/>
          <w:szCs w:val="24"/>
          <w:vertAlign w:val="superscript"/>
        </w:rPr>
        <w:t>2</w:t>
      </w:r>
    </w:p>
    <w:p w:rsidR="001D7ADD" w:rsidRPr="00B961D2" w:rsidRDefault="001D7ADD" w:rsidP="001D7ADD">
      <w:pPr>
        <w:widowControl w:val="0"/>
        <w:spacing w:line="200" w:lineRule="atLeast"/>
        <w:jc w:val="both"/>
        <w:rPr>
          <w:sz w:val="24"/>
          <w:szCs w:val="24"/>
        </w:rPr>
      </w:pPr>
      <w:r w:rsidRPr="00B961D2">
        <w:rPr>
          <w:sz w:val="24"/>
          <w:szCs w:val="24"/>
        </w:rPr>
        <w:t xml:space="preserve">- teren zewnętrzny: </w:t>
      </w:r>
      <w:r w:rsidR="00CE019C" w:rsidRPr="00B961D2">
        <w:rPr>
          <w:sz w:val="24"/>
          <w:szCs w:val="24"/>
        </w:rPr>
        <w:t xml:space="preserve">3697 </w:t>
      </w:r>
      <w:r w:rsidRPr="00B961D2">
        <w:rPr>
          <w:sz w:val="24"/>
          <w:szCs w:val="24"/>
        </w:rPr>
        <w:t>m</w:t>
      </w:r>
      <w:r w:rsidRPr="00B961D2">
        <w:rPr>
          <w:sz w:val="24"/>
          <w:szCs w:val="24"/>
          <w:vertAlign w:val="superscript"/>
        </w:rPr>
        <w:t>2</w:t>
      </w:r>
    </w:p>
    <w:p w:rsidR="001D7ADD" w:rsidRPr="00B961D2" w:rsidRDefault="001D7ADD" w:rsidP="001D7ADD">
      <w:pPr>
        <w:widowControl w:val="0"/>
        <w:spacing w:line="200" w:lineRule="atLeast"/>
        <w:jc w:val="both"/>
        <w:rPr>
          <w:sz w:val="24"/>
          <w:szCs w:val="24"/>
        </w:rPr>
      </w:pPr>
      <w:r w:rsidRPr="00B961D2">
        <w:rPr>
          <w:sz w:val="24"/>
          <w:szCs w:val="24"/>
        </w:rPr>
        <w:t>- ilość wejść otwartych w czasie pracy jednostki: 2</w:t>
      </w:r>
    </w:p>
    <w:p w:rsidR="001D7ADD" w:rsidRPr="00B961D2" w:rsidRDefault="001D7ADD" w:rsidP="001D7ADD">
      <w:pPr>
        <w:spacing w:line="200" w:lineRule="atLeast"/>
        <w:jc w:val="both"/>
        <w:rPr>
          <w:sz w:val="24"/>
          <w:szCs w:val="24"/>
        </w:rPr>
      </w:pPr>
      <w:r w:rsidRPr="00B961D2">
        <w:rPr>
          <w:sz w:val="24"/>
          <w:szCs w:val="24"/>
        </w:rPr>
        <w:t>ilość pracowników ochrony w godzinach pracy jednostki: 1</w:t>
      </w:r>
    </w:p>
    <w:p w:rsidR="001D7ADD" w:rsidRPr="00B961D2" w:rsidRDefault="001D7ADD" w:rsidP="001D7ADD">
      <w:pPr>
        <w:spacing w:line="200" w:lineRule="atLeast"/>
        <w:jc w:val="both"/>
        <w:rPr>
          <w:sz w:val="24"/>
          <w:szCs w:val="24"/>
        </w:rPr>
      </w:pPr>
      <w:r w:rsidRPr="00B961D2">
        <w:rPr>
          <w:sz w:val="24"/>
          <w:szCs w:val="24"/>
        </w:rPr>
        <w:t xml:space="preserve">ilość pracowników ochrony poza godzinami pracy jednostki oraz w dni wolne i święta: 1  </w:t>
      </w:r>
    </w:p>
    <w:p w:rsidR="001D7ADD" w:rsidRPr="00B961D2" w:rsidRDefault="001D7ADD" w:rsidP="001D7ADD">
      <w:pPr>
        <w:spacing w:line="200" w:lineRule="atLeast"/>
        <w:jc w:val="both"/>
        <w:rPr>
          <w:sz w:val="24"/>
          <w:szCs w:val="24"/>
        </w:rPr>
      </w:pPr>
      <w:r w:rsidRPr="00B961D2">
        <w:rPr>
          <w:sz w:val="24"/>
          <w:szCs w:val="24"/>
        </w:rPr>
        <w:t>godziny pracy jednostki: poniedziałek 7</w:t>
      </w:r>
      <w:r w:rsidRPr="00B961D2">
        <w:rPr>
          <w:sz w:val="24"/>
          <w:szCs w:val="24"/>
          <w:vertAlign w:val="superscript"/>
        </w:rPr>
        <w:t>00</w:t>
      </w:r>
      <w:r w:rsidRPr="00B961D2">
        <w:rPr>
          <w:sz w:val="24"/>
          <w:szCs w:val="24"/>
        </w:rPr>
        <w:t>-18</w:t>
      </w:r>
      <w:r w:rsidRPr="00B961D2">
        <w:rPr>
          <w:sz w:val="24"/>
          <w:szCs w:val="24"/>
          <w:vertAlign w:val="superscript"/>
        </w:rPr>
        <w:t>00</w:t>
      </w:r>
      <w:r w:rsidRPr="00B961D2">
        <w:rPr>
          <w:sz w:val="24"/>
          <w:szCs w:val="24"/>
        </w:rPr>
        <w:t>,wtorek-piątek 7</w:t>
      </w:r>
      <w:r w:rsidRPr="00B961D2">
        <w:rPr>
          <w:sz w:val="24"/>
          <w:szCs w:val="24"/>
          <w:vertAlign w:val="superscript"/>
        </w:rPr>
        <w:t>00</w:t>
      </w:r>
      <w:r w:rsidRPr="00B961D2">
        <w:rPr>
          <w:sz w:val="24"/>
          <w:szCs w:val="24"/>
        </w:rPr>
        <w:t>-15</w:t>
      </w:r>
      <w:r w:rsidRPr="00B961D2">
        <w:rPr>
          <w:sz w:val="24"/>
          <w:szCs w:val="24"/>
          <w:vertAlign w:val="superscript"/>
        </w:rPr>
        <w:t xml:space="preserve">00 </w:t>
      </w:r>
      <w:r w:rsidRPr="00B961D2">
        <w:rPr>
          <w:sz w:val="24"/>
          <w:szCs w:val="24"/>
        </w:rPr>
        <w:t xml:space="preserve">, </w:t>
      </w:r>
    </w:p>
    <w:p w:rsidR="001D7ADD" w:rsidRPr="00B961D2" w:rsidRDefault="001D7ADD" w:rsidP="001D7ADD">
      <w:pPr>
        <w:snapToGrid w:val="0"/>
        <w:spacing w:line="200" w:lineRule="atLeast"/>
        <w:jc w:val="both"/>
        <w:rPr>
          <w:sz w:val="24"/>
          <w:szCs w:val="24"/>
        </w:rPr>
      </w:pPr>
      <w:r w:rsidRPr="00B961D2">
        <w:rPr>
          <w:sz w:val="24"/>
          <w:szCs w:val="24"/>
        </w:rPr>
        <w:t>zainstalowane systemy bezpieczeństwa:  antywłamaniowy, antynapadowy, CCTV</w:t>
      </w:r>
    </w:p>
    <w:p w:rsidR="001D7ADD" w:rsidRPr="00B961D2" w:rsidRDefault="001D7ADD" w:rsidP="001D7ADD">
      <w:pPr>
        <w:snapToGrid w:val="0"/>
        <w:spacing w:line="200" w:lineRule="atLeast"/>
        <w:jc w:val="both"/>
        <w:rPr>
          <w:sz w:val="24"/>
          <w:szCs w:val="24"/>
        </w:rPr>
      </w:pPr>
      <w:r w:rsidRPr="00B961D2">
        <w:rPr>
          <w:sz w:val="24"/>
          <w:szCs w:val="24"/>
        </w:rPr>
        <w:t>dodatkowe obowiązki pracowników ochrony: obsługa windy (platformy) dla osób niepełnosprawnych.</w:t>
      </w:r>
    </w:p>
    <w:p w:rsidR="001D7ADD" w:rsidRPr="00B961D2" w:rsidRDefault="001D7ADD" w:rsidP="001D7ADD">
      <w:pPr>
        <w:pStyle w:val="Zawartotabeli"/>
        <w:snapToGrid w:val="0"/>
        <w:spacing w:line="200" w:lineRule="atLeast"/>
        <w:jc w:val="both"/>
      </w:pPr>
      <w:r w:rsidRPr="00B961D2">
        <w:t>Konserwacja systemów alarmowych obejmuje następujące elementy:</w:t>
      </w:r>
    </w:p>
    <w:p w:rsidR="001D7ADD" w:rsidRPr="00B961D2" w:rsidRDefault="001D7ADD" w:rsidP="001D7ADD">
      <w:pPr>
        <w:pStyle w:val="Zawartotabeli"/>
        <w:snapToGrid w:val="0"/>
        <w:spacing w:line="200" w:lineRule="atLeast"/>
        <w:jc w:val="both"/>
      </w:pPr>
      <w:r w:rsidRPr="00B961D2">
        <w:t xml:space="preserve">- centrala </w:t>
      </w:r>
      <w:proofErr w:type="spellStart"/>
      <w:r w:rsidRPr="00B961D2">
        <w:t>SatelIntegra</w:t>
      </w:r>
      <w:proofErr w:type="spellEnd"/>
      <w:r w:rsidRPr="00B961D2">
        <w:t xml:space="preserve"> 128 WRL + CA-5 2 szt. z 12 modułami rozszerzeń i 7 modułami zasilacza</w:t>
      </w:r>
    </w:p>
    <w:p w:rsidR="001D7ADD" w:rsidRPr="00B961D2" w:rsidRDefault="001D7ADD" w:rsidP="001D7ADD">
      <w:pPr>
        <w:pStyle w:val="Zawartotabeli"/>
        <w:snapToGrid w:val="0"/>
        <w:spacing w:line="200" w:lineRule="atLeast"/>
        <w:jc w:val="both"/>
      </w:pPr>
      <w:r w:rsidRPr="00B961D2">
        <w:t>- manipulator 22 szt.</w:t>
      </w:r>
    </w:p>
    <w:p w:rsidR="001D7ADD" w:rsidRPr="00B961D2" w:rsidRDefault="001D7ADD" w:rsidP="001D7ADD">
      <w:pPr>
        <w:pStyle w:val="Zawartotabeli"/>
        <w:snapToGrid w:val="0"/>
        <w:spacing w:line="200" w:lineRule="atLeast"/>
        <w:jc w:val="both"/>
      </w:pPr>
      <w:r w:rsidRPr="00B961D2">
        <w:t>- akumulatory 9 szt. + 25 szt. systemu dostępu</w:t>
      </w:r>
    </w:p>
    <w:p w:rsidR="001D7ADD" w:rsidRPr="00B961D2" w:rsidRDefault="001D7ADD" w:rsidP="001D7ADD">
      <w:pPr>
        <w:pStyle w:val="Zawartotabeli"/>
        <w:snapToGrid w:val="0"/>
        <w:spacing w:line="200" w:lineRule="atLeast"/>
        <w:jc w:val="both"/>
      </w:pPr>
      <w:r w:rsidRPr="00B961D2">
        <w:t>- czujki PIR 89 szt.</w:t>
      </w:r>
    </w:p>
    <w:p w:rsidR="001D7ADD" w:rsidRPr="00B961D2" w:rsidRDefault="001D7ADD" w:rsidP="001D7ADD">
      <w:pPr>
        <w:pStyle w:val="Zawartotabeli"/>
        <w:snapToGrid w:val="0"/>
        <w:spacing w:line="200" w:lineRule="atLeast"/>
        <w:jc w:val="both"/>
      </w:pPr>
      <w:r w:rsidRPr="00B961D2">
        <w:t>- przycisk napadowy 1 szt.</w:t>
      </w:r>
    </w:p>
    <w:p w:rsidR="001D7ADD" w:rsidRPr="00B961D2" w:rsidRDefault="001D7ADD" w:rsidP="001D7ADD">
      <w:pPr>
        <w:pStyle w:val="Zawartotabeli"/>
        <w:snapToGrid w:val="0"/>
        <w:spacing w:line="200" w:lineRule="atLeast"/>
        <w:jc w:val="both"/>
      </w:pPr>
      <w:r w:rsidRPr="00B961D2">
        <w:t>- sygnalizator optyczno-akustyczny 6 szt.</w:t>
      </w:r>
    </w:p>
    <w:p w:rsidR="001D7ADD" w:rsidRPr="00B961D2" w:rsidRDefault="001D7ADD" w:rsidP="001D7ADD">
      <w:pPr>
        <w:pStyle w:val="Zawartotabeli"/>
        <w:snapToGrid w:val="0"/>
        <w:spacing w:line="200" w:lineRule="atLeast"/>
        <w:jc w:val="both"/>
      </w:pPr>
      <w:r w:rsidRPr="00B961D2">
        <w:t xml:space="preserve">- centrala kontroli dostępu </w:t>
      </w:r>
      <w:proofErr w:type="spellStart"/>
      <w:r w:rsidRPr="00B961D2">
        <w:t>Satel</w:t>
      </w:r>
      <w:proofErr w:type="spellEnd"/>
      <w:r w:rsidRPr="00B961D2">
        <w:t xml:space="preserve"> ACCO-KP-PS</w:t>
      </w:r>
    </w:p>
    <w:p w:rsidR="001D7ADD" w:rsidRPr="00B961D2" w:rsidRDefault="001D7ADD" w:rsidP="001D7ADD">
      <w:pPr>
        <w:pStyle w:val="Zawartotabeli"/>
        <w:snapToGrid w:val="0"/>
        <w:spacing w:line="200" w:lineRule="atLeast"/>
        <w:jc w:val="both"/>
      </w:pPr>
      <w:r w:rsidRPr="00B961D2">
        <w:t>- czytniki kontroli dostępu 28 szt.</w:t>
      </w:r>
    </w:p>
    <w:p w:rsidR="001D7ADD" w:rsidRPr="00B961D2" w:rsidRDefault="001D7ADD" w:rsidP="001D7ADD">
      <w:pPr>
        <w:pStyle w:val="Zawartotabeli"/>
        <w:snapToGrid w:val="0"/>
        <w:spacing w:line="200" w:lineRule="atLeast"/>
        <w:jc w:val="both"/>
      </w:pPr>
      <w:r w:rsidRPr="00B961D2">
        <w:t>- brama automatyczna 1 szt. wraz z 20 pilotami</w:t>
      </w:r>
    </w:p>
    <w:p w:rsidR="001D7ADD" w:rsidRPr="00B961D2" w:rsidRDefault="001D7ADD" w:rsidP="001D7ADD">
      <w:pPr>
        <w:pStyle w:val="Zawartotabeli"/>
        <w:snapToGrid w:val="0"/>
        <w:spacing w:line="200" w:lineRule="atLeast"/>
        <w:jc w:val="both"/>
      </w:pPr>
      <w:r w:rsidRPr="00B961D2">
        <w:t>- kamery wewnętrzne 33 szt.</w:t>
      </w:r>
    </w:p>
    <w:p w:rsidR="001D7ADD" w:rsidRPr="00B961D2" w:rsidRDefault="001D7ADD" w:rsidP="001D7ADD">
      <w:pPr>
        <w:pStyle w:val="Zawartotabeli"/>
        <w:snapToGrid w:val="0"/>
        <w:spacing w:line="200" w:lineRule="atLeast"/>
        <w:jc w:val="both"/>
      </w:pPr>
      <w:r w:rsidRPr="00B961D2">
        <w:t>- kamery zewnętrzne w obudowach bez grzałki9 szt.</w:t>
      </w:r>
    </w:p>
    <w:p w:rsidR="001D7ADD" w:rsidRPr="00B961D2" w:rsidRDefault="001D7ADD" w:rsidP="001D7ADD">
      <w:pPr>
        <w:pStyle w:val="Zawartotabeli"/>
        <w:snapToGrid w:val="0"/>
        <w:spacing w:line="200" w:lineRule="atLeast"/>
        <w:jc w:val="both"/>
      </w:pPr>
      <w:r w:rsidRPr="00B961D2">
        <w:t xml:space="preserve">- rejestrator BCS-1608H-960 </w:t>
      </w:r>
      <w:proofErr w:type="spellStart"/>
      <w:r w:rsidRPr="00B961D2">
        <w:t>Effio</w:t>
      </w:r>
      <w:proofErr w:type="spellEnd"/>
      <w:r w:rsidRPr="00B961D2">
        <w:t xml:space="preserve"> Hybryd3 szt.</w:t>
      </w:r>
    </w:p>
    <w:p w:rsidR="001D7ADD" w:rsidRPr="00B961D2" w:rsidRDefault="001D7ADD" w:rsidP="001D7ADD">
      <w:pPr>
        <w:pStyle w:val="Zawartotabeli"/>
        <w:snapToGrid w:val="0"/>
        <w:spacing w:line="200" w:lineRule="atLeast"/>
        <w:jc w:val="both"/>
      </w:pPr>
      <w:r w:rsidRPr="00B961D2">
        <w:t>Powyższa ilość i rodzaj urządzeń może różnić się od stanu faktycznego dlatego podczas pierwszej konserwacji wymagane jest wykonanie inwentaryzacji systemów oraz przekazanie protokołu z tej inwentaryzacji Zamawiającemu.</w:t>
      </w:r>
    </w:p>
    <w:p w:rsidR="001D7ADD" w:rsidRPr="00B961D2" w:rsidRDefault="001D7ADD" w:rsidP="001D7ADD">
      <w:pPr>
        <w:snapToGrid w:val="0"/>
        <w:spacing w:line="200" w:lineRule="atLeast"/>
        <w:jc w:val="both"/>
        <w:rPr>
          <w:sz w:val="24"/>
          <w:szCs w:val="24"/>
        </w:rPr>
      </w:pPr>
    </w:p>
    <w:p w:rsidR="001D7ADD" w:rsidRPr="00B961D2" w:rsidRDefault="001D7ADD" w:rsidP="001D7ADD">
      <w:pPr>
        <w:snapToGrid w:val="0"/>
        <w:spacing w:line="200" w:lineRule="atLeast"/>
        <w:jc w:val="both"/>
        <w:rPr>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B961D2" w:rsidRDefault="00773350" w:rsidP="001D7ADD">
      <w:pPr>
        <w:pageBreakBefore/>
        <w:jc w:val="both"/>
      </w:pPr>
      <w:r w:rsidRPr="00CF4405">
        <w:rPr>
          <w:b/>
          <w:i/>
          <w:sz w:val="24"/>
        </w:rPr>
        <w:lastRenderedPageBreak/>
        <w:t>ZKP-</w:t>
      </w:r>
      <w:r>
        <w:rPr>
          <w:b/>
          <w:i/>
          <w:sz w:val="24"/>
        </w:rPr>
        <w:t>32</w:t>
      </w:r>
      <w:r w:rsidRPr="00CF4405">
        <w:rPr>
          <w:b/>
          <w:i/>
          <w:sz w:val="24"/>
        </w:rPr>
        <w:t>/2018</w:t>
      </w:r>
      <w:r>
        <w:rPr>
          <w:b/>
          <w:i/>
          <w:sz w:val="24"/>
        </w:rPr>
        <w:t xml:space="preserve">   </w:t>
      </w:r>
      <w:r w:rsidR="001D7ADD" w:rsidRPr="00B961D2">
        <w:rPr>
          <w:b/>
          <w:i/>
          <w:sz w:val="24"/>
        </w:rPr>
        <w:tab/>
      </w:r>
      <w:r w:rsidR="001D7ADD" w:rsidRPr="00B961D2">
        <w:rPr>
          <w:b/>
          <w:i/>
          <w:sz w:val="24"/>
          <w:szCs w:val="24"/>
        </w:rPr>
        <w:tab/>
      </w:r>
      <w:r w:rsidR="001D7ADD" w:rsidRPr="00B961D2">
        <w:rPr>
          <w:b/>
          <w:bCs/>
          <w:i/>
          <w:iCs/>
          <w:sz w:val="24"/>
        </w:rPr>
        <w:tab/>
      </w:r>
      <w:r w:rsidR="001D7ADD" w:rsidRPr="00B961D2">
        <w:rPr>
          <w:b/>
          <w:bCs/>
          <w:i/>
          <w:iCs/>
          <w:sz w:val="24"/>
        </w:rPr>
        <w:tab/>
      </w:r>
      <w:r w:rsidR="001D7ADD" w:rsidRPr="00B961D2">
        <w:rPr>
          <w:b/>
          <w:bCs/>
          <w:i/>
          <w:iCs/>
          <w:sz w:val="24"/>
        </w:rPr>
        <w:tab/>
      </w:r>
      <w:r w:rsidR="001D7ADD" w:rsidRPr="00B961D2">
        <w:rPr>
          <w:b/>
          <w:bCs/>
          <w:i/>
          <w:iCs/>
          <w:sz w:val="24"/>
        </w:rPr>
        <w:tab/>
      </w:r>
      <w:r w:rsidR="001D7ADD" w:rsidRPr="00B961D2">
        <w:rPr>
          <w:b/>
          <w:bCs/>
          <w:i/>
          <w:iCs/>
          <w:sz w:val="24"/>
        </w:rPr>
        <w:tab/>
      </w:r>
      <w:r w:rsidR="00DB0A27" w:rsidRPr="00B961D2">
        <w:rPr>
          <w:b/>
          <w:bCs/>
          <w:i/>
          <w:iCs/>
          <w:sz w:val="24"/>
        </w:rPr>
        <w:t xml:space="preserve">        </w:t>
      </w:r>
      <w:r w:rsidR="001D7ADD" w:rsidRPr="00B961D2">
        <w:rPr>
          <w:b/>
          <w:bCs/>
          <w:i/>
          <w:iCs/>
          <w:sz w:val="24"/>
        </w:rPr>
        <w:t>Załącznik nr 5/X do SIWZ</w:t>
      </w:r>
    </w:p>
    <w:p w:rsidR="001D7ADD" w:rsidRPr="00B961D2" w:rsidRDefault="005628E2" w:rsidP="001D7ADD">
      <w:pPr>
        <w:spacing w:before="240" w:line="480" w:lineRule="auto"/>
        <w:jc w:val="right"/>
        <w:rPr>
          <w:sz w:val="24"/>
          <w:szCs w:val="24"/>
        </w:rPr>
      </w:pPr>
      <w:r>
        <w:rPr>
          <w:noProof/>
          <w:sz w:val="24"/>
          <w:szCs w:val="24"/>
          <w:lang w:eastAsia="pl-PL"/>
        </w:rPr>
        <mc:AlternateContent>
          <mc:Choice Requires="wps">
            <w:drawing>
              <wp:anchor distT="0" distB="0" distL="114300" distR="114300" simplePos="0" relativeHeight="251668480"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29" name="Prostokąt zaokrąglony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9" o:spid="_x0000_s1035" style="position:absolute;left:0;text-align:left;margin-left:.25pt;margin-top:23.1pt;width:158.45pt;height:7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B961D2">
        <w:rPr>
          <w:sz w:val="24"/>
          <w:szCs w:val="24"/>
        </w:rPr>
        <w:t xml:space="preserve">..………………………, dnia </w:t>
      </w:r>
      <w:r w:rsidR="001D7ADD" w:rsidRPr="00B961D2">
        <w:t xml:space="preserve">…..… </w:t>
      </w:r>
      <w:r w:rsidR="001D7ADD" w:rsidRPr="00B961D2">
        <w:rPr>
          <w:sz w:val="24"/>
        </w:rPr>
        <w:t xml:space="preserve">- </w:t>
      </w:r>
      <w:r w:rsidR="001D7ADD" w:rsidRPr="00B961D2">
        <w:t xml:space="preserve">……… </w:t>
      </w:r>
      <w:r w:rsidR="001D7ADD" w:rsidRPr="00B961D2">
        <w:rPr>
          <w:sz w:val="24"/>
        </w:rPr>
        <w:t>- 201</w:t>
      </w:r>
      <w:r w:rsidR="0066260E" w:rsidRPr="00B961D2">
        <w:rPr>
          <w:sz w:val="24"/>
        </w:rPr>
        <w:t>8</w:t>
      </w:r>
      <w:r w:rsidR="001D7ADD" w:rsidRPr="00B961D2">
        <w:rPr>
          <w:sz w:val="24"/>
        </w:rPr>
        <w:t xml:space="preserve"> r.</w:t>
      </w:r>
    </w:p>
    <w:p w:rsidR="001D7ADD" w:rsidRPr="00B961D2" w:rsidRDefault="001D7ADD" w:rsidP="001D7ADD">
      <w:pPr>
        <w:spacing w:before="240" w:line="480" w:lineRule="auto"/>
        <w:rPr>
          <w:sz w:val="24"/>
          <w:szCs w:val="24"/>
        </w:rPr>
      </w:pPr>
    </w:p>
    <w:p w:rsidR="001D7ADD" w:rsidRPr="00B961D2" w:rsidRDefault="001D7ADD" w:rsidP="001D7ADD">
      <w:pPr>
        <w:spacing w:before="240" w:line="480" w:lineRule="auto"/>
        <w:rPr>
          <w:sz w:val="24"/>
          <w:szCs w:val="24"/>
        </w:rPr>
      </w:pPr>
    </w:p>
    <w:p w:rsidR="001D7ADD" w:rsidRPr="00B961D2" w:rsidRDefault="001D7ADD" w:rsidP="001D7ADD">
      <w:pPr>
        <w:spacing w:line="200" w:lineRule="atLeast"/>
        <w:jc w:val="center"/>
        <w:rPr>
          <w:b/>
          <w:sz w:val="24"/>
          <w:szCs w:val="24"/>
        </w:rPr>
      </w:pPr>
      <w:r w:rsidRPr="00B961D2">
        <w:rPr>
          <w:b/>
          <w:bCs/>
          <w:sz w:val="24"/>
          <w:szCs w:val="24"/>
        </w:rPr>
        <w:t>Szczegółowy opis przedmiotu zamówienia dotyczące części X</w:t>
      </w:r>
    </w:p>
    <w:p w:rsidR="001D7ADD" w:rsidRPr="00B961D2" w:rsidRDefault="001D7ADD" w:rsidP="001D7ADD">
      <w:pPr>
        <w:spacing w:line="200" w:lineRule="atLeast"/>
        <w:jc w:val="both"/>
        <w:rPr>
          <w:bCs/>
          <w:sz w:val="24"/>
          <w:szCs w:val="24"/>
        </w:rPr>
      </w:pPr>
      <w:r w:rsidRPr="00B961D2">
        <w:rPr>
          <w:sz w:val="24"/>
          <w:szCs w:val="24"/>
        </w:rPr>
        <w:t xml:space="preserve">Przedmiotem tej części zamówienia jest bezpośrednia ochrona fizyczna osób i mienia wraz </w:t>
      </w:r>
      <w:r w:rsidRPr="00B961D2">
        <w:rPr>
          <w:sz w:val="24"/>
          <w:szCs w:val="24"/>
        </w:rPr>
        <w:br/>
        <w:t>z serwisem i konserwacją systemów alarmowych oraz obsługą centrali telefonicznej w:</w:t>
      </w:r>
    </w:p>
    <w:p w:rsidR="001D7ADD" w:rsidRPr="00B961D2" w:rsidRDefault="001D7ADD" w:rsidP="001D7ADD">
      <w:pPr>
        <w:snapToGrid w:val="0"/>
        <w:spacing w:line="200" w:lineRule="atLeast"/>
        <w:jc w:val="both"/>
        <w:rPr>
          <w:sz w:val="24"/>
          <w:szCs w:val="24"/>
        </w:rPr>
      </w:pPr>
    </w:p>
    <w:p w:rsidR="001D7ADD" w:rsidRPr="00B961D2" w:rsidRDefault="001D7ADD" w:rsidP="001D7ADD">
      <w:pPr>
        <w:pStyle w:val="Zawartotabeli"/>
        <w:snapToGrid w:val="0"/>
        <w:spacing w:line="200" w:lineRule="atLeast"/>
        <w:jc w:val="both"/>
      </w:pPr>
      <w:r w:rsidRPr="00B961D2">
        <w:rPr>
          <w:b/>
          <w:bCs/>
        </w:rPr>
        <w:t>2410 Drugi Urząd Skarbowy w Częstochowie ul. Tkacka 3 42-200 Częstochowa</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2</w:t>
      </w:r>
    </w:p>
    <w:p w:rsidR="001D7ADD" w:rsidRPr="00B961D2" w:rsidRDefault="001D7ADD" w:rsidP="001D7ADD">
      <w:pPr>
        <w:widowControl w:val="0"/>
        <w:spacing w:line="200" w:lineRule="atLeast"/>
        <w:jc w:val="both"/>
        <w:rPr>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r>
      <w:r w:rsidRPr="00B961D2">
        <w:rPr>
          <w:sz w:val="24"/>
          <w:szCs w:val="24"/>
        </w:rPr>
        <w:t xml:space="preserve">  5 kondygnacji, garaże </w:t>
      </w:r>
    </w:p>
    <w:p w:rsidR="001D7ADD" w:rsidRPr="00B961D2" w:rsidRDefault="001D7ADD" w:rsidP="001D7ADD">
      <w:pPr>
        <w:widowControl w:val="0"/>
        <w:spacing w:line="200" w:lineRule="atLeast"/>
        <w:jc w:val="both"/>
        <w:rPr>
          <w:sz w:val="24"/>
          <w:szCs w:val="24"/>
        </w:rPr>
      </w:pPr>
      <w:r w:rsidRPr="00B961D2">
        <w:rPr>
          <w:sz w:val="24"/>
          <w:szCs w:val="24"/>
        </w:rPr>
        <w:t>- powierzchnia budynków:  budynek biurowy</w:t>
      </w:r>
      <w:r w:rsidRPr="00B961D2">
        <w:rPr>
          <w:strike/>
          <w:sz w:val="24"/>
          <w:szCs w:val="24"/>
        </w:rPr>
        <w:t xml:space="preserve"> </w:t>
      </w:r>
      <w:r w:rsidRPr="00B961D2">
        <w:rPr>
          <w:sz w:val="24"/>
          <w:szCs w:val="24"/>
        </w:rPr>
        <w:t xml:space="preserve"> </w:t>
      </w:r>
      <w:r w:rsidR="008E16AF" w:rsidRPr="00B961D2">
        <w:rPr>
          <w:sz w:val="24"/>
          <w:szCs w:val="24"/>
        </w:rPr>
        <w:t xml:space="preserve">3393,01 </w:t>
      </w:r>
      <w:r w:rsidRPr="00B961D2">
        <w:rPr>
          <w:sz w:val="24"/>
          <w:szCs w:val="24"/>
        </w:rPr>
        <w:t>m</w:t>
      </w:r>
      <w:r w:rsidRPr="00B961D2">
        <w:rPr>
          <w:sz w:val="24"/>
          <w:szCs w:val="24"/>
          <w:vertAlign w:val="superscript"/>
        </w:rPr>
        <w:t>2</w:t>
      </w:r>
      <w:r w:rsidRPr="00B961D2">
        <w:rPr>
          <w:sz w:val="24"/>
          <w:szCs w:val="24"/>
        </w:rPr>
        <w:t xml:space="preserve">, garaże </w:t>
      </w:r>
      <w:r w:rsidR="008E16AF" w:rsidRPr="00B961D2">
        <w:rPr>
          <w:sz w:val="24"/>
          <w:szCs w:val="24"/>
        </w:rPr>
        <w:t xml:space="preserve"> 66</w:t>
      </w:r>
      <w:r w:rsidRPr="00B961D2">
        <w:rPr>
          <w:sz w:val="24"/>
          <w:szCs w:val="24"/>
        </w:rPr>
        <w:t xml:space="preserve"> m</w:t>
      </w:r>
      <w:r w:rsidRPr="00B961D2">
        <w:rPr>
          <w:sz w:val="24"/>
          <w:szCs w:val="24"/>
          <w:vertAlign w:val="superscript"/>
        </w:rPr>
        <w:t>2</w:t>
      </w:r>
    </w:p>
    <w:p w:rsidR="001D7ADD" w:rsidRPr="00B961D2" w:rsidRDefault="001D7ADD" w:rsidP="001D7ADD">
      <w:pPr>
        <w:widowControl w:val="0"/>
        <w:spacing w:line="200" w:lineRule="atLeast"/>
        <w:jc w:val="both"/>
        <w:rPr>
          <w:sz w:val="24"/>
          <w:szCs w:val="24"/>
        </w:rPr>
      </w:pPr>
      <w:r w:rsidRPr="00B961D2">
        <w:rPr>
          <w:sz w:val="24"/>
          <w:szCs w:val="24"/>
        </w:rPr>
        <w:t xml:space="preserve">- teren zewnętrzny: </w:t>
      </w:r>
      <w:r w:rsidR="008E16AF" w:rsidRPr="00B961D2">
        <w:rPr>
          <w:sz w:val="24"/>
          <w:szCs w:val="24"/>
        </w:rPr>
        <w:t>3517</w:t>
      </w:r>
      <w:r w:rsidRPr="00B961D2">
        <w:rPr>
          <w:sz w:val="24"/>
          <w:szCs w:val="24"/>
        </w:rPr>
        <w:t xml:space="preserve"> m</w:t>
      </w:r>
      <w:r w:rsidRPr="00B961D2">
        <w:rPr>
          <w:sz w:val="24"/>
          <w:szCs w:val="24"/>
          <w:vertAlign w:val="superscript"/>
        </w:rPr>
        <w:t>2</w:t>
      </w:r>
    </w:p>
    <w:p w:rsidR="001D7ADD" w:rsidRPr="00B961D2" w:rsidRDefault="001D7ADD" w:rsidP="001D7ADD">
      <w:pPr>
        <w:widowControl w:val="0"/>
        <w:spacing w:line="200" w:lineRule="atLeast"/>
        <w:jc w:val="both"/>
        <w:rPr>
          <w:sz w:val="24"/>
          <w:szCs w:val="24"/>
        </w:rPr>
      </w:pPr>
      <w:r w:rsidRPr="00B961D2">
        <w:rPr>
          <w:sz w:val="24"/>
          <w:szCs w:val="24"/>
        </w:rPr>
        <w:t>- ilość wejść otwartych w czasie pracy jednostki: 1</w:t>
      </w:r>
    </w:p>
    <w:p w:rsidR="001D7ADD" w:rsidRPr="00B961D2" w:rsidRDefault="001D7ADD" w:rsidP="001D7ADD">
      <w:pPr>
        <w:spacing w:line="200" w:lineRule="atLeast"/>
        <w:jc w:val="both"/>
        <w:rPr>
          <w:sz w:val="24"/>
          <w:szCs w:val="24"/>
        </w:rPr>
      </w:pPr>
      <w:r w:rsidRPr="00B961D2">
        <w:rPr>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 xml:space="preserve">00 </w:t>
      </w:r>
      <w:r w:rsidRPr="00AF493D">
        <w:rPr>
          <w:color w:val="000000"/>
          <w:sz w:val="24"/>
          <w:szCs w:val="24"/>
        </w:rPr>
        <w:t>,</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TELESIS PX-24/40,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 przeciwpożarowy</w:t>
      </w:r>
    </w:p>
    <w:p w:rsidR="001D7ADD" w:rsidRPr="00AF493D" w:rsidRDefault="001D7ADD" w:rsidP="001D7ADD">
      <w:pPr>
        <w:snapToGrid w:val="0"/>
        <w:spacing w:line="200" w:lineRule="atLeast"/>
        <w:jc w:val="both"/>
        <w:rPr>
          <w:b/>
          <w:color w:val="000000"/>
          <w:sz w:val="24"/>
          <w:szCs w:val="24"/>
        </w:rPr>
      </w:pPr>
      <w:r w:rsidRPr="00AF493D">
        <w:rPr>
          <w:color w:val="000000"/>
          <w:sz w:val="24"/>
          <w:szCs w:val="24"/>
        </w:rPr>
        <w:t>dodatkowe obowiązki pracowników ochrony: obsługa urządzeń dla osób niepełnosprawnych</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w:t>
      </w:r>
      <w:proofErr w:type="spellEnd"/>
      <w:r w:rsidRPr="00AF493D">
        <w:rPr>
          <w:color w:val="000000"/>
        </w:rPr>
        <w:t xml:space="preserve"> CA-64 z 4 modułami rozszerzeń i 1 modułem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12 szt.</w:t>
      </w:r>
    </w:p>
    <w:p w:rsidR="001D7ADD" w:rsidRPr="00AF493D" w:rsidRDefault="001D7ADD" w:rsidP="001D7ADD">
      <w:pPr>
        <w:pStyle w:val="Zawartotabeli"/>
        <w:snapToGrid w:val="0"/>
        <w:spacing w:line="200" w:lineRule="atLeast"/>
        <w:jc w:val="both"/>
        <w:rPr>
          <w:color w:val="000000"/>
        </w:rPr>
      </w:pPr>
      <w:r w:rsidRPr="00AF493D">
        <w:rPr>
          <w:color w:val="000000"/>
        </w:rPr>
        <w:t>- akumulatory 6 szt.</w:t>
      </w:r>
    </w:p>
    <w:p w:rsidR="001D7ADD" w:rsidRPr="00AF493D" w:rsidRDefault="001D7ADD" w:rsidP="001D7ADD">
      <w:pPr>
        <w:pStyle w:val="Zawartotabeli"/>
        <w:snapToGrid w:val="0"/>
        <w:spacing w:line="200" w:lineRule="atLeast"/>
        <w:jc w:val="both"/>
        <w:rPr>
          <w:color w:val="000000"/>
        </w:rPr>
      </w:pPr>
      <w:r w:rsidRPr="00AF493D">
        <w:rPr>
          <w:color w:val="000000"/>
        </w:rPr>
        <w:t>- czujki PIR 20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4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3 szt. świetlny 1 szt.</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6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7 szt.</w:t>
      </w:r>
    </w:p>
    <w:p w:rsidR="001D7ADD" w:rsidRPr="00AF493D" w:rsidRDefault="001D7ADD" w:rsidP="001D7ADD">
      <w:pPr>
        <w:pStyle w:val="Zawartotabeli"/>
        <w:snapToGrid w:val="0"/>
        <w:spacing w:line="200" w:lineRule="atLeast"/>
        <w:jc w:val="both"/>
        <w:rPr>
          <w:color w:val="000000"/>
        </w:rPr>
      </w:pPr>
      <w:r w:rsidRPr="00AF493D">
        <w:rPr>
          <w:color w:val="000000"/>
        </w:rPr>
        <w:t>- brama automatyczna 1 szt. wraz z 1 przycisk na stanowisku ochrony</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8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 8 szt.</w:t>
      </w:r>
    </w:p>
    <w:p w:rsidR="001D7ADD" w:rsidRPr="00AF493D" w:rsidRDefault="001D7ADD" w:rsidP="001D7ADD">
      <w:pPr>
        <w:pStyle w:val="Zawartotabeli"/>
        <w:snapToGrid w:val="0"/>
        <w:spacing w:line="200" w:lineRule="atLeast"/>
        <w:jc w:val="both"/>
        <w:rPr>
          <w:color w:val="000000"/>
          <w:lang w:val="en-US"/>
        </w:rPr>
      </w:pPr>
      <w:r w:rsidRPr="00AF493D">
        <w:rPr>
          <w:color w:val="000000"/>
          <w:lang w:val="en-US"/>
        </w:rPr>
        <w:t xml:space="preserve">- </w:t>
      </w:r>
      <w:proofErr w:type="spellStart"/>
      <w:r w:rsidRPr="00AF493D">
        <w:rPr>
          <w:color w:val="000000"/>
          <w:lang w:val="en-US"/>
        </w:rPr>
        <w:t>rejestrator</w:t>
      </w:r>
      <w:proofErr w:type="spellEnd"/>
      <w:r w:rsidRPr="00AF493D">
        <w:rPr>
          <w:color w:val="000000"/>
          <w:lang w:val="en-US"/>
        </w:rPr>
        <w:t xml:space="preserve"> Samsung BCS 1604HE-T 1 </w:t>
      </w:r>
      <w:proofErr w:type="spellStart"/>
      <w:r w:rsidRPr="00AF493D">
        <w:rPr>
          <w:color w:val="000000"/>
          <w:lang w:val="en-US"/>
        </w:rPr>
        <w:t>szt</w:t>
      </w:r>
      <w:proofErr w:type="spellEnd"/>
      <w:r w:rsidRPr="00AF493D">
        <w:rPr>
          <w:color w:val="000000"/>
          <w:lang w:val="en-US"/>
        </w:rPr>
        <w: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2A5E79" w:rsidRDefault="00773350" w:rsidP="001D7ADD">
      <w:pPr>
        <w:pageBreakBefore/>
        <w:jc w:val="both"/>
      </w:pPr>
      <w:r w:rsidRPr="00CF4405">
        <w:rPr>
          <w:b/>
          <w:i/>
          <w:sz w:val="24"/>
        </w:rPr>
        <w:lastRenderedPageBreak/>
        <w:t>ZKP-</w:t>
      </w:r>
      <w:r>
        <w:rPr>
          <w:b/>
          <w:i/>
          <w:sz w:val="24"/>
        </w:rPr>
        <w:t>32</w:t>
      </w:r>
      <w:r w:rsidRPr="00CF4405">
        <w:rPr>
          <w:b/>
          <w:i/>
          <w:sz w:val="24"/>
        </w:rPr>
        <w:t>/2018</w:t>
      </w:r>
      <w:r>
        <w:rPr>
          <w:b/>
          <w:i/>
          <w:sz w:val="24"/>
        </w:rPr>
        <w:t xml:space="preserve">      </w:t>
      </w:r>
      <w:r w:rsidR="001D7ADD" w:rsidRPr="002A5E79">
        <w:rPr>
          <w:b/>
          <w:i/>
          <w:sz w:val="24"/>
        </w:rPr>
        <w:tab/>
      </w:r>
      <w:r w:rsidR="001D7ADD" w:rsidRPr="002A5E79">
        <w:rPr>
          <w:b/>
          <w:i/>
          <w:sz w:val="24"/>
          <w:szCs w:val="24"/>
        </w:rPr>
        <w:tab/>
      </w:r>
      <w:r w:rsidR="001D7ADD" w:rsidRPr="002A5E79">
        <w:rPr>
          <w:b/>
          <w:bCs/>
          <w:i/>
          <w:iCs/>
          <w:sz w:val="24"/>
        </w:rPr>
        <w:tab/>
      </w:r>
      <w:r w:rsidR="001D7ADD" w:rsidRPr="002A5E79">
        <w:rPr>
          <w:b/>
          <w:bCs/>
          <w:i/>
          <w:iCs/>
          <w:sz w:val="24"/>
        </w:rPr>
        <w:tab/>
      </w:r>
      <w:r w:rsidR="001D7ADD" w:rsidRPr="002A5E79">
        <w:rPr>
          <w:b/>
          <w:bCs/>
          <w:i/>
          <w:iCs/>
          <w:sz w:val="24"/>
        </w:rPr>
        <w:tab/>
      </w:r>
      <w:r w:rsidR="001D7ADD" w:rsidRPr="002A5E79">
        <w:rPr>
          <w:b/>
          <w:bCs/>
          <w:i/>
          <w:iCs/>
          <w:sz w:val="24"/>
        </w:rPr>
        <w:tab/>
      </w:r>
      <w:r w:rsidR="001D7ADD" w:rsidRPr="002A5E79">
        <w:rPr>
          <w:b/>
          <w:bCs/>
          <w:i/>
          <w:iCs/>
          <w:sz w:val="24"/>
        </w:rPr>
        <w:tab/>
        <w:t>Załącznik nr 5/XI do SIWZ</w:t>
      </w:r>
    </w:p>
    <w:p w:rsidR="001D7ADD" w:rsidRPr="002A5E79" w:rsidRDefault="005628E2" w:rsidP="001D7ADD">
      <w:pPr>
        <w:spacing w:before="240" w:line="480" w:lineRule="auto"/>
        <w:jc w:val="right"/>
        <w:rPr>
          <w:sz w:val="24"/>
          <w:szCs w:val="24"/>
        </w:rPr>
      </w:pPr>
      <w:r>
        <w:rPr>
          <w:noProof/>
          <w:sz w:val="24"/>
          <w:szCs w:val="24"/>
          <w:lang w:eastAsia="pl-PL"/>
        </w:rPr>
        <mc:AlternateContent>
          <mc:Choice Requires="wps">
            <w:drawing>
              <wp:anchor distT="0" distB="0" distL="114300" distR="114300" simplePos="0" relativeHeight="251669504"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28" name="Prostokąt zaokrąglony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8" o:spid="_x0000_s1036" style="position:absolute;left:0;text-align:left;margin-left:.25pt;margin-top:23.1pt;width:158.45pt;height:7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gLZxThIDAAB7BgAADgAAAAAAAAAAAAAAAAAuAgAAZHJz&#10;L2Uyb0RvYy54bWxQSwECLQAUAAYACAAAACEAKGdd+9wAAAAHAQAADwAAAAAAAAAAAAAAAABsBQAA&#10;ZHJzL2Rvd25yZXYueG1sUEsFBgAAAAAEAAQA8wAAAHUGA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2A5E79">
        <w:rPr>
          <w:sz w:val="24"/>
          <w:szCs w:val="24"/>
        </w:rPr>
        <w:t xml:space="preserve">..………………………, dnia </w:t>
      </w:r>
      <w:r w:rsidR="001D7ADD" w:rsidRPr="002A5E79">
        <w:t xml:space="preserve">…..… </w:t>
      </w:r>
      <w:r w:rsidR="001D7ADD" w:rsidRPr="002A5E79">
        <w:rPr>
          <w:sz w:val="24"/>
        </w:rPr>
        <w:t xml:space="preserve">- </w:t>
      </w:r>
      <w:r w:rsidR="001D7ADD" w:rsidRPr="002A5E79">
        <w:t xml:space="preserve">……… </w:t>
      </w:r>
      <w:r w:rsidR="001D7ADD" w:rsidRPr="002A5E79">
        <w:rPr>
          <w:sz w:val="24"/>
        </w:rPr>
        <w:t>- 201</w:t>
      </w:r>
      <w:r w:rsidR="005A3C13" w:rsidRPr="002A5E79">
        <w:rPr>
          <w:sz w:val="24"/>
        </w:rPr>
        <w:t>8</w:t>
      </w:r>
      <w:r w:rsidR="001D7ADD" w:rsidRPr="002A5E79">
        <w:rPr>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2411 Urząd Skarbowy w Dąbrowie Górniczej ul. Krasińskiego 33A 41-300 Dąbrowa Górnicza</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5</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3 budynki biurowe </w:t>
      </w:r>
      <w:r w:rsidRPr="00AF493D">
        <w:rPr>
          <w:color w:val="000000"/>
          <w:sz w:val="24"/>
          <w:szCs w:val="24"/>
        </w:rPr>
        <w:br/>
        <w:t xml:space="preserve">  (11, 3, 3 kondygnacje) 2 garaże 1 kondygnacja</w:t>
      </w:r>
    </w:p>
    <w:p w:rsidR="001D7ADD" w:rsidRPr="002A5E79" w:rsidRDefault="001D7ADD" w:rsidP="001D7ADD">
      <w:pPr>
        <w:widowControl w:val="0"/>
        <w:spacing w:line="200" w:lineRule="atLeast"/>
        <w:jc w:val="both"/>
        <w:rPr>
          <w:sz w:val="24"/>
          <w:szCs w:val="24"/>
        </w:rPr>
      </w:pPr>
      <w:r w:rsidRPr="00AF493D">
        <w:rPr>
          <w:color w:val="000000"/>
          <w:sz w:val="24"/>
          <w:szCs w:val="24"/>
        </w:rPr>
        <w:t>- powierzchnia budynków</w:t>
      </w:r>
      <w:r w:rsidRPr="002A5E79">
        <w:rPr>
          <w:sz w:val="24"/>
          <w:szCs w:val="24"/>
        </w:rPr>
        <w:t>:  5833</w:t>
      </w:r>
      <w:r w:rsidR="00C5645C" w:rsidRPr="002A5E79">
        <w:rPr>
          <w:sz w:val="24"/>
          <w:szCs w:val="24"/>
        </w:rPr>
        <w:t>,29</w:t>
      </w:r>
      <w:r w:rsidRPr="002A5E79">
        <w:rPr>
          <w:sz w:val="24"/>
          <w:szCs w:val="24"/>
        </w:rPr>
        <w:t xml:space="preserve"> m</w:t>
      </w:r>
      <w:r w:rsidRPr="002A5E79">
        <w:rPr>
          <w:sz w:val="24"/>
          <w:szCs w:val="24"/>
          <w:vertAlign w:val="superscript"/>
        </w:rPr>
        <w:t>2</w:t>
      </w:r>
    </w:p>
    <w:p w:rsidR="001D7ADD" w:rsidRPr="002A5E79" w:rsidRDefault="001D7ADD" w:rsidP="001D7ADD">
      <w:pPr>
        <w:widowControl w:val="0"/>
        <w:spacing w:line="200" w:lineRule="atLeast"/>
        <w:jc w:val="both"/>
        <w:rPr>
          <w:sz w:val="24"/>
          <w:szCs w:val="24"/>
        </w:rPr>
      </w:pPr>
      <w:r w:rsidRPr="002A5E79">
        <w:rPr>
          <w:sz w:val="24"/>
          <w:szCs w:val="24"/>
        </w:rPr>
        <w:t xml:space="preserve">- teren zewnętrzny: </w:t>
      </w:r>
      <w:r w:rsidR="00C5645C" w:rsidRPr="002A5E79">
        <w:rPr>
          <w:sz w:val="24"/>
          <w:szCs w:val="24"/>
        </w:rPr>
        <w:t xml:space="preserve">1710 </w:t>
      </w:r>
      <w:r w:rsidRPr="002A5E79">
        <w:rPr>
          <w:sz w:val="24"/>
          <w:szCs w:val="24"/>
        </w:rPr>
        <w:t>m</w:t>
      </w:r>
      <w:r w:rsidRPr="002A5E79">
        <w:rPr>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b/>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 xml:space="preserve">00 </w:t>
      </w:r>
      <w:r w:rsidRPr="00AF493D">
        <w:rPr>
          <w:color w:val="000000"/>
          <w:sz w:val="24"/>
          <w:szCs w:val="24"/>
        </w:rPr>
        <w:t xml:space="preserve">, </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TELESIS-PX24/40,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DSC PC 4020 z 3 modułami rozszerzeń i 2 moduły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4 szt.</w:t>
      </w:r>
    </w:p>
    <w:p w:rsidR="001D7ADD" w:rsidRPr="00AF493D" w:rsidRDefault="001D7ADD" w:rsidP="001D7ADD">
      <w:pPr>
        <w:pStyle w:val="Zawartotabeli"/>
        <w:snapToGrid w:val="0"/>
        <w:spacing w:line="200" w:lineRule="atLeast"/>
        <w:jc w:val="both"/>
        <w:rPr>
          <w:color w:val="000000"/>
        </w:rPr>
      </w:pPr>
      <w:r w:rsidRPr="00AF493D">
        <w:rPr>
          <w:color w:val="000000"/>
        </w:rPr>
        <w:t>- akumulatory 4 szt.</w:t>
      </w:r>
    </w:p>
    <w:p w:rsidR="001D7ADD" w:rsidRPr="00AF493D" w:rsidRDefault="001D7ADD" w:rsidP="001D7ADD">
      <w:pPr>
        <w:pStyle w:val="Zawartotabeli"/>
        <w:snapToGrid w:val="0"/>
        <w:spacing w:line="200" w:lineRule="atLeast"/>
        <w:jc w:val="both"/>
        <w:rPr>
          <w:color w:val="000000"/>
        </w:rPr>
      </w:pPr>
      <w:r w:rsidRPr="00AF493D">
        <w:rPr>
          <w:color w:val="000000"/>
        </w:rPr>
        <w:t>- czujki PIR 48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4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6 szt. świetlny 4 szt.</w:t>
      </w:r>
    </w:p>
    <w:p w:rsidR="001D7ADD" w:rsidRPr="00AF493D" w:rsidRDefault="001D7ADD" w:rsidP="001D7ADD">
      <w:pPr>
        <w:pStyle w:val="Zawartotabeli"/>
        <w:snapToGrid w:val="0"/>
        <w:spacing w:line="200" w:lineRule="atLeast"/>
        <w:jc w:val="both"/>
        <w:rPr>
          <w:color w:val="000000"/>
        </w:rPr>
      </w:pPr>
      <w:r w:rsidRPr="00AF493D">
        <w:rPr>
          <w:color w:val="000000"/>
        </w:rPr>
        <w:t>- zamki kodowe Lock Data 9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11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3 szt.</w:t>
      </w:r>
    </w:p>
    <w:p w:rsidR="001D7ADD" w:rsidRPr="00AF493D" w:rsidRDefault="001D7ADD" w:rsidP="001D7ADD">
      <w:pPr>
        <w:pStyle w:val="Zawartotabeli"/>
        <w:snapToGrid w:val="0"/>
        <w:spacing w:line="200" w:lineRule="atLeast"/>
        <w:jc w:val="both"/>
        <w:rPr>
          <w:color w:val="000000"/>
          <w:lang w:val="en-US"/>
        </w:rPr>
      </w:pPr>
      <w:r w:rsidRPr="00AF493D">
        <w:rPr>
          <w:color w:val="000000"/>
          <w:lang w:val="en-US"/>
        </w:rPr>
        <w:t xml:space="preserve">- </w:t>
      </w:r>
      <w:proofErr w:type="spellStart"/>
      <w:r w:rsidRPr="00AF493D">
        <w:rPr>
          <w:color w:val="000000"/>
          <w:lang w:val="en-US"/>
        </w:rPr>
        <w:t>rejestrator</w:t>
      </w:r>
      <w:proofErr w:type="spellEnd"/>
      <w:r w:rsidRPr="00AF493D">
        <w:rPr>
          <w:color w:val="000000"/>
          <w:lang w:val="en-US"/>
        </w:rPr>
        <w:t xml:space="preserve"> HQVISION H264 HDD 1 </w:t>
      </w:r>
      <w:proofErr w:type="spellStart"/>
      <w:r w:rsidRPr="00AF493D">
        <w:rPr>
          <w:color w:val="000000"/>
          <w:lang w:val="en-US"/>
        </w:rPr>
        <w:t>szt</w:t>
      </w:r>
      <w:proofErr w:type="spellEnd"/>
      <w:r w:rsidRPr="00AF493D">
        <w:rPr>
          <w:color w:val="000000"/>
          <w:lang w:val="en-US"/>
        </w:rPr>
        <w: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bookmarkStart w:id="0" w:name="_GoBack"/>
      <w:bookmarkEnd w:id="0"/>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5/XII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70528" behindDoc="0" locked="0" layoutInCell="1" allowOverlap="1">
                <wp:simplePos x="0" y="0"/>
                <wp:positionH relativeFrom="column">
                  <wp:posOffset>3175</wp:posOffset>
                </wp:positionH>
                <wp:positionV relativeFrom="paragraph">
                  <wp:posOffset>103505</wp:posOffset>
                </wp:positionV>
                <wp:extent cx="2012315" cy="991235"/>
                <wp:effectExtent l="0" t="0" r="6985" b="0"/>
                <wp:wrapNone/>
                <wp:docPr id="27" name="Prostokąt zaokrąglony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7" o:spid="_x0000_s1037" style="position:absolute;left:0;text-align:left;margin-left:.25pt;margin-top:8.15pt;width:158.45pt;height:7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b/>
          <w:bCs/>
          <w:color w:val="000000"/>
        </w:rPr>
      </w:pPr>
      <w:r w:rsidRPr="00AF493D">
        <w:rPr>
          <w:b/>
          <w:bCs/>
          <w:color w:val="000000"/>
        </w:rPr>
        <w:t xml:space="preserve">2412 Pierwszy Urząd Skarbowy w Gliwicach współwłaściciel budynku </w:t>
      </w:r>
      <w:proofErr w:type="spellStart"/>
      <w:r w:rsidRPr="00AF493D">
        <w:rPr>
          <w:b/>
          <w:bCs/>
          <w:color w:val="000000"/>
        </w:rPr>
        <w:t>Inwest</w:t>
      </w:r>
      <w:r w:rsidR="00A67EF3">
        <w:rPr>
          <w:b/>
          <w:bCs/>
          <w:color w:val="000000"/>
        </w:rPr>
        <w:t>-</w:t>
      </w:r>
      <w:r w:rsidRPr="00AF493D">
        <w:rPr>
          <w:b/>
          <w:bCs/>
          <w:color w:val="000000"/>
        </w:rPr>
        <w:t>Complex</w:t>
      </w:r>
      <w:proofErr w:type="spellEnd"/>
      <w:r w:rsidRPr="00AF493D">
        <w:rPr>
          <w:b/>
          <w:bCs/>
          <w:color w:val="000000"/>
        </w:rPr>
        <w:t xml:space="preserve"> Spółka z o.o. ul. Góry Chełmskiej 15 44-100 Gliwice</w:t>
      </w:r>
    </w:p>
    <w:p w:rsidR="001D7ADD" w:rsidRPr="00AF493D" w:rsidRDefault="001D7ADD" w:rsidP="001D7ADD">
      <w:pPr>
        <w:pStyle w:val="Zawartotabeli"/>
        <w:snapToGrid w:val="0"/>
        <w:spacing w:line="200" w:lineRule="atLeast"/>
        <w:jc w:val="both"/>
        <w:rPr>
          <w:color w:val="000000"/>
        </w:rPr>
      </w:pPr>
      <w:r w:rsidRPr="00AF493D">
        <w:rPr>
          <w:color w:val="000000"/>
        </w:rPr>
        <w:t xml:space="preserve">Dla tego obiektu Wykonawca zobowiązany jest do podpisania 2 umów jedna umowa </w:t>
      </w:r>
      <w:r w:rsidRPr="00AF493D">
        <w:rPr>
          <w:color w:val="000000"/>
        </w:rPr>
        <w:br/>
        <w:t xml:space="preserve">z Zamawiającym w wysokości 80% wartości zaoferowanej w formularzu oferty oraz druga umowa z firmą </w:t>
      </w:r>
      <w:proofErr w:type="spellStart"/>
      <w:r w:rsidRPr="00AF493D">
        <w:rPr>
          <w:color w:val="000000"/>
        </w:rPr>
        <w:t>Inwest</w:t>
      </w:r>
      <w:r w:rsidR="00A67EF3">
        <w:rPr>
          <w:color w:val="000000"/>
        </w:rPr>
        <w:t>-</w:t>
      </w:r>
      <w:r w:rsidRPr="00AF493D">
        <w:rPr>
          <w:color w:val="000000"/>
        </w:rPr>
        <w:t>Complex</w:t>
      </w:r>
      <w:proofErr w:type="spellEnd"/>
      <w:r w:rsidRPr="00AF493D">
        <w:rPr>
          <w:color w:val="000000"/>
        </w:rPr>
        <w:t xml:space="preserve"> Sp. z o.o. w wysokości 20% wartości zaoferowanej w formularzu oferty.</w:t>
      </w:r>
    </w:p>
    <w:p w:rsidR="001D7ADD" w:rsidRPr="00AF493D" w:rsidRDefault="001D7ADD" w:rsidP="001D7ADD">
      <w:pPr>
        <w:snapToGrid w:val="0"/>
        <w:spacing w:line="200" w:lineRule="atLeast"/>
        <w:jc w:val="both"/>
        <w:rPr>
          <w:color w:val="000000"/>
          <w:sz w:val="24"/>
          <w:szCs w:val="24"/>
        </w:rPr>
      </w:pPr>
      <w:r w:rsidRPr="00AF493D">
        <w:rPr>
          <w:b/>
          <w:color w:val="000000"/>
          <w:sz w:val="24"/>
          <w:szCs w:val="24"/>
        </w:rPr>
        <w:t xml:space="preserve">Płatności związane z ochroną tego obiektu będą podzielone na 2 części (2 umowy) pomiędzy Izbę </w:t>
      </w:r>
      <w:r w:rsidR="002743FF">
        <w:rPr>
          <w:b/>
          <w:color w:val="000000"/>
          <w:sz w:val="24"/>
          <w:szCs w:val="24"/>
        </w:rPr>
        <w:t>Administracji Skarbowej</w:t>
      </w:r>
      <w:r w:rsidRPr="00AF493D">
        <w:rPr>
          <w:b/>
          <w:color w:val="000000"/>
          <w:sz w:val="24"/>
          <w:szCs w:val="24"/>
        </w:rPr>
        <w:t xml:space="preserve"> w Katowicach - Pierwszy Urząd Skarbowy w Gliwicach (80% ceny ochrony obiektu) oraz firmę </w:t>
      </w:r>
      <w:proofErr w:type="spellStart"/>
      <w:r w:rsidRPr="00AF493D">
        <w:rPr>
          <w:b/>
          <w:color w:val="000000"/>
          <w:sz w:val="24"/>
          <w:szCs w:val="24"/>
        </w:rPr>
        <w:t>Inwest</w:t>
      </w:r>
      <w:r w:rsidR="00A67EF3">
        <w:rPr>
          <w:b/>
          <w:color w:val="000000"/>
          <w:sz w:val="24"/>
          <w:szCs w:val="24"/>
        </w:rPr>
        <w:t>-</w:t>
      </w:r>
      <w:r w:rsidRPr="00AF493D">
        <w:rPr>
          <w:b/>
          <w:color w:val="000000"/>
          <w:sz w:val="24"/>
          <w:szCs w:val="24"/>
        </w:rPr>
        <w:t>Complex</w:t>
      </w:r>
      <w:proofErr w:type="spellEnd"/>
      <w:r w:rsidRPr="00AF493D">
        <w:rPr>
          <w:b/>
          <w:color w:val="000000"/>
          <w:sz w:val="24"/>
          <w:szCs w:val="24"/>
        </w:rPr>
        <w:t xml:space="preserve"> Sp. z o.o. (20% ceny ochrony obiektu)</w:t>
      </w:r>
      <w:r w:rsidRPr="00AF493D">
        <w:rPr>
          <w:color w:val="000000"/>
          <w:sz w:val="24"/>
          <w:szCs w:val="24"/>
        </w:rPr>
        <w:t>.</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 wraz z 2 przybudówkami</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budynek biurowy</w:t>
      </w:r>
      <w:r w:rsidRPr="00AF493D">
        <w:rPr>
          <w:color w:val="000000"/>
          <w:sz w:val="24"/>
          <w:szCs w:val="24"/>
        </w:rPr>
        <w:br/>
        <w:t xml:space="preserve">   5 kondygnacji składający się z 4 segmentów (1 segment jest własnością firmy </w:t>
      </w:r>
      <w:proofErr w:type="spellStart"/>
      <w:r w:rsidRPr="00AF493D">
        <w:rPr>
          <w:color w:val="000000"/>
          <w:sz w:val="24"/>
          <w:szCs w:val="24"/>
        </w:rPr>
        <w:t>Inwest</w:t>
      </w:r>
      <w:proofErr w:type="spellEnd"/>
      <w:r w:rsidRPr="00AF493D">
        <w:rPr>
          <w:color w:val="000000"/>
          <w:sz w:val="24"/>
          <w:szCs w:val="24"/>
        </w:rPr>
        <w:t xml:space="preserve"> - </w:t>
      </w:r>
      <w:proofErr w:type="spellStart"/>
      <w:r w:rsidRPr="00AF493D">
        <w:rPr>
          <w:color w:val="000000"/>
          <w:sz w:val="24"/>
          <w:szCs w:val="24"/>
        </w:rPr>
        <w:t>Complex</w:t>
      </w:r>
      <w:proofErr w:type="spellEnd"/>
      <w:r w:rsidRPr="00AF493D">
        <w:rPr>
          <w:color w:val="000000"/>
          <w:sz w:val="24"/>
          <w:szCs w:val="24"/>
        </w:rPr>
        <w:br/>
        <w:t xml:space="preserve">  Sp. z o.o.), przybudówka duża 3 kondygnacje, przybudówka mała 2 kondygnacje</w:t>
      </w:r>
    </w:p>
    <w:p w:rsidR="001D7ADD" w:rsidRPr="00E73BB7" w:rsidRDefault="001D7ADD" w:rsidP="001D7ADD">
      <w:pPr>
        <w:widowControl w:val="0"/>
        <w:spacing w:line="200" w:lineRule="atLeast"/>
        <w:jc w:val="both"/>
        <w:rPr>
          <w:sz w:val="24"/>
          <w:szCs w:val="24"/>
        </w:rPr>
      </w:pPr>
      <w:r w:rsidRPr="00E73BB7">
        <w:rPr>
          <w:sz w:val="24"/>
          <w:szCs w:val="24"/>
        </w:rPr>
        <w:t xml:space="preserve">- powierzchnia budynków: </w:t>
      </w:r>
      <w:r w:rsidR="004651B2" w:rsidRPr="00E73BB7">
        <w:rPr>
          <w:sz w:val="24"/>
          <w:szCs w:val="24"/>
        </w:rPr>
        <w:t xml:space="preserve"> 4587,01</w:t>
      </w:r>
      <w:r w:rsidRPr="00E73BB7">
        <w:rPr>
          <w:sz w:val="24"/>
          <w:szCs w:val="24"/>
        </w:rPr>
        <w:t xml:space="preserve"> m</w:t>
      </w:r>
      <w:r w:rsidRPr="00E73BB7">
        <w:rPr>
          <w:sz w:val="24"/>
          <w:szCs w:val="24"/>
          <w:vertAlign w:val="superscript"/>
        </w:rPr>
        <w:t>2</w:t>
      </w:r>
    </w:p>
    <w:p w:rsidR="001D7ADD" w:rsidRPr="00E73BB7" w:rsidRDefault="001D7ADD" w:rsidP="001D7ADD">
      <w:pPr>
        <w:widowControl w:val="0"/>
        <w:spacing w:line="200" w:lineRule="atLeast"/>
        <w:jc w:val="both"/>
        <w:rPr>
          <w:sz w:val="24"/>
          <w:szCs w:val="24"/>
        </w:rPr>
      </w:pPr>
      <w:r w:rsidRPr="00E73BB7">
        <w:rPr>
          <w:sz w:val="24"/>
          <w:szCs w:val="24"/>
        </w:rPr>
        <w:t xml:space="preserve">- teren zewnętrzny: </w:t>
      </w:r>
      <w:r w:rsidR="004651B2" w:rsidRPr="00E73BB7">
        <w:rPr>
          <w:sz w:val="24"/>
          <w:szCs w:val="24"/>
        </w:rPr>
        <w:t>4015</w:t>
      </w:r>
      <w:r w:rsidRPr="00E73BB7">
        <w:rPr>
          <w:sz w:val="24"/>
          <w:szCs w:val="24"/>
        </w:rPr>
        <w:t xml:space="preserve"> m</w:t>
      </w:r>
      <w:r w:rsidRPr="00E73BB7">
        <w:rPr>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r w:rsidRPr="00AF493D">
        <w:rPr>
          <w:color w:val="000000"/>
          <w:sz w:val="24"/>
          <w:szCs w:val="24"/>
        </w:rPr>
        <w:t xml:space="preserve">, </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SIEM</w:t>
      </w:r>
      <w:r w:rsidR="00A67EF3">
        <w:rPr>
          <w:color w:val="000000"/>
          <w:sz w:val="24"/>
          <w:szCs w:val="24"/>
        </w:rPr>
        <w:t>E</w:t>
      </w:r>
      <w:r w:rsidRPr="00AF493D">
        <w:rPr>
          <w:color w:val="000000"/>
          <w:sz w:val="24"/>
          <w:szCs w:val="24"/>
        </w:rPr>
        <w:t>NS HIPATH 3800,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SatelIntegra</w:t>
      </w:r>
      <w:proofErr w:type="spellEnd"/>
      <w:r w:rsidRPr="00AF493D">
        <w:rPr>
          <w:color w:val="000000"/>
        </w:rPr>
        <w:t xml:space="preserve"> 128 z 8 modułami rozszerzeń</w:t>
      </w:r>
    </w:p>
    <w:p w:rsidR="001D7ADD" w:rsidRPr="00AF493D" w:rsidRDefault="001D7ADD" w:rsidP="001D7ADD">
      <w:pPr>
        <w:pStyle w:val="Zawartotabeli"/>
        <w:snapToGrid w:val="0"/>
        <w:spacing w:line="200" w:lineRule="atLeast"/>
        <w:jc w:val="both"/>
        <w:rPr>
          <w:color w:val="000000"/>
        </w:rPr>
      </w:pPr>
      <w:r w:rsidRPr="00AF493D">
        <w:rPr>
          <w:color w:val="000000"/>
        </w:rPr>
        <w:t>- manipulator 2 szt.</w:t>
      </w:r>
    </w:p>
    <w:p w:rsidR="001D7ADD" w:rsidRPr="00AF493D" w:rsidRDefault="001D7ADD" w:rsidP="001D7ADD">
      <w:pPr>
        <w:pStyle w:val="Zawartotabeli"/>
        <w:snapToGrid w:val="0"/>
        <w:spacing w:line="200" w:lineRule="atLeast"/>
        <w:jc w:val="both"/>
        <w:rPr>
          <w:color w:val="000000"/>
        </w:rPr>
      </w:pPr>
      <w:r w:rsidRPr="00AF493D">
        <w:rPr>
          <w:color w:val="000000"/>
        </w:rPr>
        <w:t>- akumulator 17Ah 1 szt., 7Ah5 szt.</w:t>
      </w:r>
    </w:p>
    <w:p w:rsidR="001D7ADD" w:rsidRPr="00AF493D" w:rsidRDefault="001D7ADD" w:rsidP="001D7ADD">
      <w:pPr>
        <w:pStyle w:val="Zawartotabeli"/>
        <w:snapToGrid w:val="0"/>
        <w:spacing w:line="200" w:lineRule="atLeast"/>
        <w:jc w:val="both"/>
        <w:rPr>
          <w:color w:val="000000"/>
        </w:rPr>
      </w:pPr>
      <w:r w:rsidRPr="00AF493D">
        <w:rPr>
          <w:color w:val="000000"/>
        </w:rPr>
        <w:t>- czujki PIR 61 szt.</w:t>
      </w:r>
    </w:p>
    <w:p w:rsidR="001D7ADD" w:rsidRDefault="001D7ADD" w:rsidP="001D7ADD">
      <w:pPr>
        <w:pStyle w:val="Zawartotabeli"/>
        <w:snapToGrid w:val="0"/>
        <w:spacing w:line="200" w:lineRule="atLeast"/>
        <w:jc w:val="both"/>
        <w:rPr>
          <w:color w:val="000000"/>
        </w:rPr>
      </w:pPr>
      <w:r w:rsidRPr="00AF493D">
        <w:rPr>
          <w:color w:val="000000"/>
        </w:rPr>
        <w:t>- przycisk napadowy 5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21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 11 szt.</w:t>
      </w:r>
    </w:p>
    <w:p w:rsidR="001D7ADD" w:rsidRPr="00AF493D" w:rsidRDefault="001D7ADD" w:rsidP="001D7ADD">
      <w:pPr>
        <w:pStyle w:val="Zawartotabeli"/>
        <w:snapToGrid w:val="0"/>
        <w:spacing w:line="200" w:lineRule="atLeast"/>
        <w:jc w:val="both"/>
        <w:rPr>
          <w:color w:val="000000"/>
          <w:lang w:val="en-US"/>
        </w:rPr>
      </w:pPr>
      <w:r w:rsidRPr="00AF493D">
        <w:rPr>
          <w:color w:val="000000"/>
          <w:lang w:val="en-US"/>
        </w:rPr>
        <w:t xml:space="preserve">- </w:t>
      </w:r>
      <w:proofErr w:type="spellStart"/>
      <w:r w:rsidRPr="00AF493D">
        <w:rPr>
          <w:color w:val="000000"/>
          <w:lang w:val="en-US"/>
        </w:rPr>
        <w:t>rejestrator</w:t>
      </w:r>
      <w:proofErr w:type="spellEnd"/>
      <w:r w:rsidRPr="00AF493D">
        <w:rPr>
          <w:color w:val="000000"/>
          <w:lang w:val="en-US"/>
        </w:rPr>
        <w:t xml:space="preserve"> K2 XVR 2 </w:t>
      </w:r>
      <w:proofErr w:type="spellStart"/>
      <w:r w:rsidRPr="00AF493D">
        <w:rPr>
          <w:color w:val="000000"/>
          <w:lang w:val="en-US"/>
        </w:rPr>
        <w:t>szt</w:t>
      </w:r>
      <w:proofErr w:type="spellEnd"/>
      <w:r w:rsidRPr="00AF493D">
        <w:rPr>
          <w:color w:val="000000"/>
          <w:lang w:val="en-US"/>
        </w:rPr>
        <w:t>.</w:t>
      </w:r>
    </w:p>
    <w:p w:rsidR="001D7ADD" w:rsidRPr="00AF493D" w:rsidRDefault="001D7ADD" w:rsidP="001D7ADD">
      <w:pPr>
        <w:pStyle w:val="Zawartotabeli"/>
        <w:snapToGrid w:val="0"/>
        <w:spacing w:line="200" w:lineRule="atLeast"/>
        <w:jc w:val="both"/>
        <w:rPr>
          <w:color w:val="000000"/>
          <w:lang w:val="en-US"/>
        </w:rPr>
      </w:pPr>
      <w:r w:rsidRPr="00AF493D">
        <w:rPr>
          <w:color w:val="000000"/>
          <w:lang w:val="en-US"/>
        </w:rPr>
        <w:t xml:space="preserve">- </w:t>
      </w:r>
      <w:proofErr w:type="spellStart"/>
      <w:r w:rsidRPr="00AF493D">
        <w:rPr>
          <w:color w:val="000000"/>
          <w:lang w:val="en-US"/>
        </w:rPr>
        <w:t>Wellner</w:t>
      </w:r>
      <w:proofErr w:type="spellEnd"/>
      <w:r w:rsidRPr="00AF493D">
        <w:rPr>
          <w:color w:val="000000"/>
          <w:lang w:val="en-US"/>
        </w:rPr>
        <w:t xml:space="preserve"> RIFD</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3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102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w:t>
      </w:r>
      <w:r w:rsidR="00E97DF6">
        <w:rPr>
          <w:color w:val="000000"/>
        </w:rPr>
        <w:t>brama automatyczna 1 szt. oraz</w:t>
      </w:r>
      <w:r w:rsidRPr="00AF493D">
        <w:rPr>
          <w:color w:val="000000"/>
        </w:rPr>
        <w:t xml:space="preserve"> 41 pilotów</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5/XIII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71552"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26" name="Prostokąt zaokrąglony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6" o:spid="_x0000_s1038" style="position:absolute;left:0;text-align:left;margin-left:.25pt;margin-top:23.1pt;width:158.45pt;height:7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NwRcekTAwAAewYAAA4AAAAAAAAAAAAAAAAALgIAAGRy&#10;cy9lMm9Eb2MueG1sUEsBAi0AFAAGAAgAAAAhAChnXfvcAAAABwEAAA8AAAAAAAAAAAAAAAAAbQUA&#10;AGRycy9kb3ducmV2LnhtbFBLBQYAAAAABAAEAPMAAAB2Bg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XIII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2413  Drugi Urząd Skarbowy w Gliwicach ul. Młodego Hutnika 2 44-100 Gliwice</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budynek biurowy</w:t>
      </w:r>
      <w:r w:rsidRPr="00AF493D">
        <w:rPr>
          <w:color w:val="000000"/>
          <w:sz w:val="24"/>
          <w:szCs w:val="24"/>
        </w:rPr>
        <w:br/>
        <w:t xml:space="preserve">  6 kondygnacji</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w:t>
      </w:r>
      <w:r w:rsidRPr="00E73BB7">
        <w:rPr>
          <w:sz w:val="24"/>
          <w:szCs w:val="24"/>
        </w:rPr>
        <w:t xml:space="preserve">powierzchnia budynków: </w:t>
      </w:r>
      <w:r w:rsidR="00A06B58" w:rsidRPr="00E73BB7">
        <w:rPr>
          <w:sz w:val="24"/>
          <w:szCs w:val="24"/>
        </w:rPr>
        <w:t>5111,11</w:t>
      </w:r>
      <w:r w:rsidRPr="00E73BB7">
        <w:rPr>
          <w:sz w:val="24"/>
          <w:szCs w:val="24"/>
        </w:rPr>
        <w:t xml:space="preserve"> m</w:t>
      </w:r>
      <w:r w:rsidRPr="00E73BB7">
        <w:rPr>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3075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CCTV</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obsługa windy (platformy) dla osób niepełnosprawnych.</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DSC PC 4010 z 4 modułami rozszerzeń i 1 modułem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3 szt.</w:t>
      </w:r>
    </w:p>
    <w:p w:rsidR="001D7ADD" w:rsidRPr="00AF493D" w:rsidRDefault="001D7ADD" w:rsidP="001D7ADD">
      <w:pPr>
        <w:pStyle w:val="Zawartotabeli"/>
        <w:snapToGrid w:val="0"/>
        <w:spacing w:line="200" w:lineRule="atLeast"/>
        <w:jc w:val="both"/>
        <w:rPr>
          <w:color w:val="000000"/>
        </w:rPr>
      </w:pPr>
      <w:r w:rsidRPr="00AF493D">
        <w:rPr>
          <w:color w:val="000000"/>
        </w:rPr>
        <w:t>- akumulatory 2 szt.</w:t>
      </w:r>
    </w:p>
    <w:p w:rsidR="001D7ADD" w:rsidRPr="00AF493D" w:rsidRDefault="001D7ADD" w:rsidP="001D7ADD">
      <w:pPr>
        <w:pStyle w:val="Zawartotabeli"/>
        <w:snapToGrid w:val="0"/>
        <w:spacing w:line="200" w:lineRule="atLeast"/>
        <w:jc w:val="both"/>
        <w:rPr>
          <w:color w:val="000000"/>
        </w:rPr>
      </w:pPr>
      <w:r w:rsidRPr="00AF493D">
        <w:rPr>
          <w:color w:val="000000"/>
        </w:rPr>
        <w:t>- czujki PIR 48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5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sygnalizator akustyczny 1 szt. </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14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3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brama automatyczna 4 szt. </w:t>
      </w:r>
      <w:r w:rsidR="00487715">
        <w:rPr>
          <w:color w:val="000000"/>
        </w:rPr>
        <w:t>wraz z</w:t>
      </w:r>
      <w:r w:rsidRPr="00AF493D">
        <w:rPr>
          <w:color w:val="000000"/>
        </w:rPr>
        <w:t xml:space="preserve"> 4pilot</w:t>
      </w:r>
      <w:r w:rsidR="00487715">
        <w:rPr>
          <w:color w:val="000000"/>
        </w:rPr>
        <w:t>ami</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10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 6 szt.</w:t>
      </w:r>
    </w:p>
    <w:p w:rsidR="001D7ADD" w:rsidRPr="00AF493D" w:rsidRDefault="001D7ADD" w:rsidP="001D7ADD">
      <w:pPr>
        <w:pStyle w:val="Zawartotabeli"/>
        <w:snapToGrid w:val="0"/>
        <w:spacing w:line="200" w:lineRule="atLeast"/>
        <w:jc w:val="both"/>
        <w:rPr>
          <w:color w:val="000000"/>
        </w:rPr>
      </w:pPr>
      <w:r w:rsidRPr="00AF493D">
        <w:rPr>
          <w:color w:val="000000"/>
        </w:rPr>
        <w:t>- rejestrator komputer PC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5/XIV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25" name="Prostokąt zaokrąglony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5" o:spid="_x0000_s1039" style="position:absolute;left:0;text-align:left;margin-left:.25pt;margin-top:23.1pt;width:158.45pt;height:7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sAEwMAAHs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GHkywATAwAAewYAAA4AAAAAAAAAAAAAAAAALgIAAGRy&#10;cy9lMm9Eb2MueG1sUEsBAi0AFAAGAAgAAAAhAChnXfvcAAAABwEAAA8AAAAAAAAAAAAAAAAAbQUA&#10;AGRycy9kb3ducmV2LnhtbFBLBQYAAAAABAAEAPMAAAB2Bg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XIV</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2414 Urząd Skarbowy w Jastrzębiu-Zdroju ul. 11-go Listopada 13 44-335 Jastrzębie-Zdrój</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budynki biurowe</w:t>
      </w:r>
      <w:r w:rsidRPr="00AF493D">
        <w:rPr>
          <w:color w:val="000000"/>
          <w:sz w:val="24"/>
          <w:szCs w:val="24"/>
        </w:rPr>
        <w:br/>
        <w:t xml:space="preserve">  4 kondygnacje każdy</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2314,07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teren </w:t>
      </w:r>
      <w:r w:rsidRPr="00E73BB7">
        <w:rPr>
          <w:sz w:val="24"/>
          <w:szCs w:val="24"/>
        </w:rPr>
        <w:t xml:space="preserve">zewnętrzny: </w:t>
      </w:r>
      <w:r w:rsidR="00A06B58" w:rsidRPr="00E73BB7">
        <w:rPr>
          <w:sz w:val="24"/>
          <w:szCs w:val="24"/>
        </w:rPr>
        <w:t xml:space="preserve">1108 </w:t>
      </w:r>
      <w:r w:rsidRPr="00E73BB7">
        <w:rPr>
          <w:sz w:val="24"/>
          <w:szCs w:val="24"/>
        </w:rPr>
        <w:t>m</w:t>
      </w:r>
      <w:r w:rsidRPr="00E73BB7">
        <w:rPr>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konsola centrali telefonicznej: PANASONIC KX TDA 200, obsługa centrali należy do obowiązków pracownika ochrony pełniącego służbę w obiekcie </w:t>
      </w:r>
    </w:p>
    <w:p w:rsidR="001D7ADD" w:rsidRPr="00AF493D" w:rsidRDefault="001D7ADD" w:rsidP="001D7ADD">
      <w:pPr>
        <w:spacing w:line="200" w:lineRule="atLeast"/>
        <w:jc w:val="both"/>
        <w:rPr>
          <w:color w:val="000000"/>
          <w:sz w:val="24"/>
          <w:szCs w:val="24"/>
        </w:rPr>
      </w:pPr>
      <w:r w:rsidRPr="00AF493D">
        <w:rPr>
          <w:color w:val="000000"/>
          <w:sz w:val="24"/>
          <w:szCs w:val="24"/>
        </w:rPr>
        <w:t>zainstalowane systemy bezpieczeństwa: antywłamaniowy, antynapadowy.</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DSC PC4000 z 8 modułami rozszerzeń i 5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2 szt.</w:t>
      </w:r>
    </w:p>
    <w:p w:rsidR="001D7ADD" w:rsidRPr="00AF493D" w:rsidRDefault="001D7ADD" w:rsidP="001D7ADD">
      <w:pPr>
        <w:pStyle w:val="Zawartotabeli"/>
        <w:snapToGrid w:val="0"/>
        <w:spacing w:line="200" w:lineRule="atLeast"/>
        <w:jc w:val="both"/>
        <w:rPr>
          <w:color w:val="000000"/>
        </w:rPr>
      </w:pPr>
      <w:r w:rsidRPr="00AF493D">
        <w:rPr>
          <w:color w:val="000000"/>
        </w:rPr>
        <w:t>- akumulatory 7 szt.</w:t>
      </w:r>
    </w:p>
    <w:p w:rsidR="001D7ADD" w:rsidRPr="00AF493D" w:rsidRDefault="001D7ADD" w:rsidP="001D7ADD">
      <w:pPr>
        <w:pStyle w:val="Zawartotabeli"/>
        <w:snapToGrid w:val="0"/>
        <w:spacing w:line="200" w:lineRule="atLeast"/>
        <w:jc w:val="both"/>
        <w:rPr>
          <w:color w:val="000000"/>
        </w:rPr>
      </w:pPr>
      <w:r w:rsidRPr="00AF493D">
        <w:rPr>
          <w:color w:val="000000"/>
        </w:rPr>
        <w:t>- czujki PIR 89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sygnalizator akustyczny 2 szt. </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DB0A27" w:rsidRDefault="00DB0A27" w:rsidP="00DB0A27">
      <w:pPr>
        <w:spacing w:line="200" w:lineRule="atLeast"/>
        <w:jc w:val="both"/>
        <w:rPr>
          <w:b/>
          <w:color w:val="000000"/>
          <w:sz w:val="24"/>
          <w:szCs w:val="24"/>
        </w:rPr>
      </w:pPr>
    </w:p>
    <w:p w:rsidR="00DB0A27" w:rsidRPr="00AF493D" w:rsidRDefault="00DB0A27" w:rsidP="00DB0A27">
      <w:pPr>
        <w:spacing w:line="200" w:lineRule="atLeast"/>
        <w:jc w:val="both"/>
        <w:rPr>
          <w:color w:val="000000"/>
          <w:sz w:val="24"/>
          <w:szCs w:val="24"/>
        </w:rPr>
      </w:pPr>
      <w:r w:rsidRPr="00AF493D">
        <w:rPr>
          <w:b/>
          <w:color w:val="000000"/>
          <w:sz w:val="24"/>
          <w:szCs w:val="24"/>
        </w:rPr>
        <w:t>dodatkowe środki przymusu bezpośredniego oraz wyposażenie</w:t>
      </w:r>
      <w:r w:rsidRPr="00AF493D">
        <w:rPr>
          <w:color w:val="000000"/>
          <w:sz w:val="24"/>
          <w:szCs w:val="24"/>
        </w:rPr>
        <w:t>:</w:t>
      </w:r>
    </w:p>
    <w:p w:rsidR="00DB0A27" w:rsidRPr="00AF493D" w:rsidRDefault="00DB0A27" w:rsidP="00DB0A27">
      <w:pPr>
        <w:spacing w:line="200" w:lineRule="atLeast"/>
        <w:jc w:val="both"/>
        <w:rPr>
          <w:color w:val="000000"/>
          <w:sz w:val="24"/>
          <w:szCs w:val="24"/>
        </w:rPr>
      </w:pPr>
      <w:r w:rsidRPr="00AF493D">
        <w:rPr>
          <w:color w:val="000000"/>
          <w:sz w:val="24"/>
          <w:szCs w:val="24"/>
        </w:rPr>
        <w:t xml:space="preserve">- paralizator elektryczny nie zaliczany do broni </w:t>
      </w:r>
      <w:r w:rsidRPr="00335338">
        <w:rPr>
          <w:b/>
          <w:color w:val="000000"/>
          <w:sz w:val="24"/>
          <w:szCs w:val="24"/>
        </w:rPr>
        <w:t>1</w:t>
      </w:r>
      <w:r w:rsidRPr="00AF493D">
        <w:rPr>
          <w:color w:val="000000"/>
          <w:sz w:val="24"/>
          <w:szCs w:val="24"/>
        </w:rPr>
        <w:t xml:space="preserve"> szt.</w:t>
      </w:r>
    </w:p>
    <w:p w:rsidR="00DB0A27" w:rsidRPr="00AF493D" w:rsidRDefault="00DB0A27" w:rsidP="00DB0A27">
      <w:pPr>
        <w:widowControl w:val="0"/>
        <w:spacing w:line="200" w:lineRule="atLeast"/>
        <w:jc w:val="both"/>
        <w:rPr>
          <w:color w:val="000000"/>
          <w:sz w:val="24"/>
          <w:szCs w:val="24"/>
        </w:rPr>
      </w:pPr>
      <w:r w:rsidRPr="00AF493D">
        <w:rPr>
          <w:color w:val="000000"/>
          <w:sz w:val="24"/>
          <w:szCs w:val="24"/>
        </w:rPr>
        <w:t xml:space="preserve">- kajdanki </w:t>
      </w:r>
      <w:r w:rsidRPr="00335338">
        <w:rPr>
          <w:b/>
          <w:color w:val="000000"/>
          <w:sz w:val="24"/>
          <w:szCs w:val="24"/>
        </w:rPr>
        <w:t>1</w:t>
      </w:r>
      <w:r w:rsidRPr="00AF493D">
        <w:rPr>
          <w:color w:val="000000"/>
          <w:sz w:val="24"/>
          <w:szCs w:val="24"/>
        </w:rPr>
        <w:t xml:space="preserve"> szt.</w:t>
      </w:r>
    </w:p>
    <w:p w:rsidR="00DB0A27" w:rsidRPr="00AF493D" w:rsidRDefault="00DB0A27" w:rsidP="00DB0A27">
      <w:pPr>
        <w:widowControl w:val="0"/>
        <w:spacing w:line="200" w:lineRule="atLeast"/>
        <w:jc w:val="both"/>
        <w:rPr>
          <w:color w:val="000000"/>
          <w:sz w:val="24"/>
          <w:szCs w:val="24"/>
        </w:rPr>
      </w:pPr>
      <w:r w:rsidRPr="00AF493D">
        <w:rPr>
          <w:color w:val="000000"/>
          <w:sz w:val="24"/>
          <w:szCs w:val="24"/>
        </w:rPr>
        <w:t xml:space="preserve">- pałka typu TONFA </w:t>
      </w:r>
      <w:r w:rsidRPr="00335338">
        <w:rPr>
          <w:b/>
          <w:color w:val="000000"/>
          <w:sz w:val="24"/>
          <w:szCs w:val="24"/>
        </w:rPr>
        <w:t xml:space="preserve">1 </w:t>
      </w:r>
      <w:r w:rsidRPr="00AF493D">
        <w:rPr>
          <w:color w:val="000000"/>
          <w:sz w:val="24"/>
          <w:szCs w:val="24"/>
        </w:rPr>
        <w:t>szt.</w:t>
      </w:r>
    </w:p>
    <w:p w:rsidR="00DB0A27" w:rsidRPr="00AF493D" w:rsidRDefault="00DB0A27" w:rsidP="00DB0A27">
      <w:pPr>
        <w:widowControl w:val="0"/>
        <w:spacing w:line="200" w:lineRule="atLeast"/>
        <w:jc w:val="both"/>
        <w:rPr>
          <w:color w:val="000000"/>
          <w:sz w:val="24"/>
          <w:szCs w:val="24"/>
        </w:rPr>
      </w:pPr>
      <w:r w:rsidRPr="00AF493D">
        <w:rPr>
          <w:color w:val="000000"/>
          <w:sz w:val="24"/>
          <w:szCs w:val="24"/>
        </w:rPr>
        <w:t xml:space="preserve">- radiotelefon </w:t>
      </w:r>
      <w:r w:rsidRPr="00335338">
        <w:rPr>
          <w:b/>
          <w:color w:val="000000"/>
          <w:sz w:val="24"/>
          <w:szCs w:val="24"/>
        </w:rPr>
        <w:t>2</w:t>
      </w:r>
      <w:r w:rsidRPr="00AF493D">
        <w:rPr>
          <w:color w:val="000000"/>
          <w:sz w:val="24"/>
          <w:szCs w:val="24"/>
        </w:rPr>
        <w:t xml:space="preserve"> szt.  (celem kontaktowania się pracowników ochrony między sobą)</w:t>
      </w:r>
    </w:p>
    <w:p w:rsidR="00DB0A27" w:rsidRPr="005B0FE2" w:rsidRDefault="00DB0A27" w:rsidP="00DB0A27">
      <w:pPr>
        <w:widowControl w:val="0"/>
        <w:spacing w:line="200" w:lineRule="atLeast"/>
        <w:jc w:val="both"/>
        <w:rPr>
          <w:color w:val="000000"/>
          <w:sz w:val="24"/>
          <w:szCs w:val="24"/>
        </w:rPr>
      </w:pPr>
      <w:r w:rsidRPr="005B0FE2">
        <w:rPr>
          <w:color w:val="000000"/>
          <w:sz w:val="24"/>
          <w:szCs w:val="24"/>
        </w:rPr>
        <w:t xml:space="preserve">- latarka </w:t>
      </w:r>
      <w:r w:rsidRPr="00335338">
        <w:rPr>
          <w:b/>
          <w:color w:val="000000"/>
          <w:sz w:val="24"/>
          <w:szCs w:val="24"/>
        </w:rPr>
        <w:t>1</w:t>
      </w:r>
      <w:r w:rsidRPr="005B0FE2">
        <w:rPr>
          <w:color w:val="000000"/>
          <w:sz w:val="24"/>
          <w:szCs w:val="24"/>
        </w:rPr>
        <w:t xml:space="preserve"> szt.</w:t>
      </w:r>
    </w:p>
    <w:p w:rsidR="001D7ADD" w:rsidRDefault="001D7ADD" w:rsidP="001D7ADD">
      <w:pPr>
        <w:tabs>
          <w:tab w:val="left" w:pos="4536"/>
        </w:tabs>
        <w:ind w:left="4536"/>
        <w:jc w:val="center"/>
        <w:rPr>
          <w:color w:val="000000"/>
          <w:sz w:val="24"/>
          <w:szCs w:val="24"/>
        </w:rPr>
      </w:pPr>
    </w:p>
    <w:p w:rsidR="00A62DB8" w:rsidRDefault="00A62DB8" w:rsidP="001D7ADD">
      <w:pPr>
        <w:tabs>
          <w:tab w:val="left" w:pos="4536"/>
        </w:tabs>
        <w:ind w:left="4536"/>
        <w:jc w:val="center"/>
        <w:rPr>
          <w:color w:val="000000"/>
          <w:sz w:val="24"/>
          <w:szCs w:val="24"/>
        </w:rPr>
      </w:pPr>
    </w:p>
    <w:p w:rsidR="00A62DB8" w:rsidRDefault="00A62DB8" w:rsidP="001D7ADD">
      <w:pPr>
        <w:tabs>
          <w:tab w:val="left" w:pos="4536"/>
        </w:tabs>
        <w:ind w:left="4536"/>
        <w:jc w:val="center"/>
        <w:rPr>
          <w:color w:val="000000"/>
          <w:sz w:val="24"/>
          <w:szCs w:val="24"/>
        </w:rPr>
      </w:pPr>
    </w:p>
    <w:p w:rsidR="00A62DB8" w:rsidRPr="00AF493D" w:rsidRDefault="00A62DB8"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Pr>
          <w:b/>
          <w:i/>
          <w:sz w:val="24"/>
        </w:rPr>
        <w:t xml:space="preserve">  </w:t>
      </w:r>
      <w:r w:rsidR="001D7ADD" w:rsidRPr="00AF493D">
        <w:rPr>
          <w:b/>
          <w:i/>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5/XV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24" name="Prostokąt zaokrąglony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4" o:spid="_x0000_s1040" style="position:absolute;left:0;text-align:left;margin-left:.25pt;margin-top:23.1pt;width:158.45pt;height:7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XV</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5A272D" w:rsidRDefault="001D7ADD" w:rsidP="005A272D">
      <w:pPr>
        <w:pStyle w:val="Zawartotabeli"/>
        <w:snapToGrid w:val="0"/>
        <w:jc w:val="both"/>
        <w:rPr>
          <w:color w:val="000000"/>
        </w:rPr>
      </w:pPr>
      <w:r w:rsidRPr="005A272D">
        <w:rPr>
          <w:b/>
          <w:bCs/>
          <w:color w:val="000000"/>
        </w:rPr>
        <w:t>2415 Urząd Skarbowy w Jaworznie ul. Grunwaldzka 274</w:t>
      </w:r>
      <w:r w:rsidR="001F0398">
        <w:rPr>
          <w:b/>
          <w:bCs/>
          <w:color w:val="000000"/>
        </w:rPr>
        <w:t xml:space="preserve"> A, </w:t>
      </w:r>
      <w:r w:rsidRPr="005A272D">
        <w:rPr>
          <w:b/>
          <w:bCs/>
          <w:color w:val="000000"/>
        </w:rPr>
        <w:t xml:space="preserve"> 43-600 Jaworzno</w:t>
      </w:r>
    </w:p>
    <w:p w:rsidR="005A272D" w:rsidRPr="005A272D" w:rsidRDefault="005A272D" w:rsidP="005A272D">
      <w:pPr>
        <w:suppressAutoHyphens w:val="0"/>
        <w:rPr>
          <w:sz w:val="24"/>
          <w:szCs w:val="24"/>
          <w:lang w:eastAsia="pl-PL"/>
        </w:rPr>
      </w:pPr>
      <w:r w:rsidRPr="005A272D">
        <w:rPr>
          <w:color w:val="000000"/>
          <w:sz w:val="24"/>
          <w:szCs w:val="24"/>
          <w:lang w:eastAsia="pl-PL"/>
        </w:rPr>
        <w:t>dane obiektu:</w:t>
      </w:r>
    </w:p>
    <w:p w:rsidR="005A272D" w:rsidRPr="005A272D" w:rsidRDefault="005A272D" w:rsidP="005A272D">
      <w:pPr>
        <w:suppressAutoHyphens w:val="0"/>
        <w:rPr>
          <w:sz w:val="24"/>
          <w:szCs w:val="24"/>
          <w:lang w:eastAsia="pl-PL"/>
        </w:rPr>
      </w:pPr>
      <w:r w:rsidRPr="005A272D">
        <w:rPr>
          <w:color w:val="000000"/>
          <w:sz w:val="24"/>
          <w:szCs w:val="24"/>
          <w:lang w:eastAsia="pl-PL"/>
        </w:rPr>
        <w:t>- ilość budynków: 1</w:t>
      </w:r>
    </w:p>
    <w:p w:rsidR="005A272D" w:rsidRPr="005A272D" w:rsidRDefault="005A272D" w:rsidP="005A272D">
      <w:pPr>
        <w:suppressAutoHyphens w:val="0"/>
        <w:rPr>
          <w:sz w:val="24"/>
          <w:szCs w:val="24"/>
          <w:lang w:eastAsia="pl-PL"/>
        </w:rPr>
      </w:pPr>
      <w:r w:rsidRPr="005A272D">
        <w:rPr>
          <w:color w:val="000000"/>
          <w:sz w:val="24"/>
          <w:szCs w:val="24"/>
          <w:lang w:eastAsia="pl-PL"/>
        </w:rPr>
        <w:t>- rodzaj budynków oraz ilość kondygnacji w poszczególnych budynkach: budynek biurowy</w:t>
      </w:r>
      <w:r w:rsidRPr="005A272D">
        <w:rPr>
          <w:color w:val="000000"/>
          <w:sz w:val="24"/>
          <w:szCs w:val="24"/>
          <w:lang w:eastAsia="pl-PL"/>
        </w:rPr>
        <w:br/>
        <w:t>4 kondygnacje</w:t>
      </w:r>
    </w:p>
    <w:p w:rsidR="005A272D" w:rsidRPr="00E73BB7" w:rsidRDefault="005A272D" w:rsidP="005A272D">
      <w:pPr>
        <w:suppressAutoHyphens w:val="0"/>
        <w:rPr>
          <w:sz w:val="24"/>
          <w:szCs w:val="24"/>
          <w:lang w:eastAsia="pl-PL"/>
        </w:rPr>
      </w:pPr>
      <w:r w:rsidRPr="00E73BB7">
        <w:rPr>
          <w:sz w:val="24"/>
          <w:szCs w:val="24"/>
          <w:lang w:eastAsia="pl-PL"/>
        </w:rPr>
        <w:t>- powierzchnia budynków: 2732 m</w:t>
      </w:r>
      <w:r w:rsidRPr="00E73BB7">
        <w:rPr>
          <w:sz w:val="24"/>
          <w:szCs w:val="24"/>
          <w:vertAlign w:val="superscript"/>
          <w:lang w:eastAsia="pl-PL"/>
        </w:rPr>
        <w:t>2</w:t>
      </w:r>
      <w:r w:rsidRPr="00E73BB7">
        <w:rPr>
          <w:sz w:val="24"/>
          <w:szCs w:val="24"/>
          <w:lang w:eastAsia="pl-PL"/>
        </w:rPr>
        <w:t xml:space="preserve"> </w:t>
      </w:r>
    </w:p>
    <w:p w:rsidR="005A272D" w:rsidRPr="00E73BB7" w:rsidRDefault="00A56917" w:rsidP="005A272D">
      <w:pPr>
        <w:suppressAutoHyphens w:val="0"/>
        <w:rPr>
          <w:sz w:val="24"/>
          <w:szCs w:val="24"/>
          <w:lang w:eastAsia="pl-PL"/>
        </w:rPr>
      </w:pPr>
      <w:r w:rsidRPr="00E73BB7">
        <w:rPr>
          <w:sz w:val="24"/>
          <w:szCs w:val="24"/>
          <w:lang w:eastAsia="pl-PL"/>
        </w:rPr>
        <w:t xml:space="preserve">- </w:t>
      </w:r>
      <w:r w:rsidR="005A272D" w:rsidRPr="00E73BB7">
        <w:rPr>
          <w:sz w:val="24"/>
          <w:szCs w:val="24"/>
          <w:lang w:eastAsia="pl-PL"/>
        </w:rPr>
        <w:t>teren zewnętrzny: 1900 m</w:t>
      </w:r>
      <w:r w:rsidR="005A272D" w:rsidRPr="00E73BB7">
        <w:rPr>
          <w:sz w:val="24"/>
          <w:szCs w:val="24"/>
          <w:vertAlign w:val="superscript"/>
          <w:lang w:eastAsia="pl-PL"/>
        </w:rPr>
        <w:t xml:space="preserve">2 </w:t>
      </w:r>
    </w:p>
    <w:p w:rsidR="005A272D" w:rsidRPr="005A272D" w:rsidRDefault="005A272D" w:rsidP="005A272D">
      <w:pPr>
        <w:suppressAutoHyphens w:val="0"/>
        <w:rPr>
          <w:sz w:val="24"/>
          <w:szCs w:val="24"/>
          <w:lang w:eastAsia="pl-PL"/>
        </w:rPr>
      </w:pPr>
      <w:r w:rsidRPr="005A272D">
        <w:rPr>
          <w:color w:val="000000"/>
          <w:sz w:val="24"/>
          <w:szCs w:val="24"/>
          <w:lang w:eastAsia="pl-PL"/>
        </w:rPr>
        <w:t>ilość wejść otwartych w czasie pracy jednostki: 1</w:t>
      </w:r>
    </w:p>
    <w:p w:rsidR="005A272D" w:rsidRPr="005A272D" w:rsidRDefault="005A272D" w:rsidP="005A272D">
      <w:pPr>
        <w:suppressAutoHyphens w:val="0"/>
        <w:rPr>
          <w:sz w:val="24"/>
          <w:szCs w:val="24"/>
          <w:lang w:eastAsia="pl-PL"/>
        </w:rPr>
      </w:pPr>
      <w:r w:rsidRPr="005A272D">
        <w:rPr>
          <w:color w:val="000000"/>
          <w:sz w:val="24"/>
          <w:szCs w:val="24"/>
          <w:lang w:eastAsia="pl-PL"/>
        </w:rPr>
        <w:t>ilość pracowników ochrony w godzinach pracy jednostki: 1</w:t>
      </w:r>
    </w:p>
    <w:p w:rsidR="005A272D" w:rsidRPr="005A272D" w:rsidRDefault="005A272D" w:rsidP="005A272D">
      <w:pPr>
        <w:suppressAutoHyphens w:val="0"/>
        <w:rPr>
          <w:sz w:val="24"/>
          <w:szCs w:val="24"/>
          <w:lang w:eastAsia="pl-PL"/>
        </w:rPr>
      </w:pPr>
      <w:r w:rsidRPr="005A272D">
        <w:rPr>
          <w:color w:val="000000"/>
          <w:sz w:val="24"/>
          <w:szCs w:val="24"/>
          <w:lang w:eastAsia="pl-PL"/>
        </w:rPr>
        <w:t>ilość pracowników ochrony poza godzinami pracy jednostki oraz w dni wolne i święta: 1</w:t>
      </w:r>
    </w:p>
    <w:p w:rsidR="005A272D" w:rsidRPr="005A272D" w:rsidRDefault="005A272D" w:rsidP="005A272D">
      <w:pPr>
        <w:suppressAutoHyphens w:val="0"/>
        <w:rPr>
          <w:sz w:val="24"/>
          <w:szCs w:val="24"/>
          <w:lang w:eastAsia="pl-PL"/>
        </w:rPr>
      </w:pPr>
      <w:r w:rsidRPr="005A272D">
        <w:rPr>
          <w:color w:val="000000"/>
          <w:sz w:val="24"/>
          <w:szCs w:val="24"/>
          <w:lang w:eastAsia="pl-PL"/>
        </w:rPr>
        <w:t>godziny pracy jednostki: poniedziałek 7</w:t>
      </w:r>
      <w:r w:rsidRPr="005A272D">
        <w:rPr>
          <w:color w:val="000000"/>
          <w:sz w:val="24"/>
          <w:szCs w:val="24"/>
          <w:vertAlign w:val="superscript"/>
          <w:lang w:eastAsia="pl-PL"/>
        </w:rPr>
        <w:t>00</w:t>
      </w:r>
      <w:r w:rsidRPr="005A272D">
        <w:rPr>
          <w:color w:val="000000"/>
          <w:sz w:val="24"/>
          <w:szCs w:val="24"/>
          <w:lang w:eastAsia="pl-PL"/>
        </w:rPr>
        <w:t>-18</w:t>
      </w:r>
      <w:r w:rsidRPr="005A272D">
        <w:rPr>
          <w:color w:val="000000"/>
          <w:sz w:val="24"/>
          <w:szCs w:val="24"/>
          <w:vertAlign w:val="superscript"/>
          <w:lang w:eastAsia="pl-PL"/>
        </w:rPr>
        <w:t>00</w:t>
      </w:r>
      <w:r w:rsidRPr="005A272D">
        <w:rPr>
          <w:color w:val="000000"/>
          <w:sz w:val="24"/>
          <w:szCs w:val="24"/>
          <w:lang w:eastAsia="pl-PL"/>
        </w:rPr>
        <w:t>, wtorek - piątek 7</w:t>
      </w:r>
      <w:r w:rsidRPr="005A272D">
        <w:rPr>
          <w:color w:val="000000"/>
          <w:sz w:val="24"/>
          <w:szCs w:val="24"/>
          <w:vertAlign w:val="superscript"/>
          <w:lang w:eastAsia="pl-PL"/>
        </w:rPr>
        <w:t>00</w:t>
      </w:r>
      <w:r w:rsidRPr="005A272D">
        <w:rPr>
          <w:color w:val="000000"/>
          <w:sz w:val="24"/>
          <w:szCs w:val="24"/>
          <w:lang w:eastAsia="pl-PL"/>
        </w:rPr>
        <w:t>-15</w:t>
      </w:r>
      <w:r w:rsidRPr="005A272D">
        <w:rPr>
          <w:color w:val="000000"/>
          <w:sz w:val="24"/>
          <w:szCs w:val="24"/>
          <w:vertAlign w:val="superscript"/>
          <w:lang w:eastAsia="pl-PL"/>
        </w:rPr>
        <w:t>00</w:t>
      </w:r>
    </w:p>
    <w:p w:rsidR="005A272D" w:rsidRPr="005A272D" w:rsidRDefault="005A272D" w:rsidP="005A272D">
      <w:pPr>
        <w:suppressAutoHyphens w:val="0"/>
        <w:rPr>
          <w:sz w:val="24"/>
          <w:szCs w:val="24"/>
          <w:lang w:eastAsia="pl-PL"/>
        </w:rPr>
      </w:pPr>
      <w:r w:rsidRPr="005A272D">
        <w:rPr>
          <w:color w:val="000000"/>
          <w:sz w:val="24"/>
          <w:szCs w:val="24"/>
          <w:lang w:eastAsia="pl-PL"/>
        </w:rPr>
        <w:t>konsola centrali telefonicznej: PANASONIC KX-TGA 681FX, obsługa centrali należy do obowiązków pracownika ochrony pełniącego służbę w obiekcie</w:t>
      </w:r>
    </w:p>
    <w:p w:rsidR="005A272D" w:rsidRPr="005A272D" w:rsidRDefault="005A272D" w:rsidP="005A272D">
      <w:pPr>
        <w:suppressAutoHyphens w:val="0"/>
        <w:rPr>
          <w:sz w:val="24"/>
          <w:szCs w:val="24"/>
          <w:lang w:eastAsia="pl-PL"/>
        </w:rPr>
      </w:pPr>
      <w:r w:rsidRPr="005A272D">
        <w:rPr>
          <w:color w:val="000000"/>
          <w:sz w:val="24"/>
          <w:szCs w:val="24"/>
          <w:lang w:eastAsia="pl-PL"/>
        </w:rPr>
        <w:t>zainstalowane systemy bezpieczeństwa: antywłamaniowy, CCTV.</w:t>
      </w:r>
    </w:p>
    <w:p w:rsidR="005A272D" w:rsidRPr="005A272D" w:rsidRDefault="005A272D" w:rsidP="005A272D">
      <w:pPr>
        <w:suppressAutoHyphens w:val="0"/>
        <w:rPr>
          <w:sz w:val="24"/>
          <w:szCs w:val="24"/>
          <w:lang w:eastAsia="pl-PL"/>
        </w:rPr>
      </w:pPr>
      <w:r w:rsidRPr="005A272D">
        <w:rPr>
          <w:color w:val="000000"/>
          <w:sz w:val="24"/>
          <w:szCs w:val="24"/>
          <w:lang w:eastAsia="pl-PL"/>
        </w:rPr>
        <w:t>Konserwacja systemów alarmowych obejmuje następujące elementy:</w:t>
      </w:r>
    </w:p>
    <w:p w:rsidR="005A272D" w:rsidRPr="005A272D" w:rsidRDefault="005A272D" w:rsidP="005A272D">
      <w:pPr>
        <w:suppressAutoHyphens w:val="0"/>
        <w:rPr>
          <w:sz w:val="24"/>
          <w:szCs w:val="24"/>
          <w:lang w:eastAsia="pl-PL"/>
        </w:rPr>
      </w:pPr>
      <w:r w:rsidRPr="005A272D">
        <w:rPr>
          <w:color w:val="000000"/>
          <w:sz w:val="24"/>
          <w:szCs w:val="24"/>
          <w:lang w:eastAsia="pl-PL"/>
        </w:rPr>
        <w:t xml:space="preserve">- centrala </w:t>
      </w:r>
      <w:proofErr w:type="spellStart"/>
      <w:r w:rsidRPr="005A272D">
        <w:rPr>
          <w:color w:val="000000"/>
          <w:sz w:val="24"/>
          <w:szCs w:val="24"/>
          <w:lang w:eastAsia="pl-PL"/>
        </w:rPr>
        <w:t>Integra</w:t>
      </w:r>
      <w:proofErr w:type="spellEnd"/>
      <w:r w:rsidRPr="005A272D">
        <w:rPr>
          <w:color w:val="000000"/>
          <w:sz w:val="24"/>
          <w:szCs w:val="24"/>
          <w:lang w:eastAsia="pl-PL"/>
        </w:rPr>
        <w:t xml:space="preserve"> 64 z 3 modułami rozszerzeń i 1 modułem zasilacza</w:t>
      </w:r>
    </w:p>
    <w:p w:rsidR="005A272D" w:rsidRPr="005A272D" w:rsidRDefault="005A272D" w:rsidP="005A272D">
      <w:pPr>
        <w:suppressAutoHyphens w:val="0"/>
        <w:rPr>
          <w:sz w:val="24"/>
          <w:szCs w:val="24"/>
          <w:lang w:eastAsia="pl-PL"/>
        </w:rPr>
      </w:pPr>
      <w:r w:rsidRPr="005A272D">
        <w:rPr>
          <w:color w:val="000000"/>
          <w:sz w:val="24"/>
          <w:szCs w:val="24"/>
          <w:lang w:eastAsia="pl-PL"/>
        </w:rPr>
        <w:t>- manipulator 3 szt.</w:t>
      </w:r>
    </w:p>
    <w:p w:rsidR="005A272D" w:rsidRPr="005A272D" w:rsidRDefault="005A272D" w:rsidP="005A272D">
      <w:pPr>
        <w:suppressAutoHyphens w:val="0"/>
        <w:rPr>
          <w:sz w:val="24"/>
          <w:szCs w:val="24"/>
          <w:lang w:eastAsia="pl-PL"/>
        </w:rPr>
      </w:pPr>
      <w:r w:rsidRPr="005A272D">
        <w:rPr>
          <w:color w:val="000000"/>
          <w:sz w:val="24"/>
          <w:szCs w:val="24"/>
          <w:lang w:eastAsia="pl-PL"/>
        </w:rPr>
        <w:t>- akumulatory 5 szt.</w:t>
      </w:r>
    </w:p>
    <w:p w:rsidR="005A272D" w:rsidRPr="005A272D" w:rsidRDefault="005A272D" w:rsidP="005A272D">
      <w:pPr>
        <w:suppressAutoHyphens w:val="0"/>
        <w:rPr>
          <w:sz w:val="24"/>
          <w:szCs w:val="24"/>
          <w:lang w:eastAsia="pl-PL"/>
        </w:rPr>
      </w:pPr>
      <w:r w:rsidRPr="005A272D">
        <w:rPr>
          <w:color w:val="000000"/>
          <w:sz w:val="24"/>
          <w:szCs w:val="24"/>
          <w:lang w:eastAsia="pl-PL"/>
        </w:rPr>
        <w:t>- czujki PIR 28 szt.</w:t>
      </w:r>
    </w:p>
    <w:p w:rsidR="005A272D" w:rsidRPr="005A272D" w:rsidRDefault="005A272D" w:rsidP="005A272D">
      <w:pPr>
        <w:suppressAutoHyphens w:val="0"/>
        <w:rPr>
          <w:sz w:val="24"/>
          <w:szCs w:val="24"/>
          <w:lang w:eastAsia="pl-PL"/>
        </w:rPr>
      </w:pPr>
      <w:r w:rsidRPr="005A272D">
        <w:rPr>
          <w:color w:val="000000"/>
          <w:sz w:val="24"/>
          <w:szCs w:val="24"/>
          <w:lang w:eastAsia="pl-PL"/>
        </w:rPr>
        <w:t>- przycisk napadowy 2 szt.</w:t>
      </w:r>
    </w:p>
    <w:p w:rsidR="005A272D" w:rsidRPr="005A272D" w:rsidRDefault="005A272D" w:rsidP="005A272D">
      <w:pPr>
        <w:suppressAutoHyphens w:val="0"/>
        <w:rPr>
          <w:sz w:val="24"/>
          <w:szCs w:val="24"/>
          <w:lang w:eastAsia="pl-PL"/>
        </w:rPr>
      </w:pPr>
      <w:r w:rsidRPr="005A272D">
        <w:rPr>
          <w:color w:val="000000"/>
          <w:sz w:val="24"/>
          <w:szCs w:val="24"/>
          <w:lang w:eastAsia="pl-PL"/>
        </w:rPr>
        <w:t>- sygnalizator akustyczny 1 szt. świetlny 1 szt.</w:t>
      </w:r>
    </w:p>
    <w:p w:rsidR="005A272D" w:rsidRPr="005A272D" w:rsidRDefault="005A272D" w:rsidP="005A272D">
      <w:pPr>
        <w:suppressAutoHyphens w:val="0"/>
        <w:rPr>
          <w:sz w:val="24"/>
          <w:szCs w:val="24"/>
          <w:lang w:eastAsia="pl-PL"/>
        </w:rPr>
      </w:pPr>
      <w:r w:rsidRPr="005A272D">
        <w:rPr>
          <w:color w:val="000000"/>
          <w:sz w:val="24"/>
          <w:szCs w:val="24"/>
          <w:lang w:eastAsia="pl-PL"/>
        </w:rPr>
        <w:t>- bariera podczerwieni 4 szt.</w:t>
      </w:r>
    </w:p>
    <w:p w:rsidR="005A272D" w:rsidRPr="005A272D" w:rsidRDefault="005A272D" w:rsidP="005A272D">
      <w:pPr>
        <w:suppressAutoHyphens w:val="0"/>
        <w:rPr>
          <w:sz w:val="24"/>
          <w:szCs w:val="24"/>
          <w:lang w:eastAsia="pl-PL"/>
        </w:rPr>
      </w:pPr>
      <w:r w:rsidRPr="005A272D">
        <w:rPr>
          <w:color w:val="000000"/>
          <w:sz w:val="24"/>
          <w:szCs w:val="24"/>
          <w:lang w:eastAsia="pl-PL"/>
        </w:rPr>
        <w:t>- klawiatury kontroli dostępu 3 szt.</w:t>
      </w:r>
    </w:p>
    <w:p w:rsidR="005A272D" w:rsidRPr="005A272D" w:rsidRDefault="005A272D" w:rsidP="005A272D">
      <w:pPr>
        <w:suppressAutoHyphens w:val="0"/>
        <w:rPr>
          <w:sz w:val="24"/>
          <w:szCs w:val="24"/>
          <w:lang w:eastAsia="pl-PL"/>
        </w:rPr>
      </w:pPr>
      <w:r w:rsidRPr="005A272D">
        <w:rPr>
          <w:color w:val="000000"/>
          <w:sz w:val="24"/>
          <w:szCs w:val="24"/>
          <w:lang w:eastAsia="pl-PL"/>
        </w:rPr>
        <w:t>- czytniki kontroli dostępu 3 szt.</w:t>
      </w:r>
    </w:p>
    <w:p w:rsidR="005A272D" w:rsidRPr="005A272D" w:rsidRDefault="005A272D" w:rsidP="005A272D">
      <w:pPr>
        <w:suppressAutoHyphens w:val="0"/>
        <w:rPr>
          <w:sz w:val="24"/>
          <w:szCs w:val="24"/>
          <w:lang w:eastAsia="pl-PL"/>
        </w:rPr>
      </w:pPr>
      <w:r w:rsidRPr="005A272D">
        <w:rPr>
          <w:color w:val="000000"/>
          <w:sz w:val="24"/>
          <w:szCs w:val="24"/>
          <w:lang w:eastAsia="pl-PL"/>
        </w:rPr>
        <w:t>- brama automatyczna 1 szt. wraz z 3 pilotami</w:t>
      </w:r>
    </w:p>
    <w:p w:rsidR="005A272D" w:rsidRPr="005A272D" w:rsidRDefault="005A272D" w:rsidP="005A272D">
      <w:pPr>
        <w:suppressAutoHyphens w:val="0"/>
        <w:rPr>
          <w:sz w:val="24"/>
          <w:szCs w:val="24"/>
          <w:lang w:eastAsia="pl-PL"/>
        </w:rPr>
      </w:pPr>
      <w:r w:rsidRPr="005A272D">
        <w:rPr>
          <w:color w:val="000000"/>
          <w:sz w:val="24"/>
          <w:szCs w:val="24"/>
          <w:lang w:eastAsia="pl-PL"/>
        </w:rPr>
        <w:t>- kamery wewnętrzne 12 szt.</w:t>
      </w:r>
    </w:p>
    <w:p w:rsidR="005A272D" w:rsidRPr="005A272D" w:rsidRDefault="005A272D" w:rsidP="005A272D">
      <w:pPr>
        <w:suppressAutoHyphens w:val="0"/>
        <w:rPr>
          <w:sz w:val="24"/>
          <w:szCs w:val="24"/>
          <w:lang w:eastAsia="pl-PL"/>
        </w:rPr>
      </w:pPr>
      <w:r w:rsidRPr="005A272D">
        <w:rPr>
          <w:color w:val="000000"/>
          <w:sz w:val="24"/>
          <w:szCs w:val="24"/>
          <w:lang w:eastAsia="pl-PL"/>
        </w:rPr>
        <w:t>- kamery zewnętrzne w obudowach z grzałką 4 szt.</w:t>
      </w:r>
    </w:p>
    <w:p w:rsidR="00A56917" w:rsidRPr="00445623" w:rsidRDefault="005A272D" w:rsidP="005A272D">
      <w:pPr>
        <w:suppressAutoHyphens w:val="0"/>
        <w:rPr>
          <w:sz w:val="24"/>
          <w:szCs w:val="24"/>
          <w:lang w:val="pt-BR" w:eastAsia="pl-PL"/>
        </w:rPr>
      </w:pPr>
      <w:r w:rsidRPr="00445623">
        <w:rPr>
          <w:sz w:val="24"/>
          <w:szCs w:val="24"/>
          <w:lang w:val="pt-BR" w:eastAsia="pl-PL"/>
        </w:rPr>
        <w:t xml:space="preserve">- rejestrator Dahua HCVR4232AN-53 </w:t>
      </w:r>
      <w:r w:rsidR="00A56917" w:rsidRPr="00445623">
        <w:rPr>
          <w:sz w:val="24"/>
          <w:szCs w:val="24"/>
          <w:lang w:val="pt-BR" w:eastAsia="pl-PL"/>
        </w:rPr>
        <w:t xml:space="preserve"> </w:t>
      </w:r>
      <w:r w:rsidRPr="00445623">
        <w:rPr>
          <w:sz w:val="24"/>
          <w:szCs w:val="24"/>
          <w:lang w:val="pt-BR" w:eastAsia="pl-PL"/>
        </w:rPr>
        <w:t>1 szt.</w:t>
      </w:r>
    </w:p>
    <w:p w:rsidR="005A272D" w:rsidRPr="00445623" w:rsidRDefault="005A272D" w:rsidP="005A272D">
      <w:pPr>
        <w:suppressAutoHyphens w:val="0"/>
        <w:rPr>
          <w:sz w:val="24"/>
          <w:szCs w:val="24"/>
          <w:lang w:val="pt-BR" w:eastAsia="pl-PL"/>
        </w:rPr>
      </w:pPr>
      <w:r w:rsidRPr="00445623">
        <w:rPr>
          <w:sz w:val="24"/>
          <w:szCs w:val="24"/>
          <w:lang w:val="pt-BR" w:eastAsia="pl-PL"/>
        </w:rPr>
        <w:t>- monitor CCD 1 szt.</w:t>
      </w:r>
    </w:p>
    <w:p w:rsidR="005A272D" w:rsidRPr="005A272D" w:rsidRDefault="005A272D" w:rsidP="005A272D">
      <w:pPr>
        <w:suppressAutoHyphens w:val="0"/>
        <w:rPr>
          <w:sz w:val="24"/>
          <w:szCs w:val="24"/>
          <w:lang w:eastAsia="pl-PL"/>
        </w:rPr>
      </w:pPr>
      <w:r w:rsidRPr="005A272D">
        <w:rPr>
          <w:color w:val="000000"/>
          <w:sz w:val="24"/>
          <w:szCs w:val="24"/>
          <w:lang w:eastAsia="pl-PL"/>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5/XVI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74624"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23" name="Prostokąt zaokrąglony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3" o:spid="_x0000_s1041" style="position:absolute;left:0;text-align:left;margin-left:.25pt;margin-top:23.1pt;width:158.45pt;height:7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NFAMAAHs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XVI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B27A2E" w:rsidRPr="00AF493D" w:rsidRDefault="00B27A2E" w:rsidP="00B27A2E">
      <w:pPr>
        <w:pStyle w:val="Zawartotabeli"/>
        <w:snapToGrid w:val="0"/>
        <w:spacing w:line="200" w:lineRule="atLeast"/>
        <w:jc w:val="both"/>
        <w:rPr>
          <w:color w:val="000000"/>
        </w:rPr>
      </w:pPr>
      <w:r w:rsidRPr="00AF493D">
        <w:rPr>
          <w:b/>
          <w:bCs/>
          <w:color w:val="000000"/>
        </w:rPr>
        <w:t>2416 Pierwszy Urząd Skarbowy w Katowicach ul. Żwirki i Wigury 17 40-063 Katowice</w:t>
      </w:r>
    </w:p>
    <w:p w:rsidR="00B27A2E" w:rsidRPr="00AF493D" w:rsidRDefault="00B27A2E" w:rsidP="00B27A2E">
      <w:pPr>
        <w:spacing w:line="200" w:lineRule="atLeast"/>
        <w:jc w:val="both"/>
        <w:rPr>
          <w:color w:val="000000"/>
          <w:sz w:val="24"/>
          <w:szCs w:val="24"/>
        </w:rPr>
      </w:pPr>
      <w:r w:rsidRPr="00AF493D">
        <w:rPr>
          <w:color w:val="000000"/>
          <w:sz w:val="24"/>
          <w:szCs w:val="24"/>
        </w:rPr>
        <w:t>dane obiektu:</w:t>
      </w:r>
    </w:p>
    <w:p w:rsidR="00B27A2E" w:rsidRPr="00AF493D" w:rsidRDefault="00B27A2E" w:rsidP="00B27A2E">
      <w:pPr>
        <w:widowControl w:val="0"/>
        <w:spacing w:line="200" w:lineRule="atLeast"/>
        <w:jc w:val="both"/>
        <w:rPr>
          <w:color w:val="000000"/>
          <w:sz w:val="24"/>
          <w:szCs w:val="24"/>
        </w:rPr>
      </w:pPr>
      <w:r w:rsidRPr="00AF493D">
        <w:rPr>
          <w:color w:val="000000"/>
          <w:sz w:val="24"/>
          <w:szCs w:val="24"/>
        </w:rPr>
        <w:t>- ilość budynków: 1</w:t>
      </w:r>
    </w:p>
    <w:p w:rsidR="00B27A2E" w:rsidRPr="00AF493D" w:rsidRDefault="00B27A2E" w:rsidP="00B27A2E">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   7 kondygnacji</w:t>
      </w:r>
    </w:p>
    <w:p w:rsidR="00B27A2E" w:rsidRPr="00AF493D" w:rsidRDefault="00B27A2E" w:rsidP="00B27A2E">
      <w:pPr>
        <w:widowControl w:val="0"/>
        <w:spacing w:line="200" w:lineRule="atLeast"/>
        <w:jc w:val="both"/>
        <w:rPr>
          <w:color w:val="000000"/>
          <w:sz w:val="24"/>
          <w:szCs w:val="24"/>
        </w:rPr>
      </w:pPr>
      <w:r w:rsidRPr="00AF493D">
        <w:rPr>
          <w:color w:val="000000"/>
          <w:sz w:val="24"/>
          <w:szCs w:val="24"/>
        </w:rPr>
        <w:t>- powierzchnia budynków:  3486,6 m</w:t>
      </w:r>
      <w:r w:rsidRPr="00AF493D">
        <w:rPr>
          <w:color w:val="000000"/>
          <w:sz w:val="24"/>
          <w:szCs w:val="24"/>
          <w:vertAlign w:val="superscript"/>
        </w:rPr>
        <w:t>2</w:t>
      </w:r>
    </w:p>
    <w:p w:rsidR="00B27A2E" w:rsidRPr="00C65CA6" w:rsidRDefault="00B27A2E" w:rsidP="00B27A2E">
      <w:pPr>
        <w:widowControl w:val="0"/>
        <w:spacing w:line="200" w:lineRule="atLeast"/>
        <w:jc w:val="both"/>
        <w:rPr>
          <w:sz w:val="24"/>
          <w:szCs w:val="24"/>
        </w:rPr>
      </w:pPr>
      <w:r w:rsidRPr="00C65CA6">
        <w:rPr>
          <w:sz w:val="24"/>
          <w:szCs w:val="24"/>
        </w:rPr>
        <w:t>- teren zewnętrzny: 134 m</w:t>
      </w:r>
      <w:r w:rsidRPr="00C65CA6">
        <w:rPr>
          <w:sz w:val="24"/>
          <w:szCs w:val="24"/>
          <w:vertAlign w:val="superscript"/>
        </w:rPr>
        <w:t>2</w:t>
      </w:r>
    </w:p>
    <w:p w:rsidR="00B27A2E" w:rsidRPr="00AF493D" w:rsidRDefault="00B27A2E" w:rsidP="00B27A2E">
      <w:pPr>
        <w:widowControl w:val="0"/>
        <w:spacing w:line="200" w:lineRule="atLeast"/>
        <w:jc w:val="both"/>
        <w:rPr>
          <w:color w:val="000000"/>
          <w:sz w:val="24"/>
          <w:szCs w:val="24"/>
        </w:rPr>
      </w:pPr>
      <w:r w:rsidRPr="00AF493D">
        <w:rPr>
          <w:color w:val="000000"/>
          <w:sz w:val="24"/>
          <w:szCs w:val="24"/>
        </w:rPr>
        <w:t>- ilość wejść otwartych w czasie pracy jednostki: 1</w:t>
      </w:r>
    </w:p>
    <w:p w:rsidR="00B27A2E" w:rsidRPr="00AF493D" w:rsidRDefault="00B27A2E" w:rsidP="00B27A2E">
      <w:pPr>
        <w:spacing w:line="200" w:lineRule="atLeast"/>
        <w:jc w:val="both"/>
        <w:rPr>
          <w:color w:val="000000"/>
          <w:sz w:val="24"/>
          <w:szCs w:val="24"/>
        </w:rPr>
      </w:pPr>
      <w:r w:rsidRPr="00AF493D">
        <w:rPr>
          <w:color w:val="000000"/>
          <w:sz w:val="24"/>
          <w:szCs w:val="24"/>
        </w:rPr>
        <w:t>ilość pracowników ochrony w godzinach pracy jednostki: 1</w:t>
      </w:r>
    </w:p>
    <w:p w:rsidR="00B27A2E" w:rsidRPr="00AF493D" w:rsidRDefault="00B27A2E" w:rsidP="00B27A2E">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B27A2E" w:rsidRPr="00AF493D" w:rsidRDefault="00B27A2E" w:rsidP="00B27A2E">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B27A2E" w:rsidRPr="00AF493D" w:rsidRDefault="00B27A2E" w:rsidP="00B27A2E">
      <w:pPr>
        <w:spacing w:line="200" w:lineRule="atLeast"/>
        <w:jc w:val="both"/>
        <w:rPr>
          <w:color w:val="000000"/>
          <w:sz w:val="24"/>
          <w:szCs w:val="24"/>
        </w:rPr>
      </w:pPr>
      <w:r w:rsidRPr="00AF493D">
        <w:rPr>
          <w:color w:val="000000"/>
          <w:sz w:val="24"/>
          <w:szCs w:val="24"/>
        </w:rPr>
        <w:t>konsola centrali telefonicznej: DGTRONIK, obsługa centrali należy do obowiązków pracownika ochrony pełniącego służbę w obiekcie</w:t>
      </w:r>
    </w:p>
    <w:p w:rsidR="00B27A2E" w:rsidRPr="00AF493D" w:rsidRDefault="00B27A2E" w:rsidP="00B27A2E">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B27A2E" w:rsidRPr="00AF493D" w:rsidRDefault="00B27A2E" w:rsidP="00B27A2E">
      <w:pPr>
        <w:snapToGrid w:val="0"/>
        <w:spacing w:line="200" w:lineRule="atLeast"/>
        <w:jc w:val="both"/>
        <w:rPr>
          <w:color w:val="000000"/>
          <w:sz w:val="24"/>
          <w:szCs w:val="24"/>
        </w:rPr>
      </w:pPr>
      <w:r w:rsidRPr="00AF493D">
        <w:rPr>
          <w:color w:val="000000"/>
          <w:sz w:val="24"/>
          <w:szCs w:val="24"/>
        </w:rPr>
        <w:t xml:space="preserve">dodatkowe obowiązki pracowników ochrony: obsługa </w:t>
      </w:r>
      <w:proofErr w:type="spellStart"/>
      <w:r w:rsidRPr="00AF493D">
        <w:rPr>
          <w:color w:val="000000"/>
          <w:sz w:val="24"/>
          <w:szCs w:val="24"/>
        </w:rPr>
        <w:t>schodołazu</w:t>
      </w:r>
      <w:proofErr w:type="spellEnd"/>
      <w:r w:rsidRPr="00AF493D">
        <w:rPr>
          <w:color w:val="000000"/>
          <w:sz w:val="24"/>
          <w:szCs w:val="24"/>
        </w:rPr>
        <w:t xml:space="preserve"> dla osób niepełnosprawnych.</w:t>
      </w:r>
    </w:p>
    <w:p w:rsidR="00B27A2E" w:rsidRPr="00AF493D" w:rsidRDefault="00B27A2E" w:rsidP="00B27A2E">
      <w:pPr>
        <w:pStyle w:val="Zawartotabeli"/>
        <w:snapToGrid w:val="0"/>
        <w:spacing w:line="200" w:lineRule="atLeast"/>
        <w:jc w:val="both"/>
        <w:rPr>
          <w:color w:val="000000"/>
        </w:rPr>
      </w:pPr>
      <w:r w:rsidRPr="00AF493D">
        <w:rPr>
          <w:color w:val="000000"/>
        </w:rPr>
        <w:t>Konserwacja systemów alarmowych obejmuje następujące elementy:</w:t>
      </w:r>
    </w:p>
    <w:p w:rsidR="00B27A2E" w:rsidRPr="00AF493D" w:rsidRDefault="00B27A2E" w:rsidP="00B27A2E">
      <w:pPr>
        <w:pStyle w:val="Zawartotabeli"/>
        <w:snapToGrid w:val="0"/>
        <w:spacing w:line="200" w:lineRule="atLeast"/>
        <w:jc w:val="both"/>
        <w:rPr>
          <w:color w:val="000000"/>
        </w:rPr>
      </w:pPr>
      <w:r w:rsidRPr="00AF493D">
        <w:rPr>
          <w:color w:val="000000"/>
        </w:rPr>
        <w:t>- centrala ROKONET RP 296 M z 3 modułami rozszerzeń</w:t>
      </w:r>
    </w:p>
    <w:p w:rsidR="00B27A2E" w:rsidRPr="00AF493D" w:rsidRDefault="00B27A2E" w:rsidP="00B27A2E">
      <w:pPr>
        <w:pStyle w:val="Zawartotabeli"/>
        <w:snapToGrid w:val="0"/>
        <w:spacing w:line="200" w:lineRule="atLeast"/>
        <w:jc w:val="both"/>
        <w:rPr>
          <w:color w:val="000000"/>
        </w:rPr>
      </w:pPr>
      <w:r w:rsidRPr="00AF493D">
        <w:rPr>
          <w:color w:val="000000"/>
        </w:rPr>
        <w:t>- manipulator 2 szt.</w:t>
      </w:r>
    </w:p>
    <w:p w:rsidR="00B27A2E" w:rsidRPr="00AF493D" w:rsidRDefault="00B27A2E" w:rsidP="00B27A2E">
      <w:pPr>
        <w:pStyle w:val="Zawartotabeli"/>
        <w:snapToGrid w:val="0"/>
        <w:spacing w:line="200" w:lineRule="atLeast"/>
        <w:jc w:val="both"/>
        <w:rPr>
          <w:color w:val="000000"/>
        </w:rPr>
      </w:pPr>
      <w:r w:rsidRPr="00AF493D">
        <w:rPr>
          <w:color w:val="000000"/>
        </w:rPr>
        <w:t>- akumulatory 2 szt.</w:t>
      </w:r>
    </w:p>
    <w:p w:rsidR="00B27A2E" w:rsidRPr="00AF493D" w:rsidRDefault="00B27A2E" w:rsidP="00B27A2E">
      <w:pPr>
        <w:pStyle w:val="Zawartotabeli"/>
        <w:snapToGrid w:val="0"/>
        <w:spacing w:line="200" w:lineRule="atLeast"/>
        <w:jc w:val="both"/>
        <w:rPr>
          <w:color w:val="000000"/>
        </w:rPr>
      </w:pPr>
      <w:r w:rsidRPr="00AF493D">
        <w:rPr>
          <w:color w:val="000000"/>
        </w:rPr>
        <w:t>- czujki PIR 30 szt.</w:t>
      </w:r>
    </w:p>
    <w:p w:rsidR="00B27A2E" w:rsidRPr="00AF493D" w:rsidRDefault="00B27A2E" w:rsidP="00B27A2E">
      <w:pPr>
        <w:pStyle w:val="Zawartotabeli"/>
        <w:snapToGrid w:val="0"/>
        <w:spacing w:line="200" w:lineRule="atLeast"/>
        <w:jc w:val="both"/>
        <w:rPr>
          <w:color w:val="000000"/>
        </w:rPr>
      </w:pPr>
      <w:r w:rsidRPr="00AF493D">
        <w:rPr>
          <w:color w:val="000000"/>
        </w:rPr>
        <w:t>- przycisk napadowy 2 szt.</w:t>
      </w:r>
    </w:p>
    <w:p w:rsidR="00B27A2E" w:rsidRPr="00AF493D" w:rsidRDefault="00B27A2E" w:rsidP="00B27A2E">
      <w:pPr>
        <w:pStyle w:val="Zawartotabeli"/>
        <w:snapToGrid w:val="0"/>
        <w:spacing w:line="200" w:lineRule="atLeast"/>
        <w:jc w:val="both"/>
        <w:rPr>
          <w:color w:val="000000"/>
        </w:rPr>
      </w:pPr>
      <w:r w:rsidRPr="00AF493D">
        <w:rPr>
          <w:color w:val="000000"/>
        </w:rPr>
        <w:t>- brama półautomatyczna czteroskrzydłowa 1 szt. wraz z 2 pilotami</w:t>
      </w:r>
    </w:p>
    <w:p w:rsidR="00B27A2E" w:rsidRPr="00AF493D" w:rsidRDefault="00B27A2E" w:rsidP="00B27A2E">
      <w:pPr>
        <w:pStyle w:val="Zawartotabeli"/>
        <w:snapToGrid w:val="0"/>
        <w:spacing w:line="200" w:lineRule="atLeast"/>
        <w:jc w:val="both"/>
        <w:rPr>
          <w:color w:val="000000"/>
        </w:rPr>
      </w:pPr>
      <w:r w:rsidRPr="00AF493D">
        <w:rPr>
          <w:color w:val="000000"/>
        </w:rPr>
        <w:t>- kamery wewnętrzne 9 szt. (8 szt. podłączone do rejestratora i 1 szt. kamera IP)</w:t>
      </w:r>
    </w:p>
    <w:p w:rsidR="00B27A2E" w:rsidRPr="00AF493D" w:rsidRDefault="00B27A2E" w:rsidP="00B27A2E">
      <w:pPr>
        <w:pStyle w:val="Zawartotabeli"/>
        <w:snapToGrid w:val="0"/>
        <w:spacing w:line="200" w:lineRule="atLeast"/>
        <w:jc w:val="both"/>
        <w:rPr>
          <w:color w:val="000000"/>
        </w:rPr>
      </w:pPr>
      <w:r w:rsidRPr="00AF493D">
        <w:rPr>
          <w:color w:val="000000"/>
        </w:rPr>
        <w:t>- rejestrator GANZ DR8H-DVD 1 szt.</w:t>
      </w:r>
    </w:p>
    <w:p w:rsidR="00B27A2E" w:rsidRPr="00AF493D" w:rsidRDefault="00B27A2E" w:rsidP="00B27A2E">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5/XVII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75648"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22" name="Prostokąt zaokrąglony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2" o:spid="_x0000_s1042" style="position:absolute;left:0;text-align:left;margin-left:.25pt;margin-top:23.1pt;width:158.45pt;height:7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M2BfFYTAwAAewYAAA4AAAAAAAAAAAAAAAAALgIAAGRy&#10;cy9lMm9Eb2MueG1sUEsBAi0AFAAGAAgAAAAhAChnXfvcAAAABwEAAA8AAAAAAAAAAAAAAAAAbQUA&#10;AGRycy9kb3ducmV2LnhtbFBLBQYAAAAABAAEAPMAAAB2Bg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XVII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7917F1" w:rsidRDefault="007917F1" w:rsidP="007917F1">
      <w:pPr>
        <w:pStyle w:val="Zawartotabeli"/>
        <w:snapToGrid w:val="0"/>
        <w:spacing w:line="200" w:lineRule="atLeast"/>
        <w:jc w:val="both"/>
        <w:rPr>
          <w:b/>
          <w:bCs/>
          <w:color w:val="000000"/>
        </w:rPr>
      </w:pPr>
    </w:p>
    <w:p w:rsidR="007917F1" w:rsidRPr="00AF493D" w:rsidRDefault="007917F1" w:rsidP="007917F1">
      <w:pPr>
        <w:pStyle w:val="Zawartotabeli"/>
        <w:snapToGrid w:val="0"/>
        <w:spacing w:line="200" w:lineRule="atLeast"/>
        <w:jc w:val="both"/>
        <w:rPr>
          <w:color w:val="000000"/>
        </w:rPr>
      </w:pPr>
      <w:r w:rsidRPr="00AF493D">
        <w:rPr>
          <w:b/>
          <w:bCs/>
          <w:color w:val="000000"/>
        </w:rPr>
        <w:t xml:space="preserve">2417 Drugi Urząd Skarbowy w Katowicach ul. Paderewskiego 32B 40-282 Katowice </w:t>
      </w:r>
      <w:r w:rsidRPr="00AF493D">
        <w:rPr>
          <w:b/>
          <w:bCs/>
          <w:color w:val="000000"/>
        </w:rPr>
        <w:br/>
        <w:t>w budynku znajduje się również Izba Administracji Skarbowej w Katowicach (piętr</w:t>
      </w:r>
      <w:r w:rsidR="001F0398">
        <w:rPr>
          <w:b/>
          <w:bCs/>
          <w:color w:val="000000"/>
        </w:rPr>
        <w:t>o</w:t>
      </w:r>
      <w:r w:rsidRPr="00AF493D">
        <w:rPr>
          <w:b/>
          <w:bCs/>
          <w:color w:val="000000"/>
        </w:rPr>
        <w:t xml:space="preserve"> VI-X). </w:t>
      </w:r>
    </w:p>
    <w:p w:rsidR="007917F1" w:rsidRPr="00480D6B" w:rsidRDefault="007917F1" w:rsidP="007917F1">
      <w:pPr>
        <w:spacing w:line="200" w:lineRule="atLeast"/>
        <w:jc w:val="both"/>
        <w:rPr>
          <w:sz w:val="24"/>
          <w:szCs w:val="24"/>
        </w:rPr>
      </w:pPr>
      <w:r w:rsidRPr="00480D6B">
        <w:rPr>
          <w:sz w:val="24"/>
          <w:szCs w:val="24"/>
        </w:rPr>
        <w:t>dane obiektu:</w:t>
      </w:r>
    </w:p>
    <w:p w:rsidR="007917F1" w:rsidRPr="00480D6B" w:rsidRDefault="007917F1" w:rsidP="007917F1">
      <w:pPr>
        <w:widowControl w:val="0"/>
        <w:spacing w:line="200" w:lineRule="atLeast"/>
        <w:jc w:val="both"/>
        <w:rPr>
          <w:sz w:val="24"/>
          <w:szCs w:val="24"/>
        </w:rPr>
      </w:pPr>
      <w:r w:rsidRPr="00480D6B">
        <w:rPr>
          <w:sz w:val="24"/>
          <w:szCs w:val="24"/>
        </w:rPr>
        <w:t>- ilość budynków:   2</w:t>
      </w:r>
    </w:p>
    <w:p w:rsidR="007917F1" w:rsidRPr="00480D6B" w:rsidRDefault="007917F1" w:rsidP="007917F1">
      <w:pPr>
        <w:widowControl w:val="0"/>
        <w:spacing w:line="200" w:lineRule="atLeast"/>
        <w:jc w:val="both"/>
        <w:rPr>
          <w:sz w:val="24"/>
          <w:szCs w:val="24"/>
        </w:rPr>
      </w:pPr>
      <w:r w:rsidRPr="00480D6B">
        <w:rPr>
          <w:sz w:val="24"/>
          <w:szCs w:val="24"/>
        </w:rPr>
        <w:t xml:space="preserve">- rodzaj budynków oraz ilość kondygnacji w poszczególnych budynkach: budynek biurowy </w:t>
      </w:r>
      <w:r w:rsidRPr="00480D6B">
        <w:rPr>
          <w:sz w:val="24"/>
          <w:szCs w:val="24"/>
        </w:rPr>
        <w:br/>
        <w:t xml:space="preserve">  11 kondygnacji , garaż </w:t>
      </w:r>
      <w:proofErr w:type="spellStart"/>
      <w:r w:rsidRPr="00480D6B">
        <w:rPr>
          <w:sz w:val="24"/>
          <w:szCs w:val="24"/>
        </w:rPr>
        <w:t>jednakondygnacja</w:t>
      </w:r>
      <w:proofErr w:type="spellEnd"/>
    </w:p>
    <w:p w:rsidR="007917F1" w:rsidRPr="00480D6B" w:rsidRDefault="007917F1" w:rsidP="007917F1">
      <w:pPr>
        <w:widowControl w:val="0"/>
        <w:spacing w:line="200" w:lineRule="atLeast"/>
        <w:jc w:val="both"/>
        <w:rPr>
          <w:sz w:val="24"/>
          <w:szCs w:val="24"/>
        </w:rPr>
      </w:pPr>
      <w:r w:rsidRPr="00480D6B">
        <w:rPr>
          <w:sz w:val="24"/>
          <w:szCs w:val="24"/>
        </w:rPr>
        <w:t>- powierzchnia budynków:  budynek biurowy  -   8757,72 m</w:t>
      </w:r>
      <w:r w:rsidRPr="00480D6B">
        <w:rPr>
          <w:sz w:val="24"/>
          <w:szCs w:val="24"/>
          <w:vertAlign w:val="superscript"/>
        </w:rPr>
        <w:t xml:space="preserve">2    </w:t>
      </w:r>
      <w:r w:rsidRPr="00480D6B">
        <w:rPr>
          <w:sz w:val="24"/>
          <w:szCs w:val="24"/>
        </w:rPr>
        <w:t>, garaż – 156,40 m</w:t>
      </w:r>
      <w:r w:rsidRPr="00480D6B">
        <w:rPr>
          <w:sz w:val="24"/>
          <w:szCs w:val="24"/>
          <w:vertAlign w:val="superscript"/>
        </w:rPr>
        <w:t>2</w:t>
      </w:r>
      <w:r w:rsidRPr="00480D6B">
        <w:rPr>
          <w:sz w:val="24"/>
          <w:szCs w:val="24"/>
        </w:rPr>
        <w:t xml:space="preserve">  </w:t>
      </w:r>
    </w:p>
    <w:p w:rsidR="007917F1" w:rsidRPr="00480D6B" w:rsidRDefault="007917F1" w:rsidP="007917F1">
      <w:pPr>
        <w:widowControl w:val="0"/>
        <w:spacing w:line="200" w:lineRule="atLeast"/>
        <w:jc w:val="both"/>
        <w:rPr>
          <w:sz w:val="24"/>
          <w:szCs w:val="24"/>
        </w:rPr>
      </w:pPr>
      <w:r w:rsidRPr="00480D6B">
        <w:rPr>
          <w:sz w:val="24"/>
          <w:szCs w:val="24"/>
        </w:rPr>
        <w:t>- teren zewnętrzny: 6077 m</w:t>
      </w:r>
      <w:r w:rsidRPr="00480D6B">
        <w:rPr>
          <w:sz w:val="24"/>
          <w:szCs w:val="24"/>
          <w:vertAlign w:val="superscript"/>
        </w:rPr>
        <w:t xml:space="preserve">2  </w:t>
      </w:r>
    </w:p>
    <w:p w:rsidR="007917F1" w:rsidRPr="00AF493D" w:rsidRDefault="007917F1" w:rsidP="007917F1">
      <w:pPr>
        <w:widowControl w:val="0"/>
        <w:spacing w:line="200" w:lineRule="atLeast"/>
        <w:jc w:val="both"/>
        <w:rPr>
          <w:color w:val="000000"/>
          <w:sz w:val="24"/>
          <w:szCs w:val="24"/>
        </w:rPr>
      </w:pPr>
      <w:r w:rsidRPr="00AF493D">
        <w:rPr>
          <w:color w:val="000000"/>
          <w:sz w:val="24"/>
          <w:szCs w:val="24"/>
        </w:rPr>
        <w:t>- ilość wejść otwartych w czasie pracy jednostki: 1</w:t>
      </w:r>
    </w:p>
    <w:p w:rsidR="007917F1" w:rsidRPr="00AF493D" w:rsidRDefault="007917F1" w:rsidP="007917F1">
      <w:pPr>
        <w:spacing w:line="200" w:lineRule="atLeast"/>
        <w:jc w:val="both"/>
        <w:rPr>
          <w:color w:val="000000"/>
          <w:sz w:val="24"/>
          <w:szCs w:val="24"/>
        </w:rPr>
      </w:pPr>
      <w:r w:rsidRPr="00AF493D">
        <w:rPr>
          <w:color w:val="000000"/>
          <w:sz w:val="24"/>
          <w:szCs w:val="24"/>
        </w:rPr>
        <w:t>ilość pracowników ochrony w dni pracujące w godzinach od 6</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2</w:t>
      </w:r>
    </w:p>
    <w:p w:rsidR="007917F1" w:rsidRPr="00AF493D" w:rsidRDefault="007917F1" w:rsidP="007917F1">
      <w:pPr>
        <w:spacing w:line="200" w:lineRule="atLeast"/>
        <w:jc w:val="both"/>
        <w:rPr>
          <w:color w:val="000000"/>
          <w:sz w:val="24"/>
          <w:szCs w:val="24"/>
        </w:rPr>
      </w:pPr>
      <w:r w:rsidRPr="00AF493D">
        <w:rPr>
          <w:color w:val="000000"/>
          <w:sz w:val="24"/>
          <w:szCs w:val="24"/>
        </w:rPr>
        <w:t>ilość pracowników ochrony w pozostałych godzinach oraz w dni wolne i święta: 1</w:t>
      </w:r>
    </w:p>
    <w:p w:rsidR="007917F1" w:rsidRPr="00AF493D" w:rsidRDefault="007917F1" w:rsidP="007917F1">
      <w:pPr>
        <w:snapToGrid w:val="0"/>
        <w:spacing w:line="200" w:lineRule="atLeast"/>
        <w:jc w:val="both"/>
        <w:rPr>
          <w:color w:val="000000"/>
          <w:sz w:val="24"/>
          <w:szCs w:val="24"/>
          <w:vertAlign w:val="superscript"/>
        </w:rPr>
      </w:pPr>
      <w:r w:rsidRPr="00AF493D">
        <w:rPr>
          <w:color w:val="000000"/>
          <w:sz w:val="24"/>
          <w:szCs w:val="24"/>
        </w:rPr>
        <w:t>dodatkowo w dni pracujące jednostki służba portierska osoby nie będącej pracownikiem ochrony poniedziałek 6</w:t>
      </w:r>
      <w:r w:rsidRPr="00AF493D">
        <w:rPr>
          <w:color w:val="000000"/>
          <w:sz w:val="24"/>
          <w:szCs w:val="24"/>
          <w:vertAlign w:val="superscript"/>
        </w:rPr>
        <w:t>30</w:t>
      </w:r>
      <w:r w:rsidRPr="00AF493D">
        <w:rPr>
          <w:color w:val="000000"/>
          <w:sz w:val="24"/>
          <w:szCs w:val="24"/>
        </w:rPr>
        <w:t>-18</w:t>
      </w:r>
      <w:r w:rsidRPr="00AF493D">
        <w:rPr>
          <w:color w:val="000000"/>
          <w:sz w:val="24"/>
          <w:szCs w:val="24"/>
          <w:vertAlign w:val="superscript"/>
        </w:rPr>
        <w:t>30</w:t>
      </w:r>
      <w:r w:rsidRPr="00AF493D">
        <w:rPr>
          <w:color w:val="000000"/>
          <w:sz w:val="24"/>
          <w:szCs w:val="24"/>
        </w:rPr>
        <w:t>, wtorek - piątek 6</w:t>
      </w:r>
      <w:r w:rsidRPr="00AF493D">
        <w:rPr>
          <w:color w:val="000000"/>
          <w:sz w:val="24"/>
          <w:szCs w:val="24"/>
          <w:vertAlign w:val="superscript"/>
        </w:rPr>
        <w:t>30</w:t>
      </w:r>
      <w:r w:rsidRPr="00AF493D">
        <w:rPr>
          <w:color w:val="000000"/>
          <w:sz w:val="24"/>
          <w:szCs w:val="24"/>
        </w:rPr>
        <w:t>-15</w:t>
      </w:r>
      <w:r w:rsidRPr="00AF493D">
        <w:rPr>
          <w:color w:val="000000"/>
          <w:sz w:val="24"/>
          <w:szCs w:val="24"/>
          <w:vertAlign w:val="superscript"/>
        </w:rPr>
        <w:t>30</w:t>
      </w:r>
    </w:p>
    <w:p w:rsidR="007917F1" w:rsidRPr="00AF493D" w:rsidRDefault="007917F1" w:rsidP="007917F1">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7917F1" w:rsidRPr="00AF493D" w:rsidRDefault="007917F1" w:rsidP="007917F1">
      <w:pPr>
        <w:spacing w:line="200" w:lineRule="atLeast"/>
        <w:jc w:val="both"/>
        <w:rPr>
          <w:color w:val="000000"/>
          <w:sz w:val="24"/>
          <w:szCs w:val="24"/>
        </w:rPr>
      </w:pPr>
      <w:r w:rsidRPr="00AF493D">
        <w:rPr>
          <w:color w:val="000000"/>
          <w:sz w:val="24"/>
          <w:szCs w:val="24"/>
        </w:rPr>
        <w:t>konsola centrali telefonicznej: DGT 3490, obsługa centrali należy do obowiązków pracownika ochrony pełniącego służbę w obiekcie</w:t>
      </w:r>
    </w:p>
    <w:p w:rsidR="00B924C1" w:rsidRDefault="00B924C1" w:rsidP="007917F1">
      <w:pPr>
        <w:spacing w:line="200" w:lineRule="atLeast"/>
        <w:jc w:val="both"/>
        <w:rPr>
          <w:color w:val="000000"/>
          <w:sz w:val="24"/>
          <w:szCs w:val="24"/>
        </w:rPr>
      </w:pPr>
    </w:p>
    <w:p w:rsidR="00B924C1" w:rsidRPr="00AF493D" w:rsidRDefault="00B924C1" w:rsidP="00B924C1">
      <w:pPr>
        <w:spacing w:line="200" w:lineRule="atLeast"/>
        <w:jc w:val="both"/>
        <w:rPr>
          <w:color w:val="000000"/>
          <w:sz w:val="24"/>
          <w:szCs w:val="24"/>
        </w:rPr>
      </w:pPr>
      <w:r w:rsidRPr="00AF493D">
        <w:rPr>
          <w:b/>
          <w:color w:val="000000"/>
          <w:sz w:val="24"/>
          <w:szCs w:val="24"/>
        </w:rPr>
        <w:t>dodatkowe środki przymusu bezpośredniego oraz wyposażenie</w:t>
      </w:r>
      <w:r w:rsidRPr="00AF493D">
        <w:rPr>
          <w:color w:val="000000"/>
          <w:sz w:val="24"/>
          <w:szCs w:val="24"/>
        </w:rPr>
        <w:t>:</w:t>
      </w:r>
    </w:p>
    <w:p w:rsidR="00B924C1" w:rsidRPr="00AF493D" w:rsidRDefault="00B924C1" w:rsidP="00B924C1">
      <w:pPr>
        <w:spacing w:line="200" w:lineRule="atLeast"/>
        <w:jc w:val="both"/>
        <w:rPr>
          <w:color w:val="000000"/>
          <w:sz w:val="24"/>
          <w:szCs w:val="24"/>
        </w:rPr>
      </w:pPr>
      <w:r w:rsidRPr="00AF493D">
        <w:rPr>
          <w:color w:val="000000"/>
          <w:sz w:val="24"/>
          <w:szCs w:val="24"/>
        </w:rPr>
        <w:t xml:space="preserve">- paralizator elektryczny nie zaliczany do broni </w:t>
      </w:r>
      <w:r w:rsidRPr="00B924C1">
        <w:rPr>
          <w:b/>
          <w:color w:val="000000"/>
          <w:sz w:val="24"/>
          <w:szCs w:val="24"/>
        </w:rPr>
        <w:t>1</w:t>
      </w:r>
      <w:r w:rsidRPr="00AF493D">
        <w:rPr>
          <w:color w:val="000000"/>
          <w:sz w:val="24"/>
          <w:szCs w:val="24"/>
        </w:rPr>
        <w:t xml:space="preserve"> szt.</w:t>
      </w:r>
    </w:p>
    <w:p w:rsidR="00B924C1" w:rsidRPr="00AF493D" w:rsidRDefault="00B924C1" w:rsidP="00B924C1">
      <w:pPr>
        <w:widowControl w:val="0"/>
        <w:spacing w:line="200" w:lineRule="atLeast"/>
        <w:jc w:val="both"/>
        <w:rPr>
          <w:color w:val="000000"/>
          <w:sz w:val="24"/>
          <w:szCs w:val="24"/>
        </w:rPr>
      </w:pPr>
      <w:r w:rsidRPr="00AF493D">
        <w:rPr>
          <w:color w:val="000000"/>
          <w:sz w:val="24"/>
          <w:szCs w:val="24"/>
        </w:rPr>
        <w:t xml:space="preserve">- kajdanki </w:t>
      </w:r>
      <w:r w:rsidRPr="00B924C1">
        <w:rPr>
          <w:b/>
          <w:color w:val="000000"/>
          <w:sz w:val="24"/>
          <w:szCs w:val="24"/>
        </w:rPr>
        <w:t>1</w:t>
      </w:r>
      <w:r w:rsidRPr="00AF493D">
        <w:rPr>
          <w:color w:val="000000"/>
          <w:sz w:val="24"/>
          <w:szCs w:val="24"/>
        </w:rPr>
        <w:t xml:space="preserve"> szt.</w:t>
      </w:r>
    </w:p>
    <w:p w:rsidR="00B924C1" w:rsidRPr="00AF493D" w:rsidRDefault="00B924C1" w:rsidP="00B924C1">
      <w:pPr>
        <w:widowControl w:val="0"/>
        <w:spacing w:line="200" w:lineRule="atLeast"/>
        <w:jc w:val="both"/>
        <w:rPr>
          <w:color w:val="000000"/>
          <w:sz w:val="24"/>
          <w:szCs w:val="24"/>
        </w:rPr>
      </w:pPr>
      <w:r w:rsidRPr="00AF493D">
        <w:rPr>
          <w:color w:val="000000"/>
          <w:sz w:val="24"/>
          <w:szCs w:val="24"/>
        </w:rPr>
        <w:t xml:space="preserve">- pałka typu TONFA </w:t>
      </w:r>
      <w:r w:rsidRPr="00B924C1">
        <w:rPr>
          <w:b/>
          <w:color w:val="000000"/>
          <w:sz w:val="24"/>
          <w:szCs w:val="24"/>
        </w:rPr>
        <w:t>1</w:t>
      </w:r>
      <w:r w:rsidRPr="00AF493D">
        <w:rPr>
          <w:color w:val="000000"/>
          <w:sz w:val="24"/>
          <w:szCs w:val="24"/>
        </w:rPr>
        <w:t xml:space="preserve"> szt.</w:t>
      </w:r>
    </w:p>
    <w:p w:rsidR="00B924C1" w:rsidRDefault="00B924C1" w:rsidP="00B924C1">
      <w:pPr>
        <w:widowControl w:val="0"/>
        <w:spacing w:line="200" w:lineRule="atLeast"/>
        <w:jc w:val="both"/>
        <w:rPr>
          <w:color w:val="000000"/>
          <w:sz w:val="24"/>
          <w:szCs w:val="24"/>
        </w:rPr>
      </w:pPr>
      <w:r w:rsidRPr="00AF493D">
        <w:rPr>
          <w:color w:val="000000"/>
          <w:sz w:val="24"/>
          <w:szCs w:val="24"/>
        </w:rPr>
        <w:t xml:space="preserve">- radiotelefon </w:t>
      </w:r>
      <w:r w:rsidRPr="00B924C1">
        <w:rPr>
          <w:b/>
          <w:color w:val="000000"/>
          <w:sz w:val="24"/>
          <w:szCs w:val="24"/>
        </w:rPr>
        <w:t>2</w:t>
      </w:r>
      <w:r w:rsidRPr="00AF493D">
        <w:rPr>
          <w:color w:val="000000"/>
          <w:sz w:val="24"/>
          <w:szCs w:val="24"/>
        </w:rPr>
        <w:t xml:space="preserve"> szt.  (celem kontaktowania się pracowników ochrony między sobą)</w:t>
      </w:r>
    </w:p>
    <w:p w:rsidR="00B924C1" w:rsidRPr="00AF493D" w:rsidRDefault="00B924C1" w:rsidP="00B924C1">
      <w:pPr>
        <w:widowControl w:val="0"/>
        <w:spacing w:line="200" w:lineRule="atLeast"/>
        <w:jc w:val="both"/>
        <w:rPr>
          <w:color w:val="000000"/>
          <w:sz w:val="24"/>
          <w:szCs w:val="24"/>
        </w:rPr>
      </w:pPr>
      <w:r>
        <w:rPr>
          <w:color w:val="000000"/>
          <w:sz w:val="24"/>
          <w:szCs w:val="24"/>
        </w:rPr>
        <w:t xml:space="preserve">- </w:t>
      </w:r>
      <w:r w:rsidRPr="00AF493D">
        <w:rPr>
          <w:color w:val="000000"/>
          <w:sz w:val="24"/>
          <w:szCs w:val="24"/>
        </w:rPr>
        <w:t xml:space="preserve">telefon komórkowy lub radiotelefon do kontaktu z centrum monitoringu (SMA) Wykonawcy </w:t>
      </w:r>
      <w:r w:rsidRPr="00AF493D">
        <w:rPr>
          <w:color w:val="000000"/>
          <w:sz w:val="24"/>
          <w:szCs w:val="24"/>
        </w:rPr>
        <w:br/>
        <w:t xml:space="preserve"> szt. </w:t>
      </w:r>
      <w:r w:rsidRPr="00B924C1">
        <w:rPr>
          <w:b/>
          <w:color w:val="000000"/>
          <w:sz w:val="24"/>
          <w:szCs w:val="24"/>
        </w:rPr>
        <w:t>1</w:t>
      </w:r>
    </w:p>
    <w:p w:rsidR="00B924C1" w:rsidRPr="005B0FE2" w:rsidRDefault="00B924C1" w:rsidP="00B924C1">
      <w:pPr>
        <w:widowControl w:val="0"/>
        <w:spacing w:line="200" w:lineRule="atLeast"/>
        <w:jc w:val="both"/>
        <w:rPr>
          <w:color w:val="000000"/>
          <w:sz w:val="24"/>
          <w:szCs w:val="24"/>
        </w:rPr>
      </w:pPr>
      <w:r w:rsidRPr="005B0FE2">
        <w:rPr>
          <w:color w:val="000000"/>
          <w:sz w:val="24"/>
          <w:szCs w:val="24"/>
        </w:rPr>
        <w:t xml:space="preserve">- latarka </w:t>
      </w:r>
      <w:r w:rsidRPr="00B924C1">
        <w:rPr>
          <w:b/>
          <w:color w:val="000000"/>
          <w:sz w:val="24"/>
          <w:szCs w:val="24"/>
        </w:rPr>
        <w:t>1</w:t>
      </w:r>
      <w:r w:rsidRPr="005B0FE2">
        <w:rPr>
          <w:color w:val="000000"/>
          <w:sz w:val="24"/>
          <w:szCs w:val="24"/>
        </w:rPr>
        <w:t xml:space="preserve"> szt.</w:t>
      </w:r>
    </w:p>
    <w:p w:rsidR="00B924C1" w:rsidRDefault="00B924C1" w:rsidP="007917F1">
      <w:pPr>
        <w:snapToGrid w:val="0"/>
        <w:spacing w:line="200" w:lineRule="atLeast"/>
        <w:jc w:val="both"/>
        <w:rPr>
          <w:color w:val="000000"/>
          <w:sz w:val="24"/>
          <w:szCs w:val="24"/>
        </w:rPr>
      </w:pPr>
    </w:p>
    <w:p w:rsidR="007917F1" w:rsidRDefault="007917F1" w:rsidP="007917F1">
      <w:pPr>
        <w:snapToGrid w:val="0"/>
        <w:spacing w:line="200" w:lineRule="atLeast"/>
        <w:jc w:val="both"/>
        <w:rPr>
          <w:color w:val="000000"/>
          <w:sz w:val="24"/>
          <w:szCs w:val="24"/>
        </w:rPr>
      </w:pPr>
      <w:r w:rsidRPr="00AF493D">
        <w:rPr>
          <w:color w:val="000000"/>
          <w:sz w:val="24"/>
          <w:szCs w:val="24"/>
        </w:rPr>
        <w:t xml:space="preserve">zainstalowane systemy bezpieczeństwa: antywłamaniowy, antynapadowy, CCTV,  kontrola dostępu (od </w:t>
      </w:r>
      <w:r w:rsidR="001F0398">
        <w:rPr>
          <w:color w:val="000000"/>
          <w:sz w:val="24"/>
          <w:szCs w:val="24"/>
        </w:rPr>
        <w:t xml:space="preserve">połowy </w:t>
      </w:r>
      <w:r w:rsidRPr="00AF493D">
        <w:rPr>
          <w:color w:val="000000"/>
          <w:sz w:val="24"/>
          <w:szCs w:val="24"/>
        </w:rPr>
        <w:t>piętra V do X).</w:t>
      </w:r>
    </w:p>
    <w:p w:rsidR="00C2709C" w:rsidRPr="00AF493D" w:rsidRDefault="00C2709C" w:rsidP="007917F1">
      <w:pPr>
        <w:snapToGrid w:val="0"/>
        <w:spacing w:line="200" w:lineRule="atLeast"/>
        <w:jc w:val="both"/>
        <w:rPr>
          <w:color w:val="000000"/>
          <w:sz w:val="24"/>
          <w:szCs w:val="24"/>
        </w:rPr>
      </w:pPr>
    </w:p>
    <w:p w:rsidR="007917F1" w:rsidRDefault="007917F1" w:rsidP="007917F1">
      <w:pPr>
        <w:snapToGrid w:val="0"/>
        <w:spacing w:line="200" w:lineRule="atLeast"/>
        <w:jc w:val="both"/>
        <w:rPr>
          <w:color w:val="000000"/>
          <w:sz w:val="24"/>
          <w:szCs w:val="24"/>
        </w:rPr>
      </w:pPr>
      <w:r w:rsidRPr="00AF493D">
        <w:rPr>
          <w:color w:val="000000"/>
          <w:sz w:val="24"/>
          <w:szCs w:val="24"/>
        </w:rPr>
        <w:t>dodatkowe</w:t>
      </w:r>
      <w:r>
        <w:rPr>
          <w:color w:val="000000"/>
          <w:sz w:val="24"/>
          <w:szCs w:val="24"/>
        </w:rPr>
        <w:t xml:space="preserve"> obowiązki pracowników ochrony: </w:t>
      </w:r>
      <w:r w:rsidRPr="00AF493D">
        <w:rPr>
          <w:color w:val="000000"/>
          <w:sz w:val="24"/>
          <w:szCs w:val="24"/>
        </w:rPr>
        <w:t>prowadzenie ewidencji wyjazdów samochodów służbowych z terenu obiektu po godzinach pracy jednostki</w:t>
      </w:r>
      <w:r>
        <w:rPr>
          <w:color w:val="000000"/>
          <w:sz w:val="24"/>
          <w:szCs w:val="24"/>
        </w:rPr>
        <w:t>.</w:t>
      </w:r>
    </w:p>
    <w:p w:rsidR="007917F1" w:rsidRPr="00AF493D" w:rsidRDefault="007917F1" w:rsidP="007917F1">
      <w:pPr>
        <w:snapToGrid w:val="0"/>
        <w:spacing w:line="200" w:lineRule="atLeast"/>
        <w:jc w:val="both"/>
        <w:rPr>
          <w:color w:val="000000"/>
          <w:sz w:val="24"/>
          <w:szCs w:val="24"/>
        </w:rPr>
      </w:pPr>
    </w:p>
    <w:p w:rsidR="007917F1" w:rsidRPr="00AF493D" w:rsidRDefault="007917F1" w:rsidP="007917F1">
      <w:pPr>
        <w:pStyle w:val="Zawartotabeli"/>
        <w:snapToGrid w:val="0"/>
        <w:spacing w:line="200" w:lineRule="atLeast"/>
        <w:jc w:val="both"/>
        <w:rPr>
          <w:color w:val="000000"/>
        </w:rPr>
      </w:pPr>
      <w:r w:rsidRPr="00AF493D">
        <w:rPr>
          <w:color w:val="000000"/>
        </w:rPr>
        <w:t>Konserwacja systemów alarmowych obejmuje następujące elementy:</w:t>
      </w:r>
    </w:p>
    <w:p w:rsidR="007917F1" w:rsidRPr="00AF493D" w:rsidRDefault="007917F1" w:rsidP="007917F1">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SatelIntegra</w:t>
      </w:r>
      <w:proofErr w:type="spellEnd"/>
      <w:r w:rsidRPr="00AF493D">
        <w:rPr>
          <w:color w:val="000000"/>
        </w:rPr>
        <w:t xml:space="preserve"> 64 z 4 modułami rozszerzeń</w:t>
      </w:r>
    </w:p>
    <w:p w:rsidR="007917F1" w:rsidRPr="00AF493D" w:rsidRDefault="007917F1" w:rsidP="007917F1">
      <w:pPr>
        <w:pStyle w:val="Zawartotabeli"/>
        <w:snapToGrid w:val="0"/>
        <w:spacing w:line="200" w:lineRule="atLeast"/>
        <w:jc w:val="both"/>
        <w:rPr>
          <w:color w:val="000000"/>
        </w:rPr>
      </w:pPr>
      <w:r w:rsidRPr="00AF493D">
        <w:rPr>
          <w:color w:val="000000"/>
        </w:rPr>
        <w:t>- manipulator 4 szt.</w:t>
      </w:r>
    </w:p>
    <w:p w:rsidR="007917F1" w:rsidRPr="00AF493D" w:rsidRDefault="007917F1" w:rsidP="007917F1">
      <w:pPr>
        <w:pStyle w:val="Zawartotabeli"/>
        <w:snapToGrid w:val="0"/>
        <w:spacing w:line="200" w:lineRule="atLeast"/>
        <w:jc w:val="both"/>
        <w:rPr>
          <w:color w:val="000000"/>
        </w:rPr>
      </w:pPr>
      <w:r w:rsidRPr="00AF493D">
        <w:rPr>
          <w:color w:val="000000"/>
        </w:rPr>
        <w:t>- akumulatory 7 szt.</w:t>
      </w:r>
    </w:p>
    <w:p w:rsidR="007917F1" w:rsidRPr="00AF493D" w:rsidRDefault="007917F1" w:rsidP="007917F1">
      <w:pPr>
        <w:pStyle w:val="Zawartotabeli"/>
        <w:snapToGrid w:val="0"/>
        <w:spacing w:line="200" w:lineRule="atLeast"/>
        <w:jc w:val="both"/>
        <w:rPr>
          <w:color w:val="000000"/>
        </w:rPr>
      </w:pPr>
      <w:r w:rsidRPr="00AF493D">
        <w:rPr>
          <w:color w:val="000000"/>
        </w:rPr>
        <w:t>- czujki PIR 38 szt.</w:t>
      </w:r>
    </w:p>
    <w:p w:rsidR="007917F1" w:rsidRPr="00AF493D" w:rsidRDefault="007917F1" w:rsidP="007917F1">
      <w:pPr>
        <w:pStyle w:val="Zawartotabeli"/>
        <w:snapToGrid w:val="0"/>
        <w:spacing w:line="200" w:lineRule="atLeast"/>
        <w:jc w:val="both"/>
        <w:rPr>
          <w:color w:val="000000"/>
        </w:rPr>
      </w:pPr>
      <w:r w:rsidRPr="00AF493D">
        <w:rPr>
          <w:color w:val="000000"/>
        </w:rPr>
        <w:t>- przycisk napadowy 3 szt.</w:t>
      </w:r>
    </w:p>
    <w:p w:rsidR="007917F1" w:rsidRPr="00AF493D" w:rsidRDefault="007917F1" w:rsidP="007917F1">
      <w:pPr>
        <w:pStyle w:val="Zawartotabeli"/>
        <w:snapToGrid w:val="0"/>
        <w:spacing w:line="200" w:lineRule="atLeast"/>
        <w:jc w:val="both"/>
        <w:rPr>
          <w:color w:val="000000"/>
        </w:rPr>
      </w:pPr>
      <w:r w:rsidRPr="00AF493D">
        <w:rPr>
          <w:color w:val="000000"/>
        </w:rPr>
        <w:t xml:space="preserve">- sygnalizator akustyczny 4 szt. </w:t>
      </w:r>
    </w:p>
    <w:p w:rsidR="007917F1" w:rsidRPr="00AF493D" w:rsidRDefault="007917F1" w:rsidP="007917F1">
      <w:pPr>
        <w:pStyle w:val="Zawartotabeli"/>
        <w:snapToGrid w:val="0"/>
        <w:spacing w:line="200" w:lineRule="atLeast"/>
        <w:jc w:val="both"/>
        <w:rPr>
          <w:color w:val="000000"/>
        </w:rPr>
      </w:pPr>
      <w:r w:rsidRPr="00AF493D">
        <w:rPr>
          <w:color w:val="000000"/>
        </w:rPr>
        <w:lastRenderedPageBreak/>
        <w:t>- klawiatury kontroli dostępu 9 szt.</w:t>
      </w:r>
    </w:p>
    <w:p w:rsidR="007917F1" w:rsidRPr="00AF493D" w:rsidRDefault="007917F1" w:rsidP="007917F1">
      <w:pPr>
        <w:pStyle w:val="Zawartotabeli"/>
        <w:snapToGrid w:val="0"/>
        <w:spacing w:line="200" w:lineRule="atLeast"/>
        <w:jc w:val="both"/>
        <w:rPr>
          <w:color w:val="000000"/>
        </w:rPr>
      </w:pPr>
      <w:r w:rsidRPr="00AF493D">
        <w:rPr>
          <w:color w:val="000000"/>
        </w:rPr>
        <w:t>- czytniki kontroli dostępu 9 szt.</w:t>
      </w:r>
    </w:p>
    <w:p w:rsidR="007917F1" w:rsidRPr="00AF493D" w:rsidRDefault="007917F1" w:rsidP="007917F1">
      <w:pPr>
        <w:pStyle w:val="Zawartotabeli"/>
        <w:snapToGrid w:val="0"/>
        <w:spacing w:line="200" w:lineRule="atLeast"/>
        <w:jc w:val="both"/>
        <w:rPr>
          <w:color w:val="000000"/>
        </w:rPr>
      </w:pPr>
      <w:r w:rsidRPr="00AF493D">
        <w:rPr>
          <w:color w:val="000000"/>
        </w:rPr>
        <w:t>- brama auto</w:t>
      </w:r>
      <w:r>
        <w:rPr>
          <w:color w:val="000000"/>
        </w:rPr>
        <w:t>matyczna 2 szt. wraz z 12 pilotami</w:t>
      </w:r>
    </w:p>
    <w:p w:rsidR="007917F1" w:rsidRPr="00AF493D" w:rsidRDefault="007917F1" w:rsidP="007917F1">
      <w:pPr>
        <w:pStyle w:val="Zawartotabeli"/>
        <w:snapToGrid w:val="0"/>
        <w:spacing w:line="200" w:lineRule="atLeast"/>
        <w:jc w:val="both"/>
        <w:rPr>
          <w:color w:val="000000"/>
        </w:rPr>
      </w:pPr>
      <w:r w:rsidRPr="00AF493D">
        <w:rPr>
          <w:color w:val="000000"/>
        </w:rPr>
        <w:t>- kamery wewnętrzne 21 szt.</w:t>
      </w:r>
    </w:p>
    <w:p w:rsidR="007917F1" w:rsidRPr="00AF493D" w:rsidRDefault="007917F1" w:rsidP="007917F1">
      <w:pPr>
        <w:pStyle w:val="Zawartotabeli"/>
        <w:snapToGrid w:val="0"/>
        <w:spacing w:line="200" w:lineRule="atLeast"/>
        <w:jc w:val="both"/>
        <w:rPr>
          <w:color w:val="000000"/>
        </w:rPr>
      </w:pPr>
      <w:r w:rsidRPr="00AF493D">
        <w:rPr>
          <w:color w:val="000000"/>
        </w:rPr>
        <w:t>- kamery zewnętrzne w obudowach bez grzałki 8 szt.</w:t>
      </w:r>
    </w:p>
    <w:p w:rsidR="007917F1" w:rsidRPr="00AF493D" w:rsidRDefault="007917F1" w:rsidP="007917F1">
      <w:pPr>
        <w:pStyle w:val="Zawartotabeli"/>
        <w:snapToGrid w:val="0"/>
        <w:spacing w:line="200" w:lineRule="atLeast"/>
        <w:jc w:val="both"/>
        <w:rPr>
          <w:color w:val="000000"/>
        </w:rPr>
      </w:pPr>
      <w:r w:rsidRPr="00AF493D">
        <w:rPr>
          <w:color w:val="000000"/>
        </w:rPr>
        <w:t>- rejestrator - 3 szt.: H 264/8 i H264/24 oraz NOVUS</w:t>
      </w:r>
    </w:p>
    <w:p w:rsidR="007917F1" w:rsidRPr="00AF493D" w:rsidRDefault="007917F1" w:rsidP="007917F1">
      <w:pPr>
        <w:pStyle w:val="Zawartotabeli"/>
        <w:snapToGrid w:val="0"/>
        <w:spacing w:line="200" w:lineRule="atLeast"/>
        <w:jc w:val="both"/>
        <w:rPr>
          <w:color w:val="000000"/>
        </w:rPr>
      </w:pPr>
      <w:r w:rsidRPr="00AF493D">
        <w:rPr>
          <w:color w:val="000000"/>
        </w:rPr>
        <w:t xml:space="preserve">Centralka SALTO – 14 szt. </w:t>
      </w:r>
    </w:p>
    <w:p w:rsidR="007917F1" w:rsidRPr="00AF493D" w:rsidRDefault="007917F1" w:rsidP="007917F1">
      <w:pPr>
        <w:pStyle w:val="Zawartotabeli"/>
        <w:snapToGrid w:val="0"/>
        <w:spacing w:line="200" w:lineRule="atLeast"/>
        <w:jc w:val="both"/>
        <w:rPr>
          <w:color w:val="000000"/>
        </w:rPr>
      </w:pPr>
      <w:r w:rsidRPr="00AF493D">
        <w:rPr>
          <w:color w:val="000000"/>
        </w:rPr>
        <w:t>Czytnik online – 80 szt.</w:t>
      </w:r>
    </w:p>
    <w:p w:rsidR="007917F1" w:rsidRPr="00AF493D" w:rsidRDefault="007917F1" w:rsidP="007917F1">
      <w:pPr>
        <w:pStyle w:val="Zawartotabeli"/>
        <w:snapToGrid w:val="0"/>
        <w:spacing w:line="200" w:lineRule="atLeast"/>
        <w:jc w:val="both"/>
        <w:rPr>
          <w:color w:val="000000"/>
        </w:rPr>
      </w:pPr>
      <w:r w:rsidRPr="00AF493D">
        <w:rPr>
          <w:color w:val="000000"/>
        </w:rPr>
        <w:t>Czytnik offline – 2 szt.</w:t>
      </w:r>
    </w:p>
    <w:p w:rsidR="007917F1" w:rsidRPr="00AF493D" w:rsidRDefault="007917F1" w:rsidP="007917F1">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7917F1" w:rsidRPr="00AF493D" w:rsidRDefault="007917F1" w:rsidP="007917F1">
      <w:pPr>
        <w:snapToGrid w:val="0"/>
        <w:spacing w:line="200" w:lineRule="atLeast"/>
        <w:jc w:val="both"/>
        <w:rPr>
          <w:color w:val="000000"/>
          <w:sz w:val="24"/>
          <w:szCs w:val="24"/>
        </w:rPr>
      </w:pPr>
    </w:p>
    <w:p w:rsidR="007917F1" w:rsidRPr="00AF493D" w:rsidRDefault="007917F1" w:rsidP="007917F1">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5/XVIII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76672"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21" name="Prostokąt zaokrąglony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1" o:spid="_x0000_s1043" style="position:absolute;left:0;text-align:left;margin-left:.25pt;margin-top:23.1pt;width:158.45pt;height:7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XVIII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2418 Urząd Skarbowy w Kłobucku Rynek im. Jana Pawła II nr 13 42-100 Kłobuck</w:t>
      </w:r>
      <w:r w:rsidRPr="00AF493D">
        <w:rPr>
          <w:b/>
          <w:bCs/>
          <w:color w:val="000000"/>
        </w:rPr>
        <w:br/>
        <w:t>w budynku znajduje się również siedziba Starostwa Powiatowego w Kłobucku</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budynek biurowy</w:t>
      </w:r>
      <w:r w:rsidRPr="00AF493D">
        <w:rPr>
          <w:color w:val="000000"/>
          <w:sz w:val="24"/>
          <w:szCs w:val="24"/>
        </w:rPr>
        <w:br/>
        <w:t xml:space="preserve">  3 kondygnacje</w:t>
      </w:r>
    </w:p>
    <w:p w:rsidR="001D7ADD" w:rsidRPr="00BA4ECA" w:rsidRDefault="001D7ADD" w:rsidP="001D7ADD">
      <w:pPr>
        <w:widowControl w:val="0"/>
        <w:spacing w:line="200" w:lineRule="atLeast"/>
        <w:jc w:val="both"/>
        <w:rPr>
          <w:sz w:val="24"/>
          <w:szCs w:val="24"/>
        </w:rPr>
      </w:pPr>
      <w:r w:rsidRPr="00AF493D">
        <w:rPr>
          <w:color w:val="000000"/>
          <w:sz w:val="24"/>
          <w:szCs w:val="24"/>
        </w:rPr>
        <w:t xml:space="preserve">- powierzchnia budynku: </w:t>
      </w:r>
      <w:r w:rsidR="008E16AF" w:rsidRPr="00BA4ECA">
        <w:rPr>
          <w:sz w:val="24"/>
          <w:szCs w:val="24"/>
        </w:rPr>
        <w:t>3562,42</w:t>
      </w:r>
      <w:r w:rsidRPr="00BA4ECA">
        <w:rPr>
          <w:sz w:val="24"/>
          <w:szCs w:val="24"/>
        </w:rPr>
        <w:t xml:space="preserve"> m</w:t>
      </w:r>
      <w:r w:rsidRPr="00BA4ECA">
        <w:rPr>
          <w:sz w:val="24"/>
          <w:szCs w:val="24"/>
          <w:vertAlign w:val="superscript"/>
        </w:rPr>
        <w:t>2</w:t>
      </w:r>
    </w:p>
    <w:p w:rsidR="001D7ADD" w:rsidRPr="00BA4ECA" w:rsidRDefault="001D7ADD" w:rsidP="001D7ADD">
      <w:pPr>
        <w:widowControl w:val="0"/>
        <w:spacing w:line="200" w:lineRule="atLeast"/>
        <w:jc w:val="both"/>
        <w:rPr>
          <w:sz w:val="24"/>
          <w:szCs w:val="24"/>
        </w:rPr>
      </w:pPr>
      <w:r w:rsidRPr="00BA4ECA">
        <w:rPr>
          <w:sz w:val="24"/>
          <w:szCs w:val="24"/>
        </w:rPr>
        <w:t xml:space="preserve">- teren zewnętrzny: </w:t>
      </w:r>
      <w:r w:rsidR="008E16AF" w:rsidRPr="00BA4ECA">
        <w:rPr>
          <w:sz w:val="24"/>
          <w:szCs w:val="24"/>
        </w:rPr>
        <w:t>2502</w:t>
      </w:r>
      <w:r w:rsidRPr="00BA4ECA">
        <w:rPr>
          <w:sz w:val="24"/>
          <w:szCs w:val="24"/>
        </w:rPr>
        <w:t xml:space="preserve"> m</w:t>
      </w:r>
      <w:r w:rsidRPr="00BA4ECA">
        <w:rPr>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Default="001D7ADD" w:rsidP="001D7ADD">
      <w:pPr>
        <w:spacing w:line="200" w:lineRule="atLeast"/>
        <w:jc w:val="both"/>
        <w:rPr>
          <w:color w:val="000000"/>
          <w:sz w:val="24"/>
          <w:szCs w:val="24"/>
        </w:rPr>
      </w:pPr>
      <w:r w:rsidRPr="00AF493D">
        <w:rPr>
          <w:color w:val="000000"/>
          <w:sz w:val="24"/>
          <w:szCs w:val="24"/>
        </w:rPr>
        <w:t>godziny pracy jednostki: poniedziałek7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r w:rsidRPr="00AF493D">
        <w:rPr>
          <w:color w:val="000000"/>
          <w:sz w:val="24"/>
          <w:szCs w:val="24"/>
        </w:rPr>
        <w:t xml:space="preserve">,  </w:t>
      </w:r>
    </w:p>
    <w:p w:rsidR="006979C3" w:rsidRPr="006979C3" w:rsidRDefault="006979C3" w:rsidP="001D7ADD">
      <w:pPr>
        <w:spacing w:line="200" w:lineRule="atLeast"/>
        <w:jc w:val="both"/>
        <w:rPr>
          <w:color w:val="000000"/>
          <w:sz w:val="24"/>
          <w:szCs w:val="24"/>
        </w:rPr>
      </w:pPr>
      <w:r w:rsidRPr="006979C3">
        <w:rPr>
          <w:color w:val="000000"/>
          <w:sz w:val="24"/>
          <w:szCs w:val="24"/>
        </w:rPr>
        <w:t>Centrala telefoniczna: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Integra</w:t>
      </w:r>
      <w:proofErr w:type="spellEnd"/>
      <w:r w:rsidRPr="00AF493D">
        <w:rPr>
          <w:color w:val="000000"/>
        </w:rPr>
        <w:t xml:space="preserve"> 128 z 9 modułami ro</w:t>
      </w:r>
      <w:r w:rsidR="006979C3">
        <w:rPr>
          <w:color w:val="000000"/>
        </w:rPr>
        <w:t>zszerzeń i 7 modułami zasilacza</w:t>
      </w:r>
      <w:r w:rsidRPr="00AF493D">
        <w:rPr>
          <w:color w:val="000000"/>
        </w:rPr>
        <w:t xml:space="preserve">, </w:t>
      </w:r>
    </w:p>
    <w:p w:rsidR="001D7ADD" w:rsidRPr="00AF493D" w:rsidRDefault="001D7ADD" w:rsidP="001D7ADD">
      <w:pPr>
        <w:pStyle w:val="Zawartotabeli"/>
        <w:snapToGrid w:val="0"/>
        <w:spacing w:line="200" w:lineRule="atLeast"/>
        <w:jc w:val="both"/>
        <w:rPr>
          <w:color w:val="000000"/>
        </w:rPr>
      </w:pPr>
      <w:r w:rsidRPr="00AF493D">
        <w:rPr>
          <w:color w:val="000000"/>
        </w:rPr>
        <w:t>- manipulator 4 szt.</w:t>
      </w:r>
    </w:p>
    <w:p w:rsidR="001D7ADD" w:rsidRPr="00AF493D" w:rsidRDefault="001D7ADD" w:rsidP="001D7ADD">
      <w:pPr>
        <w:pStyle w:val="Zawartotabeli"/>
        <w:snapToGrid w:val="0"/>
        <w:spacing w:line="200" w:lineRule="atLeast"/>
        <w:jc w:val="both"/>
        <w:rPr>
          <w:color w:val="000000"/>
        </w:rPr>
      </w:pPr>
      <w:r w:rsidRPr="00AF493D">
        <w:rPr>
          <w:color w:val="000000"/>
        </w:rPr>
        <w:t>- akumulatory 7 szt.</w:t>
      </w:r>
    </w:p>
    <w:p w:rsidR="001D7ADD" w:rsidRPr="00AF493D" w:rsidRDefault="001D7ADD" w:rsidP="001D7ADD">
      <w:pPr>
        <w:pStyle w:val="Zawartotabeli"/>
        <w:snapToGrid w:val="0"/>
        <w:spacing w:line="200" w:lineRule="atLeast"/>
        <w:jc w:val="both"/>
        <w:rPr>
          <w:color w:val="000000"/>
        </w:rPr>
      </w:pPr>
      <w:r w:rsidRPr="00AF493D">
        <w:rPr>
          <w:color w:val="000000"/>
        </w:rPr>
        <w:t>- czujki PIR 64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1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2 szt. świetlny 1 szt.</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7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8 szt.</w:t>
      </w:r>
    </w:p>
    <w:p w:rsidR="001D7ADD" w:rsidRPr="00AF493D" w:rsidRDefault="001D7ADD" w:rsidP="001D7ADD">
      <w:pPr>
        <w:pStyle w:val="Zawartotabeli"/>
        <w:snapToGrid w:val="0"/>
        <w:spacing w:line="200" w:lineRule="atLeast"/>
        <w:jc w:val="both"/>
        <w:rPr>
          <w:color w:val="000000"/>
        </w:rPr>
      </w:pPr>
      <w:r w:rsidRPr="00AF493D">
        <w:rPr>
          <w:color w:val="000000"/>
        </w:rPr>
        <w:t>- rejestrator BCS-16 kanałowy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5/XIX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77696"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20" name="Prostokąt zaokrąglony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0" o:spid="_x0000_s1044" style="position:absolute;left:0;text-align:left;margin-left:.25pt;margin-top:23.1pt;width:158.45pt;height:7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OOQG+sTAwAAewYAAA4AAAAAAAAAAAAAAAAALgIAAGRy&#10;cy9lMm9Eb2MueG1sUEsBAi0AFAAGAAgAAAAhAChnXfvcAAAABwEAAA8AAAAAAAAAAAAAAAAAbQUA&#10;AGRycy9kb3ducmV2LnhtbFBLBQYAAAAABAAEAPMAAAB2Bg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XIX</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2419 Urząd Skarbowy w Lublińcu ul. Paderewskiego 7B 42-700 Lubliniec</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5D51A7" w:rsidRDefault="001D7ADD" w:rsidP="001D7ADD">
      <w:pPr>
        <w:widowControl w:val="0"/>
        <w:spacing w:line="200" w:lineRule="atLeast"/>
        <w:jc w:val="both"/>
        <w:rPr>
          <w:sz w:val="24"/>
          <w:szCs w:val="24"/>
        </w:rPr>
      </w:pPr>
      <w:r w:rsidRPr="005D51A7">
        <w:rPr>
          <w:sz w:val="24"/>
          <w:szCs w:val="24"/>
        </w:rPr>
        <w:t xml:space="preserve">- ilość budynków: </w:t>
      </w:r>
      <w:r w:rsidR="00FC4FCF" w:rsidRPr="005D51A7">
        <w:rPr>
          <w:sz w:val="24"/>
          <w:szCs w:val="24"/>
        </w:rPr>
        <w:t>1</w:t>
      </w:r>
    </w:p>
    <w:p w:rsidR="001D7ADD" w:rsidRPr="005D51A7" w:rsidRDefault="001D7ADD" w:rsidP="001D7ADD">
      <w:pPr>
        <w:widowControl w:val="0"/>
        <w:spacing w:line="200" w:lineRule="atLeast"/>
        <w:jc w:val="both"/>
        <w:rPr>
          <w:sz w:val="24"/>
          <w:szCs w:val="24"/>
        </w:rPr>
      </w:pPr>
      <w:r w:rsidRPr="005D51A7">
        <w:rPr>
          <w:sz w:val="24"/>
          <w:szCs w:val="24"/>
        </w:rPr>
        <w:t>- rodzaj budynków oraz ilość kondygnacji w poszczególnych budynkach: budyn</w:t>
      </w:r>
      <w:r w:rsidR="00FC4FCF" w:rsidRPr="005D51A7">
        <w:rPr>
          <w:sz w:val="24"/>
          <w:szCs w:val="24"/>
        </w:rPr>
        <w:t>ek</w:t>
      </w:r>
      <w:r w:rsidRPr="005D51A7">
        <w:rPr>
          <w:sz w:val="24"/>
          <w:szCs w:val="24"/>
        </w:rPr>
        <w:t xml:space="preserve"> biurow</w:t>
      </w:r>
      <w:r w:rsidR="00FC4FCF" w:rsidRPr="005D51A7">
        <w:rPr>
          <w:sz w:val="24"/>
          <w:szCs w:val="24"/>
        </w:rPr>
        <w:t>y</w:t>
      </w:r>
      <w:r w:rsidRPr="005D51A7">
        <w:rPr>
          <w:sz w:val="24"/>
          <w:szCs w:val="24"/>
        </w:rPr>
        <w:t xml:space="preserve">  </w:t>
      </w:r>
      <w:r w:rsidRPr="005D51A7">
        <w:rPr>
          <w:sz w:val="24"/>
          <w:szCs w:val="24"/>
        </w:rPr>
        <w:br/>
        <w:t xml:space="preserve">  4 kondygnacje</w:t>
      </w:r>
    </w:p>
    <w:p w:rsidR="001D7ADD" w:rsidRPr="005D51A7" w:rsidRDefault="001D7ADD" w:rsidP="001D7ADD">
      <w:pPr>
        <w:widowControl w:val="0"/>
        <w:spacing w:line="200" w:lineRule="atLeast"/>
        <w:jc w:val="both"/>
        <w:rPr>
          <w:sz w:val="24"/>
          <w:szCs w:val="24"/>
        </w:rPr>
      </w:pPr>
      <w:r w:rsidRPr="005D51A7">
        <w:rPr>
          <w:sz w:val="24"/>
          <w:szCs w:val="24"/>
        </w:rPr>
        <w:t>- powierzchnia budynk</w:t>
      </w:r>
      <w:r w:rsidR="00FC4FCF" w:rsidRPr="005D51A7">
        <w:rPr>
          <w:sz w:val="24"/>
          <w:szCs w:val="24"/>
        </w:rPr>
        <w:t>u</w:t>
      </w:r>
      <w:r w:rsidRPr="005D51A7">
        <w:rPr>
          <w:sz w:val="24"/>
          <w:szCs w:val="24"/>
        </w:rPr>
        <w:t>:  2393,4 m</w:t>
      </w:r>
      <w:r w:rsidRPr="005D51A7">
        <w:rPr>
          <w:sz w:val="24"/>
          <w:szCs w:val="24"/>
          <w:vertAlign w:val="superscript"/>
        </w:rPr>
        <w:t>2</w:t>
      </w:r>
    </w:p>
    <w:p w:rsidR="001D7ADD" w:rsidRPr="005D51A7" w:rsidRDefault="001D7ADD" w:rsidP="001D7ADD">
      <w:pPr>
        <w:widowControl w:val="0"/>
        <w:spacing w:line="200" w:lineRule="atLeast"/>
        <w:jc w:val="both"/>
        <w:rPr>
          <w:sz w:val="24"/>
          <w:szCs w:val="24"/>
        </w:rPr>
      </w:pPr>
      <w:r w:rsidRPr="005D51A7">
        <w:rPr>
          <w:sz w:val="24"/>
          <w:szCs w:val="24"/>
        </w:rPr>
        <w:t xml:space="preserve">- teren zewnętrzny: </w:t>
      </w:r>
      <w:r w:rsidR="00FC4FCF" w:rsidRPr="005D51A7">
        <w:rPr>
          <w:sz w:val="24"/>
          <w:szCs w:val="24"/>
        </w:rPr>
        <w:t xml:space="preserve"> 723</w:t>
      </w:r>
      <w:r w:rsidRPr="005D51A7">
        <w:rPr>
          <w:sz w:val="24"/>
          <w:szCs w:val="24"/>
        </w:rPr>
        <w:t xml:space="preserve"> m</w:t>
      </w:r>
      <w:r w:rsidRPr="005D51A7">
        <w:rPr>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strike/>
          <w:color w:val="000000"/>
          <w:sz w:val="24"/>
          <w:szCs w:val="24"/>
        </w:rPr>
      </w:pPr>
      <w:r w:rsidRPr="00AF493D">
        <w:rPr>
          <w:color w:val="000000"/>
          <w:sz w:val="24"/>
          <w:szCs w:val="24"/>
        </w:rPr>
        <w:t>ilość pracowników ochrony poza godzinami pracy jednostki oraz w dni wolne i święta: 0</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r w:rsidRPr="00AF493D">
        <w:rPr>
          <w:color w:val="000000"/>
          <w:sz w:val="24"/>
          <w:szCs w:val="24"/>
        </w:rPr>
        <w:t xml:space="preserve">, </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konsola centrali telefonicznej: Siemens </w:t>
      </w:r>
      <w:proofErr w:type="spellStart"/>
      <w:r w:rsidRPr="00AF493D">
        <w:rPr>
          <w:color w:val="000000"/>
          <w:sz w:val="24"/>
          <w:szCs w:val="24"/>
        </w:rPr>
        <w:t>OptiPoint</w:t>
      </w:r>
      <w:proofErr w:type="spellEnd"/>
      <w:r w:rsidRPr="00AF493D">
        <w:rPr>
          <w:color w:val="000000"/>
          <w:sz w:val="24"/>
          <w:szCs w:val="24"/>
        </w:rPr>
        <w:t xml:space="preserve"> 500 Standard z przystawką BLF,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obsługa windy (platformy) dla osób niepełnosprawnych.</w:t>
      </w:r>
    </w:p>
    <w:p w:rsidR="001D7ADD" w:rsidRPr="00AF493D" w:rsidRDefault="001D7ADD" w:rsidP="001D7ADD">
      <w:pPr>
        <w:spacing w:line="200" w:lineRule="atLeast"/>
        <w:jc w:val="both"/>
        <w:rPr>
          <w:b/>
          <w:color w:val="000000"/>
          <w:sz w:val="24"/>
          <w:szCs w:val="24"/>
        </w:rPr>
      </w:pPr>
      <w:r w:rsidRPr="00AF493D">
        <w:rPr>
          <w:b/>
          <w:color w:val="000000"/>
          <w:sz w:val="24"/>
          <w:szCs w:val="24"/>
        </w:rPr>
        <w:t xml:space="preserve">Grupa interwencyjna zobowiązana jest do zamykania i otwierania drzwi do obiektu, klucze do obiektu przechowywane będą u Wykonawcy. </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Ustala się następujące godziny otwarcia i zamknięcia obiektu: </w:t>
      </w:r>
    </w:p>
    <w:p w:rsidR="001D7ADD" w:rsidRPr="00AF493D" w:rsidRDefault="001D7ADD" w:rsidP="001D7ADD">
      <w:pPr>
        <w:numPr>
          <w:ilvl w:val="0"/>
          <w:numId w:val="35"/>
        </w:numPr>
        <w:spacing w:line="200" w:lineRule="atLeast"/>
        <w:jc w:val="both"/>
        <w:rPr>
          <w:color w:val="000000"/>
          <w:sz w:val="24"/>
          <w:szCs w:val="24"/>
        </w:rPr>
      </w:pPr>
      <w:r w:rsidRPr="00AF493D">
        <w:rPr>
          <w:color w:val="000000"/>
          <w:sz w:val="24"/>
          <w:szCs w:val="24"/>
          <w:u w:val="single"/>
        </w:rPr>
        <w:t>otwarcie obiektu</w:t>
      </w:r>
      <w:r w:rsidRPr="00AF493D">
        <w:rPr>
          <w:color w:val="000000"/>
          <w:sz w:val="24"/>
          <w:szCs w:val="24"/>
        </w:rPr>
        <w:t>:   w dniach od poniedziałku do piątku o</w:t>
      </w:r>
      <w:r w:rsidRPr="00AF493D">
        <w:rPr>
          <w:color w:val="000000"/>
          <w:sz w:val="24"/>
          <w:szCs w:val="24"/>
          <w:u w:val="single"/>
        </w:rPr>
        <w:t xml:space="preserve"> godz. 6.00</w:t>
      </w:r>
      <w:r w:rsidRPr="00AF493D">
        <w:rPr>
          <w:color w:val="000000"/>
          <w:sz w:val="24"/>
          <w:szCs w:val="24"/>
        </w:rPr>
        <w:t xml:space="preserve">, </w:t>
      </w:r>
    </w:p>
    <w:p w:rsidR="001D7ADD" w:rsidRPr="00AF493D" w:rsidRDefault="001D7ADD" w:rsidP="001D7ADD">
      <w:pPr>
        <w:numPr>
          <w:ilvl w:val="0"/>
          <w:numId w:val="35"/>
        </w:numPr>
        <w:spacing w:line="200" w:lineRule="atLeast"/>
        <w:jc w:val="both"/>
        <w:rPr>
          <w:color w:val="000000"/>
          <w:sz w:val="24"/>
          <w:szCs w:val="24"/>
          <w:u w:val="single"/>
        </w:rPr>
      </w:pPr>
      <w:r w:rsidRPr="00AF493D">
        <w:rPr>
          <w:color w:val="000000"/>
          <w:sz w:val="24"/>
          <w:szCs w:val="24"/>
          <w:u w:val="single"/>
        </w:rPr>
        <w:t>zamknięcie obiektu:</w:t>
      </w:r>
      <w:r w:rsidRPr="00AF493D">
        <w:rPr>
          <w:color w:val="000000"/>
          <w:sz w:val="24"/>
          <w:szCs w:val="24"/>
        </w:rPr>
        <w:t xml:space="preserve">   - w poniedziałki </w:t>
      </w:r>
      <w:r w:rsidRPr="00AF493D">
        <w:rPr>
          <w:color w:val="000000"/>
          <w:sz w:val="24"/>
          <w:szCs w:val="24"/>
          <w:u w:val="single"/>
        </w:rPr>
        <w:t>o godzinie 19.00,</w:t>
      </w:r>
    </w:p>
    <w:p w:rsidR="001D7ADD" w:rsidRPr="00AF493D" w:rsidRDefault="001D7ADD" w:rsidP="001D7ADD">
      <w:pPr>
        <w:spacing w:line="200" w:lineRule="atLeast"/>
        <w:ind w:left="2880"/>
        <w:jc w:val="both"/>
        <w:rPr>
          <w:color w:val="000000"/>
          <w:sz w:val="24"/>
          <w:szCs w:val="24"/>
        </w:rPr>
      </w:pPr>
      <w:r w:rsidRPr="00AF493D">
        <w:rPr>
          <w:color w:val="000000"/>
          <w:sz w:val="24"/>
          <w:szCs w:val="24"/>
        </w:rPr>
        <w:t xml:space="preserve">- w dniach od wtorku do piątku </w:t>
      </w:r>
      <w:r w:rsidRPr="00AF493D">
        <w:rPr>
          <w:color w:val="000000"/>
          <w:sz w:val="24"/>
          <w:szCs w:val="24"/>
          <w:u w:val="single"/>
        </w:rPr>
        <w:t>o godzinie 18.00.</w:t>
      </w: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 xml:space="preserve">Grupa interwencyjna jest zobowiązana do </w:t>
      </w:r>
      <w:r w:rsidRPr="00AF493D">
        <w:rPr>
          <w:color w:val="000000"/>
          <w:sz w:val="24"/>
          <w:szCs w:val="24"/>
          <w:u w:val="single"/>
        </w:rPr>
        <w:t>niezwłocznego</w:t>
      </w:r>
      <w:r w:rsidRPr="00AF493D">
        <w:rPr>
          <w:color w:val="000000"/>
          <w:sz w:val="24"/>
          <w:szCs w:val="24"/>
        </w:rPr>
        <w:t xml:space="preserve"> przyjazdu do obiektu w sytuacjach awaryjnych (np. sygnalizacji włamania, zagrożenia pożarowego itp.) jak również na telefoniczne wezwanie Zamawiającego lub sygnał pochodzący z przycisku antynapadowego. Grupa interwencyjna winna przybyć przed przyjazdem Straży Pożarnej, otworzyć obiekt, a po przeprowadzeniu niezbędnych czynności  zamknąć drzwi do obiektu. Wykonawca sporządzi protokół z dokonanych czynności oraz w uzasadnionych przypadkach telefonicznie powiadomi osobę upoważnioną przez Zamawiającego. </w:t>
      </w:r>
    </w:p>
    <w:p w:rsidR="001D7ADD" w:rsidRPr="00AF493D" w:rsidRDefault="001D7ADD" w:rsidP="001D7ADD">
      <w:pPr>
        <w:spacing w:line="200" w:lineRule="atLeast"/>
        <w:jc w:val="both"/>
        <w:rPr>
          <w:color w:val="000000"/>
          <w:sz w:val="24"/>
          <w:szCs w:val="24"/>
        </w:rPr>
      </w:pPr>
    </w:p>
    <w:p w:rsidR="001D7ADD" w:rsidRPr="00AF493D" w:rsidRDefault="001D7ADD" w:rsidP="001D7ADD">
      <w:pPr>
        <w:snapToGrid w:val="0"/>
        <w:spacing w:line="200" w:lineRule="atLeast"/>
        <w:jc w:val="both"/>
        <w:rPr>
          <w:b/>
          <w:color w:val="000000"/>
          <w:sz w:val="24"/>
          <w:szCs w:val="24"/>
        </w:rPr>
      </w:pPr>
      <w:r w:rsidRPr="00AF493D">
        <w:rPr>
          <w:b/>
          <w:color w:val="000000"/>
          <w:sz w:val="24"/>
          <w:szCs w:val="24"/>
        </w:rPr>
        <w:t>Do zadań Wykonawcy należy również całodobowe monitorowanie sygnałów z systemów centrali przeciwpożarowej oraz centrali antywłamaniowej oraz podłączenie ich do SMA.</w:t>
      </w:r>
    </w:p>
    <w:p w:rsidR="001D7ADD" w:rsidRPr="00AF493D" w:rsidRDefault="001D7ADD" w:rsidP="001D7ADD">
      <w:pPr>
        <w:rPr>
          <w:color w:val="000000"/>
        </w:rPr>
      </w:pPr>
    </w:p>
    <w:p w:rsidR="001D7ADD" w:rsidRPr="00AF493D" w:rsidRDefault="001D7ADD" w:rsidP="001D7ADD">
      <w:pPr>
        <w:rPr>
          <w:color w:val="000000"/>
        </w:rPr>
      </w:pP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Galaxy G512 z 2 modułami rozszerzeń i 3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3 szt.</w:t>
      </w:r>
    </w:p>
    <w:p w:rsidR="001D7ADD" w:rsidRPr="00AF493D" w:rsidRDefault="001D7ADD" w:rsidP="001D7ADD">
      <w:pPr>
        <w:pStyle w:val="Zawartotabeli"/>
        <w:snapToGrid w:val="0"/>
        <w:spacing w:line="200" w:lineRule="atLeast"/>
        <w:jc w:val="both"/>
        <w:rPr>
          <w:color w:val="000000"/>
        </w:rPr>
      </w:pPr>
      <w:r w:rsidRPr="00AF493D">
        <w:rPr>
          <w:color w:val="000000"/>
        </w:rPr>
        <w:t>- akumulatory 2 szt.</w:t>
      </w:r>
    </w:p>
    <w:p w:rsidR="001D7ADD" w:rsidRPr="00AF493D" w:rsidRDefault="001D7ADD" w:rsidP="001D7ADD">
      <w:pPr>
        <w:pStyle w:val="Zawartotabeli"/>
        <w:snapToGrid w:val="0"/>
        <w:spacing w:line="200" w:lineRule="atLeast"/>
        <w:jc w:val="both"/>
        <w:rPr>
          <w:color w:val="000000"/>
        </w:rPr>
      </w:pPr>
      <w:r w:rsidRPr="00AF493D">
        <w:rPr>
          <w:color w:val="000000"/>
        </w:rPr>
        <w:lastRenderedPageBreak/>
        <w:t>- czujki PIR 52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8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5 szt. akustyczno-świetlny 2 szt.</w:t>
      </w:r>
    </w:p>
    <w:p w:rsidR="001D7ADD" w:rsidRPr="00AF493D" w:rsidRDefault="001D7ADD" w:rsidP="001D7ADD">
      <w:pPr>
        <w:pStyle w:val="Zawartotabeli"/>
        <w:snapToGrid w:val="0"/>
        <w:spacing w:line="200" w:lineRule="atLeast"/>
        <w:jc w:val="both"/>
        <w:rPr>
          <w:color w:val="000000"/>
        </w:rPr>
      </w:pPr>
      <w:r w:rsidRPr="00AF493D">
        <w:rPr>
          <w:color w:val="000000"/>
        </w:rPr>
        <w:t>- centrala kontroli dostępu Roger</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8 szt.</w:t>
      </w:r>
    </w:p>
    <w:p w:rsidR="001D7ADD" w:rsidRPr="00AF493D" w:rsidRDefault="001D7ADD" w:rsidP="001D7ADD">
      <w:pPr>
        <w:pStyle w:val="Zawartotabeli"/>
        <w:snapToGrid w:val="0"/>
        <w:spacing w:line="200" w:lineRule="atLeast"/>
        <w:jc w:val="both"/>
        <w:rPr>
          <w:color w:val="000000"/>
        </w:rPr>
      </w:pPr>
      <w:r w:rsidRPr="00AF493D">
        <w:rPr>
          <w:color w:val="000000"/>
        </w:rPr>
        <w:t>- brama aut</w:t>
      </w:r>
      <w:r w:rsidR="006726A2">
        <w:rPr>
          <w:color w:val="000000"/>
        </w:rPr>
        <w:t>omatyczna 1 szt. wraz z 1 pilotem</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6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bez grzałki</w:t>
      </w:r>
      <w:r w:rsidR="008A7DAB">
        <w:rPr>
          <w:color w:val="000000"/>
        </w:rPr>
        <w:t xml:space="preserve"> </w:t>
      </w:r>
      <w:r w:rsidRPr="00AF493D">
        <w:rPr>
          <w:color w:val="000000"/>
        </w:rPr>
        <w:t>2 szt.</w:t>
      </w:r>
    </w:p>
    <w:p w:rsidR="001D7ADD" w:rsidRPr="008A7DAB" w:rsidRDefault="001D7ADD" w:rsidP="001D7ADD">
      <w:pPr>
        <w:pStyle w:val="Zawartotabeli"/>
        <w:snapToGrid w:val="0"/>
        <w:spacing w:line="200" w:lineRule="atLeast"/>
        <w:jc w:val="both"/>
        <w:rPr>
          <w:color w:val="000000"/>
          <w:lang w:val="pt-BR"/>
        </w:rPr>
      </w:pPr>
      <w:r w:rsidRPr="00445623">
        <w:rPr>
          <w:color w:val="000000"/>
          <w:lang w:val="pt-BR"/>
        </w:rPr>
        <w:t xml:space="preserve">- rejestrator </w:t>
      </w:r>
      <w:r w:rsidR="008A7DAB" w:rsidRPr="008A7DAB">
        <w:rPr>
          <w:color w:val="000000"/>
          <w:lang w:val="pt-BR"/>
        </w:rPr>
        <w:t>EVOS EV 9616A-AHDM-5T</w:t>
      </w:r>
      <w:r w:rsidRPr="008A7DAB">
        <w:rPr>
          <w:color w:val="000000"/>
          <w:lang w:val="pt-BR"/>
        </w:rPr>
        <w:t xml:space="preserve">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78720"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19" name="Prostokąt zaokrąglon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9" o:spid="_x0000_s1045" style="position:absolute;left:0;text-align:left;margin-left:.25pt;margin-top:23.1pt;width:158.45pt;height:7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HLcA34TAwAAewYAAA4AAAAAAAAAAAAAAAAALgIAAGRy&#10;cy9lMm9Eb2MueG1sUEsBAi0AFAAGAAgAAAAhAChnXfvcAAAABwEAAA8AAAAAAAAAAAAAAAAAbQUA&#10;AGRycy9kb3ducmV2LnhtbFBLBQYAAAAABAAEAPMAAAB2Bg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7917F1" w:rsidRPr="00AF493D" w:rsidRDefault="007917F1" w:rsidP="007917F1">
      <w:pPr>
        <w:pStyle w:val="Zawartotabeli"/>
        <w:snapToGrid w:val="0"/>
        <w:spacing w:line="200" w:lineRule="atLeast"/>
        <w:jc w:val="both"/>
        <w:rPr>
          <w:color w:val="000000"/>
        </w:rPr>
      </w:pPr>
      <w:r w:rsidRPr="00AF493D">
        <w:rPr>
          <w:b/>
          <w:bCs/>
          <w:color w:val="000000"/>
        </w:rPr>
        <w:t>2420 Urząd Skarbowy w Mikołowie ul. Prof. Hubera 4 43-190 Mikołów</w:t>
      </w:r>
    </w:p>
    <w:p w:rsidR="007917F1" w:rsidRPr="00AF493D" w:rsidRDefault="007917F1" w:rsidP="007917F1">
      <w:pPr>
        <w:spacing w:line="200" w:lineRule="atLeast"/>
        <w:jc w:val="both"/>
        <w:rPr>
          <w:color w:val="000000"/>
          <w:sz w:val="24"/>
          <w:szCs w:val="24"/>
        </w:rPr>
      </w:pPr>
      <w:r w:rsidRPr="00AF493D">
        <w:rPr>
          <w:color w:val="000000"/>
          <w:sz w:val="24"/>
          <w:szCs w:val="24"/>
        </w:rPr>
        <w:t>dane obiektu:</w:t>
      </w:r>
    </w:p>
    <w:p w:rsidR="007917F1" w:rsidRPr="00AF493D" w:rsidRDefault="007917F1" w:rsidP="007917F1">
      <w:pPr>
        <w:widowControl w:val="0"/>
        <w:spacing w:line="200" w:lineRule="atLeast"/>
        <w:jc w:val="both"/>
        <w:rPr>
          <w:color w:val="000000"/>
          <w:sz w:val="24"/>
          <w:szCs w:val="24"/>
        </w:rPr>
      </w:pPr>
      <w:r w:rsidRPr="00AF493D">
        <w:rPr>
          <w:color w:val="000000"/>
          <w:sz w:val="24"/>
          <w:szCs w:val="24"/>
        </w:rPr>
        <w:t>- ilość budynków: 2</w:t>
      </w:r>
    </w:p>
    <w:p w:rsidR="007917F1" w:rsidRPr="00AF493D" w:rsidRDefault="007917F1" w:rsidP="007917F1">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  3 kondygnacje, garaż 1 kondygnacja</w:t>
      </w:r>
    </w:p>
    <w:p w:rsidR="007917F1" w:rsidRPr="005D51A7" w:rsidRDefault="007917F1" w:rsidP="007917F1">
      <w:pPr>
        <w:widowControl w:val="0"/>
        <w:spacing w:line="200" w:lineRule="atLeast"/>
        <w:jc w:val="both"/>
        <w:rPr>
          <w:sz w:val="24"/>
          <w:szCs w:val="24"/>
        </w:rPr>
      </w:pPr>
      <w:r w:rsidRPr="005D51A7">
        <w:rPr>
          <w:sz w:val="24"/>
          <w:szCs w:val="24"/>
        </w:rPr>
        <w:t>- powierzchnia budynków:  budynek biurowy  2233,60 m</w:t>
      </w:r>
      <w:r w:rsidRPr="005D51A7">
        <w:rPr>
          <w:sz w:val="24"/>
          <w:szCs w:val="24"/>
          <w:vertAlign w:val="superscript"/>
        </w:rPr>
        <w:t>2</w:t>
      </w:r>
      <w:r w:rsidRPr="005D51A7">
        <w:rPr>
          <w:sz w:val="24"/>
          <w:szCs w:val="24"/>
        </w:rPr>
        <w:t>, garaż 50,6 m</w:t>
      </w:r>
      <w:r w:rsidRPr="005D51A7">
        <w:rPr>
          <w:sz w:val="24"/>
          <w:szCs w:val="24"/>
          <w:vertAlign w:val="superscript"/>
        </w:rPr>
        <w:t>2</w:t>
      </w:r>
    </w:p>
    <w:p w:rsidR="007917F1" w:rsidRPr="005D51A7" w:rsidRDefault="007917F1" w:rsidP="007917F1">
      <w:pPr>
        <w:widowControl w:val="0"/>
        <w:spacing w:line="200" w:lineRule="atLeast"/>
        <w:jc w:val="both"/>
        <w:rPr>
          <w:sz w:val="24"/>
          <w:szCs w:val="24"/>
        </w:rPr>
      </w:pPr>
      <w:r w:rsidRPr="005D51A7">
        <w:rPr>
          <w:sz w:val="24"/>
          <w:szCs w:val="24"/>
        </w:rPr>
        <w:t xml:space="preserve">- teren zewnętrzny:  </w:t>
      </w:r>
      <w:r w:rsidR="00634376" w:rsidRPr="005D51A7">
        <w:rPr>
          <w:sz w:val="24"/>
          <w:szCs w:val="24"/>
        </w:rPr>
        <w:t>3668,28</w:t>
      </w:r>
      <w:r w:rsidRPr="005D51A7">
        <w:rPr>
          <w:sz w:val="24"/>
          <w:szCs w:val="24"/>
        </w:rPr>
        <w:t xml:space="preserve"> m</w:t>
      </w:r>
      <w:r w:rsidRPr="005D51A7">
        <w:rPr>
          <w:sz w:val="24"/>
          <w:szCs w:val="24"/>
          <w:vertAlign w:val="superscript"/>
        </w:rPr>
        <w:t>2</w:t>
      </w:r>
    </w:p>
    <w:p w:rsidR="007917F1" w:rsidRPr="00AF493D" w:rsidRDefault="007917F1" w:rsidP="007917F1">
      <w:pPr>
        <w:widowControl w:val="0"/>
        <w:spacing w:line="200" w:lineRule="atLeast"/>
        <w:jc w:val="both"/>
        <w:rPr>
          <w:color w:val="000000"/>
          <w:sz w:val="24"/>
          <w:szCs w:val="24"/>
        </w:rPr>
      </w:pPr>
      <w:r w:rsidRPr="00AF493D">
        <w:rPr>
          <w:color w:val="000000"/>
          <w:sz w:val="24"/>
          <w:szCs w:val="24"/>
        </w:rPr>
        <w:t>- ilość wejść otwartych w czasie pracy jednostki: 2</w:t>
      </w:r>
    </w:p>
    <w:p w:rsidR="007917F1" w:rsidRPr="00AF493D" w:rsidRDefault="007917F1" w:rsidP="007917F1">
      <w:pPr>
        <w:spacing w:line="200" w:lineRule="atLeast"/>
        <w:jc w:val="both"/>
        <w:rPr>
          <w:color w:val="000000"/>
          <w:sz w:val="24"/>
          <w:szCs w:val="24"/>
        </w:rPr>
      </w:pPr>
      <w:r w:rsidRPr="00AF493D">
        <w:rPr>
          <w:color w:val="000000"/>
          <w:sz w:val="24"/>
          <w:szCs w:val="24"/>
        </w:rPr>
        <w:t>ilość pracowników ochrony w godzinach pracy jednostki: 1</w:t>
      </w:r>
    </w:p>
    <w:p w:rsidR="007917F1" w:rsidRPr="00AF493D" w:rsidRDefault="007917F1" w:rsidP="007917F1">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7917F1" w:rsidRPr="00AF493D" w:rsidRDefault="007917F1" w:rsidP="007917F1">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7917F1" w:rsidRPr="00AF493D" w:rsidRDefault="007917F1" w:rsidP="007917F1">
      <w:pPr>
        <w:spacing w:line="200" w:lineRule="atLeast"/>
        <w:jc w:val="both"/>
        <w:rPr>
          <w:color w:val="000000"/>
          <w:sz w:val="24"/>
          <w:szCs w:val="24"/>
        </w:rPr>
      </w:pPr>
      <w:r w:rsidRPr="00AF493D">
        <w:rPr>
          <w:color w:val="000000"/>
          <w:sz w:val="24"/>
          <w:szCs w:val="24"/>
        </w:rPr>
        <w:t>konsola centrali telefonicznej: SLICAN MAC6400, obsługa centrali należy do obowiązków pracownika ochrony pełniącego służbę w obiekcie</w:t>
      </w:r>
    </w:p>
    <w:p w:rsidR="007917F1" w:rsidRPr="00AF493D" w:rsidRDefault="007917F1" w:rsidP="007917F1">
      <w:pPr>
        <w:snapToGrid w:val="0"/>
        <w:spacing w:line="200" w:lineRule="atLeast"/>
        <w:jc w:val="both"/>
        <w:rPr>
          <w:color w:val="000000"/>
          <w:sz w:val="24"/>
          <w:szCs w:val="24"/>
        </w:rPr>
      </w:pPr>
      <w:r w:rsidRPr="00AF493D">
        <w:rPr>
          <w:color w:val="000000"/>
          <w:sz w:val="24"/>
          <w:szCs w:val="24"/>
        </w:rPr>
        <w:t>zainstalowane systemy bezpieczeństwa: antywłamaniowy, CCTV.</w:t>
      </w:r>
    </w:p>
    <w:p w:rsidR="007917F1" w:rsidRPr="00AF493D" w:rsidRDefault="007917F1" w:rsidP="007917F1">
      <w:pPr>
        <w:pStyle w:val="Zawartotabeli"/>
        <w:snapToGrid w:val="0"/>
        <w:spacing w:line="200" w:lineRule="atLeast"/>
        <w:jc w:val="both"/>
        <w:rPr>
          <w:color w:val="000000"/>
        </w:rPr>
      </w:pPr>
      <w:r w:rsidRPr="00AF493D">
        <w:rPr>
          <w:color w:val="000000"/>
        </w:rPr>
        <w:t>Konserwacja systemów alarmowych obejmuje następujące elementy:</w:t>
      </w:r>
    </w:p>
    <w:p w:rsidR="007917F1" w:rsidRPr="00AF493D" w:rsidRDefault="007917F1" w:rsidP="007917F1">
      <w:pPr>
        <w:pStyle w:val="Zawartotabeli"/>
        <w:snapToGrid w:val="0"/>
        <w:spacing w:line="200" w:lineRule="atLeast"/>
        <w:jc w:val="both"/>
        <w:rPr>
          <w:color w:val="000000"/>
        </w:rPr>
      </w:pPr>
      <w:r w:rsidRPr="00AF493D">
        <w:rPr>
          <w:color w:val="000000"/>
        </w:rPr>
        <w:t>- centrala DSC PC 4020 z 1 modułem rozszerzeń i 1 modułem zasilacza</w:t>
      </w:r>
    </w:p>
    <w:p w:rsidR="007917F1" w:rsidRPr="00AF493D" w:rsidRDefault="007917F1" w:rsidP="007917F1">
      <w:pPr>
        <w:pStyle w:val="Zawartotabeli"/>
        <w:snapToGrid w:val="0"/>
        <w:spacing w:line="200" w:lineRule="atLeast"/>
        <w:jc w:val="both"/>
        <w:rPr>
          <w:color w:val="000000"/>
        </w:rPr>
      </w:pPr>
      <w:r w:rsidRPr="00AF493D">
        <w:rPr>
          <w:color w:val="000000"/>
        </w:rPr>
        <w:t>- manipulator 1 szt.</w:t>
      </w:r>
    </w:p>
    <w:p w:rsidR="007917F1" w:rsidRPr="00AF493D" w:rsidRDefault="007917F1" w:rsidP="007917F1">
      <w:pPr>
        <w:pStyle w:val="Zawartotabeli"/>
        <w:snapToGrid w:val="0"/>
        <w:spacing w:line="200" w:lineRule="atLeast"/>
        <w:jc w:val="both"/>
        <w:rPr>
          <w:color w:val="000000"/>
        </w:rPr>
      </w:pPr>
      <w:r w:rsidRPr="00AF493D">
        <w:rPr>
          <w:color w:val="000000"/>
        </w:rPr>
        <w:t>- akumulatory 3 szt.</w:t>
      </w:r>
    </w:p>
    <w:p w:rsidR="007917F1" w:rsidRPr="00AF493D" w:rsidRDefault="007917F1" w:rsidP="007917F1">
      <w:pPr>
        <w:pStyle w:val="Zawartotabeli"/>
        <w:snapToGrid w:val="0"/>
        <w:spacing w:line="200" w:lineRule="atLeast"/>
        <w:jc w:val="both"/>
        <w:rPr>
          <w:color w:val="000000"/>
        </w:rPr>
      </w:pPr>
      <w:r w:rsidRPr="00AF493D">
        <w:rPr>
          <w:color w:val="000000"/>
        </w:rPr>
        <w:t>- czujki PIR 39 szt.</w:t>
      </w:r>
    </w:p>
    <w:p w:rsidR="007917F1" w:rsidRPr="00AF493D" w:rsidRDefault="007917F1" w:rsidP="007917F1">
      <w:pPr>
        <w:pStyle w:val="Zawartotabeli"/>
        <w:snapToGrid w:val="0"/>
        <w:spacing w:line="200" w:lineRule="atLeast"/>
        <w:jc w:val="both"/>
        <w:rPr>
          <w:color w:val="000000"/>
        </w:rPr>
      </w:pPr>
      <w:r w:rsidRPr="00AF493D">
        <w:rPr>
          <w:color w:val="000000"/>
        </w:rPr>
        <w:t xml:space="preserve">- </w:t>
      </w:r>
      <w:proofErr w:type="spellStart"/>
      <w:r w:rsidRPr="00AF493D">
        <w:rPr>
          <w:color w:val="000000"/>
        </w:rPr>
        <w:t>kontrakton</w:t>
      </w:r>
      <w:proofErr w:type="spellEnd"/>
      <w:r w:rsidRPr="00AF493D">
        <w:rPr>
          <w:color w:val="000000"/>
        </w:rPr>
        <w:t xml:space="preserve"> DSC 11 szt.</w:t>
      </w:r>
    </w:p>
    <w:p w:rsidR="007917F1" w:rsidRPr="00AF493D" w:rsidRDefault="007917F1" w:rsidP="007917F1">
      <w:pPr>
        <w:pStyle w:val="Zawartotabeli"/>
        <w:snapToGrid w:val="0"/>
        <w:spacing w:line="200" w:lineRule="atLeast"/>
        <w:jc w:val="both"/>
        <w:rPr>
          <w:color w:val="000000"/>
        </w:rPr>
      </w:pPr>
      <w:r w:rsidRPr="00AF493D">
        <w:rPr>
          <w:color w:val="000000"/>
        </w:rPr>
        <w:t>- bariera IR 7 szt.</w:t>
      </w:r>
    </w:p>
    <w:p w:rsidR="007917F1" w:rsidRPr="00AF493D" w:rsidRDefault="007917F1" w:rsidP="007917F1">
      <w:pPr>
        <w:pStyle w:val="Zawartotabeli"/>
        <w:snapToGrid w:val="0"/>
        <w:spacing w:line="200" w:lineRule="atLeast"/>
        <w:jc w:val="both"/>
        <w:rPr>
          <w:color w:val="000000"/>
        </w:rPr>
      </w:pPr>
      <w:r w:rsidRPr="00AF493D">
        <w:rPr>
          <w:color w:val="000000"/>
        </w:rPr>
        <w:t>- przycisk napadowy 2 szt.</w:t>
      </w:r>
    </w:p>
    <w:p w:rsidR="007917F1" w:rsidRPr="00AF493D" w:rsidRDefault="007917F1" w:rsidP="007917F1">
      <w:pPr>
        <w:pStyle w:val="Zawartotabeli"/>
        <w:snapToGrid w:val="0"/>
        <w:spacing w:line="200" w:lineRule="atLeast"/>
        <w:jc w:val="both"/>
        <w:rPr>
          <w:color w:val="000000"/>
        </w:rPr>
      </w:pPr>
      <w:r w:rsidRPr="00AF493D">
        <w:rPr>
          <w:color w:val="000000"/>
        </w:rPr>
        <w:t>- sygnalizator akustyczny 5 szt.  świetlny 2 szt.</w:t>
      </w:r>
    </w:p>
    <w:p w:rsidR="007917F1" w:rsidRPr="00AF493D" w:rsidRDefault="007917F1" w:rsidP="007917F1">
      <w:pPr>
        <w:pStyle w:val="Zawartotabeli"/>
        <w:snapToGrid w:val="0"/>
        <w:spacing w:line="200" w:lineRule="atLeast"/>
        <w:jc w:val="both"/>
        <w:rPr>
          <w:color w:val="000000"/>
        </w:rPr>
      </w:pPr>
      <w:r w:rsidRPr="00AF493D">
        <w:rPr>
          <w:color w:val="000000"/>
        </w:rPr>
        <w:t>- centrala kontroli dostępu Roger</w:t>
      </w:r>
    </w:p>
    <w:p w:rsidR="007917F1" w:rsidRPr="00AF493D" w:rsidRDefault="007917F1" w:rsidP="007917F1">
      <w:pPr>
        <w:pStyle w:val="Zawartotabeli"/>
        <w:snapToGrid w:val="0"/>
        <w:spacing w:line="200" w:lineRule="atLeast"/>
        <w:jc w:val="both"/>
        <w:rPr>
          <w:color w:val="000000"/>
        </w:rPr>
      </w:pPr>
      <w:r w:rsidRPr="00AF493D">
        <w:rPr>
          <w:color w:val="000000"/>
        </w:rPr>
        <w:t>- czytnik kontroli dostępu Roger 13 szt.</w:t>
      </w:r>
    </w:p>
    <w:p w:rsidR="007917F1" w:rsidRPr="00AF493D" w:rsidRDefault="007917F1" w:rsidP="007917F1">
      <w:pPr>
        <w:pStyle w:val="Zawartotabeli"/>
        <w:snapToGrid w:val="0"/>
        <w:spacing w:line="200" w:lineRule="atLeast"/>
        <w:jc w:val="both"/>
        <w:rPr>
          <w:color w:val="000000"/>
        </w:rPr>
      </w:pPr>
      <w:r w:rsidRPr="00AF493D">
        <w:rPr>
          <w:color w:val="000000"/>
        </w:rPr>
        <w:t>- czytniki kontroli dostępu 7 szt.</w:t>
      </w:r>
    </w:p>
    <w:p w:rsidR="007917F1" w:rsidRPr="00AF493D" w:rsidRDefault="007917F1" w:rsidP="007917F1">
      <w:pPr>
        <w:pStyle w:val="Zawartotabeli"/>
        <w:snapToGrid w:val="0"/>
        <w:spacing w:line="200" w:lineRule="atLeast"/>
        <w:jc w:val="both"/>
        <w:rPr>
          <w:color w:val="000000"/>
        </w:rPr>
      </w:pPr>
      <w:r w:rsidRPr="00AF493D">
        <w:rPr>
          <w:color w:val="000000"/>
        </w:rPr>
        <w:t>- kamery wewnętrzne 4 szt.</w:t>
      </w:r>
    </w:p>
    <w:p w:rsidR="007917F1" w:rsidRPr="00AF493D" w:rsidRDefault="007917F1" w:rsidP="007917F1">
      <w:pPr>
        <w:pStyle w:val="Zawartotabeli"/>
        <w:snapToGrid w:val="0"/>
        <w:spacing w:line="200" w:lineRule="atLeast"/>
        <w:jc w:val="both"/>
        <w:rPr>
          <w:color w:val="000000"/>
        </w:rPr>
      </w:pPr>
      <w:r w:rsidRPr="00AF493D">
        <w:rPr>
          <w:color w:val="000000"/>
        </w:rPr>
        <w:t>- kamery zewnętrzne w obudowach z grzałką 4 szt.</w:t>
      </w:r>
    </w:p>
    <w:p w:rsidR="007917F1" w:rsidRPr="00AF493D" w:rsidRDefault="007917F1" w:rsidP="007917F1">
      <w:pPr>
        <w:pStyle w:val="Zawartotabeli"/>
        <w:snapToGrid w:val="0"/>
        <w:spacing w:line="200" w:lineRule="atLeast"/>
        <w:jc w:val="both"/>
        <w:rPr>
          <w:color w:val="000000"/>
        </w:rPr>
      </w:pPr>
      <w:r w:rsidRPr="00AF493D">
        <w:rPr>
          <w:color w:val="000000"/>
        </w:rPr>
        <w:t>- rejestrator BCS DVR0804HF 1 szt.</w:t>
      </w:r>
    </w:p>
    <w:p w:rsidR="007917F1" w:rsidRPr="00AF493D" w:rsidRDefault="007917F1" w:rsidP="007917F1">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5/XXI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79744"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18" name="Prostokąt zaokrąglon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8" o:spid="_x0000_s1046" style="position:absolute;left:0;text-align:left;margin-left:.25pt;margin-top:23.1pt;width:158.45pt;height:7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SWhNjBIDAAB7BgAADgAAAAAAAAAAAAAAAAAuAgAAZHJz&#10;L2Uyb0RvYy54bWxQSwECLQAUAAYACAAAACEAKGdd+9wAAAAHAQAADwAAAAAAAAAAAAAAAABsBQAA&#10;ZHJzL2Rvd25yZXYueG1sUEsFBgAAAAAEAAQA8wAAAHUGA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9F695A" w:rsidRPr="009F695A" w:rsidRDefault="009F695A" w:rsidP="009F695A">
      <w:pPr>
        <w:suppressAutoHyphens w:val="0"/>
        <w:rPr>
          <w:sz w:val="24"/>
          <w:szCs w:val="24"/>
          <w:lang w:eastAsia="pl-PL"/>
        </w:rPr>
      </w:pPr>
      <w:r w:rsidRPr="009F695A">
        <w:rPr>
          <w:b/>
          <w:bCs/>
          <w:color w:val="000000"/>
          <w:sz w:val="24"/>
          <w:szCs w:val="24"/>
          <w:lang w:eastAsia="pl-PL"/>
        </w:rPr>
        <w:t>2421 Urząd Skarbowy w Mysłowicach ul. Mickiewicza 4 41-400 Mysłowice</w:t>
      </w:r>
    </w:p>
    <w:p w:rsidR="009F695A" w:rsidRPr="005D51A7" w:rsidRDefault="009F695A" w:rsidP="009F695A">
      <w:pPr>
        <w:suppressAutoHyphens w:val="0"/>
        <w:rPr>
          <w:sz w:val="24"/>
          <w:szCs w:val="24"/>
          <w:lang w:eastAsia="pl-PL"/>
        </w:rPr>
      </w:pPr>
      <w:r w:rsidRPr="005D51A7">
        <w:rPr>
          <w:sz w:val="24"/>
          <w:szCs w:val="24"/>
          <w:lang w:eastAsia="pl-PL"/>
        </w:rPr>
        <w:t>dane obiektu:</w:t>
      </w:r>
    </w:p>
    <w:p w:rsidR="009F695A" w:rsidRPr="005D51A7" w:rsidRDefault="009F695A" w:rsidP="009F695A">
      <w:pPr>
        <w:suppressAutoHyphens w:val="0"/>
        <w:rPr>
          <w:sz w:val="24"/>
          <w:szCs w:val="24"/>
          <w:lang w:eastAsia="pl-PL"/>
        </w:rPr>
      </w:pPr>
      <w:r w:rsidRPr="005D51A7">
        <w:rPr>
          <w:sz w:val="24"/>
          <w:szCs w:val="24"/>
          <w:lang w:eastAsia="pl-PL"/>
        </w:rPr>
        <w:t>- ilość budynków: 3</w:t>
      </w:r>
    </w:p>
    <w:p w:rsidR="009F695A" w:rsidRPr="005D51A7" w:rsidRDefault="009F695A" w:rsidP="009F695A">
      <w:pPr>
        <w:suppressAutoHyphens w:val="0"/>
        <w:rPr>
          <w:sz w:val="24"/>
          <w:szCs w:val="24"/>
          <w:lang w:eastAsia="pl-PL"/>
        </w:rPr>
      </w:pPr>
      <w:r w:rsidRPr="005D51A7">
        <w:rPr>
          <w:sz w:val="24"/>
          <w:szCs w:val="24"/>
          <w:lang w:eastAsia="pl-PL"/>
        </w:rPr>
        <w:t>- rodzaj budynków oraz ilość kondygnacji w poszczególnych budynkach: budynek biurowy -</w:t>
      </w:r>
      <w:r w:rsidRPr="005D51A7">
        <w:rPr>
          <w:sz w:val="24"/>
          <w:szCs w:val="24"/>
          <w:lang w:eastAsia="pl-PL"/>
        </w:rPr>
        <w:br/>
        <w:t xml:space="preserve">2 segmenty (5, 4 kondygnacji w poszczególnych segmentach), budynek magazynowy </w:t>
      </w:r>
      <w:r w:rsidRPr="005D51A7">
        <w:rPr>
          <w:sz w:val="24"/>
          <w:szCs w:val="24"/>
          <w:lang w:eastAsia="pl-PL"/>
        </w:rPr>
        <w:br/>
        <w:t>1 kondygnacja, garaż dwuboksowy 1 kondygnacja</w:t>
      </w:r>
    </w:p>
    <w:p w:rsidR="009F695A" w:rsidRPr="005D51A7" w:rsidRDefault="009F695A" w:rsidP="009F695A">
      <w:pPr>
        <w:suppressAutoHyphens w:val="0"/>
        <w:rPr>
          <w:sz w:val="24"/>
          <w:szCs w:val="24"/>
          <w:lang w:eastAsia="pl-PL"/>
        </w:rPr>
      </w:pPr>
      <w:r w:rsidRPr="005D51A7">
        <w:rPr>
          <w:sz w:val="24"/>
          <w:szCs w:val="24"/>
          <w:lang w:eastAsia="pl-PL"/>
        </w:rPr>
        <w:t>- powierzchnia budynków: budynek biurowy 215</w:t>
      </w:r>
      <w:r w:rsidR="005751CF" w:rsidRPr="005D51A7">
        <w:rPr>
          <w:sz w:val="24"/>
          <w:szCs w:val="24"/>
          <w:lang w:eastAsia="pl-PL"/>
        </w:rPr>
        <w:t>7</w:t>
      </w:r>
      <w:r w:rsidRPr="005D51A7">
        <w:rPr>
          <w:sz w:val="24"/>
          <w:szCs w:val="24"/>
          <w:lang w:eastAsia="pl-PL"/>
        </w:rPr>
        <w:t xml:space="preserve"> m</w:t>
      </w:r>
      <w:r w:rsidRPr="005D51A7">
        <w:rPr>
          <w:sz w:val="24"/>
          <w:szCs w:val="24"/>
          <w:vertAlign w:val="superscript"/>
          <w:lang w:eastAsia="pl-PL"/>
        </w:rPr>
        <w:t>2</w:t>
      </w:r>
      <w:r w:rsidRPr="005D51A7">
        <w:rPr>
          <w:sz w:val="24"/>
          <w:szCs w:val="24"/>
          <w:lang w:eastAsia="pl-PL"/>
        </w:rPr>
        <w:t>, budynek magazynowy 42,20 m</w:t>
      </w:r>
      <w:r w:rsidRPr="005D51A7">
        <w:rPr>
          <w:sz w:val="24"/>
          <w:szCs w:val="24"/>
          <w:vertAlign w:val="superscript"/>
          <w:lang w:eastAsia="pl-PL"/>
        </w:rPr>
        <w:t>2</w:t>
      </w:r>
      <w:r w:rsidRPr="005D51A7">
        <w:rPr>
          <w:sz w:val="24"/>
          <w:szCs w:val="24"/>
          <w:lang w:eastAsia="pl-PL"/>
        </w:rPr>
        <w:t>, garaż 44,80 m</w:t>
      </w:r>
      <w:r w:rsidRPr="005D51A7">
        <w:rPr>
          <w:sz w:val="24"/>
          <w:szCs w:val="24"/>
          <w:vertAlign w:val="superscript"/>
          <w:lang w:eastAsia="pl-PL"/>
        </w:rPr>
        <w:t>2</w:t>
      </w:r>
      <w:r w:rsidRPr="005D51A7">
        <w:rPr>
          <w:sz w:val="24"/>
          <w:szCs w:val="24"/>
          <w:lang w:eastAsia="pl-PL"/>
        </w:rPr>
        <w:t xml:space="preserve">; </w:t>
      </w:r>
    </w:p>
    <w:p w:rsidR="009F695A" w:rsidRPr="005D51A7" w:rsidRDefault="009F695A" w:rsidP="009F695A">
      <w:pPr>
        <w:suppressAutoHyphens w:val="0"/>
        <w:rPr>
          <w:sz w:val="24"/>
          <w:szCs w:val="24"/>
          <w:lang w:eastAsia="pl-PL"/>
        </w:rPr>
      </w:pPr>
      <w:r w:rsidRPr="005D51A7">
        <w:rPr>
          <w:sz w:val="24"/>
          <w:szCs w:val="24"/>
          <w:lang w:eastAsia="pl-PL"/>
        </w:rPr>
        <w:t>- teren zewnętrzny: 2</w:t>
      </w:r>
      <w:r w:rsidR="005751CF" w:rsidRPr="005D51A7">
        <w:rPr>
          <w:sz w:val="24"/>
          <w:szCs w:val="24"/>
          <w:lang w:eastAsia="pl-PL"/>
        </w:rPr>
        <w:t>420</w:t>
      </w:r>
      <w:r w:rsidRPr="005D51A7">
        <w:rPr>
          <w:sz w:val="24"/>
          <w:szCs w:val="24"/>
          <w:lang w:eastAsia="pl-PL"/>
        </w:rPr>
        <w:t xml:space="preserve"> m</w:t>
      </w:r>
      <w:r w:rsidRPr="005D51A7">
        <w:rPr>
          <w:sz w:val="24"/>
          <w:szCs w:val="24"/>
          <w:vertAlign w:val="superscript"/>
          <w:lang w:eastAsia="pl-PL"/>
        </w:rPr>
        <w:t>2</w:t>
      </w:r>
      <w:r w:rsidRPr="005D51A7">
        <w:rPr>
          <w:sz w:val="24"/>
          <w:szCs w:val="24"/>
          <w:lang w:eastAsia="pl-PL"/>
        </w:rPr>
        <w:t xml:space="preserve"> </w:t>
      </w:r>
    </w:p>
    <w:p w:rsidR="009F695A" w:rsidRPr="005D51A7" w:rsidRDefault="009F695A" w:rsidP="009F695A">
      <w:pPr>
        <w:suppressAutoHyphens w:val="0"/>
        <w:rPr>
          <w:sz w:val="24"/>
          <w:szCs w:val="24"/>
          <w:lang w:eastAsia="pl-PL"/>
        </w:rPr>
      </w:pPr>
      <w:r w:rsidRPr="005D51A7">
        <w:rPr>
          <w:sz w:val="24"/>
          <w:szCs w:val="24"/>
          <w:lang w:eastAsia="pl-PL"/>
        </w:rPr>
        <w:t>ilość wejść otwartych w czasie pracy jednostki: 1</w:t>
      </w:r>
    </w:p>
    <w:p w:rsidR="009F695A" w:rsidRPr="005D51A7" w:rsidRDefault="009F695A" w:rsidP="009F695A">
      <w:pPr>
        <w:suppressAutoHyphens w:val="0"/>
        <w:rPr>
          <w:sz w:val="24"/>
          <w:szCs w:val="24"/>
          <w:lang w:eastAsia="pl-PL"/>
        </w:rPr>
      </w:pPr>
      <w:r w:rsidRPr="005D51A7">
        <w:rPr>
          <w:sz w:val="24"/>
          <w:szCs w:val="24"/>
          <w:lang w:eastAsia="pl-PL"/>
        </w:rPr>
        <w:t>ilość pracowników ochrony w godzinach pracy jednostki: 1</w:t>
      </w:r>
    </w:p>
    <w:p w:rsidR="009F695A" w:rsidRPr="005D51A7" w:rsidRDefault="009F695A" w:rsidP="009F695A">
      <w:pPr>
        <w:suppressAutoHyphens w:val="0"/>
        <w:rPr>
          <w:sz w:val="24"/>
          <w:szCs w:val="24"/>
          <w:lang w:eastAsia="pl-PL"/>
        </w:rPr>
      </w:pPr>
      <w:r w:rsidRPr="005D51A7">
        <w:rPr>
          <w:sz w:val="24"/>
          <w:szCs w:val="24"/>
          <w:lang w:eastAsia="pl-PL"/>
        </w:rPr>
        <w:t>ilość pracowników ochrony poza godzinami pracy jednostki oraz w dni wolne i święta: 1</w:t>
      </w:r>
    </w:p>
    <w:p w:rsidR="009F695A" w:rsidRPr="009F695A" w:rsidRDefault="009F695A" w:rsidP="009F695A">
      <w:pPr>
        <w:suppressAutoHyphens w:val="0"/>
        <w:rPr>
          <w:sz w:val="24"/>
          <w:szCs w:val="24"/>
          <w:lang w:eastAsia="pl-PL"/>
        </w:rPr>
      </w:pPr>
      <w:r w:rsidRPr="009F695A">
        <w:rPr>
          <w:color w:val="000000"/>
          <w:sz w:val="24"/>
          <w:szCs w:val="24"/>
          <w:lang w:eastAsia="pl-PL"/>
        </w:rPr>
        <w:t>godziny pracy jednostki: poniedziałek 7</w:t>
      </w:r>
      <w:r w:rsidRPr="009F695A">
        <w:rPr>
          <w:color w:val="000000"/>
          <w:sz w:val="24"/>
          <w:szCs w:val="24"/>
          <w:vertAlign w:val="superscript"/>
          <w:lang w:eastAsia="pl-PL"/>
        </w:rPr>
        <w:t>00</w:t>
      </w:r>
      <w:r w:rsidRPr="009F695A">
        <w:rPr>
          <w:color w:val="000000"/>
          <w:sz w:val="24"/>
          <w:szCs w:val="24"/>
          <w:lang w:eastAsia="pl-PL"/>
        </w:rPr>
        <w:t>-18</w:t>
      </w:r>
      <w:r w:rsidRPr="009F695A">
        <w:rPr>
          <w:color w:val="000000"/>
          <w:sz w:val="24"/>
          <w:szCs w:val="24"/>
          <w:vertAlign w:val="superscript"/>
          <w:lang w:eastAsia="pl-PL"/>
        </w:rPr>
        <w:t>00</w:t>
      </w:r>
      <w:r w:rsidRPr="009F695A">
        <w:rPr>
          <w:color w:val="000000"/>
          <w:sz w:val="24"/>
          <w:szCs w:val="24"/>
          <w:lang w:eastAsia="pl-PL"/>
        </w:rPr>
        <w:t>, wtorek - piątek 7</w:t>
      </w:r>
      <w:r w:rsidRPr="009F695A">
        <w:rPr>
          <w:color w:val="000000"/>
          <w:sz w:val="24"/>
          <w:szCs w:val="24"/>
          <w:vertAlign w:val="superscript"/>
          <w:lang w:eastAsia="pl-PL"/>
        </w:rPr>
        <w:t>00</w:t>
      </w:r>
      <w:r w:rsidRPr="009F695A">
        <w:rPr>
          <w:color w:val="000000"/>
          <w:sz w:val="24"/>
          <w:szCs w:val="24"/>
          <w:lang w:eastAsia="pl-PL"/>
        </w:rPr>
        <w:t>-15</w:t>
      </w:r>
      <w:r w:rsidRPr="009F695A">
        <w:rPr>
          <w:color w:val="000000"/>
          <w:sz w:val="24"/>
          <w:szCs w:val="24"/>
          <w:vertAlign w:val="superscript"/>
          <w:lang w:eastAsia="pl-PL"/>
        </w:rPr>
        <w:t>00</w:t>
      </w:r>
    </w:p>
    <w:p w:rsidR="009F695A" w:rsidRPr="009F695A" w:rsidRDefault="009F695A" w:rsidP="009F695A">
      <w:pPr>
        <w:suppressAutoHyphens w:val="0"/>
        <w:rPr>
          <w:sz w:val="24"/>
          <w:szCs w:val="24"/>
          <w:lang w:eastAsia="pl-PL"/>
        </w:rPr>
      </w:pPr>
      <w:r w:rsidRPr="009F695A">
        <w:rPr>
          <w:color w:val="000000"/>
          <w:sz w:val="24"/>
          <w:szCs w:val="24"/>
          <w:lang w:eastAsia="pl-PL"/>
        </w:rPr>
        <w:t>konsola centrali telefonicznej: TELESIS PX 24/40, obsługa centrali należy do obowiązków pracownika ochrony pełniącego służbę w obiekcie</w:t>
      </w:r>
    </w:p>
    <w:p w:rsidR="009F695A" w:rsidRPr="009F695A" w:rsidRDefault="009F695A" w:rsidP="009F695A">
      <w:pPr>
        <w:suppressAutoHyphens w:val="0"/>
        <w:rPr>
          <w:sz w:val="24"/>
          <w:szCs w:val="24"/>
          <w:lang w:eastAsia="pl-PL"/>
        </w:rPr>
      </w:pPr>
      <w:r w:rsidRPr="009F695A">
        <w:rPr>
          <w:color w:val="000000"/>
          <w:sz w:val="24"/>
          <w:szCs w:val="24"/>
          <w:lang w:eastAsia="pl-PL"/>
        </w:rPr>
        <w:t xml:space="preserve">zainstalowane systemy bezpieczeństwa: antywłamaniowy, antynapadowy, </w:t>
      </w:r>
      <w:r w:rsidR="000B0674">
        <w:rPr>
          <w:color w:val="000000"/>
          <w:sz w:val="24"/>
          <w:szCs w:val="24"/>
          <w:lang w:eastAsia="pl-PL"/>
        </w:rPr>
        <w:t>CCTV</w:t>
      </w:r>
      <w:r w:rsidR="0023483E">
        <w:rPr>
          <w:color w:val="000000"/>
          <w:sz w:val="24"/>
          <w:szCs w:val="24"/>
          <w:lang w:eastAsia="pl-PL"/>
        </w:rPr>
        <w:t xml:space="preserve"> (niesprawny)</w:t>
      </w:r>
    </w:p>
    <w:p w:rsidR="009F695A" w:rsidRPr="009F695A" w:rsidRDefault="009F695A" w:rsidP="009F695A">
      <w:pPr>
        <w:suppressAutoHyphens w:val="0"/>
        <w:rPr>
          <w:sz w:val="24"/>
          <w:szCs w:val="24"/>
          <w:lang w:eastAsia="pl-PL"/>
        </w:rPr>
      </w:pPr>
      <w:r w:rsidRPr="009F695A">
        <w:rPr>
          <w:color w:val="000000"/>
          <w:sz w:val="24"/>
          <w:szCs w:val="24"/>
          <w:lang w:eastAsia="pl-PL"/>
        </w:rPr>
        <w:t>Konserwacja systemów alarmowych obejmuje następujące elementy:</w:t>
      </w:r>
    </w:p>
    <w:p w:rsidR="009F695A" w:rsidRPr="009F695A" w:rsidRDefault="009F695A" w:rsidP="009F695A">
      <w:pPr>
        <w:suppressAutoHyphens w:val="0"/>
        <w:rPr>
          <w:sz w:val="24"/>
          <w:szCs w:val="24"/>
          <w:lang w:eastAsia="pl-PL"/>
        </w:rPr>
      </w:pPr>
      <w:r w:rsidRPr="009F695A">
        <w:rPr>
          <w:color w:val="000000"/>
          <w:sz w:val="24"/>
          <w:szCs w:val="24"/>
          <w:lang w:eastAsia="pl-PL"/>
        </w:rPr>
        <w:t>- centrala DSC PC 4200 z 2 modułami rozszerzeń i 2 modułami zasilacza</w:t>
      </w:r>
    </w:p>
    <w:p w:rsidR="009F695A" w:rsidRPr="009F695A" w:rsidRDefault="009F695A" w:rsidP="009F695A">
      <w:pPr>
        <w:suppressAutoHyphens w:val="0"/>
        <w:rPr>
          <w:sz w:val="24"/>
          <w:szCs w:val="24"/>
          <w:lang w:eastAsia="pl-PL"/>
        </w:rPr>
      </w:pPr>
      <w:r w:rsidRPr="009F695A">
        <w:rPr>
          <w:color w:val="000000"/>
          <w:sz w:val="24"/>
          <w:szCs w:val="24"/>
          <w:lang w:eastAsia="pl-PL"/>
        </w:rPr>
        <w:t>- manipulator 1 szt.</w:t>
      </w:r>
    </w:p>
    <w:p w:rsidR="009F695A" w:rsidRPr="009F695A" w:rsidRDefault="009F695A" w:rsidP="009F695A">
      <w:pPr>
        <w:suppressAutoHyphens w:val="0"/>
        <w:rPr>
          <w:sz w:val="24"/>
          <w:szCs w:val="24"/>
          <w:lang w:eastAsia="pl-PL"/>
        </w:rPr>
      </w:pPr>
      <w:r w:rsidRPr="009F695A">
        <w:rPr>
          <w:color w:val="000000"/>
          <w:sz w:val="24"/>
          <w:szCs w:val="24"/>
          <w:lang w:eastAsia="pl-PL"/>
        </w:rPr>
        <w:t>- akumulatory 3 szt.</w:t>
      </w:r>
    </w:p>
    <w:p w:rsidR="009F695A" w:rsidRPr="009F695A" w:rsidRDefault="009F695A" w:rsidP="009F695A">
      <w:pPr>
        <w:suppressAutoHyphens w:val="0"/>
        <w:rPr>
          <w:sz w:val="24"/>
          <w:szCs w:val="24"/>
          <w:lang w:eastAsia="pl-PL"/>
        </w:rPr>
      </w:pPr>
      <w:r w:rsidRPr="009F695A">
        <w:rPr>
          <w:color w:val="000000"/>
          <w:sz w:val="24"/>
          <w:szCs w:val="24"/>
          <w:lang w:eastAsia="pl-PL"/>
        </w:rPr>
        <w:t>- czujki PIR 28 szt.</w:t>
      </w:r>
    </w:p>
    <w:p w:rsidR="009F695A" w:rsidRPr="009F695A" w:rsidRDefault="009F695A" w:rsidP="009F695A">
      <w:pPr>
        <w:suppressAutoHyphens w:val="0"/>
        <w:rPr>
          <w:sz w:val="24"/>
          <w:szCs w:val="24"/>
          <w:lang w:eastAsia="pl-PL"/>
        </w:rPr>
      </w:pPr>
      <w:r w:rsidRPr="009F695A">
        <w:rPr>
          <w:color w:val="000000"/>
          <w:sz w:val="24"/>
          <w:szCs w:val="24"/>
          <w:lang w:eastAsia="pl-PL"/>
        </w:rPr>
        <w:t>-czujki dualne zewnętrzne Bosch 3 szt.</w:t>
      </w:r>
    </w:p>
    <w:p w:rsidR="009F695A" w:rsidRPr="009F695A" w:rsidRDefault="009F695A" w:rsidP="009F695A">
      <w:pPr>
        <w:suppressAutoHyphens w:val="0"/>
        <w:rPr>
          <w:sz w:val="24"/>
          <w:szCs w:val="24"/>
          <w:lang w:eastAsia="pl-PL"/>
        </w:rPr>
      </w:pPr>
      <w:r w:rsidRPr="009F695A">
        <w:rPr>
          <w:color w:val="000000"/>
          <w:sz w:val="24"/>
          <w:szCs w:val="24"/>
          <w:lang w:eastAsia="pl-PL"/>
        </w:rPr>
        <w:t>- zewnętrzne bariery podczerwieni 2 komplety</w:t>
      </w:r>
    </w:p>
    <w:p w:rsidR="009F695A" w:rsidRPr="009F695A" w:rsidRDefault="009F695A" w:rsidP="009F695A">
      <w:pPr>
        <w:suppressAutoHyphens w:val="0"/>
        <w:rPr>
          <w:sz w:val="24"/>
          <w:szCs w:val="24"/>
          <w:lang w:eastAsia="pl-PL"/>
        </w:rPr>
      </w:pPr>
      <w:r w:rsidRPr="009F695A">
        <w:rPr>
          <w:color w:val="000000"/>
          <w:sz w:val="24"/>
          <w:szCs w:val="24"/>
          <w:lang w:eastAsia="pl-PL"/>
        </w:rPr>
        <w:t>- przycisk napadowy 6 szt.</w:t>
      </w:r>
    </w:p>
    <w:p w:rsidR="009F695A" w:rsidRPr="009F695A" w:rsidRDefault="009F695A" w:rsidP="009F695A">
      <w:pPr>
        <w:suppressAutoHyphens w:val="0"/>
        <w:rPr>
          <w:sz w:val="24"/>
          <w:szCs w:val="24"/>
          <w:lang w:eastAsia="pl-PL"/>
        </w:rPr>
      </w:pPr>
      <w:r w:rsidRPr="009F695A">
        <w:rPr>
          <w:color w:val="000000"/>
          <w:sz w:val="24"/>
          <w:szCs w:val="24"/>
          <w:lang w:eastAsia="pl-PL"/>
        </w:rPr>
        <w:t>- sygnalizator akustyczny 1 szt. akustyczno-świetlny 1 szt.</w:t>
      </w:r>
    </w:p>
    <w:p w:rsidR="009F695A" w:rsidRPr="009F695A" w:rsidRDefault="009F695A" w:rsidP="009F695A">
      <w:pPr>
        <w:suppressAutoHyphens w:val="0"/>
        <w:rPr>
          <w:sz w:val="24"/>
          <w:szCs w:val="24"/>
          <w:lang w:eastAsia="pl-PL"/>
        </w:rPr>
      </w:pPr>
      <w:r w:rsidRPr="009F695A">
        <w:rPr>
          <w:color w:val="000000"/>
          <w:sz w:val="24"/>
          <w:szCs w:val="24"/>
          <w:lang w:eastAsia="pl-PL"/>
        </w:rPr>
        <w:t>- klawiatury kontroli dostępu 8 szt.</w:t>
      </w:r>
    </w:p>
    <w:p w:rsidR="009F695A" w:rsidRPr="009F695A" w:rsidRDefault="009F695A" w:rsidP="009F695A">
      <w:pPr>
        <w:suppressAutoHyphens w:val="0"/>
        <w:rPr>
          <w:sz w:val="24"/>
          <w:szCs w:val="24"/>
          <w:lang w:eastAsia="pl-PL"/>
        </w:rPr>
      </w:pPr>
      <w:r w:rsidRPr="009F695A">
        <w:rPr>
          <w:color w:val="000000"/>
          <w:sz w:val="24"/>
          <w:szCs w:val="24"/>
          <w:lang w:eastAsia="pl-PL"/>
        </w:rPr>
        <w:t>- czytniki kontroli dostępu 4 szt.</w:t>
      </w:r>
    </w:p>
    <w:p w:rsidR="009F695A" w:rsidRPr="009F695A" w:rsidRDefault="009F695A" w:rsidP="009F695A">
      <w:pPr>
        <w:suppressAutoHyphens w:val="0"/>
        <w:rPr>
          <w:sz w:val="24"/>
          <w:szCs w:val="24"/>
          <w:lang w:eastAsia="pl-PL"/>
        </w:rPr>
      </w:pPr>
      <w:r w:rsidRPr="009F695A">
        <w:rPr>
          <w:color w:val="000000"/>
          <w:sz w:val="24"/>
          <w:szCs w:val="24"/>
          <w:lang w:eastAsia="pl-PL"/>
        </w:rPr>
        <w:t xml:space="preserve">- kamery wewnętrzne 12 szt. </w:t>
      </w:r>
      <w:r w:rsidR="0023483E">
        <w:rPr>
          <w:color w:val="000000"/>
          <w:sz w:val="24"/>
          <w:szCs w:val="24"/>
          <w:lang w:eastAsia="pl-PL"/>
        </w:rPr>
        <w:t>(system niesprawny)</w:t>
      </w:r>
    </w:p>
    <w:p w:rsidR="0023483E" w:rsidRPr="009F695A" w:rsidRDefault="009F695A" w:rsidP="0023483E">
      <w:pPr>
        <w:suppressAutoHyphens w:val="0"/>
        <w:rPr>
          <w:sz w:val="24"/>
          <w:szCs w:val="24"/>
          <w:lang w:eastAsia="pl-PL"/>
        </w:rPr>
      </w:pPr>
      <w:r w:rsidRPr="000B0674">
        <w:rPr>
          <w:color w:val="000000"/>
          <w:sz w:val="24"/>
          <w:szCs w:val="24"/>
          <w:lang w:eastAsia="pl-PL"/>
        </w:rPr>
        <w:t xml:space="preserve">- kamery zewnętrzne 4 szt. </w:t>
      </w:r>
      <w:r w:rsidR="0023483E">
        <w:rPr>
          <w:color w:val="000000"/>
          <w:sz w:val="24"/>
          <w:szCs w:val="24"/>
          <w:lang w:eastAsia="pl-PL"/>
        </w:rPr>
        <w:t>(system niesprawny)</w:t>
      </w:r>
    </w:p>
    <w:p w:rsidR="0023483E" w:rsidRPr="009F695A" w:rsidRDefault="000B0674" w:rsidP="0023483E">
      <w:pPr>
        <w:suppressAutoHyphens w:val="0"/>
        <w:rPr>
          <w:sz w:val="24"/>
          <w:szCs w:val="24"/>
          <w:lang w:eastAsia="pl-PL"/>
        </w:rPr>
      </w:pPr>
      <w:r>
        <w:rPr>
          <w:color w:val="000000"/>
          <w:sz w:val="24"/>
          <w:szCs w:val="24"/>
          <w:lang w:eastAsia="pl-PL"/>
        </w:rPr>
        <w:t>- rejestrator komputer PC 1 szt.</w:t>
      </w:r>
      <w:r w:rsidR="0023483E">
        <w:rPr>
          <w:color w:val="000000"/>
          <w:sz w:val="24"/>
          <w:szCs w:val="24"/>
          <w:lang w:eastAsia="pl-PL"/>
        </w:rPr>
        <w:t xml:space="preserve"> (system niesprawny)</w:t>
      </w:r>
    </w:p>
    <w:p w:rsidR="009F695A" w:rsidRPr="009F695A" w:rsidRDefault="009F695A" w:rsidP="009F695A">
      <w:pPr>
        <w:suppressAutoHyphens w:val="0"/>
        <w:rPr>
          <w:sz w:val="24"/>
          <w:szCs w:val="24"/>
          <w:lang w:eastAsia="pl-PL"/>
        </w:rPr>
      </w:pPr>
      <w:r w:rsidRPr="009F695A">
        <w:rPr>
          <w:color w:val="000000"/>
          <w:sz w:val="24"/>
          <w:szCs w:val="24"/>
          <w:lang w:eastAsia="pl-PL"/>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9F695A">
      <w:pPr>
        <w:tabs>
          <w:tab w:val="left" w:pos="4536"/>
        </w:tabs>
        <w:ind w:left="4536"/>
        <w:jc w:val="center"/>
        <w:rPr>
          <w:color w:val="000000"/>
          <w:sz w:val="24"/>
          <w:szCs w:val="24"/>
        </w:rPr>
      </w:pPr>
    </w:p>
    <w:p w:rsidR="001D7ADD" w:rsidRPr="00AF493D" w:rsidRDefault="001D7ADD" w:rsidP="009F695A">
      <w:pPr>
        <w:tabs>
          <w:tab w:val="left" w:pos="4536"/>
        </w:tabs>
        <w:ind w:left="4536"/>
        <w:jc w:val="center"/>
        <w:rPr>
          <w:i/>
          <w:color w:val="000000"/>
        </w:rPr>
      </w:pPr>
      <w:r w:rsidRPr="00AF493D">
        <w:rPr>
          <w:color w:val="000000"/>
          <w:sz w:val="24"/>
          <w:szCs w:val="24"/>
        </w:rPr>
        <w:t>………………............................................................</w:t>
      </w:r>
    </w:p>
    <w:p w:rsidR="001D7ADD" w:rsidRPr="00AF493D" w:rsidRDefault="001D7ADD" w:rsidP="009F695A">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9F695A">
      <w:pPr>
        <w:snapToGrid w:val="0"/>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5/XXII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80768"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17" name="Prostokąt zaokrąglon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7" o:spid="_x0000_s1047" style="position:absolute;left:0;text-align:left;margin-left:.25pt;margin-top:23.1pt;width:158.45pt;height:7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2422 Urząd Skarbowy w Myszkowie ul. Pułaskiego 68 42-300 Myszków</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3</w:t>
      </w:r>
    </w:p>
    <w:p w:rsidR="001D7ADD" w:rsidRPr="005D51A7" w:rsidRDefault="001D7ADD" w:rsidP="001D7ADD">
      <w:pPr>
        <w:widowControl w:val="0"/>
        <w:spacing w:line="200" w:lineRule="atLeast"/>
        <w:jc w:val="both"/>
        <w:rPr>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r>
      <w:r w:rsidRPr="005D51A7">
        <w:rPr>
          <w:sz w:val="24"/>
          <w:szCs w:val="24"/>
        </w:rPr>
        <w:t xml:space="preserve"> 3 kondygnacje, garaż 1 kondygnacja, archiwum 1 kondygnacja</w:t>
      </w:r>
    </w:p>
    <w:p w:rsidR="001D7ADD" w:rsidRPr="005D51A7" w:rsidRDefault="001D7ADD" w:rsidP="001D7ADD">
      <w:pPr>
        <w:widowControl w:val="0"/>
        <w:spacing w:line="200" w:lineRule="atLeast"/>
        <w:jc w:val="both"/>
        <w:rPr>
          <w:sz w:val="24"/>
          <w:szCs w:val="24"/>
        </w:rPr>
      </w:pPr>
      <w:r w:rsidRPr="005D51A7">
        <w:rPr>
          <w:sz w:val="24"/>
          <w:szCs w:val="24"/>
        </w:rPr>
        <w:t xml:space="preserve">- powierzchnia budynków:  </w:t>
      </w:r>
      <w:r w:rsidR="009D4EFD" w:rsidRPr="005D51A7">
        <w:rPr>
          <w:sz w:val="24"/>
          <w:szCs w:val="24"/>
        </w:rPr>
        <w:t xml:space="preserve">2392 </w:t>
      </w:r>
      <w:r w:rsidRPr="005D51A7">
        <w:rPr>
          <w:sz w:val="24"/>
          <w:szCs w:val="24"/>
        </w:rPr>
        <w:t>m</w:t>
      </w:r>
      <w:r w:rsidRPr="005D51A7">
        <w:rPr>
          <w:sz w:val="24"/>
          <w:szCs w:val="24"/>
          <w:vertAlign w:val="superscript"/>
        </w:rPr>
        <w:t>2</w:t>
      </w:r>
    </w:p>
    <w:p w:rsidR="001D7ADD" w:rsidRPr="005D51A7" w:rsidRDefault="001D7ADD" w:rsidP="001D7ADD">
      <w:pPr>
        <w:widowControl w:val="0"/>
        <w:spacing w:line="200" w:lineRule="atLeast"/>
        <w:jc w:val="both"/>
        <w:rPr>
          <w:sz w:val="24"/>
          <w:szCs w:val="24"/>
        </w:rPr>
      </w:pPr>
      <w:r w:rsidRPr="005D51A7">
        <w:rPr>
          <w:sz w:val="24"/>
          <w:szCs w:val="24"/>
        </w:rPr>
        <w:t xml:space="preserve">- teren zewnętrzny: </w:t>
      </w:r>
      <w:r w:rsidR="009D4EFD" w:rsidRPr="005D51A7">
        <w:rPr>
          <w:sz w:val="24"/>
          <w:szCs w:val="24"/>
        </w:rPr>
        <w:t xml:space="preserve">2444 </w:t>
      </w:r>
      <w:r w:rsidRPr="005D51A7">
        <w:rPr>
          <w:sz w:val="24"/>
          <w:szCs w:val="24"/>
        </w:rPr>
        <w:t>m</w:t>
      </w:r>
      <w:r w:rsidRPr="005D51A7">
        <w:rPr>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r w:rsidRPr="00AF493D">
        <w:rPr>
          <w:color w:val="000000"/>
          <w:sz w:val="24"/>
          <w:szCs w:val="24"/>
        </w:rPr>
        <w:t xml:space="preserve">, </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po godzinach pracy jednostki sprawdzanie prawidłowej pracy kotłowni gazowej a w przypadku stwierdzenia nieprawidłowości powiadomienie o tym fakcie osoby upoważnionej przez Zamawiającego.</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DSC PC 4020 z 9 modułami rozszerzeń i 8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5 szt.</w:t>
      </w:r>
    </w:p>
    <w:p w:rsidR="001D7ADD" w:rsidRPr="00AF493D" w:rsidRDefault="001D7ADD" w:rsidP="001D7ADD">
      <w:pPr>
        <w:pStyle w:val="Zawartotabeli"/>
        <w:snapToGrid w:val="0"/>
        <w:spacing w:line="200" w:lineRule="atLeast"/>
        <w:jc w:val="both"/>
        <w:rPr>
          <w:color w:val="000000"/>
        </w:rPr>
      </w:pPr>
      <w:r w:rsidRPr="00AF493D">
        <w:rPr>
          <w:color w:val="000000"/>
        </w:rPr>
        <w:t>- akumulatory 6 szt.</w:t>
      </w:r>
    </w:p>
    <w:p w:rsidR="001D7ADD" w:rsidRPr="00AF493D" w:rsidRDefault="001D7ADD" w:rsidP="001D7ADD">
      <w:pPr>
        <w:pStyle w:val="Zawartotabeli"/>
        <w:snapToGrid w:val="0"/>
        <w:spacing w:line="200" w:lineRule="atLeast"/>
        <w:jc w:val="both"/>
        <w:rPr>
          <w:color w:val="000000"/>
        </w:rPr>
      </w:pPr>
      <w:r w:rsidRPr="00AF493D">
        <w:rPr>
          <w:color w:val="000000"/>
        </w:rPr>
        <w:t>- czujki PIR 55 szt.</w:t>
      </w:r>
    </w:p>
    <w:p w:rsidR="001D7ADD" w:rsidRPr="00AF493D" w:rsidRDefault="001D7ADD" w:rsidP="001D7ADD">
      <w:pPr>
        <w:pStyle w:val="Zawartotabeli"/>
        <w:snapToGrid w:val="0"/>
        <w:spacing w:line="200" w:lineRule="atLeast"/>
        <w:jc w:val="both"/>
        <w:rPr>
          <w:color w:val="000000"/>
        </w:rPr>
      </w:pPr>
      <w:r w:rsidRPr="00AF493D">
        <w:rPr>
          <w:color w:val="000000"/>
        </w:rPr>
        <w:t>- czujnik drgań 32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11 szt. w tym 5 czynnych</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3 szt. świetlne 2 szt.</w:t>
      </w:r>
    </w:p>
    <w:p w:rsidR="001D7ADD" w:rsidRPr="00AF493D" w:rsidRDefault="001D7ADD" w:rsidP="001D7ADD">
      <w:pPr>
        <w:pStyle w:val="Zawartotabeli"/>
        <w:snapToGrid w:val="0"/>
        <w:spacing w:line="200" w:lineRule="atLeast"/>
        <w:jc w:val="both"/>
        <w:rPr>
          <w:color w:val="000000"/>
        </w:rPr>
      </w:pPr>
      <w:r w:rsidRPr="00AF493D">
        <w:rPr>
          <w:color w:val="000000"/>
        </w:rPr>
        <w:t>- centrala kontroli dostępu Roger PR302</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2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6 szt.</w:t>
      </w:r>
    </w:p>
    <w:p w:rsidR="001D7ADD" w:rsidRPr="00AF493D" w:rsidRDefault="001D7ADD" w:rsidP="001D7ADD">
      <w:pPr>
        <w:pStyle w:val="Zawartotabeli"/>
        <w:snapToGrid w:val="0"/>
        <w:spacing w:line="200" w:lineRule="atLeast"/>
        <w:jc w:val="both"/>
        <w:rPr>
          <w:color w:val="000000"/>
        </w:rPr>
      </w:pPr>
      <w:r w:rsidRPr="00AF493D">
        <w:rPr>
          <w:color w:val="000000"/>
        </w:rPr>
        <w:t>- brama aut</w:t>
      </w:r>
      <w:r w:rsidR="0056704C">
        <w:rPr>
          <w:color w:val="000000"/>
        </w:rPr>
        <w:t>omatyczna 1 szt. wraz z 2 pilotami</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5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grzałką6 szt.</w:t>
      </w:r>
    </w:p>
    <w:p w:rsidR="001D7ADD" w:rsidRPr="00AF493D" w:rsidRDefault="001D7ADD" w:rsidP="001D7ADD">
      <w:pPr>
        <w:pStyle w:val="Zawartotabeli"/>
        <w:snapToGrid w:val="0"/>
        <w:spacing w:line="200" w:lineRule="atLeast"/>
        <w:jc w:val="both"/>
        <w:rPr>
          <w:color w:val="000000"/>
        </w:rPr>
      </w:pPr>
      <w:r w:rsidRPr="00AF493D">
        <w:rPr>
          <w:color w:val="000000"/>
        </w:rPr>
        <w:t>- rejestrator ADRV-0820H1-1 szt. BSC 1604AF-L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Pr>
          <w:b/>
          <w:i/>
          <w:sz w:val="24"/>
        </w:rPr>
        <w:t xml:space="preserve">   </w:t>
      </w:r>
      <w:r w:rsidR="001D7ADD" w:rsidRPr="00AF493D">
        <w:rPr>
          <w:b/>
          <w:i/>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5/XXIII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81792"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16" name="Prostokąt zaokrąglony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6" o:spid="_x0000_s1048" style="position:absolute;left:0;text-align:left;margin-left:.25pt;margin-top:23.1pt;width:158.45pt;height:7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Fc9NKxIDAAB7BgAADgAAAAAAAAAAAAAAAAAuAgAAZHJz&#10;L2Uyb0RvYy54bWxQSwECLQAUAAYACAAAACEAKGdd+9wAAAAHAQAADwAAAAAAAAAAAAAAAABsBQAA&#10;ZHJzL2Rvd25yZXYueG1sUEsFBgAAAAAEAAQA8wAAAHUGA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XXIII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w:</w:t>
      </w:r>
    </w:p>
    <w:p w:rsidR="00A7616D" w:rsidRDefault="00A7616D" w:rsidP="00A7616D">
      <w:pPr>
        <w:suppressAutoHyphens w:val="0"/>
        <w:rPr>
          <w:b/>
          <w:bCs/>
          <w:color w:val="000000"/>
          <w:sz w:val="24"/>
          <w:szCs w:val="24"/>
          <w:lang w:eastAsia="pl-PL"/>
        </w:rPr>
      </w:pPr>
    </w:p>
    <w:p w:rsidR="00A7616D" w:rsidRPr="00A7616D" w:rsidRDefault="00A7616D" w:rsidP="00A7616D">
      <w:pPr>
        <w:suppressAutoHyphens w:val="0"/>
        <w:rPr>
          <w:sz w:val="24"/>
          <w:szCs w:val="24"/>
          <w:lang w:eastAsia="pl-PL"/>
        </w:rPr>
      </w:pPr>
      <w:r w:rsidRPr="00A7616D">
        <w:rPr>
          <w:b/>
          <w:bCs/>
          <w:color w:val="000000"/>
          <w:sz w:val="24"/>
          <w:szCs w:val="24"/>
          <w:lang w:eastAsia="pl-PL"/>
        </w:rPr>
        <w:t>2423 Urząd Skarbowy w Piekarach Śląskich ul. Bytomska 92 41-940 Piekary Śląskie</w:t>
      </w:r>
    </w:p>
    <w:p w:rsidR="00A7616D" w:rsidRPr="00A7616D" w:rsidRDefault="00A7616D" w:rsidP="00A7616D">
      <w:pPr>
        <w:suppressAutoHyphens w:val="0"/>
        <w:rPr>
          <w:sz w:val="24"/>
          <w:szCs w:val="24"/>
          <w:lang w:eastAsia="pl-PL"/>
        </w:rPr>
      </w:pPr>
      <w:r w:rsidRPr="00A7616D">
        <w:rPr>
          <w:color w:val="000000"/>
          <w:sz w:val="24"/>
          <w:szCs w:val="24"/>
          <w:lang w:eastAsia="pl-PL"/>
        </w:rPr>
        <w:t>dane obiektu:</w:t>
      </w:r>
    </w:p>
    <w:p w:rsidR="00A7616D" w:rsidRPr="00A7616D" w:rsidRDefault="00A7616D" w:rsidP="00A7616D">
      <w:pPr>
        <w:suppressAutoHyphens w:val="0"/>
        <w:rPr>
          <w:sz w:val="24"/>
          <w:szCs w:val="24"/>
          <w:lang w:eastAsia="pl-PL"/>
        </w:rPr>
      </w:pPr>
      <w:r w:rsidRPr="00A7616D">
        <w:rPr>
          <w:color w:val="000000"/>
          <w:sz w:val="24"/>
          <w:szCs w:val="24"/>
          <w:lang w:eastAsia="pl-PL"/>
        </w:rPr>
        <w:t>- ilość budynków: 2</w:t>
      </w:r>
    </w:p>
    <w:p w:rsidR="00A7616D" w:rsidRPr="00A7616D" w:rsidRDefault="00A7616D" w:rsidP="00A7616D">
      <w:pPr>
        <w:suppressAutoHyphens w:val="0"/>
        <w:rPr>
          <w:sz w:val="24"/>
          <w:szCs w:val="24"/>
          <w:lang w:eastAsia="pl-PL"/>
        </w:rPr>
      </w:pPr>
      <w:r w:rsidRPr="00A7616D">
        <w:rPr>
          <w:color w:val="000000"/>
          <w:sz w:val="24"/>
          <w:szCs w:val="24"/>
          <w:lang w:eastAsia="pl-PL"/>
        </w:rPr>
        <w:t xml:space="preserve">- rodzaj budynków oraz ilość kondygnacji w poszczególnych budynkach: budynek biurowy </w:t>
      </w:r>
      <w:r w:rsidRPr="00A7616D">
        <w:rPr>
          <w:color w:val="000000"/>
          <w:sz w:val="24"/>
          <w:szCs w:val="24"/>
          <w:lang w:eastAsia="pl-PL"/>
        </w:rPr>
        <w:br/>
        <w:t>4 kondygnacje, garaż 1 kondygnacja</w:t>
      </w:r>
    </w:p>
    <w:p w:rsidR="00A7616D" w:rsidRPr="006F4B5C" w:rsidRDefault="00A7616D" w:rsidP="00A7616D">
      <w:pPr>
        <w:suppressAutoHyphens w:val="0"/>
        <w:rPr>
          <w:sz w:val="24"/>
          <w:szCs w:val="24"/>
          <w:vertAlign w:val="superscript"/>
          <w:lang w:eastAsia="pl-PL"/>
        </w:rPr>
      </w:pPr>
      <w:r w:rsidRPr="006F4B5C">
        <w:rPr>
          <w:sz w:val="24"/>
          <w:szCs w:val="24"/>
          <w:lang w:eastAsia="pl-PL"/>
        </w:rPr>
        <w:t>- powierzchnia budynków: ogółem 20</w:t>
      </w:r>
      <w:r w:rsidR="00AA1BE3" w:rsidRPr="006F4B5C">
        <w:rPr>
          <w:sz w:val="24"/>
          <w:szCs w:val="24"/>
          <w:lang w:eastAsia="pl-PL"/>
        </w:rPr>
        <w:t>83</w:t>
      </w:r>
      <w:r w:rsidRPr="006F4B5C">
        <w:rPr>
          <w:sz w:val="24"/>
          <w:szCs w:val="24"/>
          <w:lang w:eastAsia="pl-PL"/>
        </w:rPr>
        <w:t>,</w:t>
      </w:r>
      <w:r w:rsidR="00AA1BE3" w:rsidRPr="006F4B5C">
        <w:rPr>
          <w:sz w:val="24"/>
          <w:szCs w:val="24"/>
          <w:lang w:eastAsia="pl-PL"/>
        </w:rPr>
        <w:t>2</w:t>
      </w:r>
      <w:r w:rsidRPr="006F4B5C">
        <w:rPr>
          <w:sz w:val="24"/>
          <w:szCs w:val="24"/>
          <w:lang w:eastAsia="pl-PL"/>
        </w:rPr>
        <w:t>0 m</w:t>
      </w:r>
      <w:r w:rsidRPr="006F4B5C">
        <w:rPr>
          <w:sz w:val="24"/>
          <w:szCs w:val="24"/>
          <w:vertAlign w:val="superscript"/>
          <w:lang w:eastAsia="pl-PL"/>
        </w:rPr>
        <w:t xml:space="preserve">2 </w:t>
      </w:r>
      <w:r w:rsidR="006F4B5C">
        <w:rPr>
          <w:sz w:val="24"/>
          <w:szCs w:val="24"/>
          <w:vertAlign w:val="superscript"/>
          <w:lang w:eastAsia="pl-PL"/>
        </w:rPr>
        <w:t xml:space="preserve"> </w:t>
      </w:r>
      <w:r w:rsidRPr="006F4B5C">
        <w:rPr>
          <w:sz w:val="24"/>
          <w:szCs w:val="24"/>
          <w:lang w:eastAsia="pl-PL"/>
        </w:rPr>
        <w:t xml:space="preserve">w tym: biurowiec </w:t>
      </w:r>
      <w:r w:rsidR="00AA1BE3" w:rsidRPr="006F4B5C">
        <w:rPr>
          <w:sz w:val="24"/>
          <w:szCs w:val="24"/>
          <w:lang w:eastAsia="pl-PL"/>
        </w:rPr>
        <w:t>2040</w:t>
      </w:r>
      <w:r w:rsidRPr="006F4B5C">
        <w:rPr>
          <w:sz w:val="24"/>
          <w:szCs w:val="24"/>
          <w:lang w:eastAsia="pl-PL"/>
        </w:rPr>
        <w:t xml:space="preserve"> m</w:t>
      </w:r>
      <w:r w:rsidRPr="006F4B5C">
        <w:rPr>
          <w:sz w:val="24"/>
          <w:szCs w:val="24"/>
          <w:vertAlign w:val="superscript"/>
          <w:lang w:eastAsia="pl-PL"/>
        </w:rPr>
        <w:t>2</w:t>
      </w:r>
      <w:r w:rsidRPr="006F4B5C">
        <w:rPr>
          <w:sz w:val="24"/>
          <w:szCs w:val="24"/>
          <w:lang w:eastAsia="pl-PL"/>
        </w:rPr>
        <w:t xml:space="preserve"> oraz garaż 43,20 m</w:t>
      </w:r>
      <w:r w:rsidRPr="006F4B5C">
        <w:rPr>
          <w:sz w:val="24"/>
          <w:szCs w:val="24"/>
          <w:vertAlign w:val="superscript"/>
          <w:lang w:eastAsia="pl-PL"/>
        </w:rPr>
        <w:t xml:space="preserve">2 </w:t>
      </w:r>
    </w:p>
    <w:p w:rsidR="00A7616D" w:rsidRPr="006F4B5C" w:rsidRDefault="00AA1BE3" w:rsidP="00A7616D">
      <w:pPr>
        <w:suppressAutoHyphens w:val="0"/>
        <w:rPr>
          <w:sz w:val="24"/>
          <w:szCs w:val="24"/>
          <w:lang w:eastAsia="pl-PL"/>
        </w:rPr>
      </w:pPr>
      <w:r w:rsidRPr="006F4B5C">
        <w:rPr>
          <w:sz w:val="24"/>
          <w:szCs w:val="24"/>
          <w:vertAlign w:val="superscript"/>
          <w:lang w:eastAsia="pl-PL"/>
        </w:rPr>
        <w:t xml:space="preserve">- </w:t>
      </w:r>
      <w:r w:rsidR="00A7616D" w:rsidRPr="006F4B5C">
        <w:rPr>
          <w:sz w:val="24"/>
          <w:szCs w:val="24"/>
          <w:lang w:eastAsia="pl-PL"/>
        </w:rPr>
        <w:t>teren zewnętrzny: 838 m</w:t>
      </w:r>
      <w:r w:rsidR="00A7616D" w:rsidRPr="006F4B5C">
        <w:rPr>
          <w:sz w:val="24"/>
          <w:szCs w:val="24"/>
          <w:vertAlign w:val="superscript"/>
          <w:lang w:eastAsia="pl-PL"/>
        </w:rPr>
        <w:t>2</w:t>
      </w:r>
    </w:p>
    <w:p w:rsidR="00A7616D" w:rsidRPr="00A7616D" w:rsidRDefault="00A7616D" w:rsidP="00A7616D">
      <w:pPr>
        <w:suppressAutoHyphens w:val="0"/>
        <w:rPr>
          <w:sz w:val="24"/>
          <w:szCs w:val="24"/>
          <w:lang w:eastAsia="pl-PL"/>
        </w:rPr>
      </w:pPr>
      <w:r w:rsidRPr="00A7616D">
        <w:rPr>
          <w:color w:val="000000"/>
          <w:sz w:val="24"/>
          <w:szCs w:val="24"/>
          <w:lang w:eastAsia="pl-PL"/>
        </w:rPr>
        <w:t>- ilość wejść otwartych w czasie pracy jednostki: 2</w:t>
      </w:r>
    </w:p>
    <w:p w:rsidR="00A7616D" w:rsidRPr="00A7616D" w:rsidRDefault="00A7616D" w:rsidP="00A7616D">
      <w:pPr>
        <w:suppressAutoHyphens w:val="0"/>
        <w:rPr>
          <w:sz w:val="24"/>
          <w:szCs w:val="24"/>
          <w:lang w:eastAsia="pl-PL"/>
        </w:rPr>
      </w:pPr>
      <w:r w:rsidRPr="00A7616D">
        <w:rPr>
          <w:color w:val="000000"/>
          <w:sz w:val="24"/>
          <w:szCs w:val="24"/>
          <w:lang w:eastAsia="pl-PL"/>
        </w:rPr>
        <w:t>ilość pracowników ochrony w godzinach pracy jednostki: 1</w:t>
      </w:r>
    </w:p>
    <w:p w:rsidR="00A7616D" w:rsidRPr="00A7616D" w:rsidRDefault="00A7616D" w:rsidP="00A7616D">
      <w:pPr>
        <w:suppressAutoHyphens w:val="0"/>
        <w:rPr>
          <w:sz w:val="24"/>
          <w:szCs w:val="24"/>
          <w:lang w:eastAsia="pl-PL"/>
        </w:rPr>
      </w:pPr>
      <w:r w:rsidRPr="00A7616D">
        <w:rPr>
          <w:color w:val="000000"/>
          <w:sz w:val="24"/>
          <w:szCs w:val="24"/>
          <w:lang w:eastAsia="pl-PL"/>
        </w:rPr>
        <w:t>ilość pracowników ochrony poza godzinami pracy jednostki oraz w dni wolne i święta: 1</w:t>
      </w:r>
    </w:p>
    <w:p w:rsidR="00A7616D" w:rsidRPr="00A7616D" w:rsidRDefault="00A7616D" w:rsidP="00A7616D">
      <w:pPr>
        <w:suppressAutoHyphens w:val="0"/>
        <w:rPr>
          <w:sz w:val="24"/>
          <w:szCs w:val="24"/>
          <w:lang w:eastAsia="pl-PL"/>
        </w:rPr>
      </w:pPr>
      <w:r w:rsidRPr="00A7616D">
        <w:rPr>
          <w:color w:val="000000"/>
          <w:sz w:val="24"/>
          <w:szCs w:val="24"/>
          <w:lang w:eastAsia="pl-PL"/>
        </w:rPr>
        <w:t>godziny pracy jednostki: poniedziałek 7</w:t>
      </w:r>
      <w:r w:rsidRPr="00A7616D">
        <w:rPr>
          <w:color w:val="000000"/>
          <w:sz w:val="24"/>
          <w:szCs w:val="24"/>
          <w:vertAlign w:val="superscript"/>
          <w:lang w:eastAsia="pl-PL"/>
        </w:rPr>
        <w:t>00</w:t>
      </w:r>
      <w:r w:rsidRPr="00A7616D">
        <w:rPr>
          <w:color w:val="000000"/>
          <w:sz w:val="24"/>
          <w:szCs w:val="24"/>
          <w:lang w:eastAsia="pl-PL"/>
        </w:rPr>
        <w:t>-18</w:t>
      </w:r>
      <w:r w:rsidRPr="00A7616D">
        <w:rPr>
          <w:color w:val="000000"/>
          <w:sz w:val="24"/>
          <w:szCs w:val="24"/>
          <w:vertAlign w:val="superscript"/>
          <w:lang w:eastAsia="pl-PL"/>
        </w:rPr>
        <w:t>00</w:t>
      </w:r>
      <w:r w:rsidRPr="00A7616D">
        <w:rPr>
          <w:color w:val="000000"/>
          <w:sz w:val="24"/>
          <w:szCs w:val="24"/>
          <w:lang w:eastAsia="pl-PL"/>
        </w:rPr>
        <w:t>, wtorek – piątek 7</w:t>
      </w:r>
      <w:r w:rsidRPr="00A7616D">
        <w:rPr>
          <w:color w:val="000000"/>
          <w:sz w:val="24"/>
          <w:szCs w:val="24"/>
          <w:vertAlign w:val="superscript"/>
          <w:lang w:eastAsia="pl-PL"/>
        </w:rPr>
        <w:t>00</w:t>
      </w:r>
      <w:r w:rsidRPr="00A7616D">
        <w:rPr>
          <w:color w:val="000000"/>
          <w:sz w:val="24"/>
          <w:szCs w:val="24"/>
          <w:lang w:eastAsia="pl-PL"/>
        </w:rPr>
        <w:t>-15</w:t>
      </w:r>
      <w:r w:rsidRPr="00A7616D">
        <w:rPr>
          <w:color w:val="000000"/>
          <w:sz w:val="24"/>
          <w:szCs w:val="24"/>
          <w:vertAlign w:val="superscript"/>
          <w:lang w:eastAsia="pl-PL"/>
        </w:rPr>
        <w:t>00</w:t>
      </w:r>
    </w:p>
    <w:p w:rsidR="00A7616D" w:rsidRPr="00A7616D" w:rsidRDefault="00A7616D" w:rsidP="00A7616D">
      <w:pPr>
        <w:suppressAutoHyphens w:val="0"/>
        <w:rPr>
          <w:sz w:val="24"/>
          <w:szCs w:val="24"/>
          <w:lang w:eastAsia="pl-PL"/>
        </w:rPr>
      </w:pPr>
      <w:r w:rsidRPr="00A7616D">
        <w:rPr>
          <w:color w:val="000000"/>
          <w:sz w:val="24"/>
          <w:szCs w:val="24"/>
          <w:lang w:eastAsia="pl-PL"/>
        </w:rPr>
        <w:t>zainstalowane systemy bezpieczeństwa: antywłamaniowy, antynapadowy, CCTV</w:t>
      </w:r>
    </w:p>
    <w:p w:rsidR="00A7616D" w:rsidRPr="00A7616D" w:rsidRDefault="00A7616D" w:rsidP="00A7616D">
      <w:pPr>
        <w:suppressAutoHyphens w:val="0"/>
        <w:rPr>
          <w:sz w:val="24"/>
          <w:szCs w:val="24"/>
          <w:lang w:eastAsia="pl-PL"/>
        </w:rPr>
      </w:pPr>
      <w:r w:rsidRPr="00A7616D">
        <w:rPr>
          <w:color w:val="000000"/>
          <w:sz w:val="24"/>
          <w:szCs w:val="24"/>
          <w:lang w:eastAsia="pl-PL"/>
        </w:rPr>
        <w:t>dodatkowe obowiązki pracowników ochrony: obsługa windy (platformy) dla osób niepełnosprawnych.</w:t>
      </w:r>
    </w:p>
    <w:p w:rsidR="00A7616D" w:rsidRPr="00A7616D" w:rsidRDefault="00A7616D" w:rsidP="00A7616D">
      <w:pPr>
        <w:suppressAutoHyphens w:val="0"/>
        <w:rPr>
          <w:sz w:val="24"/>
          <w:szCs w:val="24"/>
          <w:lang w:eastAsia="pl-PL"/>
        </w:rPr>
      </w:pPr>
      <w:r w:rsidRPr="00A7616D">
        <w:rPr>
          <w:color w:val="000000"/>
          <w:sz w:val="24"/>
          <w:szCs w:val="24"/>
          <w:lang w:eastAsia="pl-PL"/>
        </w:rPr>
        <w:t>Konserwacja systemów alarmowych obejmuje następujące elementy:</w:t>
      </w:r>
    </w:p>
    <w:p w:rsidR="00A7616D" w:rsidRPr="00A7616D" w:rsidRDefault="00A7616D" w:rsidP="00A7616D">
      <w:pPr>
        <w:suppressAutoHyphens w:val="0"/>
        <w:rPr>
          <w:sz w:val="24"/>
          <w:szCs w:val="24"/>
          <w:lang w:eastAsia="pl-PL"/>
        </w:rPr>
      </w:pPr>
      <w:r w:rsidRPr="00A7616D">
        <w:rPr>
          <w:color w:val="000000"/>
          <w:sz w:val="24"/>
          <w:szCs w:val="24"/>
          <w:lang w:eastAsia="pl-PL"/>
        </w:rPr>
        <w:t xml:space="preserve">- centrala SATEL </w:t>
      </w:r>
      <w:proofErr w:type="spellStart"/>
      <w:r w:rsidRPr="00A7616D">
        <w:rPr>
          <w:color w:val="000000"/>
          <w:sz w:val="24"/>
          <w:szCs w:val="24"/>
          <w:lang w:eastAsia="pl-PL"/>
        </w:rPr>
        <w:t>Integra</w:t>
      </w:r>
      <w:proofErr w:type="spellEnd"/>
      <w:r w:rsidRPr="00A7616D">
        <w:rPr>
          <w:color w:val="000000"/>
          <w:sz w:val="24"/>
          <w:szCs w:val="24"/>
          <w:lang w:eastAsia="pl-PL"/>
        </w:rPr>
        <w:t xml:space="preserve"> 128 z 6 modułami rozszerzeń i 3 modułami zasilania, centrala DSC PC 1832</w:t>
      </w:r>
    </w:p>
    <w:p w:rsidR="00A7616D" w:rsidRPr="00A7616D" w:rsidRDefault="00A7616D" w:rsidP="00A7616D">
      <w:pPr>
        <w:suppressAutoHyphens w:val="0"/>
        <w:rPr>
          <w:sz w:val="24"/>
          <w:szCs w:val="24"/>
          <w:lang w:eastAsia="pl-PL"/>
        </w:rPr>
      </w:pPr>
      <w:r w:rsidRPr="00A7616D">
        <w:rPr>
          <w:color w:val="000000"/>
          <w:sz w:val="24"/>
          <w:szCs w:val="24"/>
          <w:lang w:eastAsia="pl-PL"/>
        </w:rPr>
        <w:t>- manipulator 2 szt.</w:t>
      </w:r>
    </w:p>
    <w:p w:rsidR="00A7616D" w:rsidRPr="00A7616D" w:rsidRDefault="00A7616D" w:rsidP="00A7616D">
      <w:pPr>
        <w:suppressAutoHyphens w:val="0"/>
        <w:rPr>
          <w:sz w:val="24"/>
          <w:szCs w:val="24"/>
          <w:lang w:eastAsia="pl-PL"/>
        </w:rPr>
      </w:pPr>
      <w:r w:rsidRPr="00A7616D">
        <w:rPr>
          <w:color w:val="000000"/>
          <w:sz w:val="24"/>
          <w:szCs w:val="24"/>
          <w:lang w:eastAsia="pl-PL"/>
        </w:rPr>
        <w:t>- akumulatory 5 szt.</w:t>
      </w:r>
    </w:p>
    <w:p w:rsidR="00A7616D" w:rsidRPr="006F4B5C" w:rsidRDefault="00A7616D" w:rsidP="00A7616D">
      <w:pPr>
        <w:suppressAutoHyphens w:val="0"/>
        <w:rPr>
          <w:sz w:val="24"/>
          <w:szCs w:val="24"/>
          <w:lang w:eastAsia="pl-PL"/>
        </w:rPr>
      </w:pPr>
      <w:r w:rsidRPr="006F4B5C">
        <w:rPr>
          <w:sz w:val="24"/>
          <w:szCs w:val="24"/>
          <w:lang w:eastAsia="pl-PL"/>
        </w:rPr>
        <w:t>- czujnik PIR (pasywnej podczerwieni)</w:t>
      </w:r>
      <w:r w:rsidR="008D05EA" w:rsidRPr="006F4B5C">
        <w:rPr>
          <w:sz w:val="24"/>
          <w:szCs w:val="24"/>
          <w:lang w:eastAsia="pl-PL"/>
        </w:rPr>
        <w:t xml:space="preserve"> </w:t>
      </w:r>
      <w:r w:rsidRPr="006F4B5C">
        <w:rPr>
          <w:sz w:val="24"/>
          <w:szCs w:val="24"/>
          <w:lang w:eastAsia="pl-PL"/>
        </w:rPr>
        <w:t>- 35 szt.</w:t>
      </w:r>
    </w:p>
    <w:p w:rsidR="00A7616D" w:rsidRPr="006F4B5C" w:rsidRDefault="00A7616D" w:rsidP="00A7616D">
      <w:pPr>
        <w:suppressAutoHyphens w:val="0"/>
        <w:rPr>
          <w:sz w:val="24"/>
          <w:szCs w:val="24"/>
          <w:lang w:eastAsia="pl-PL"/>
        </w:rPr>
      </w:pPr>
      <w:r w:rsidRPr="006F4B5C">
        <w:rPr>
          <w:sz w:val="24"/>
          <w:szCs w:val="24"/>
          <w:lang w:eastAsia="pl-PL"/>
        </w:rPr>
        <w:t xml:space="preserve">- czujnik PIR+ </w:t>
      </w:r>
      <w:proofErr w:type="spellStart"/>
      <w:r w:rsidRPr="006F4B5C">
        <w:rPr>
          <w:sz w:val="24"/>
          <w:szCs w:val="24"/>
          <w:lang w:eastAsia="pl-PL"/>
        </w:rPr>
        <w:t>mw</w:t>
      </w:r>
      <w:proofErr w:type="spellEnd"/>
      <w:r w:rsidRPr="006F4B5C">
        <w:rPr>
          <w:sz w:val="24"/>
          <w:szCs w:val="24"/>
          <w:lang w:eastAsia="pl-PL"/>
        </w:rPr>
        <w:t xml:space="preserve"> (dualny)</w:t>
      </w:r>
      <w:r w:rsidR="006F4B5C" w:rsidRPr="006F4B5C">
        <w:rPr>
          <w:sz w:val="24"/>
          <w:szCs w:val="24"/>
          <w:lang w:eastAsia="pl-PL"/>
        </w:rPr>
        <w:t xml:space="preserve"> </w:t>
      </w:r>
      <w:r w:rsidRPr="006F4B5C">
        <w:rPr>
          <w:sz w:val="24"/>
          <w:szCs w:val="24"/>
          <w:lang w:eastAsia="pl-PL"/>
        </w:rPr>
        <w:t>- 4 szt.</w:t>
      </w:r>
    </w:p>
    <w:p w:rsidR="00A7616D" w:rsidRPr="006F4B5C" w:rsidRDefault="00A7616D" w:rsidP="00A7616D">
      <w:pPr>
        <w:suppressAutoHyphens w:val="0"/>
        <w:rPr>
          <w:sz w:val="24"/>
          <w:szCs w:val="24"/>
          <w:lang w:eastAsia="pl-PL"/>
        </w:rPr>
      </w:pPr>
      <w:r w:rsidRPr="006F4B5C">
        <w:rPr>
          <w:sz w:val="24"/>
          <w:szCs w:val="24"/>
          <w:lang w:eastAsia="pl-PL"/>
        </w:rPr>
        <w:t>- czujniki magnetyczne (kontaktrony)</w:t>
      </w:r>
      <w:r w:rsidR="008D05EA" w:rsidRPr="006F4B5C">
        <w:rPr>
          <w:sz w:val="24"/>
          <w:szCs w:val="24"/>
          <w:lang w:eastAsia="pl-PL"/>
        </w:rPr>
        <w:t xml:space="preserve"> </w:t>
      </w:r>
      <w:r w:rsidRPr="006F4B5C">
        <w:rPr>
          <w:sz w:val="24"/>
          <w:szCs w:val="24"/>
          <w:lang w:eastAsia="pl-PL"/>
        </w:rPr>
        <w:t>- 10 szt.</w:t>
      </w:r>
    </w:p>
    <w:p w:rsidR="00A7616D" w:rsidRPr="00A7616D" w:rsidRDefault="00A7616D" w:rsidP="00A7616D">
      <w:pPr>
        <w:suppressAutoHyphens w:val="0"/>
        <w:rPr>
          <w:sz w:val="24"/>
          <w:szCs w:val="24"/>
          <w:lang w:eastAsia="pl-PL"/>
        </w:rPr>
      </w:pPr>
      <w:r w:rsidRPr="00A7616D">
        <w:rPr>
          <w:color w:val="000000"/>
          <w:sz w:val="24"/>
          <w:szCs w:val="24"/>
          <w:lang w:eastAsia="pl-PL"/>
        </w:rPr>
        <w:t>- przycisk napadowy 7 szt.</w:t>
      </w:r>
    </w:p>
    <w:p w:rsidR="00A7616D" w:rsidRPr="00A7616D" w:rsidRDefault="00A7616D" w:rsidP="00A7616D">
      <w:pPr>
        <w:suppressAutoHyphens w:val="0"/>
        <w:rPr>
          <w:sz w:val="24"/>
          <w:szCs w:val="24"/>
          <w:lang w:eastAsia="pl-PL"/>
        </w:rPr>
      </w:pPr>
      <w:r w:rsidRPr="00A7616D">
        <w:rPr>
          <w:color w:val="000000"/>
          <w:sz w:val="24"/>
          <w:szCs w:val="24"/>
          <w:lang w:eastAsia="pl-PL"/>
        </w:rPr>
        <w:t>- sygnalizator akustyczny 1 szt. akustyczno-świetlny 1 szt.</w:t>
      </w:r>
    </w:p>
    <w:p w:rsidR="00A7616D" w:rsidRPr="00A7616D" w:rsidRDefault="00A7616D" w:rsidP="00A7616D">
      <w:pPr>
        <w:suppressAutoHyphens w:val="0"/>
        <w:rPr>
          <w:sz w:val="24"/>
          <w:szCs w:val="24"/>
          <w:lang w:eastAsia="pl-PL"/>
        </w:rPr>
      </w:pPr>
      <w:r w:rsidRPr="00A7616D">
        <w:rPr>
          <w:color w:val="000000"/>
          <w:sz w:val="24"/>
          <w:szCs w:val="24"/>
          <w:lang w:eastAsia="pl-PL"/>
        </w:rPr>
        <w:t>- czytniki kontroli dostępu 5 szt.</w:t>
      </w:r>
    </w:p>
    <w:p w:rsidR="00A7616D" w:rsidRPr="00A7616D" w:rsidRDefault="00A7616D" w:rsidP="00A7616D">
      <w:pPr>
        <w:suppressAutoHyphens w:val="0"/>
        <w:rPr>
          <w:sz w:val="24"/>
          <w:szCs w:val="24"/>
          <w:lang w:eastAsia="pl-PL"/>
        </w:rPr>
      </w:pPr>
      <w:r w:rsidRPr="00A7616D">
        <w:rPr>
          <w:color w:val="000000"/>
          <w:sz w:val="24"/>
          <w:szCs w:val="24"/>
          <w:lang w:eastAsia="pl-PL"/>
        </w:rPr>
        <w:t>- brama automatyczna 1 szt. wraz z 2 pilotami</w:t>
      </w:r>
    </w:p>
    <w:p w:rsidR="00A7616D" w:rsidRPr="00A7616D" w:rsidRDefault="00A7616D" w:rsidP="00A7616D">
      <w:pPr>
        <w:suppressAutoHyphens w:val="0"/>
        <w:rPr>
          <w:sz w:val="24"/>
          <w:szCs w:val="24"/>
          <w:lang w:eastAsia="pl-PL"/>
        </w:rPr>
      </w:pPr>
      <w:r w:rsidRPr="00A7616D">
        <w:rPr>
          <w:color w:val="000000"/>
          <w:sz w:val="24"/>
          <w:szCs w:val="24"/>
          <w:lang w:eastAsia="pl-PL"/>
        </w:rPr>
        <w:t>- kamery wewnętrzne 7 szt.</w:t>
      </w:r>
    </w:p>
    <w:p w:rsidR="00A7616D" w:rsidRPr="00A7616D" w:rsidRDefault="00A7616D" w:rsidP="00A7616D">
      <w:pPr>
        <w:suppressAutoHyphens w:val="0"/>
        <w:rPr>
          <w:sz w:val="24"/>
          <w:szCs w:val="24"/>
          <w:lang w:eastAsia="pl-PL"/>
        </w:rPr>
      </w:pPr>
      <w:r w:rsidRPr="00A7616D">
        <w:rPr>
          <w:color w:val="000000"/>
          <w:sz w:val="24"/>
          <w:szCs w:val="24"/>
          <w:lang w:eastAsia="pl-PL"/>
        </w:rPr>
        <w:t>- kamery zewnętrzne w obudowach bez grzałki1 szt.</w:t>
      </w:r>
    </w:p>
    <w:p w:rsidR="00A7616D" w:rsidRPr="00A7616D" w:rsidRDefault="00A7616D" w:rsidP="00A7616D">
      <w:pPr>
        <w:suppressAutoHyphens w:val="0"/>
        <w:rPr>
          <w:sz w:val="24"/>
          <w:szCs w:val="24"/>
          <w:lang w:eastAsia="pl-PL"/>
        </w:rPr>
      </w:pPr>
      <w:r w:rsidRPr="00A7616D">
        <w:rPr>
          <w:color w:val="000000"/>
          <w:sz w:val="24"/>
          <w:szCs w:val="24"/>
          <w:lang w:eastAsia="pl-PL"/>
        </w:rPr>
        <w:t>- rejestrator Novus NDR-BA2208 1 szt.</w:t>
      </w:r>
    </w:p>
    <w:p w:rsidR="00A7616D" w:rsidRPr="00A7616D" w:rsidRDefault="00A7616D" w:rsidP="00A7616D">
      <w:pPr>
        <w:suppressAutoHyphens w:val="0"/>
        <w:rPr>
          <w:sz w:val="24"/>
          <w:szCs w:val="24"/>
          <w:lang w:eastAsia="pl-PL"/>
        </w:rPr>
      </w:pPr>
      <w:r w:rsidRPr="00A7616D">
        <w:rPr>
          <w:color w:val="000000"/>
          <w:sz w:val="24"/>
          <w:szCs w:val="24"/>
          <w:lang w:eastAsia="pl-PL"/>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A7616D">
      <w:pPr>
        <w:snapToGrid w:val="0"/>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5/XXIV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82816"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15" name="Prostokąt zaokrąglony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5" o:spid="_x0000_s1049" style="position:absolute;left:0;text-align:left;margin-left:.25pt;margin-top:23.1pt;width:158.45pt;height:7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fCEgMAAHs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qDr3whIDAAB7BgAADgAAAAAAAAAAAAAAAAAuAgAAZHJz&#10;L2Uyb0RvYy54bWxQSwECLQAUAAYACAAAACEAKGdd+9wAAAAHAQAADwAAAAAAAAAAAAAAAABsBQAA&#10;ZHJzL2Rvd25yZXYueG1sUEsFBgAAAAAEAAQA8wAAAHUGA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XXIV</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68082E" w:rsidRPr="00AF493D" w:rsidRDefault="0068082E" w:rsidP="0068082E">
      <w:pPr>
        <w:pStyle w:val="Zawartotabeli"/>
        <w:snapToGrid w:val="0"/>
        <w:spacing w:line="200" w:lineRule="atLeast"/>
        <w:jc w:val="both"/>
        <w:rPr>
          <w:color w:val="000000"/>
        </w:rPr>
      </w:pPr>
      <w:r w:rsidRPr="00AF493D">
        <w:rPr>
          <w:b/>
          <w:bCs/>
          <w:color w:val="000000"/>
        </w:rPr>
        <w:t>2424 Urząd Skarbowy w Pszczynie ul. 3-go Maja 4 43-200 Pszczyna</w:t>
      </w:r>
    </w:p>
    <w:p w:rsidR="0068082E" w:rsidRPr="00AF493D" w:rsidRDefault="0068082E" w:rsidP="0068082E">
      <w:pPr>
        <w:spacing w:line="200" w:lineRule="atLeast"/>
        <w:jc w:val="both"/>
        <w:rPr>
          <w:color w:val="000000"/>
          <w:sz w:val="24"/>
          <w:szCs w:val="24"/>
        </w:rPr>
      </w:pPr>
      <w:r w:rsidRPr="00AF493D">
        <w:rPr>
          <w:color w:val="000000"/>
          <w:sz w:val="24"/>
          <w:szCs w:val="24"/>
        </w:rPr>
        <w:t>dane obiektu:</w:t>
      </w:r>
    </w:p>
    <w:p w:rsidR="0068082E" w:rsidRPr="00CF6841" w:rsidRDefault="0068082E" w:rsidP="0068082E">
      <w:pPr>
        <w:widowControl w:val="0"/>
        <w:spacing w:line="200" w:lineRule="atLeast"/>
        <w:jc w:val="both"/>
        <w:rPr>
          <w:color w:val="000000"/>
          <w:sz w:val="24"/>
          <w:szCs w:val="24"/>
        </w:rPr>
      </w:pPr>
      <w:r w:rsidRPr="00AF493D">
        <w:rPr>
          <w:color w:val="000000"/>
          <w:sz w:val="24"/>
          <w:szCs w:val="24"/>
        </w:rPr>
        <w:t>- ilość budynków</w:t>
      </w:r>
      <w:r w:rsidRPr="00CF6841">
        <w:rPr>
          <w:color w:val="000000"/>
          <w:sz w:val="24"/>
          <w:szCs w:val="24"/>
        </w:rPr>
        <w:t>: 2</w:t>
      </w:r>
    </w:p>
    <w:p w:rsidR="0068082E" w:rsidRPr="00CF6841" w:rsidRDefault="0068082E" w:rsidP="0068082E">
      <w:pPr>
        <w:widowControl w:val="0"/>
        <w:spacing w:line="200" w:lineRule="atLeast"/>
        <w:jc w:val="both"/>
        <w:rPr>
          <w:color w:val="000000"/>
          <w:sz w:val="24"/>
          <w:szCs w:val="24"/>
        </w:rPr>
      </w:pPr>
      <w:r w:rsidRPr="00CF6841">
        <w:rPr>
          <w:color w:val="000000"/>
          <w:sz w:val="24"/>
          <w:szCs w:val="24"/>
        </w:rPr>
        <w:t xml:space="preserve">- rodzaj budynków oraz ilość kondygnacji w poszczególnych budynkach: budynki biurowe </w:t>
      </w:r>
      <w:r w:rsidRPr="00CF6841">
        <w:rPr>
          <w:color w:val="000000"/>
          <w:sz w:val="24"/>
          <w:szCs w:val="24"/>
        </w:rPr>
        <w:br/>
        <w:t xml:space="preserve"> 4 kondygnacje każdy</w:t>
      </w:r>
    </w:p>
    <w:p w:rsidR="0068082E" w:rsidRPr="00A46A02" w:rsidRDefault="0068082E" w:rsidP="0068082E">
      <w:pPr>
        <w:widowControl w:val="0"/>
        <w:spacing w:line="200" w:lineRule="atLeast"/>
        <w:jc w:val="both"/>
        <w:rPr>
          <w:sz w:val="24"/>
          <w:szCs w:val="24"/>
        </w:rPr>
      </w:pPr>
      <w:r w:rsidRPr="00CF6841">
        <w:rPr>
          <w:color w:val="000000"/>
          <w:sz w:val="24"/>
          <w:szCs w:val="24"/>
        </w:rPr>
        <w:t>- powierzchnia budynków</w:t>
      </w:r>
      <w:r w:rsidRPr="00A46A02">
        <w:rPr>
          <w:sz w:val="24"/>
          <w:szCs w:val="24"/>
        </w:rPr>
        <w:t>:  2817 m</w:t>
      </w:r>
      <w:r w:rsidRPr="00A46A02">
        <w:rPr>
          <w:sz w:val="24"/>
          <w:szCs w:val="24"/>
          <w:vertAlign w:val="superscript"/>
        </w:rPr>
        <w:t>2</w:t>
      </w:r>
    </w:p>
    <w:p w:rsidR="0068082E" w:rsidRPr="00A46A02" w:rsidRDefault="0068082E" w:rsidP="0068082E">
      <w:pPr>
        <w:widowControl w:val="0"/>
        <w:spacing w:line="200" w:lineRule="atLeast"/>
        <w:jc w:val="both"/>
        <w:rPr>
          <w:sz w:val="24"/>
          <w:szCs w:val="24"/>
        </w:rPr>
      </w:pPr>
      <w:r w:rsidRPr="00A46A02">
        <w:rPr>
          <w:sz w:val="24"/>
          <w:szCs w:val="24"/>
        </w:rPr>
        <w:t>- teren zewnętrzny: 1652 m</w:t>
      </w:r>
      <w:r w:rsidRPr="00A46A02">
        <w:rPr>
          <w:sz w:val="24"/>
          <w:szCs w:val="24"/>
          <w:vertAlign w:val="superscript"/>
        </w:rPr>
        <w:t>2</w:t>
      </w:r>
    </w:p>
    <w:p w:rsidR="0068082E" w:rsidRPr="00AF493D" w:rsidRDefault="0068082E" w:rsidP="0068082E">
      <w:pPr>
        <w:widowControl w:val="0"/>
        <w:spacing w:line="200" w:lineRule="atLeast"/>
        <w:jc w:val="both"/>
        <w:rPr>
          <w:color w:val="000000"/>
          <w:sz w:val="24"/>
          <w:szCs w:val="24"/>
        </w:rPr>
      </w:pPr>
      <w:r w:rsidRPr="00AF493D">
        <w:rPr>
          <w:color w:val="000000"/>
          <w:sz w:val="24"/>
          <w:szCs w:val="24"/>
        </w:rPr>
        <w:t>- ilość wejść otwartych w czasie pracy jednostki: 2</w:t>
      </w:r>
    </w:p>
    <w:p w:rsidR="0068082E" w:rsidRPr="00AF493D" w:rsidRDefault="0068082E" w:rsidP="0068082E">
      <w:pPr>
        <w:spacing w:line="200" w:lineRule="atLeast"/>
        <w:jc w:val="both"/>
        <w:rPr>
          <w:color w:val="000000"/>
          <w:sz w:val="24"/>
          <w:szCs w:val="24"/>
        </w:rPr>
      </w:pPr>
      <w:r w:rsidRPr="00AF493D">
        <w:rPr>
          <w:color w:val="000000"/>
          <w:sz w:val="24"/>
          <w:szCs w:val="24"/>
        </w:rPr>
        <w:t>ilość pracowników ochrony w godzinach: poniedziałek 6</w:t>
      </w:r>
      <w:r w:rsidRPr="00AF493D">
        <w:rPr>
          <w:color w:val="000000"/>
          <w:sz w:val="24"/>
          <w:szCs w:val="24"/>
          <w:vertAlign w:val="superscript"/>
        </w:rPr>
        <w:t>45</w:t>
      </w:r>
      <w:r w:rsidRPr="00AF493D">
        <w:rPr>
          <w:color w:val="000000"/>
          <w:sz w:val="24"/>
          <w:szCs w:val="24"/>
        </w:rPr>
        <w:t>-18</w:t>
      </w:r>
      <w:r w:rsidRPr="00AF493D">
        <w:rPr>
          <w:color w:val="000000"/>
          <w:sz w:val="24"/>
          <w:szCs w:val="24"/>
          <w:vertAlign w:val="superscript"/>
        </w:rPr>
        <w:t>15</w:t>
      </w:r>
      <w:r w:rsidRPr="00AF493D">
        <w:rPr>
          <w:color w:val="000000"/>
          <w:sz w:val="24"/>
          <w:szCs w:val="24"/>
        </w:rPr>
        <w:t>, wtorek – piątek 6</w:t>
      </w:r>
      <w:r w:rsidRPr="00AF493D">
        <w:rPr>
          <w:color w:val="000000"/>
          <w:sz w:val="24"/>
          <w:szCs w:val="24"/>
          <w:vertAlign w:val="superscript"/>
        </w:rPr>
        <w:t>45</w:t>
      </w:r>
      <w:r w:rsidRPr="00AF493D">
        <w:rPr>
          <w:color w:val="000000"/>
          <w:sz w:val="24"/>
          <w:szCs w:val="24"/>
        </w:rPr>
        <w:t>-15</w:t>
      </w:r>
      <w:r w:rsidRPr="00AF493D">
        <w:rPr>
          <w:color w:val="000000"/>
          <w:sz w:val="24"/>
          <w:szCs w:val="24"/>
          <w:vertAlign w:val="superscript"/>
        </w:rPr>
        <w:t>15</w:t>
      </w:r>
      <w:r w:rsidRPr="00AF493D">
        <w:rPr>
          <w:color w:val="000000"/>
          <w:sz w:val="24"/>
          <w:szCs w:val="24"/>
        </w:rPr>
        <w:t>: 2</w:t>
      </w:r>
    </w:p>
    <w:p w:rsidR="0068082E" w:rsidRPr="00AF493D" w:rsidRDefault="0068082E" w:rsidP="0068082E">
      <w:pPr>
        <w:spacing w:line="200" w:lineRule="atLeast"/>
        <w:jc w:val="both"/>
        <w:rPr>
          <w:color w:val="000000"/>
          <w:sz w:val="24"/>
          <w:szCs w:val="24"/>
        </w:rPr>
      </w:pPr>
      <w:r w:rsidRPr="00AF493D">
        <w:rPr>
          <w:color w:val="000000"/>
          <w:sz w:val="24"/>
          <w:szCs w:val="24"/>
        </w:rPr>
        <w:t>ilość pracowników ochrony w pozostałych godzinach oraz w dni wolne i święta: 1</w:t>
      </w:r>
    </w:p>
    <w:p w:rsidR="0068082E" w:rsidRPr="00AF493D" w:rsidRDefault="0068082E" w:rsidP="0068082E">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68082E" w:rsidRPr="00AF493D" w:rsidRDefault="0068082E" w:rsidP="0068082E">
      <w:pPr>
        <w:spacing w:line="200" w:lineRule="atLeast"/>
        <w:jc w:val="both"/>
        <w:rPr>
          <w:color w:val="000000"/>
          <w:sz w:val="24"/>
          <w:szCs w:val="24"/>
        </w:rPr>
      </w:pPr>
      <w:r w:rsidRPr="00AF493D">
        <w:rPr>
          <w:color w:val="000000"/>
          <w:sz w:val="24"/>
          <w:szCs w:val="24"/>
        </w:rPr>
        <w:t>konsola centrali telefonicznej: Alcatel-Lucent 8029, obsługa centrali należy do obowiązków pracownika ochrony pełniącego służbę w obiekcie</w:t>
      </w:r>
    </w:p>
    <w:p w:rsidR="0068082E" w:rsidRPr="00AF493D" w:rsidRDefault="0068082E" w:rsidP="0068082E">
      <w:pPr>
        <w:snapToGrid w:val="0"/>
        <w:spacing w:line="200" w:lineRule="atLeast"/>
        <w:jc w:val="both"/>
        <w:rPr>
          <w:color w:val="000000"/>
          <w:sz w:val="24"/>
          <w:szCs w:val="24"/>
        </w:rPr>
      </w:pPr>
      <w:r w:rsidRPr="00AF493D">
        <w:rPr>
          <w:color w:val="000000"/>
          <w:sz w:val="24"/>
          <w:szCs w:val="24"/>
        </w:rPr>
        <w:t>zainstalowane systemy bezpieczeństwa: antywłamaniowy, CCTV</w:t>
      </w:r>
    </w:p>
    <w:p w:rsidR="0068082E" w:rsidRDefault="0068082E" w:rsidP="0068082E">
      <w:pPr>
        <w:snapToGrid w:val="0"/>
        <w:spacing w:line="200" w:lineRule="atLeast"/>
        <w:jc w:val="both"/>
        <w:rPr>
          <w:color w:val="000000"/>
          <w:sz w:val="24"/>
          <w:szCs w:val="24"/>
        </w:rPr>
      </w:pPr>
      <w:r>
        <w:rPr>
          <w:color w:val="000000"/>
          <w:sz w:val="24"/>
          <w:szCs w:val="24"/>
        </w:rPr>
        <w:t>D</w:t>
      </w:r>
      <w:r w:rsidRPr="00AF493D">
        <w:rPr>
          <w:color w:val="000000"/>
          <w:sz w:val="24"/>
          <w:szCs w:val="24"/>
        </w:rPr>
        <w:t xml:space="preserve">odatkowe obowiązki pracowników ochrony: </w:t>
      </w:r>
    </w:p>
    <w:p w:rsidR="0068082E" w:rsidRDefault="0068082E" w:rsidP="0068082E">
      <w:pPr>
        <w:snapToGrid w:val="0"/>
        <w:spacing w:line="200" w:lineRule="atLeast"/>
        <w:jc w:val="both"/>
        <w:rPr>
          <w:color w:val="000000"/>
          <w:sz w:val="24"/>
          <w:szCs w:val="24"/>
        </w:rPr>
      </w:pPr>
      <w:r>
        <w:rPr>
          <w:color w:val="000000"/>
          <w:sz w:val="24"/>
          <w:szCs w:val="24"/>
        </w:rPr>
        <w:t xml:space="preserve">- </w:t>
      </w:r>
      <w:r w:rsidRPr="00AF493D">
        <w:rPr>
          <w:color w:val="000000"/>
          <w:sz w:val="24"/>
          <w:szCs w:val="24"/>
        </w:rPr>
        <w:t>obsługa windy (platformy) dla osób niepełnosp</w:t>
      </w:r>
      <w:r>
        <w:rPr>
          <w:color w:val="000000"/>
          <w:sz w:val="24"/>
          <w:szCs w:val="24"/>
        </w:rPr>
        <w:t>rawnych;</w:t>
      </w:r>
    </w:p>
    <w:p w:rsidR="0068082E" w:rsidRPr="00AF493D" w:rsidRDefault="0068082E" w:rsidP="0068082E">
      <w:pPr>
        <w:snapToGrid w:val="0"/>
        <w:spacing w:line="200" w:lineRule="atLeast"/>
        <w:jc w:val="both"/>
        <w:rPr>
          <w:color w:val="000000"/>
          <w:sz w:val="24"/>
          <w:szCs w:val="24"/>
        </w:rPr>
      </w:pPr>
      <w:r w:rsidRPr="00A46A02">
        <w:rPr>
          <w:color w:val="000000"/>
          <w:sz w:val="24"/>
          <w:szCs w:val="24"/>
        </w:rPr>
        <w:t>- włączanie pomp odprowadzających wodę z piwnic w sytuacji awarii sieci kanalizacyjnej, w okresie znacznych opadów deszczu itp.</w:t>
      </w:r>
    </w:p>
    <w:p w:rsidR="0068082E" w:rsidRPr="00AF493D" w:rsidRDefault="0068082E" w:rsidP="0068082E">
      <w:pPr>
        <w:pStyle w:val="Zawartotabeli"/>
        <w:snapToGrid w:val="0"/>
        <w:spacing w:line="200" w:lineRule="atLeast"/>
        <w:jc w:val="both"/>
        <w:rPr>
          <w:color w:val="000000"/>
        </w:rPr>
      </w:pPr>
      <w:r w:rsidRPr="00AF493D">
        <w:rPr>
          <w:color w:val="000000"/>
        </w:rPr>
        <w:t>Konserwacja systemów alarmowych obejmuje następujące elementy:</w:t>
      </w:r>
    </w:p>
    <w:p w:rsidR="0068082E" w:rsidRPr="00AF493D" w:rsidRDefault="0068082E" w:rsidP="0068082E">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SatelIntegra</w:t>
      </w:r>
      <w:proofErr w:type="spellEnd"/>
      <w:r w:rsidRPr="00AF493D">
        <w:rPr>
          <w:color w:val="000000"/>
        </w:rPr>
        <w:t xml:space="preserve"> 128</w:t>
      </w:r>
      <w:r>
        <w:rPr>
          <w:color w:val="000000"/>
        </w:rPr>
        <w:t xml:space="preserve"> </w:t>
      </w:r>
      <w:r w:rsidRPr="00AF493D">
        <w:rPr>
          <w:color w:val="000000"/>
        </w:rPr>
        <w:t xml:space="preserve">z 5 modułami rozszerzeń i 3 modułami zasilacza oraz centrala DSC PC 3000 </w:t>
      </w:r>
    </w:p>
    <w:p w:rsidR="0068082E" w:rsidRPr="00AF493D" w:rsidRDefault="0068082E" w:rsidP="0068082E">
      <w:pPr>
        <w:pStyle w:val="Zawartotabeli"/>
        <w:snapToGrid w:val="0"/>
        <w:spacing w:line="200" w:lineRule="atLeast"/>
        <w:jc w:val="both"/>
        <w:rPr>
          <w:color w:val="000000"/>
        </w:rPr>
      </w:pPr>
      <w:r w:rsidRPr="00AF493D">
        <w:rPr>
          <w:color w:val="000000"/>
        </w:rPr>
        <w:t>- manipulator 3 szt.</w:t>
      </w:r>
    </w:p>
    <w:p w:rsidR="0068082E" w:rsidRPr="00AF493D" w:rsidRDefault="0068082E" w:rsidP="0068082E">
      <w:pPr>
        <w:pStyle w:val="Zawartotabeli"/>
        <w:snapToGrid w:val="0"/>
        <w:spacing w:line="200" w:lineRule="atLeast"/>
        <w:jc w:val="both"/>
        <w:rPr>
          <w:color w:val="000000"/>
        </w:rPr>
      </w:pPr>
      <w:r w:rsidRPr="00AF493D">
        <w:rPr>
          <w:color w:val="000000"/>
        </w:rPr>
        <w:t>- akumulatory 7 szt.</w:t>
      </w:r>
    </w:p>
    <w:p w:rsidR="0068082E" w:rsidRPr="00AF493D" w:rsidRDefault="0068082E" w:rsidP="0068082E">
      <w:pPr>
        <w:pStyle w:val="Zawartotabeli"/>
        <w:snapToGrid w:val="0"/>
        <w:spacing w:line="200" w:lineRule="atLeast"/>
        <w:jc w:val="both"/>
        <w:rPr>
          <w:color w:val="000000"/>
        </w:rPr>
      </w:pPr>
      <w:r w:rsidRPr="00AF493D">
        <w:rPr>
          <w:color w:val="000000"/>
        </w:rPr>
        <w:t>- czujki PIR 43 szt.</w:t>
      </w:r>
    </w:p>
    <w:p w:rsidR="0068082E" w:rsidRPr="00AF493D" w:rsidRDefault="0068082E" w:rsidP="0068082E">
      <w:pPr>
        <w:pStyle w:val="Zawartotabeli"/>
        <w:snapToGrid w:val="0"/>
        <w:spacing w:line="200" w:lineRule="atLeast"/>
        <w:jc w:val="both"/>
        <w:rPr>
          <w:color w:val="000000"/>
        </w:rPr>
      </w:pPr>
      <w:r w:rsidRPr="00AF493D">
        <w:rPr>
          <w:color w:val="000000"/>
        </w:rPr>
        <w:t>- sygnalizator akustyczny 3 szt. świetlny 2 szt.</w:t>
      </w:r>
    </w:p>
    <w:p w:rsidR="0068082E" w:rsidRPr="00AF493D" w:rsidRDefault="0068082E" w:rsidP="0068082E">
      <w:pPr>
        <w:pStyle w:val="Zawartotabeli"/>
        <w:snapToGrid w:val="0"/>
        <w:spacing w:line="200" w:lineRule="atLeast"/>
        <w:jc w:val="both"/>
        <w:rPr>
          <w:color w:val="000000"/>
        </w:rPr>
      </w:pPr>
      <w:r w:rsidRPr="00AF493D">
        <w:rPr>
          <w:color w:val="000000"/>
        </w:rPr>
        <w:t>- czytniki kontroli dostępu 5 szt.</w:t>
      </w:r>
    </w:p>
    <w:p w:rsidR="0068082E" w:rsidRPr="00AF493D" w:rsidRDefault="0068082E" w:rsidP="0068082E">
      <w:pPr>
        <w:pStyle w:val="Zawartotabeli"/>
        <w:snapToGrid w:val="0"/>
        <w:spacing w:line="200" w:lineRule="atLeast"/>
        <w:jc w:val="both"/>
        <w:rPr>
          <w:color w:val="000000"/>
        </w:rPr>
      </w:pPr>
      <w:r w:rsidRPr="00AF493D">
        <w:rPr>
          <w:color w:val="000000"/>
        </w:rPr>
        <w:t>- kamery wewnętrzne 4 szt.</w:t>
      </w:r>
    </w:p>
    <w:p w:rsidR="0068082E" w:rsidRPr="00AF493D" w:rsidRDefault="0068082E" w:rsidP="0068082E">
      <w:pPr>
        <w:pStyle w:val="Zawartotabeli"/>
        <w:snapToGrid w:val="0"/>
        <w:spacing w:line="200" w:lineRule="atLeast"/>
        <w:jc w:val="both"/>
        <w:rPr>
          <w:color w:val="000000"/>
        </w:rPr>
      </w:pPr>
      <w:r w:rsidRPr="00AF493D">
        <w:rPr>
          <w:color w:val="000000"/>
        </w:rPr>
        <w:t>- kamery zewnętrzne w obudowach z grzałką 5 szt.</w:t>
      </w:r>
    </w:p>
    <w:p w:rsidR="0068082E" w:rsidRPr="00AF493D" w:rsidRDefault="0068082E" w:rsidP="0068082E">
      <w:pPr>
        <w:pStyle w:val="Zawartotabeli"/>
        <w:snapToGrid w:val="0"/>
        <w:spacing w:line="200" w:lineRule="atLeast"/>
        <w:jc w:val="both"/>
        <w:rPr>
          <w:color w:val="000000"/>
        </w:rPr>
      </w:pPr>
      <w:r w:rsidRPr="00AF493D">
        <w:rPr>
          <w:color w:val="000000"/>
        </w:rPr>
        <w:t xml:space="preserve">- rejestrator komputer </w:t>
      </w:r>
      <w:r w:rsidRPr="00CF6841">
        <w:rPr>
          <w:color w:val="000000"/>
        </w:rPr>
        <w:t>PC typ DVR NOVUS</w:t>
      </w:r>
      <w:r>
        <w:rPr>
          <w:color w:val="000000"/>
        </w:rPr>
        <w:t xml:space="preserve"> -</w:t>
      </w:r>
      <w:r w:rsidRPr="00AF493D">
        <w:rPr>
          <w:color w:val="000000"/>
        </w:rPr>
        <w:t xml:space="preserve"> 1 szt.</w:t>
      </w:r>
    </w:p>
    <w:p w:rsidR="0068082E" w:rsidRPr="00AF493D" w:rsidRDefault="0068082E" w:rsidP="0068082E">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056CFD" w:rsidRPr="00AF493D" w:rsidRDefault="00056CFD" w:rsidP="00056CFD">
      <w:pPr>
        <w:spacing w:line="200" w:lineRule="atLeast"/>
        <w:jc w:val="both"/>
        <w:rPr>
          <w:color w:val="000000"/>
          <w:sz w:val="24"/>
          <w:szCs w:val="24"/>
        </w:rPr>
      </w:pPr>
      <w:r w:rsidRPr="00AF493D">
        <w:rPr>
          <w:b/>
          <w:color w:val="000000"/>
          <w:sz w:val="24"/>
          <w:szCs w:val="24"/>
        </w:rPr>
        <w:t>dodatkowe środki przymusu bezpośredniego oraz wyposażenie</w:t>
      </w:r>
      <w:r w:rsidRPr="00AF493D">
        <w:rPr>
          <w:color w:val="000000"/>
          <w:sz w:val="24"/>
          <w:szCs w:val="24"/>
        </w:rPr>
        <w:t>:</w:t>
      </w:r>
    </w:p>
    <w:p w:rsidR="00056CFD" w:rsidRPr="00AF493D" w:rsidRDefault="00056CFD" w:rsidP="00056CFD">
      <w:pPr>
        <w:spacing w:line="200" w:lineRule="atLeast"/>
        <w:jc w:val="both"/>
        <w:rPr>
          <w:color w:val="000000"/>
          <w:sz w:val="24"/>
          <w:szCs w:val="24"/>
        </w:rPr>
      </w:pPr>
      <w:r w:rsidRPr="00AF493D">
        <w:rPr>
          <w:color w:val="000000"/>
          <w:sz w:val="24"/>
          <w:szCs w:val="24"/>
        </w:rPr>
        <w:t xml:space="preserve">- paralizator elektryczny nie zaliczany do broni </w:t>
      </w:r>
      <w:r w:rsidRPr="00056CFD">
        <w:rPr>
          <w:b/>
          <w:color w:val="000000"/>
          <w:sz w:val="24"/>
          <w:szCs w:val="24"/>
        </w:rPr>
        <w:t>1</w:t>
      </w:r>
      <w:r w:rsidRPr="00AF493D">
        <w:rPr>
          <w:color w:val="000000"/>
          <w:sz w:val="24"/>
          <w:szCs w:val="24"/>
        </w:rPr>
        <w:t xml:space="preserve"> szt.</w:t>
      </w:r>
    </w:p>
    <w:p w:rsidR="00056CFD" w:rsidRPr="00AF493D" w:rsidRDefault="00056CFD" w:rsidP="00056CFD">
      <w:pPr>
        <w:widowControl w:val="0"/>
        <w:spacing w:line="200" w:lineRule="atLeast"/>
        <w:jc w:val="both"/>
        <w:rPr>
          <w:color w:val="000000"/>
          <w:sz w:val="24"/>
          <w:szCs w:val="24"/>
        </w:rPr>
      </w:pPr>
      <w:r w:rsidRPr="00AF493D">
        <w:rPr>
          <w:color w:val="000000"/>
          <w:sz w:val="24"/>
          <w:szCs w:val="24"/>
        </w:rPr>
        <w:t xml:space="preserve">- kajdanki </w:t>
      </w:r>
      <w:r w:rsidRPr="00056CFD">
        <w:rPr>
          <w:b/>
          <w:color w:val="000000"/>
          <w:sz w:val="24"/>
          <w:szCs w:val="24"/>
        </w:rPr>
        <w:t>1</w:t>
      </w:r>
      <w:r w:rsidRPr="00AF493D">
        <w:rPr>
          <w:color w:val="000000"/>
          <w:sz w:val="24"/>
          <w:szCs w:val="24"/>
        </w:rPr>
        <w:t xml:space="preserve"> szt.</w:t>
      </w:r>
    </w:p>
    <w:p w:rsidR="00056CFD" w:rsidRPr="00AF493D" w:rsidRDefault="00056CFD" w:rsidP="00056CFD">
      <w:pPr>
        <w:widowControl w:val="0"/>
        <w:spacing w:line="200" w:lineRule="atLeast"/>
        <w:jc w:val="both"/>
        <w:rPr>
          <w:color w:val="000000"/>
          <w:sz w:val="24"/>
          <w:szCs w:val="24"/>
        </w:rPr>
      </w:pPr>
      <w:r w:rsidRPr="00AF493D">
        <w:rPr>
          <w:color w:val="000000"/>
          <w:sz w:val="24"/>
          <w:szCs w:val="24"/>
        </w:rPr>
        <w:t xml:space="preserve">- pałka typu TONFA </w:t>
      </w:r>
      <w:r w:rsidRPr="00056CFD">
        <w:rPr>
          <w:b/>
          <w:color w:val="000000"/>
          <w:sz w:val="24"/>
          <w:szCs w:val="24"/>
        </w:rPr>
        <w:t>1</w:t>
      </w:r>
      <w:r w:rsidRPr="00AF493D">
        <w:rPr>
          <w:color w:val="000000"/>
          <w:sz w:val="24"/>
          <w:szCs w:val="24"/>
        </w:rPr>
        <w:t xml:space="preserve"> szt.</w:t>
      </w:r>
    </w:p>
    <w:p w:rsidR="00056CFD" w:rsidRPr="00AF493D" w:rsidRDefault="00056CFD" w:rsidP="00056CFD">
      <w:pPr>
        <w:widowControl w:val="0"/>
        <w:spacing w:line="200" w:lineRule="atLeast"/>
        <w:jc w:val="both"/>
        <w:rPr>
          <w:color w:val="000000"/>
          <w:sz w:val="24"/>
          <w:szCs w:val="24"/>
        </w:rPr>
      </w:pPr>
      <w:r w:rsidRPr="00AF493D">
        <w:rPr>
          <w:color w:val="000000"/>
          <w:sz w:val="24"/>
          <w:szCs w:val="24"/>
        </w:rPr>
        <w:t xml:space="preserve">- radiotelefon </w:t>
      </w:r>
      <w:r w:rsidRPr="00056CFD">
        <w:rPr>
          <w:b/>
          <w:color w:val="000000"/>
          <w:sz w:val="24"/>
          <w:szCs w:val="24"/>
        </w:rPr>
        <w:t>2</w:t>
      </w:r>
      <w:r w:rsidRPr="00AF493D">
        <w:rPr>
          <w:color w:val="000000"/>
          <w:sz w:val="24"/>
          <w:szCs w:val="24"/>
        </w:rPr>
        <w:t xml:space="preserve"> szt.  (celem kontaktowania się pracowników ochrony między sobą)</w:t>
      </w:r>
    </w:p>
    <w:p w:rsidR="00056CFD" w:rsidRPr="005B0FE2" w:rsidRDefault="00056CFD" w:rsidP="00056CFD">
      <w:pPr>
        <w:widowControl w:val="0"/>
        <w:spacing w:line="200" w:lineRule="atLeast"/>
        <w:jc w:val="both"/>
        <w:rPr>
          <w:color w:val="000000"/>
          <w:sz w:val="24"/>
          <w:szCs w:val="24"/>
        </w:rPr>
      </w:pPr>
      <w:r w:rsidRPr="005B0FE2">
        <w:rPr>
          <w:color w:val="000000"/>
          <w:sz w:val="24"/>
          <w:szCs w:val="24"/>
        </w:rPr>
        <w:t xml:space="preserve">- latarka </w:t>
      </w:r>
      <w:r w:rsidRPr="00056CFD">
        <w:rPr>
          <w:b/>
          <w:color w:val="000000"/>
          <w:sz w:val="24"/>
          <w:szCs w:val="24"/>
        </w:rPr>
        <w:t>1</w:t>
      </w:r>
      <w:r w:rsidRPr="005B0FE2">
        <w:rPr>
          <w:color w:val="000000"/>
          <w:sz w:val="24"/>
          <w:szCs w:val="24"/>
        </w:rPr>
        <w:t xml:space="preserve"> szt.</w:t>
      </w:r>
    </w:p>
    <w:p w:rsidR="00D80045" w:rsidRDefault="00D80045" w:rsidP="001D7ADD">
      <w:pPr>
        <w:tabs>
          <w:tab w:val="left" w:pos="4536"/>
        </w:tabs>
        <w:ind w:left="4536"/>
        <w:jc w:val="center"/>
        <w:rPr>
          <w:i/>
          <w:color w:val="000000"/>
        </w:rPr>
      </w:pPr>
      <w:r>
        <w:rPr>
          <w:i/>
          <w:color w:val="000000"/>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5/XXV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83840"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14" name="Prostokąt zaokrąglon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4" o:spid="_x0000_s1050" style="position:absolute;left:0;text-align:left;margin-left:.25pt;margin-top:23.1pt;width:158.45pt;height:7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XXV</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2425 Urząd Skarbowy w Raciborzu ul. Drzymały 32 47-400 Racibórz</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46A02" w:rsidRDefault="001D7ADD" w:rsidP="001D7ADD">
      <w:pPr>
        <w:widowControl w:val="0"/>
        <w:spacing w:line="200" w:lineRule="atLeast"/>
        <w:jc w:val="both"/>
        <w:rPr>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r>
      <w:r w:rsidRPr="00A46A02">
        <w:rPr>
          <w:sz w:val="24"/>
          <w:szCs w:val="24"/>
        </w:rPr>
        <w:t>4 kondygnacje</w:t>
      </w:r>
    </w:p>
    <w:p w:rsidR="001D7ADD" w:rsidRPr="00A46A02" w:rsidRDefault="001D7ADD" w:rsidP="001D7ADD">
      <w:pPr>
        <w:widowControl w:val="0"/>
        <w:spacing w:line="200" w:lineRule="atLeast"/>
        <w:jc w:val="both"/>
        <w:rPr>
          <w:sz w:val="24"/>
          <w:szCs w:val="24"/>
        </w:rPr>
      </w:pPr>
      <w:r w:rsidRPr="00A46A02">
        <w:rPr>
          <w:sz w:val="24"/>
          <w:szCs w:val="24"/>
        </w:rPr>
        <w:t>- powierzchnia budynków:  2542,5 m</w:t>
      </w:r>
      <w:r w:rsidRPr="00A46A02">
        <w:rPr>
          <w:sz w:val="24"/>
          <w:szCs w:val="24"/>
          <w:vertAlign w:val="superscript"/>
        </w:rPr>
        <w:t>2</w:t>
      </w:r>
    </w:p>
    <w:p w:rsidR="001D7ADD" w:rsidRPr="00A46A02" w:rsidRDefault="001D7ADD" w:rsidP="001D7ADD">
      <w:pPr>
        <w:widowControl w:val="0"/>
        <w:spacing w:line="200" w:lineRule="atLeast"/>
        <w:jc w:val="both"/>
        <w:rPr>
          <w:sz w:val="24"/>
          <w:szCs w:val="24"/>
        </w:rPr>
      </w:pPr>
      <w:r w:rsidRPr="00A46A02">
        <w:rPr>
          <w:sz w:val="24"/>
          <w:szCs w:val="24"/>
        </w:rPr>
        <w:t xml:space="preserve">- teren zewnętrzny: </w:t>
      </w:r>
      <w:r w:rsidR="00847D6B" w:rsidRPr="00A46A02">
        <w:rPr>
          <w:sz w:val="24"/>
          <w:szCs w:val="24"/>
        </w:rPr>
        <w:t xml:space="preserve">605 </w:t>
      </w:r>
      <w:r w:rsidRPr="00A46A02">
        <w:rPr>
          <w:sz w:val="24"/>
          <w:szCs w:val="24"/>
        </w:rPr>
        <w:t>m</w:t>
      </w:r>
      <w:r w:rsidRPr="00A46A02">
        <w:rPr>
          <w:sz w:val="24"/>
          <w:szCs w:val="24"/>
          <w:vertAlign w:val="superscript"/>
        </w:rPr>
        <w:t>2</w:t>
      </w:r>
    </w:p>
    <w:p w:rsidR="001D7ADD" w:rsidRPr="00A46A02" w:rsidRDefault="001D7ADD" w:rsidP="001D7ADD">
      <w:pPr>
        <w:widowControl w:val="0"/>
        <w:spacing w:line="200" w:lineRule="atLeast"/>
        <w:jc w:val="both"/>
        <w:rPr>
          <w:sz w:val="24"/>
          <w:szCs w:val="24"/>
        </w:rPr>
      </w:pPr>
      <w:r w:rsidRPr="00A46A02">
        <w:rPr>
          <w:sz w:val="24"/>
          <w:szCs w:val="24"/>
        </w:rPr>
        <w:t>- ilość wejść otwartych w czasie pracy jednostki: 1</w:t>
      </w:r>
    </w:p>
    <w:p w:rsidR="001D7ADD" w:rsidRPr="00A46A02" w:rsidRDefault="001D7ADD" w:rsidP="001D7ADD">
      <w:pPr>
        <w:spacing w:line="200" w:lineRule="atLeast"/>
        <w:jc w:val="both"/>
        <w:rPr>
          <w:sz w:val="24"/>
          <w:szCs w:val="24"/>
        </w:rPr>
      </w:pPr>
      <w:r w:rsidRPr="00A46A02">
        <w:rPr>
          <w:sz w:val="24"/>
          <w:szCs w:val="24"/>
        </w:rPr>
        <w:t>ilość pracowników ochrony w godzinach pracy jednostki: 1</w:t>
      </w:r>
    </w:p>
    <w:p w:rsidR="001D7ADD" w:rsidRPr="00A46A02" w:rsidRDefault="001D7ADD" w:rsidP="001D7ADD">
      <w:pPr>
        <w:spacing w:line="200" w:lineRule="atLeast"/>
        <w:jc w:val="both"/>
        <w:rPr>
          <w:sz w:val="24"/>
          <w:szCs w:val="24"/>
        </w:rPr>
      </w:pPr>
      <w:r w:rsidRPr="00A46A02">
        <w:rPr>
          <w:sz w:val="24"/>
          <w:szCs w:val="24"/>
        </w:rPr>
        <w:t>ilość pracowników ochrony poza godzinami pracy jednostki oraz w dni wolne i święta: 1</w:t>
      </w:r>
    </w:p>
    <w:p w:rsidR="001D7ADD" w:rsidRPr="00A46A02" w:rsidRDefault="001D7ADD" w:rsidP="001D7ADD">
      <w:pPr>
        <w:spacing w:line="200" w:lineRule="atLeast"/>
        <w:jc w:val="both"/>
        <w:rPr>
          <w:sz w:val="24"/>
          <w:szCs w:val="24"/>
        </w:rPr>
      </w:pPr>
      <w:r w:rsidRPr="00A46A02">
        <w:rPr>
          <w:sz w:val="24"/>
          <w:szCs w:val="24"/>
        </w:rPr>
        <w:t>godziny pracy jednostki: poniedziałek 7</w:t>
      </w:r>
      <w:r w:rsidRPr="00A46A02">
        <w:rPr>
          <w:sz w:val="24"/>
          <w:szCs w:val="24"/>
          <w:vertAlign w:val="superscript"/>
        </w:rPr>
        <w:t>00</w:t>
      </w:r>
      <w:r w:rsidRPr="00A46A02">
        <w:rPr>
          <w:sz w:val="24"/>
          <w:szCs w:val="24"/>
        </w:rPr>
        <w:t>-18</w:t>
      </w:r>
      <w:r w:rsidRPr="00A46A02">
        <w:rPr>
          <w:sz w:val="24"/>
          <w:szCs w:val="24"/>
          <w:vertAlign w:val="superscript"/>
        </w:rPr>
        <w:t xml:space="preserve">00 </w:t>
      </w:r>
      <w:r w:rsidRPr="00A46A02">
        <w:rPr>
          <w:sz w:val="24"/>
          <w:szCs w:val="24"/>
        </w:rPr>
        <w:t>, wtorek – piątek 7</w:t>
      </w:r>
      <w:r w:rsidRPr="00A46A02">
        <w:rPr>
          <w:sz w:val="24"/>
          <w:szCs w:val="24"/>
          <w:vertAlign w:val="superscript"/>
        </w:rPr>
        <w:t>00</w:t>
      </w:r>
      <w:r w:rsidRPr="00A46A02">
        <w:rPr>
          <w:sz w:val="24"/>
          <w:szCs w:val="24"/>
        </w:rPr>
        <w:t>-15</w:t>
      </w:r>
      <w:r w:rsidRPr="00A46A02">
        <w:rPr>
          <w:sz w:val="24"/>
          <w:szCs w:val="24"/>
          <w:vertAlign w:val="superscript"/>
        </w:rPr>
        <w:t>00</w:t>
      </w:r>
    </w:p>
    <w:p w:rsidR="001D7ADD" w:rsidRPr="00A46A02" w:rsidRDefault="001D7ADD" w:rsidP="001D7ADD">
      <w:pPr>
        <w:spacing w:line="200" w:lineRule="atLeast"/>
        <w:jc w:val="both"/>
        <w:rPr>
          <w:sz w:val="24"/>
          <w:szCs w:val="24"/>
        </w:rPr>
      </w:pPr>
      <w:r w:rsidRPr="00A46A02">
        <w:rPr>
          <w:sz w:val="24"/>
          <w:szCs w:val="24"/>
        </w:rPr>
        <w:t xml:space="preserve">konsola centrali telefonicznej: SIEMENS </w:t>
      </w:r>
      <w:proofErr w:type="spellStart"/>
      <w:r w:rsidRPr="00A46A02">
        <w:rPr>
          <w:sz w:val="24"/>
          <w:szCs w:val="24"/>
        </w:rPr>
        <w:t>OptiPoint</w:t>
      </w:r>
      <w:proofErr w:type="spellEnd"/>
      <w:r w:rsidRPr="00A46A02">
        <w:rPr>
          <w:sz w:val="24"/>
          <w:szCs w:val="24"/>
        </w:rPr>
        <w:t xml:space="preserve"> 500, obsługa centrali należy do obowiązków pracownika ochrony pełniącego służbę w obiekcie</w:t>
      </w:r>
    </w:p>
    <w:p w:rsidR="001D7ADD" w:rsidRPr="00A46A02" w:rsidRDefault="001D7ADD" w:rsidP="001D7ADD">
      <w:pPr>
        <w:snapToGrid w:val="0"/>
        <w:spacing w:line="200" w:lineRule="atLeast"/>
        <w:jc w:val="both"/>
        <w:rPr>
          <w:sz w:val="24"/>
          <w:szCs w:val="24"/>
        </w:rPr>
      </w:pPr>
      <w:r w:rsidRPr="00A46A02">
        <w:rPr>
          <w:sz w:val="24"/>
          <w:szCs w:val="24"/>
        </w:rPr>
        <w:t>zainstalowane systemy bezpieczeństwa: antywłamaniowy, antynapadowy.</w:t>
      </w:r>
    </w:p>
    <w:p w:rsidR="001D7ADD" w:rsidRPr="00A46A02" w:rsidRDefault="001D7ADD" w:rsidP="001D7ADD">
      <w:pPr>
        <w:pStyle w:val="Zawartotabeli"/>
        <w:snapToGrid w:val="0"/>
        <w:spacing w:line="200" w:lineRule="atLeast"/>
        <w:jc w:val="both"/>
      </w:pPr>
      <w:r w:rsidRPr="00A46A02">
        <w:t>Konserwacja systemów alarmowych obejmuje następujące elementy:</w:t>
      </w:r>
    </w:p>
    <w:p w:rsidR="001D7ADD" w:rsidRPr="00A46A02" w:rsidRDefault="001D7ADD" w:rsidP="001D7ADD">
      <w:pPr>
        <w:pStyle w:val="Zawartotabeli"/>
        <w:snapToGrid w:val="0"/>
        <w:spacing w:line="200" w:lineRule="atLeast"/>
        <w:jc w:val="both"/>
      </w:pPr>
      <w:r w:rsidRPr="00A46A02">
        <w:t>- centrala DSC PC 4020 z 2 modułami rozszerzeń i 3 modułami zasilacza</w:t>
      </w:r>
    </w:p>
    <w:p w:rsidR="001D7ADD" w:rsidRPr="00A46A02" w:rsidRDefault="001D7ADD" w:rsidP="001D7ADD">
      <w:pPr>
        <w:pStyle w:val="Zawartotabeli"/>
        <w:snapToGrid w:val="0"/>
        <w:spacing w:line="200" w:lineRule="atLeast"/>
        <w:jc w:val="both"/>
      </w:pPr>
      <w:r w:rsidRPr="00A46A02">
        <w:t>- manipulator 1 szt.</w:t>
      </w:r>
    </w:p>
    <w:p w:rsidR="001D7ADD" w:rsidRPr="00A46A02" w:rsidRDefault="003531CF" w:rsidP="001D7ADD">
      <w:pPr>
        <w:pStyle w:val="Zawartotabeli"/>
        <w:snapToGrid w:val="0"/>
        <w:spacing w:line="200" w:lineRule="atLeast"/>
        <w:jc w:val="both"/>
      </w:pPr>
      <w:r w:rsidRPr="00A46A02">
        <w:t>- akumulatory</w:t>
      </w:r>
      <w:r w:rsidR="001D7ADD" w:rsidRPr="00A46A02">
        <w:t xml:space="preserve"> </w:t>
      </w:r>
      <w:r w:rsidRPr="00A46A02">
        <w:t xml:space="preserve">1 </w:t>
      </w:r>
      <w:r w:rsidR="001D7ADD" w:rsidRPr="00A46A02">
        <w:t>szt.</w:t>
      </w:r>
    </w:p>
    <w:p w:rsidR="001D7ADD" w:rsidRPr="00A46A02" w:rsidRDefault="001D7ADD" w:rsidP="001D7ADD">
      <w:pPr>
        <w:pStyle w:val="Zawartotabeli"/>
        <w:snapToGrid w:val="0"/>
        <w:spacing w:line="200" w:lineRule="atLeast"/>
        <w:jc w:val="both"/>
      </w:pPr>
      <w:r w:rsidRPr="00A46A02">
        <w:t>- czujki PIR 26 szt.</w:t>
      </w:r>
    </w:p>
    <w:p w:rsidR="003531CF" w:rsidRPr="00A46A02" w:rsidRDefault="003531CF" w:rsidP="001D7ADD">
      <w:pPr>
        <w:pStyle w:val="Zawartotabeli"/>
        <w:snapToGrid w:val="0"/>
        <w:spacing w:line="200" w:lineRule="atLeast"/>
        <w:jc w:val="both"/>
      </w:pPr>
      <w:r w:rsidRPr="00A46A02">
        <w:t>- czujniki kontaktronowe sufitowe – 6 szt.</w:t>
      </w:r>
    </w:p>
    <w:p w:rsidR="001D7ADD" w:rsidRPr="00A46A02" w:rsidRDefault="001D7ADD" w:rsidP="001D7ADD">
      <w:pPr>
        <w:pStyle w:val="Zawartotabeli"/>
        <w:snapToGrid w:val="0"/>
        <w:spacing w:line="200" w:lineRule="atLeast"/>
        <w:jc w:val="both"/>
      </w:pPr>
      <w:r w:rsidRPr="00A46A02">
        <w:t>- przycisk napadowy 1 szt.</w:t>
      </w:r>
    </w:p>
    <w:p w:rsidR="001D7ADD" w:rsidRPr="00A46A02" w:rsidRDefault="001D7ADD" w:rsidP="001D7ADD">
      <w:pPr>
        <w:pStyle w:val="Zawartotabeli"/>
        <w:snapToGrid w:val="0"/>
        <w:spacing w:line="200" w:lineRule="atLeast"/>
        <w:jc w:val="both"/>
      </w:pPr>
      <w:r w:rsidRPr="00A46A02">
        <w:t>- sygnalizator akustyczny 1 szt. świetlny 1 szt.</w:t>
      </w:r>
    </w:p>
    <w:p w:rsidR="001D7ADD" w:rsidRPr="00A46A02" w:rsidRDefault="001D7ADD" w:rsidP="001D7ADD">
      <w:pPr>
        <w:pStyle w:val="Zawartotabeli"/>
        <w:snapToGrid w:val="0"/>
        <w:spacing w:line="200" w:lineRule="atLeast"/>
        <w:jc w:val="both"/>
      </w:pPr>
      <w:r w:rsidRPr="00A46A02">
        <w:t xml:space="preserve">- centrala kontroli dostępu Danton 2 szt. </w:t>
      </w:r>
      <w:proofErr w:type="spellStart"/>
      <w:r w:rsidRPr="00A46A02">
        <w:t>Satel</w:t>
      </w:r>
      <w:proofErr w:type="spellEnd"/>
      <w:r w:rsidRPr="00A46A02">
        <w:t xml:space="preserve"> 1 szt.</w:t>
      </w:r>
    </w:p>
    <w:p w:rsidR="001D7ADD" w:rsidRPr="00AF493D" w:rsidRDefault="001D7ADD" w:rsidP="001D7ADD">
      <w:pPr>
        <w:pStyle w:val="Zawartotabeli"/>
        <w:snapToGrid w:val="0"/>
        <w:spacing w:line="200" w:lineRule="atLeast"/>
        <w:jc w:val="both"/>
        <w:rPr>
          <w:color w:val="000000"/>
        </w:rPr>
      </w:pPr>
      <w:r w:rsidRPr="00A46A02">
        <w:t>Powyższa ilość i rodzaj urządzeń może różnić się od stanu faktycznego dlatego podczas pierwszej konserwacji wymagane jest wykonanie inwentaryzacji systemów oraz przekazanie protokołu z tej</w:t>
      </w:r>
      <w:r w:rsidRPr="00AF493D">
        <w:rPr>
          <w:color w:val="000000"/>
        </w:rPr>
        <w:t xml:space="preserve">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Default="001D7ADD" w:rsidP="001D7ADD">
      <w:pPr>
        <w:tabs>
          <w:tab w:val="left" w:pos="4536"/>
        </w:tabs>
        <w:ind w:left="4536"/>
        <w:jc w:val="center"/>
        <w:rPr>
          <w:color w:val="000000"/>
          <w:sz w:val="24"/>
          <w:szCs w:val="24"/>
        </w:rPr>
      </w:pPr>
    </w:p>
    <w:p w:rsidR="003531CF" w:rsidRPr="00AF493D" w:rsidRDefault="003531CF"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5/XXVI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84864"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3" o:spid="_x0000_s1051" style="position:absolute;left:0;text-align:left;margin-left:.25pt;margin-top:23.1pt;width:158.45pt;height:7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TPEgMAAHs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keHEzxIDAAB7BgAADgAAAAAAAAAAAAAAAAAuAgAAZHJz&#10;L2Uyb0RvYy54bWxQSwECLQAUAAYACAAAACEAKGdd+9wAAAAHAQAADwAAAAAAAAAAAAAAAABsBQAA&#10;ZHJzL2Rvd25yZXYueG1sUEsFBgAAAAAEAAQA8wAAAHUGA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XXVI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7917F1" w:rsidRPr="00AF493D" w:rsidRDefault="007917F1" w:rsidP="007917F1">
      <w:pPr>
        <w:pStyle w:val="Zawartotabeli"/>
        <w:snapToGrid w:val="0"/>
        <w:spacing w:line="200" w:lineRule="atLeast"/>
        <w:jc w:val="both"/>
        <w:rPr>
          <w:color w:val="000000"/>
        </w:rPr>
      </w:pPr>
      <w:r w:rsidRPr="00AF493D">
        <w:rPr>
          <w:b/>
          <w:bCs/>
          <w:color w:val="000000"/>
        </w:rPr>
        <w:t>2426 Urząd Skarbowy w Rudzie Śląskiej ul. Kokotek 6 41-700 Ruda Śląska</w:t>
      </w:r>
    </w:p>
    <w:p w:rsidR="007917F1" w:rsidRPr="00AF493D" w:rsidRDefault="007917F1" w:rsidP="007917F1">
      <w:pPr>
        <w:spacing w:line="200" w:lineRule="atLeast"/>
        <w:jc w:val="both"/>
        <w:rPr>
          <w:color w:val="000000"/>
          <w:sz w:val="24"/>
          <w:szCs w:val="24"/>
        </w:rPr>
      </w:pPr>
      <w:r w:rsidRPr="00AF493D">
        <w:rPr>
          <w:color w:val="000000"/>
          <w:sz w:val="24"/>
          <w:szCs w:val="24"/>
        </w:rPr>
        <w:t>dane obiektu:</w:t>
      </w:r>
    </w:p>
    <w:p w:rsidR="007917F1" w:rsidRPr="00AF493D" w:rsidRDefault="007917F1" w:rsidP="007917F1">
      <w:pPr>
        <w:widowControl w:val="0"/>
        <w:spacing w:line="200" w:lineRule="atLeast"/>
        <w:jc w:val="both"/>
        <w:rPr>
          <w:color w:val="000000"/>
          <w:sz w:val="24"/>
          <w:szCs w:val="24"/>
        </w:rPr>
      </w:pPr>
      <w:r w:rsidRPr="00AF493D">
        <w:rPr>
          <w:color w:val="000000"/>
          <w:sz w:val="24"/>
          <w:szCs w:val="24"/>
        </w:rPr>
        <w:t>- ilość budynków: 4</w:t>
      </w:r>
    </w:p>
    <w:p w:rsidR="007917F1" w:rsidRPr="00AF493D" w:rsidRDefault="007917F1" w:rsidP="007917F1">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4 kondygnacje, budynek biurowy 3 kondygnacje, budynek biurowy 1 kondygnacja, </w:t>
      </w:r>
      <w:r>
        <w:rPr>
          <w:color w:val="000000"/>
          <w:sz w:val="24"/>
          <w:szCs w:val="24"/>
        </w:rPr>
        <w:t xml:space="preserve">dwa </w:t>
      </w:r>
      <w:r w:rsidRPr="00AF493D">
        <w:rPr>
          <w:color w:val="000000"/>
          <w:sz w:val="24"/>
          <w:szCs w:val="24"/>
        </w:rPr>
        <w:t>garaż</w:t>
      </w:r>
      <w:r>
        <w:rPr>
          <w:color w:val="000000"/>
          <w:sz w:val="24"/>
          <w:szCs w:val="24"/>
        </w:rPr>
        <w:t>e</w:t>
      </w:r>
      <w:r w:rsidRPr="00AF493D">
        <w:rPr>
          <w:color w:val="000000"/>
          <w:sz w:val="24"/>
          <w:szCs w:val="24"/>
        </w:rPr>
        <w:t xml:space="preserve"> </w:t>
      </w:r>
      <w:r>
        <w:rPr>
          <w:color w:val="000000"/>
          <w:sz w:val="24"/>
          <w:szCs w:val="24"/>
        </w:rPr>
        <w:t xml:space="preserve">blaszane </w:t>
      </w:r>
    </w:p>
    <w:p w:rsidR="007917F1" w:rsidRPr="00A46A02" w:rsidRDefault="007917F1" w:rsidP="007917F1">
      <w:pPr>
        <w:widowControl w:val="0"/>
        <w:spacing w:line="200" w:lineRule="atLeast"/>
        <w:jc w:val="both"/>
        <w:rPr>
          <w:sz w:val="24"/>
          <w:szCs w:val="24"/>
        </w:rPr>
      </w:pPr>
      <w:r w:rsidRPr="00A46A02">
        <w:rPr>
          <w:sz w:val="24"/>
          <w:szCs w:val="24"/>
        </w:rPr>
        <w:t>- powierzchnia budynków:  4345,44 m</w:t>
      </w:r>
      <w:r w:rsidRPr="00A46A02">
        <w:rPr>
          <w:sz w:val="24"/>
          <w:szCs w:val="24"/>
          <w:vertAlign w:val="superscript"/>
        </w:rPr>
        <w:t>2</w:t>
      </w:r>
    </w:p>
    <w:p w:rsidR="007917F1" w:rsidRPr="00A46A02" w:rsidRDefault="007917F1" w:rsidP="007917F1">
      <w:pPr>
        <w:widowControl w:val="0"/>
        <w:spacing w:line="200" w:lineRule="atLeast"/>
        <w:jc w:val="both"/>
        <w:rPr>
          <w:sz w:val="24"/>
          <w:szCs w:val="24"/>
        </w:rPr>
      </w:pPr>
      <w:r w:rsidRPr="00A46A02">
        <w:rPr>
          <w:sz w:val="24"/>
          <w:szCs w:val="24"/>
        </w:rPr>
        <w:t>- teren zewnętrzny:  3504 m</w:t>
      </w:r>
      <w:r w:rsidRPr="00A46A02">
        <w:rPr>
          <w:sz w:val="24"/>
          <w:szCs w:val="24"/>
          <w:vertAlign w:val="superscript"/>
        </w:rPr>
        <w:t>2</w:t>
      </w:r>
    </w:p>
    <w:p w:rsidR="007917F1" w:rsidRPr="00A46A02" w:rsidRDefault="007917F1" w:rsidP="007917F1">
      <w:pPr>
        <w:widowControl w:val="0"/>
        <w:spacing w:line="200" w:lineRule="atLeast"/>
        <w:jc w:val="both"/>
        <w:rPr>
          <w:sz w:val="24"/>
          <w:szCs w:val="24"/>
        </w:rPr>
      </w:pPr>
      <w:r w:rsidRPr="00A46A02">
        <w:rPr>
          <w:sz w:val="24"/>
          <w:szCs w:val="24"/>
        </w:rPr>
        <w:t>- ilość wejść otwartych w czasie pracy jednostki: 2</w:t>
      </w:r>
    </w:p>
    <w:p w:rsidR="007917F1" w:rsidRPr="00AF493D" w:rsidRDefault="007917F1" w:rsidP="007917F1">
      <w:pPr>
        <w:spacing w:line="200" w:lineRule="atLeast"/>
        <w:jc w:val="both"/>
        <w:rPr>
          <w:color w:val="000000"/>
          <w:sz w:val="24"/>
          <w:szCs w:val="24"/>
        </w:rPr>
      </w:pPr>
      <w:r w:rsidRPr="00AF493D">
        <w:rPr>
          <w:color w:val="000000"/>
          <w:sz w:val="24"/>
          <w:szCs w:val="24"/>
        </w:rPr>
        <w:t>ilość pracowników ochrony w godzinach pracy jednostki: 1</w:t>
      </w:r>
    </w:p>
    <w:p w:rsidR="007917F1" w:rsidRPr="00AF493D" w:rsidRDefault="007917F1" w:rsidP="007917F1">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7917F1" w:rsidRPr="00AF493D" w:rsidRDefault="007917F1" w:rsidP="007917F1">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30</w:t>
      </w:r>
    </w:p>
    <w:p w:rsidR="007917F1" w:rsidRPr="00AF493D" w:rsidRDefault="007917F1" w:rsidP="007917F1">
      <w:pPr>
        <w:spacing w:line="200" w:lineRule="atLeast"/>
        <w:jc w:val="both"/>
        <w:rPr>
          <w:color w:val="000000"/>
          <w:sz w:val="24"/>
          <w:szCs w:val="24"/>
        </w:rPr>
      </w:pPr>
      <w:r w:rsidRPr="00AF493D">
        <w:rPr>
          <w:color w:val="000000"/>
          <w:sz w:val="24"/>
          <w:szCs w:val="24"/>
        </w:rPr>
        <w:t xml:space="preserve">konsola centrali telefonicznej: SIEMENS </w:t>
      </w:r>
      <w:proofErr w:type="spellStart"/>
      <w:r w:rsidRPr="00AF493D">
        <w:rPr>
          <w:color w:val="000000"/>
          <w:sz w:val="24"/>
          <w:szCs w:val="24"/>
        </w:rPr>
        <w:t>Optiset</w:t>
      </w:r>
      <w:proofErr w:type="spellEnd"/>
      <w:r w:rsidRPr="00AF493D">
        <w:rPr>
          <w:color w:val="000000"/>
          <w:sz w:val="24"/>
          <w:szCs w:val="24"/>
        </w:rPr>
        <w:t xml:space="preserve"> E, obsługa centrali należy do obowiązków pracownika ochrony pełniącego służbę w obiekcie</w:t>
      </w:r>
    </w:p>
    <w:p w:rsidR="007917F1" w:rsidRPr="00AF493D" w:rsidRDefault="007917F1" w:rsidP="007917F1">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7917F1" w:rsidRPr="00AF493D" w:rsidRDefault="007917F1" w:rsidP="007917F1">
      <w:pPr>
        <w:pStyle w:val="Zawartotabeli"/>
        <w:snapToGrid w:val="0"/>
        <w:spacing w:line="200" w:lineRule="atLeast"/>
        <w:jc w:val="both"/>
        <w:rPr>
          <w:color w:val="000000"/>
        </w:rPr>
      </w:pPr>
      <w:r w:rsidRPr="00AF493D">
        <w:rPr>
          <w:color w:val="000000"/>
        </w:rPr>
        <w:t>Konserwacja systemów alarmowych obejmuje następujące elementy:</w:t>
      </w:r>
    </w:p>
    <w:p w:rsidR="007917F1" w:rsidRPr="00AF493D" w:rsidRDefault="007917F1" w:rsidP="007917F1">
      <w:pPr>
        <w:pStyle w:val="Zawartotabeli"/>
        <w:snapToGrid w:val="0"/>
        <w:spacing w:line="200" w:lineRule="atLeast"/>
        <w:jc w:val="both"/>
        <w:rPr>
          <w:color w:val="000000"/>
        </w:rPr>
      </w:pPr>
      <w:r w:rsidRPr="00AF493D">
        <w:rPr>
          <w:color w:val="000000"/>
        </w:rPr>
        <w:t>- centrala ROCONET ORBIT PRO z 5 modułami rozszerzeń i 6 modułami zasilacza</w:t>
      </w:r>
    </w:p>
    <w:p w:rsidR="007917F1" w:rsidRPr="00AF493D" w:rsidRDefault="007917F1" w:rsidP="007917F1">
      <w:pPr>
        <w:pStyle w:val="Zawartotabeli"/>
        <w:snapToGrid w:val="0"/>
        <w:spacing w:line="200" w:lineRule="atLeast"/>
        <w:jc w:val="both"/>
        <w:rPr>
          <w:color w:val="000000"/>
        </w:rPr>
      </w:pPr>
      <w:r w:rsidRPr="00AF493D">
        <w:rPr>
          <w:color w:val="000000"/>
        </w:rPr>
        <w:t>- manipulator 4 szt.</w:t>
      </w:r>
    </w:p>
    <w:p w:rsidR="007917F1" w:rsidRPr="00AF493D" w:rsidRDefault="007917F1" w:rsidP="007917F1">
      <w:pPr>
        <w:pStyle w:val="Zawartotabeli"/>
        <w:snapToGrid w:val="0"/>
        <w:spacing w:line="200" w:lineRule="atLeast"/>
        <w:jc w:val="both"/>
        <w:rPr>
          <w:color w:val="000000"/>
        </w:rPr>
      </w:pPr>
      <w:r w:rsidRPr="00AF493D">
        <w:rPr>
          <w:color w:val="000000"/>
        </w:rPr>
        <w:t>- czujki PIR 58 szt.</w:t>
      </w:r>
    </w:p>
    <w:p w:rsidR="007917F1" w:rsidRPr="00AF493D" w:rsidRDefault="007917F1" w:rsidP="007917F1">
      <w:pPr>
        <w:pStyle w:val="Zawartotabeli"/>
        <w:snapToGrid w:val="0"/>
        <w:spacing w:line="200" w:lineRule="atLeast"/>
        <w:jc w:val="both"/>
        <w:rPr>
          <w:color w:val="000000"/>
        </w:rPr>
      </w:pPr>
      <w:r w:rsidRPr="00AF493D">
        <w:rPr>
          <w:color w:val="000000"/>
        </w:rPr>
        <w:t>- przycisk napadowy 8 szt.</w:t>
      </w:r>
    </w:p>
    <w:p w:rsidR="007917F1" w:rsidRPr="00AF493D" w:rsidRDefault="007917F1" w:rsidP="007917F1">
      <w:pPr>
        <w:pStyle w:val="Zawartotabeli"/>
        <w:snapToGrid w:val="0"/>
        <w:spacing w:line="200" w:lineRule="atLeast"/>
        <w:jc w:val="both"/>
        <w:rPr>
          <w:color w:val="000000"/>
        </w:rPr>
      </w:pPr>
      <w:r w:rsidRPr="00AF493D">
        <w:rPr>
          <w:color w:val="000000"/>
        </w:rPr>
        <w:t>- czytniki kontroli dostępu 11 szt.</w:t>
      </w:r>
    </w:p>
    <w:p w:rsidR="007917F1" w:rsidRPr="00AF493D" w:rsidRDefault="007917F1" w:rsidP="007917F1">
      <w:pPr>
        <w:pStyle w:val="Zawartotabeli"/>
        <w:snapToGrid w:val="0"/>
        <w:spacing w:line="200" w:lineRule="atLeast"/>
        <w:jc w:val="both"/>
        <w:rPr>
          <w:color w:val="000000"/>
        </w:rPr>
      </w:pPr>
      <w:r w:rsidRPr="00AF493D">
        <w:rPr>
          <w:color w:val="000000"/>
        </w:rPr>
        <w:t>- kamery wewnętrzne 5 szt.</w:t>
      </w:r>
    </w:p>
    <w:p w:rsidR="007917F1" w:rsidRPr="00AF493D" w:rsidRDefault="007917F1" w:rsidP="007917F1">
      <w:pPr>
        <w:pStyle w:val="Zawartotabeli"/>
        <w:snapToGrid w:val="0"/>
        <w:spacing w:line="200" w:lineRule="atLeast"/>
        <w:jc w:val="both"/>
        <w:rPr>
          <w:color w:val="000000"/>
        </w:rPr>
      </w:pPr>
      <w:r w:rsidRPr="00AF493D">
        <w:rPr>
          <w:color w:val="000000"/>
        </w:rPr>
        <w:t>- kamery zewnętrzne w obudowach z grzałką3 szt.</w:t>
      </w:r>
    </w:p>
    <w:p w:rsidR="007917F1" w:rsidRPr="00AF493D" w:rsidRDefault="007917F1" w:rsidP="007917F1">
      <w:pPr>
        <w:pStyle w:val="Zawartotabeli"/>
        <w:snapToGrid w:val="0"/>
        <w:spacing w:line="200" w:lineRule="atLeast"/>
        <w:jc w:val="both"/>
        <w:rPr>
          <w:color w:val="000000"/>
        </w:rPr>
      </w:pPr>
      <w:r w:rsidRPr="00AF493D">
        <w:rPr>
          <w:color w:val="000000"/>
        </w:rPr>
        <w:t>- rejestrator APER PDR-XM3008 1 szt.</w:t>
      </w:r>
    </w:p>
    <w:p w:rsidR="007917F1" w:rsidRPr="00AF493D" w:rsidRDefault="007917F1" w:rsidP="007917F1">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7917F1" w:rsidRPr="00AF493D" w:rsidRDefault="007917F1" w:rsidP="007917F1">
      <w:pPr>
        <w:snapToGrid w:val="0"/>
        <w:spacing w:line="200" w:lineRule="atLeast"/>
        <w:jc w:val="both"/>
        <w:rPr>
          <w:color w:val="000000"/>
          <w:sz w:val="24"/>
          <w:szCs w:val="24"/>
        </w:rPr>
      </w:pPr>
    </w:p>
    <w:p w:rsidR="007917F1" w:rsidRPr="00AF493D" w:rsidRDefault="007917F1" w:rsidP="007917F1">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5/XXVII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85888"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12" name="Prostokąt zaokrąglon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2" o:spid="_x0000_s1052" style="position:absolute;left:0;text-align:left;margin-left:.25pt;margin-top:23.1pt;width:158.45pt;height:7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ARfQJQTAwAAewYAAA4AAAAAAAAAAAAAAAAALgIAAGRy&#10;cy9lMm9Eb2MueG1sUEsBAi0AFAAGAAgAAAAhAChnXfvcAAAABwEAAA8AAAAAAAAAAAAAAAAAbQUA&#10;AGRycy9kb3ducmV2LnhtbFBLBQYAAAAABAAEAPMAAAB2Bg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XXVII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46A02" w:rsidRDefault="001D7ADD" w:rsidP="001D7ADD">
      <w:pPr>
        <w:pStyle w:val="Zawartotabeli"/>
        <w:snapToGrid w:val="0"/>
        <w:spacing w:line="200" w:lineRule="atLeast"/>
        <w:jc w:val="both"/>
      </w:pPr>
      <w:r w:rsidRPr="00A46A02">
        <w:rPr>
          <w:b/>
          <w:bCs/>
        </w:rPr>
        <w:t>2427 Urząd Skarbowy w Rybniku Pl. Armii Krajowej 3 44-200 Rybnik</w:t>
      </w:r>
    </w:p>
    <w:p w:rsidR="001D7ADD" w:rsidRPr="00A46A02" w:rsidRDefault="001D7ADD" w:rsidP="001D7ADD">
      <w:pPr>
        <w:spacing w:line="200" w:lineRule="atLeast"/>
        <w:jc w:val="both"/>
        <w:rPr>
          <w:sz w:val="24"/>
          <w:szCs w:val="24"/>
        </w:rPr>
      </w:pPr>
      <w:r w:rsidRPr="00A46A02">
        <w:rPr>
          <w:sz w:val="24"/>
          <w:szCs w:val="24"/>
        </w:rPr>
        <w:t>dane obiektu:</w:t>
      </w:r>
    </w:p>
    <w:p w:rsidR="001D7ADD" w:rsidRPr="00A46A02" w:rsidRDefault="001D7ADD" w:rsidP="001D7ADD">
      <w:pPr>
        <w:widowControl w:val="0"/>
        <w:spacing w:line="200" w:lineRule="atLeast"/>
        <w:jc w:val="both"/>
        <w:rPr>
          <w:sz w:val="24"/>
          <w:szCs w:val="24"/>
        </w:rPr>
      </w:pPr>
      <w:r w:rsidRPr="00A46A02">
        <w:rPr>
          <w:sz w:val="24"/>
          <w:szCs w:val="24"/>
        </w:rPr>
        <w:t>- ilość budynków: 1</w:t>
      </w:r>
    </w:p>
    <w:p w:rsidR="001D7ADD" w:rsidRPr="00A46A02" w:rsidRDefault="001D7ADD" w:rsidP="001D7ADD">
      <w:pPr>
        <w:widowControl w:val="0"/>
        <w:spacing w:line="200" w:lineRule="atLeast"/>
        <w:jc w:val="both"/>
        <w:rPr>
          <w:sz w:val="24"/>
          <w:szCs w:val="24"/>
        </w:rPr>
      </w:pPr>
      <w:r w:rsidRPr="00A46A02">
        <w:rPr>
          <w:sz w:val="24"/>
          <w:szCs w:val="24"/>
        </w:rPr>
        <w:t xml:space="preserve">- rodzaj budynków oraz ilość kondygnacji w poszczególnych budynkach: budynki biurowe </w:t>
      </w:r>
      <w:r w:rsidRPr="00A46A02">
        <w:rPr>
          <w:sz w:val="24"/>
          <w:szCs w:val="24"/>
        </w:rPr>
        <w:br/>
        <w:t xml:space="preserve"> (5, 4, 3, 1, 1 kondygnacji w poszczególnych segmentach budynków)</w:t>
      </w:r>
    </w:p>
    <w:p w:rsidR="001D7ADD" w:rsidRPr="00A46A02" w:rsidRDefault="001D7ADD" w:rsidP="001D7ADD">
      <w:pPr>
        <w:widowControl w:val="0"/>
        <w:spacing w:line="200" w:lineRule="atLeast"/>
        <w:jc w:val="both"/>
        <w:rPr>
          <w:sz w:val="24"/>
          <w:szCs w:val="24"/>
        </w:rPr>
      </w:pPr>
      <w:r w:rsidRPr="00A46A02">
        <w:rPr>
          <w:sz w:val="24"/>
          <w:szCs w:val="24"/>
        </w:rPr>
        <w:t xml:space="preserve">- powierzchnia budynków: </w:t>
      </w:r>
      <w:r w:rsidR="00BC071C" w:rsidRPr="00A46A02">
        <w:rPr>
          <w:sz w:val="24"/>
          <w:szCs w:val="24"/>
        </w:rPr>
        <w:t>7022,01</w:t>
      </w:r>
      <w:r w:rsidR="00847D6B" w:rsidRPr="00A46A02">
        <w:rPr>
          <w:sz w:val="24"/>
          <w:szCs w:val="24"/>
        </w:rPr>
        <w:t xml:space="preserve"> </w:t>
      </w:r>
      <w:r w:rsidRPr="00A46A02">
        <w:rPr>
          <w:sz w:val="24"/>
          <w:szCs w:val="24"/>
        </w:rPr>
        <w:t>m</w:t>
      </w:r>
      <w:r w:rsidRPr="00A46A02">
        <w:rPr>
          <w:sz w:val="24"/>
          <w:szCs w:val="24"/>
          <w:vertAlign w:val="superscript"/>
        </w:rPr>
        <w:t>2</w:t>
      </w:r>
    </w:p>
    <w:p w:rsidR="001D7ADD" w:rsidRPr="00A46A02" w:rsidRDefault="001D7ADD" w:rsidP="001D7ADD">
      <w:pPr>
        <w:widowControl w:val="0"/>
        <w:spacing w:line="200" w:lineRule="atLeast"/>
        <w:jc w:val="both"/>
        <w:rPr>
          <w:sz w:val="24"/>
          <w:szCs w:val="24"/>
        </w:rPr>
      </w:pPr>
      <w:r w:rsidRPr="00A46A02">
        <w:rPr>
          <w:sz w:val="24"/>
          <w:szCs w:val="24"/>
        </w:rPr>
        <w:t xml:space="preserve">- teren zewnętrzny: </w:t>
      </w:r>
      <w:r w:rsidR="00847D6B" w:rsidRPr="00A46A02">
        <w:rPr>
          <w:sz w:val="24"/>
          <w:szCs w:val="24"/>
        </w:rPr>
        <w:t xml:space="preserve">3444 </w:t>
      </w:r>
      <w:r w:rsidRPr="00A46A02">
        <w:rPr>
          <w:sz w:val="24"/>
          <w:szCs w:val="24"/>
        </w:rPr>
        <w:t>m</w:t>
      </w:r>
      <w:r w:rsidRPr="00A46A02">
        <w:rPr>
          <w:sz w:val="24"/>
          <w:szCs w:val="24"/>
          <w:vertAlign w:val="superscript"/>
        </w:rPr>
        <w:t>2</w:t>
      </w:r>
    </w:p>
    <w:p w:rsidR="001D7ADD" w:rsidRPr="00A46A02" w:rsidRDefault="001D7ADD" w:rsidP="001D7ADD">
      <w:pPr>
        <w:widowControl w:val="0"/>
        <w:spacing w:line="200" w:lineRule="atLeast"/>
        <w:jc w:val="both"/>
        <w:rPr>
          <w:sz w:val="24"/>
          <w:szCs w:val="24"/>
        </w:rPr>
      </w:pPr>
      <w:r w:rsidRPr="00A46A02">
        <w:rPr>
          <w:sz w:val="24"/>
          <w:szCs w:val="24"/>
        </w:rPr>
        <w:t>- ilość wejść otwartych w czasie pracy jednostki: 1</w:t>
      </w:r>
    </w:p>
    <w:p w:rsidR="001D7ADD" w:rsidRPr="00A46A02" w:rsidRDefault="001D7ADD" w:rsidP="001D7ADD">
      <w:pPr>
        <w:spacing w:line="200" w:lineRule="atLeast"/>
        <w:jc w:val="both"/>
        <w:rPr>
          <w:sz w:val="24"/>
          <w:szCs w:val="24"/>
        </w:rPr>
      </w:pPr>
      <w:r w:rsidRPr="00A46A02">
        <w:rPr>
          <w:sz w:val="24"/>
          <w:szCs w:val="24"/>
        </w:rPr>
        <w:t>ilość pracowników ochrony w godzinach pracy jednostki: 1</w:t>
      </w:r>
    </w:p>
    <w:p w:rsidR="001D7ADD" w:rsidRPr="00A46A02" w:rsidRDefault="001D7ADD" w:rsidP="001D7ADD">
      <w:pPr>
        <w:spacing w:line="200" w:lineRule="atLeast"/>
        <w:jc w:val="both"/>
        <w:rPr>
          <w:sz w:val="24"/>
          <w:szCs w:val="24"/>
        </w:rPr>
      </w:pPr>
      <w:r w:rsidRPr="00A46A02">
        <w:rPr>
          <w:sz w:val="24"/>
          <w:szCs w:val="24"/>
        </w:rPr>
        <w:t>ilość pracowników ochrony poza godzinami pracy jednostki oraz w dni wolne i święta: 1</w:t>
      </w:r>
    </w:p>
    <w:p w:rsidR="001D7ADD" w:rsidRPr="00A46A02" w:rsidRDefault="001D7ADD" w:rsidP="001D7ADD">
      <w:pPr>
        <w:spacing w:line="200" w:lineRule="atLeast"/>
        <w:jc w:val="both"/>
        <w:rPr>
          <w:sz w:val="24"/>
          <w:szCs w:val="24"/>
        </w:rPr>
      </w:pPr>
      <w:r w:rsidRPr="00A46A02">
        <w:rPr>
          <w:sz w:val="24"/>
          <w:szCs w:val="24"/>
        </w:rPr>
        <w:t>godziny pracy jednostki: poniedziałek 7</w:t>
      </w:r>
      <w:r w:rsidRPr="00A46A02">
        <w:rPr>
          <w:sz w:val="24"/>
          <w:szCs w:val="24"/>
          <w:vertAlign w:val="superscript"/>
        </w:rPr>
        <w:t>00</w:t>
      </w:r>
      <w:r w:rsidRPr="00A46A02">
        <w:rPr>
          <w:sz w:val="24"/>
          <w:szCs w:val="24"/>
        </w:rPr>
        <w:t>-18</w:t>
      </w:r>
      <w:r w:rsidRPr="00A46A02">
        <w:rPr>
          <w:sz w:val="24"/>
          <w:szCs w:val="24"/>
          <w:vertAlign w:val="superscript"/>
        </w:rPr>
        <w:t>00</w:t>
      </w:r>
      <w:r w:rsidRPr="00A46A02">
        <w:rPr>
          <w:sz w:val="24"/>
          <w:szCs w:val="24"/>
        </w:rPr>
        <w:t>,wtorek- piątek 7</w:t>
      </w:r>
      <w:r w:rsidRPr="00A46A02">
        <w:rPr>
          <w:sz w:val="24"/>
          <w:szCs w:val="24"/>
          <w:vertAlign w:val="superscript"/>
        </w:rPr>
        <w:t>00</w:t>
      </w:r>
      <w:r w:rsidRPr="00A46A02">
        <w:rPr>
          <w:sz w:val="24"/>
          <w:szCs w:val="24"/>
        </w:rPr>
        <w:t>-15</w:t>
      </w:r>
      <w:r w:rsidRPr="00A46A02">
        <w:rPr>
          <w:sz w:val="24"/>
          <w:szCs w:val="24"/>
          <w:vertAlign w:val="superscript"/>
        </w:rPr>
        <w:t>00</w:t>
      </w:r>
      <w:r w:rsidRPr="00A46A02">
        <w:rPr>
          <w:sz w:val="24"/>
          <w:szCs w:val="24"/>
        </w:rPr>
        <w:t xml:space="preserve">,  </w:t>
      </w:r>
    </w:p>
    <w:p w:rsidR="001D7ADD" w:rsidRPr="00A46A02" w:rsidRDefault="001D7ADD" w:rsidP="001D7ADD">
      <w:pPr>
        <w:spacing w:line="200" w:lineRule="atLeast"/>
        <w:jc w:val="both"/>
        <w:rPr>
          <w:sz w:val="24"/>
          <w:szCs w:val="24"/>
        </w:rPr>
      </w:pPr>
      <w:r w:rsidRPr="00A46A02">
        <w:rPr>
          <w:sz w:val="24"/>
          <w:szCs w:val="24"/>
        </w:rPr>
        <w:t>konsola centrali telefonicznej: PANASONIC KX TDA600 PD, obsługa centrali należy do obowiązków pracownika ochrony pełniącego służbę w obiekcie</w:t>
      </w:r>
    </w:p>
    <w:p w:rsidR="001D7ADD" w:rsidRPr="00A46A02" w:rsidRDefault="001D7ADD" w:rsidP="001D7ADD">
      <w:pPr>
        <w:snapToGrid w:val="0"/>
        <w:spacing w:line="200" w:lineRule="atLeast"/>
        <w:jc w:val="both"/>
        <w:rPr>
          <w:sz w:val="24"/>
          <w:szCs w:val="24"/>
        </w:rPr>
      </w:pPr>
      <w:r w:rsidRPr="00A46A02">
        <w:rPr>
          <w:sz w:val="24"/>
          <w:szCs w:val="24"/>
        </w:rPr>
        <w:t>zainstalowane systemy bezpieczeństwa: antywłamaniowy, antynapadowy, CCTV.</w:t>
      </w:r>
    </w:p>
    <w:p w:rsidR="001D7ADD" w:rsidRPr="00A46A02" w:rsidRDefault="001D7ADD" w:rsidP="001D7ADD">
      <w:pPr>
        <w:pStyle w:val="Zawartotabeli"/>
        <w:snapToGrid w:val="0"/>
        <w:spacing w:line="200" w:lineRule="atLeast"/>
        <w:jc w:val="both"/>
      </w:pPr>
      <w:r w:rsidRPr="00A46A02">
        <w:t>Konserwacja systemów alarmowych obejmuje następujące elementy:</w:t>
      </w:r>
    </w:p>
    <w:p w:rsidR="001D7ADD" w:rsidRPr="00A46A02" w:rsidRDefault="001D7ADD" w:rsidP="001D7ADD">
      <w:pPr>
        <w:pStyle w:val="Zawartotabeli"/>
        <w:snapToGrid w:val="0"/>
        <w:spacing w:line="200" w:lineRule="atLeast"/>
        <w:jc w:val="both"/>
      </w:pPr>
      <w:r w:rsidRPr="00A46A02">
        <w:t>- centrala DSC PC 4020 i Versa 10 z 3 modułami rozszerzeń do DSC i 6 modułami zasilacza</w:t>
      </w:r>
    </w:p>
    <w:p w:rsidR="001D7ADD" w:rsidRPr="00A46A02" w:rsidRDefault="001D7ADD" w:rsidP="001D7ADD">
      <w:pPr>
        <w:pStyle w:val="Zawartotabeli"/>
        <w:snapToGrid w:val="0"/>
        <w:spacing w:line="200" w:lineRule="atLeast"/>
        <w:jc w:val="both"/>
      </w:pPr>
      <w:r w:rsidRPr="00A46A02">
        <w:t>- manipulator 2 szt.</w:t>
      </w:r>
    </w:p>
    <w:p w:rsidR="001D7ADD" w:rsidRPr="00A46A02" w:rsidRDefault="001D7ADD" w:rsidP="001D7ADD">
      <w:pPr>
        <w:pStyle w:val="Zawartotabeli"/>
        <w:snapToGrid w:val="0"/>
        <w:spacing w:line="200" w:lineRule="atLeast"/>
        <w:jc w:val="both"/>
      </w:pPr>
      <w:r w:rsidRPr="00A46A02">
        <w:t>- akumulatory 1 szt.</w:t>
      </w:r>
    </w:p>
    <w:p w:rsidR="001D7ADD" w:rsidRPr="00A46A02" w:rsidRDefault="001D7ADD" w:rsidP="001D7ADD">
      <w:pPr>
        <w:pStyle w:val="Zawartotabeli"/>
        <w:snapToGrid w:val="0"/>
        <w:spacing w:line="200" w:lineRule="atLeast"/>
        <w:jc w:val="both"/>
      </w:pPr>
      <w:r w:rsidRPr="00A46A02">
        <w:t>- czujki PIR 28 szt.</w:t>
      </w:r>
    </w:p>
    <w:p w:rsidR="001D7ADD" w:rsidRPr="00A46A02" w:rsidRDefault="001D7ADD" w:rsidP="001D7ADD">
      <w:pPr>
        <w:pStyle w:val="Zawartotabeli"/>
        <w:snapToGrid w:val="0"/>
        <w:spacing w:line="200" w:lineRule="atLeast"/>
        <w:jc w:val="both"/>
      </w:pPr>
      <w:r w:rsidRPr="00A46A02">
        <w:t xml:space="preserve">- sygnalizator akustyczny </w:t>
      </w:r>
      <w:r w:rsidR="003237F6" w:rsidRPr="00A46A02">
        <w:t>1</w:t>
      </w:r>
      <w:r w:rsidRPr="00A46A02">
        <w:t xml:space="preserve"> szt. </w:t>
      </w:r>
    </w:p>
    <w:p w:rsidR="001D7ADD" w:rsidRPr="00A46A02" w:rsidRDefault="001D7ADD" w:rsidP="001D7ADD">
      <w:pPr>
        <w:pStyle w:val="Zawartotabeli"/>
        <w:snapToGrid w:val="0"/>
        <w:spacing w:line="200" w:lineRule="atLeast"/>
        <w:jc w:val="both"/>
      </w:pPr>
      <w:r w:rsidRPr="00A46A02">
        <w:t>- czytniki kontroli dostępu 2 szt.</w:t>
      </w:r>
    </w:p>
    <w:p w:rsidR="001D7ADD" w:rsidRPr="00A46A02" w:rsidRDefault="001D7ADD" w:rsidP="001D7ADD">
      <w:pPr>
        <w:pStyle w:val="Zawartotabeli"/>
        <w:snapToGrid w:val="0"/>
        <w:spacing w:line="200" w:lineRule="atLeast"/>
        <w:jc w:val="both"/>
      </w:pPr>
      <w:r w:rsidRPr="00A46A02">
        <w:t xml:space="preserve">- kamery wewnętrzne </w:t>
      </w:r>
      <w:r w:rsidR="003237F6" w:rsidRPr="00A46A02">
        <w:t>9</w:t>
      </w:r>
      <w:r w:rsidRPr="00A46A02">
        <w:t xml:space="preserve"> szt.</w:t>
      </w:r>
      <w:r w:rsidR="00847D6B" w:rsidRPr="00A46A02">
        <w:t xml:space="preserve">     </w:t>
      </w:r>
    </w:p>
    <w:p w:rsidR="003237F6" w:rsidRPr="00A46A02" w:rsidRDefault="001D7ADD" w:rsidP="001D7ADD">
      <w:pPr>
        <w:pStyle w:val="Zawartotabeli"/>
        <w:snapToGrid w:val="0"/>
        <w:spacing w:line="200" w:lineRule="atLeast"/>
        <w:jc w:val="both"/>
      </w:pPr>
      <w:r w:rsidRPr="00A46A02">
        <w:t>- kamery ze</w:t>
      </w:r>
      <w:r w:rsidR="003237F6" w:rsidRPr="00A46A02">
        <w:t>wnętrzne w obudowach z grzałką 3</w:t>
      </w:r>
      <w:r w:rsidRPr="00A46A02">
        <w:t xml:space="preserve"> szt.</w:t>
      </w:r>
      <w:r w:rsidR="00847D6B" w:rsidRPr="00A46A02">
        <w:t xml:space="preserve">  </w:t>
      </w:r>
    </w:p>
    <w:p w:rsidR="001D7ADD" w:rsidRPr="00445623" w:rsidRDefault="001D7ADD" w:rsidP="001D7ADD">
      <w:pPr>
        <w:pStyle w:val="Zawartotabeli"/>
        <w:snapToGrid w:val="0"/>
        <w:spacing w:line="200" w:lineRule="atLeast"/>
        <w:jc w:val="both"/>
        <w:rPr>
          <w:lang w:val="pt-BR"/>
        </w:rPr>
      </w:pPr>
      <w:r w:rsidRPr="00445623">
        <w:rPr>
          <w:lang w:val="pt-BR"/>
        </w:rPr>
        <w:t>- rejestrator Novus NV-DVR 1116 1 szt.</w:t>
      </w:r>
    </w:p>
    <w:p w:rsidR="001D7ADD" w:rsidRPr="00A46A02" w:rsidRDefault="001D7ADD" w:rsidP="001D7ADD">
      <w:pPr>
        <w:pStyle w:val="Zawartotabeli"/>
        <w:snapToGrid w:val="0"/>
        <w:spacing w:line="200" w:lineRule="atLeast"/>
        <w:jc w:val="both"/>
      </w:pPr>
      <w:r w:rsidRPr="00A46A02">
        <w:t>Powyższa ilość i rodzaj urządzeń może różnić się od stanu faktycznego dlatego podczas pierwszej konserwacji wymagane jest wykonanie inwentaryzacji systemów oraz przekazanie protokołu z tej inwentaryzacji Zamawiającemu.</w:t>
      </w:r>
    </w:p>
    <w:p w:rsidR="001D7ADD" w:rsidRPr="00A46A02" w:rsidRDefault="001D7ADD" w:rsidP="001D7ADD">
      <w:pPr>
        <w:snapToGrid w:val="0"/>
        <w:spacing w:line="200" w:lineRule="atLeast"/>
        <w:jc w:val="both"/>
        <w:rPr>
          <w:sz w:val="24"/>
          <w:szCs w:val="24"/>
        </w:rPr>
      </w:pPr>
    </w:p>
    <w:p w:rsidR="003237F6" w:rsidRDefault="003237F6" w:rsidP="001D7ADD">
      <w:pPr>
        <w:snapToGrid w:val="0"/>
        <w:spacing w:line="200" w:lineRule="atLeast"/>
        <w:jc w:val="both"/>
        <w:rPr>
          <w:color w:val="000000"/>
          <w:sz w:val="24"/>
          <w:szCs w:val="24"/>
        </w:rPr>
      </w:pPr>
    </w:p>
    <w:p w:rsidR="003237F6" w:rsidRPr="00AF493D" w:rsidRDefault="003237F6"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5/XXVIII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86912" behindDoc="0" locked="0" layoutInCell="1" allowOverlap="1">
                <wp:simplePos x="0" y="0"/>
                <wp:positionH relativeFrom="column">
                  <wp:posOffset>3175</wp:posOffset>
                </wp:positionH>
                <wp:positionV relativeFrom="paragraph">
                  <wp:posOffset>143510</wp:posOffset>
                </wp:positionV>
                <wp:extent cx="2012315" cy="991235"/>
                <wp:effectExtent l="0" t="0" r="6985" b="0"/>
                <wp:wrapNone/>
                <wp:docPr id="11" name="Prostokąt zaokrąglon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1" o:spid="_x0000_s1053" style="position:absolute;left:0;text-align:left;margin-left:.25pt;margin-top:11.3pt;width:158.45pt;height:7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3D7A4E" w:rsidRDefault="001D7ADD" w:rsidP="001D7ADD">
      <w:pPr>
        <w:spacing w:line="200" w:lineRule="atLeast"/>
        <w:jc w:val="both"/>
        <w:rPr>
          <w:sz w:val="24"/>
          <w:szCs w:val="24"/>
        </w:rPr>
      </w:pPr>
    </w:p>
    <w:p w:rsidR="001D7ADD" w:rsidRPr="003D7A4E" w:rsidRDefault="001D7ADD" w:rsidP="001D7ADD">
      <w:pPr>
        <w:spacing w:line="200" w:lineRule="atLeast"/>
        <w:jc w:val="center"/>
        <w:rPr>
          <w:b/>
          <w:sz w:val="24"/>
          <w:szCs w:val="24"/>
        </w:rPr>
      </w:pPr>
      <w:r w:rsidRPr="003D7A4E">
        <w:rPr>
          <w:b/>
          <w:bCs/>
          <w:sz w:val="24"/>
          <w:szCs w:val="24"/>
        </w:rPr>
        <w:t>Szczegółowy opis przedmiotu zamówienia dotyczące części XXVIII</w:t>
      </w:r>
    </w:p>
    <w:p w:rsidR="001D7ADD" w:rsidRPr="003D7A4E" w:rsidRDefault="001D7ADD" w:rsidP="001D7ADD">
      <w:pPr>
        <w:spacing w:line="200" w:lineRule="atLeast"/>
        <w:jc w:val="both"/>
        <w:rPr>
          <w:bCs/>
          <w:sz w:val="24"/>
          <w:szCs w:val="24"/>
        </w:rPr>
      </w:pPr>
      <w:r w:rsidRPr="003D7A4E">
        <w:rPr>
          <w:sz w:val="24"/>
          <w:szCs w:val="24"/>
        </w:rPr>
        <w:t xml:space="preserve">Przedmiotem tej części zamówienia jest bezpośrednia ochrona fizyczna osób i mienia wraz </w:t>
      </w:r>
      <w:r w:rsidRPr="003D7A4E">
        <w:rPr>
          <w:sz w:val="24"/>
          <w:szCs w:val="24"/>
        </w:rPr>
        <w:br/>
        <w:t>z serwisem i konserwacją systemów alarmowych oraz obsługą centrali telefonicznej w:</w:t>
      </w:r>
    </w:p>
    <w:p w:rsidR="007917F1" w:rsidRPr="003D7A4E" w:rsidRDefault="007917F1" w:rsidP="007917F1">
      <w:pPr>
        <w:pStyle w:val="Zawartotabeli"/>
        <w:snapToGrid w:val="0"/>
        <w:spacing w:line="200" w:lineRule="atLeast"/>
        <w:jc w:val="both"/>
        <w:rPr>
          <w:b/>
          <w:bCs/>
        </w:rPr>
      </w:pPr>
    </w:p>
    <w:p w:rsidR="007917F1" w:rsidRPr="003D7A4E" w:rsidRDefault="007917F1" w:rsidP="007917F1">
      <w:pPr>
        <w:pStyle w:val="Zawartotabeli"/>
        <w:snapToGrid w:val="0"/>
        <w:spacing w:line="200" w:lineRule="atLeast"/>
        <w:jc w:val="both"/>
      </w:pPr>
      <w:r w:rsidRPr="003D7A4E">
        <w:rPr>
          <w:b/>
          <w:bCs/>
        </w:rPr>
        <w:t xml:space="preserve">2428 Urząd Skarbowy w Siemianowicach Śląskich ul. </w:t>
      </w:r>
      <w:r w:rsidRPr="003D7A4E">
        <w:rPr>
          <w:b/>
        </w:rPr>
        <w:t>Śląska 8, 4</w:t>
      </w:r>
      <w:r w:rsidRPr="003D7A4E">
        <w:rPr>
          <w:b/>
          <w:bCs/>
        </w:rPr>
        <w:t>1-100 Siemianowice Śląskie</w:t>
      </w:r>
    </w:p>
    <w:p w:rsidR="007917F1" w:rsidRPr="003D7A4E" w:rsidRDefault="007917F1" w:rsidP="007917F1">
      <w:pPr>
        <w:spacing w:line="200" w:lineRule="atLeast"/>
        <w:jc w:val="both"/>
        <w:rPr>
          <w:sz w:val="24"/>
          <w:szCs w:val="24"/>
        </w:rPr>
      </w:pPr>
      <w:r w:rsidRPr="003D7A4E">
        <w:rPr>
          <w:sz w:val="24"/>
          <w:szCs w:val="24"/>
        </w:rPr>
        <w:t>dane obiektu:</w:t>
      </w:r>
    </w:p>
    <w:p w:rsidR="007917F1" w:rsidRPr="003D7A4E" w:rsidRDefault="007917F1" w:rsidP="007917F1">
      <w:pPr>
        <w:widowControl w:val="0"/>
        <w:spacing w:line="200" w:lineRule="atLeast"/>
        <w:jc w:val="both"/>
        <w:rPr>
          <w:sz w:val="24"/>
          <w:szCs w:val="24"/>
        </w:rPr>
      </w:pPr>
      <w:r w:rsidRPr="003D7A4E">
        <w:rPr>
          <w:sz w:val="24"/>
          <w:szCs w:val="24"/>
        </w:rPr>
        <w:t>- ilość budynków: 1</w:t>
      </w:r>
    </w:p>
    <w:p w:rsidR="007917F1" w:rsidRPr="003D7A4E" w:rsidRDefault="007917F1" w:rsidP="007917F1">
      <w:pPr>
        <w:widowControl w:val="0"/>
        <w:spacing w:line="200" w:lineRule="atLeast"/>
        <w:jc w:val="both"/>
        <w:rPr>
          <w:sz w:val="24"/>
          <w:szCs w:val="24"/>
        </w:rPr>
      </w:pPr>
      <w:r w:rsidRPr="003D7A4E">
        <w:rPr>
          <w:sz w:val="24"/>
          <w:szCs w:val="24"/>
        </w:rPr>
        <w:t xml:space="preserve">- rodzaj budynków oraz ilość kondygnacji w poszczególnych budynkach: budynek biurowy </w:t>
      </w:r>
      <w:r w:rsidRPr="003D7A4E">
        <w:rPr>
          <w:sz w:val="24"/>
          <w:szCs w:val="24"/>
        </w:rPr>
        <w:br/>
        <w:t>4 kondygnacje</w:t>
      </w:r>
    </w:p>
    <w:p w:rsidR="007917F1" w:rsidRPr="003D7A4E" w:rsidRDefault="007917F1" w:rsidP="007917F1">
      <w:pPr>
        <w:widowControl w:val="0"/>
        <w:spacing w:line="200" w:lineRule="atLeast"/>
        <w:jc w:val="both"/>
        <w:rPr>
          <w:sz w:val="24"/>
          <w:szCs w:val="24"/>
        </w:rPr>
      </w:pPr>
      <w:r w:rsidRPr="003D7A4E">
        <w:rPr>
          <w:sz w:val="24"/>
          <w:szCs w:val="24"/>
        </w:rPr>
        <w:t>- powierzchnia budynków:  3341,60 m</w:t>
      </w:r>
      <w:r w:rsidRPr="003D7A4E">
        <w:rPr>
          <w:sz w:val="24"/>
          <w:szCs w:val="24"/>
          <w:vertAlign w:val="superscript"/>
        </w:rPr>
        <w:t>2</w:t>
      </w:r>
    </w:p>
    <w:p w:rsidR="007917F1" w:rsidRPr="003D7A4E" w:rsidRDefault="007917F1" w:rsidP="007917F1">
      <w:pPr>
        <w:widowControl w:val="0"/>
        <w:spacing w:line="200" w:lineRule="atLeast"/>
        <w:jc w:val="both"/>
        <w:rPr>
          <w:sz w:val="24"/>
          <w:szCs w:val="24"/>
        </w:rPr>
      </w:pPr>
      <w:r w:rsidRPr="003D7A4E">
        <w:rPr>
          <w:sz w:val="24"/>
          <w:szCs w:val="24"/>
        </w:rPr>
        <w:t>- teren zewnętrzny: 1</w:t>
      </w:r>
      <w:r w:rsidR="00BD4874" w:rsidRPr="003D7A4E">
        <w:rPr>
          <w:sz w:val="24"/>
          <w:szCs w:val="24"/>
        </w:rPr>
        <w:t>017</w:t>
      </w:r>
      <w:r w:rsidRPr="003D7A4E">
        <w:rPr>
          <w:sz w:val="24"/>
          <w:szCs w:val="24"/>
        </w:rPr>
        <w:t xml:space="preserve"> m</w:t>
      </w:r>
      <w:r w:rsidRPr="003D7A4E">
        <w:rPr>
          <w:sz w:val="24"/>
          <w:szCs w:val="24"/>
          <w:vertAlign w:val="superscript"/>
        </w:rPr>
        <w:t>2</w:t>
      </w:r>
    </w:p>
    <w:p w:rsidR="007917F1" w:rsidRPr="003D7A4E" w:rsidRDefault="007917F1" w:rsidP="007917F1">
      <w:pPr>
        <w:widowControl w:val="0"/>
        <w:spacing w:line="200" w:lineRule="atLeast"/>
        <w:jc w:val="both"/>
        <w:rPr>
          <w:sz w:val="24"/>
          <w:szCs w:val="24"/>
        </w:rPr>
      </w:pPr>
      <w:r w:rsidRPr="003D7A4E">
        <w:rPr>
          <w:sz w:val="24"/>
          <w:szCs w:val="24"/>
        </w:rPr>
        <w:t>- ilość wejść otwartych w czasie pracy jednostki: 3</w:t>
      </w:r>
    </w:p>
    <w:p w:rsidR="007917F1" w:rsidRPr="003D7A4E" w:rsidRDefault="007917F1" w:rsidP="007917F1">
      <w:pPr>
        <w:spacing w:line="200" w:lineRule="atLeast"/>
        <w:jc w:val="both"/>
        <w:rPr>
          <w:sz w:val="24"/>
          <w:szCs w:val="24"/>
        </w:rPr>
      </w:pPr>
      <w:r w:rsidRPr="003D7A4E">
        <w:rPr>
          <w:sz w:val="24"/>
          <w:szCs w:val="24"/>
        </w:rPr>
        <w:t>ilość pracowników ochrony w dni robocze  (poniedziałek od 6</w:t>
      </w:r>
      <w:r w:rsidRPr="003D7A4E">
        <w:rPr>
          <w:sz w:val="24"/>
          <w:szCs w:val="24"/>
          <w:vertAlign w:val="superscript"/>
        </w:rPr>
        <w:t>00</w:t>
      </w:r>
      <w:r w:rsidRPr="003D7A4E">
        <w:rPr>
          <w:sz w:val="24"/>
          <w:szCs w:val="24"/>
        </w:rPr>
        <w:t xml:space="preserve"> do 19</w:t>
      </w:r>
      <w:r w:rsidRPr="003D7A4E">
        <w:rPr>
          <w:sz w:val="24"/>
          <w:szCs w:val="24"/>
          <w:vertAlign w:val="superscript"/>
        </w:rPr>
        <w:t xml:space="preserve">00 </w:t>
      </w:r>
      <w:r w:rsidRPr="003D7A4E">
        <w:rPr>
          <w:sz w:val="24"/>
          <w:szCs w:val="24"/>
        </w:rPr>
        <w:t>, wtorek - piątek od 6</w:t>
      </w:r>
      <w:r w:rsidRPr="003D7A4E">
        <w:rPr>
          <w:sz w:val="24"/>
          <w:szCs w:val="24"/>
          <w:vertAlign w:val="superscript"/>
        </w:rPr>
        <w:t xml:space="preserve">00 </w:t>
      </w:r>
      <w:r w:rsidRPr="003D7A4E">
        <w:rPr>
          <w:sz w:val="24"/>
          <w:szCs w:val="24"/>
        </w:rPr>
        <w:t>do 18): 1</w:t>
      </w:r>
    </w:p>
    <w:p w:rsidR="007917F1" w:rsidRPr="003D7A4E" w:rsidRDefault="007917F1" w:rsidP="007917F1">
      <w:pPr>
        <w:spacing w:line="200" w:lineRule="atLeast"/>
        <w:jc w:val="both"/>
        <w:rPr>
          <w:sz w:val="24"/>
          <w:szCs w:val="24"/>
        </w:rPr>
      </w:pPr>
      <w:r w:rsidRPr="003D7A4E">
        <w:rPr>
          <w:sz w:val="24"/>
          <w:szCs w:val="24"/>
        </w:rPr>
        <w:t>ilość pracowników ochrony w pozostałych godzinach oraz w dni wolne i święta: 0</w:t>
      </w:r>
    </w:p>
    <w:p w:rsidR="007917F1" w:rsidRPr="00AF493D" w:rsidRDefault="007917F1" w:rsidP="007917F1">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7917F1" w:rsidRPr="00AF493D" w:rsidRDefault="007917F1" w:rsidP="007917F1">
      <w:pPr>
        <w:spacing w:line="200" w:lineRule="atLeast"/>
        <w:jc w:val="both"/>
        <w:rPr>
          <w:color w:val="000000"/>
          <w:sz w:val="24"/>
          <w:szCs w:val="24"/>
        </w:rPr>
      </w:pPr>
      <w:r w:rsidRPr="00AF493D">
        <w:rPr>
          <w:color w:val="000000"/>
          <w:sz w:val="24"/>
          <w:szCs w:val="24"/>
        </w:rPr>
        <w:t>konsola centrali telefonicznej: SLICAN IPL 256, obsługa centrali należy do obowiązków pracownika ochrony pełniącego służbę w obiekcie</w:t>
      </w:r>
    </w:p>
    <w:p w:rsidR="007917F1" w:rsidRPr="00AF493D" w:rsidRDefault="007917F1" w:rsidP="007917F1">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7917F1" w:rsidRPr="00AF493D" w:rsidRDefault="007917F1" w:rsidP="007917F1">
      <w:pPr>
        <w:snapToGrid w:val="0"/>
        <w:spacing w:line="200" w:lineRule="atLeast"/>
        <w:jc w:val="both"/>
        <w:rPr>
          <w:color w:val="000000"/>
          <w:sz w:val="24"/>
          <w:szCs w:val="24"/>
        </w:rPr>
      </w:pPr>
      <w:r w:rsidRPr="00AF493D">
        <w:rPr>
          <w:color w:val="000000"/>
          <w:sz w:val="24"/>
          <w:szCs w:val="24"/>
        </w:rPr>
        <w:t>dodatkowe obowiązki pracowników ochrony: obsługa windy  dla osób niepełnosprawnych</w:t>
      </w:r>
    </w:p>
    <w:p w:rsidR="007917F1" w:rsidRPr="00AF493D" w:rsidRDefault="007917F1" w:rsidP="007917F1">
      <w:pPr>
        <w:snapToGrid w:val="0"/>
        <w:spacing w:line="200" w:lineRule="atLeast"/>
        <w:jc w:val="both"/>
        <w:rPr>
          <w:strike/>
          <w:color w:val="000000"/>
          <w:sz w:val="24"/>
          <w:szCs w:val="24"/>
        </w:rPr>
      </w:pPr>
      <w:r w:rsidRPr="00AF493D">
        <w:rPr>
          <w:color w:val="000000"/>
          <w:sz w:val="24"/>
          <w:szCs w:val="24"/>
        </w:rPr>
        <w:t>dodatkowe zadania powierzone grupie interwencyjnej: obchód budynku w celu sprawdzenia zamknięcia okien i drzwi oraz ustalenie przesłanek włączenia alarmu, a w przypadku ich ustalenia telefoniczne powiadomienie osoby upoważnionej przez Zamawiającego oraz sporządzenie stosownego protokołu.</w:t>
      </w:r>
    </w:p>
    <w:p w:rsidR="007917F1" w:rsidRPr="00AF493D" w:rsidRDefault="007917F1" w:rsidP="007917F1">
      <w:pPr>
        <w:snapToGrid w:val="0"/>
        <w:spacing w:line="200" w:lineRule="atLeast"/>
        <w:jc w:val="both"/>
        <w:rPr>
          <w:color w:val="000000"/>
          <w:sz w:val="24"/>
          <w:szCs w:val="24"/>
        </w:rPr>
      </w:pPr>
    </w:p>
    <w:p w:rsidR="007917F1" w:rsidRPr="00AF493D" w:rsidRDefault="007917F1" w:rsidP="007917F1">
      <w:pPr>
        <w:spacing w:line="200" w:lineRule="atLeast"/>
        <w:jc w:val="both"/>
        <w:rPr>
          <w:b/>
          <w:color w:val="000000"/>
          <w:sz w:val="24"/>
          <w:szCs w:val="24"/>
        </w:rPr>
      </w:pPr>
      <w:r w:rsidRPr="00AF493D">
        <w:rPr>
          <w:b/>
          <w:color w:val="000000"/>
          <w:sz w:val="24"/>
          <w:szCs w:val="24"/>
        </w:rPr>
        <w:t xml:space="preserve">Grupa interwencyjna zobowiązana jest do zamykania i otwierania drzwi do obiektu, klucze do obiektu przechowywane będą u Wykonawcy. </w:t>
      </w:r>
    </w:p>
    <w:p w:rsidR="007917F1" w:rsidRPr="00AF493D" w:rsidRDefault="007917F1" w:rsidP="007917F1">
      <w:pPr>
        <w:spacing w:line="200" w:lineRule="atLeast"/>
        <w:jc w:val="both"/>
        <w:rPr>
          <w:color w:val="000000"/>
          <w:sz w:val="24"/>
          <w:szCs w:val="24"/>
        </w:rPr>
      </w:pPr>
      <w:r w:rsidRPr="00AF493D">
        <w:rPr>
          <w:color w:val="000000"/>
          <w:sz w:val="24"/>
          <w:szCs w:val="24"/>
        </w:rPr>
        <w:t xml:space="preserve">Ustala się następujące godziny otwarcia i zamknięcia obiektu: </w:t>
      </w:r>
    </w:p>
    <w:p w:rsidR="007917F1" w:rsidRPr="00AF493D" w:rsidRDefault="007917F1" w:rsidP="007917F1">
      <w:pPr>
        <w:numPr>
          <w:ilvl w:val="0"/>
          <w:numId w:val="35"/>
        </w:numPr>
        <w:spacing w:line="200" w:lineRule="atLeast"/>
        <w:jc w:val="both"/>
        <w:rPr>
          <w:color w:val="000000"/>
          <w:sz w:val="24"/>
          <w:szCs w:val="24"/>
        </w:rPr>
      </w:pPr>
      <w:r w:rsidRPr="00AF493D">
        <w:rPr>
          <w:color w:val="000000"/>
          <w:sz w:val="24"/>
          <w:szCs w:val="24"/>
          <w:u w:val="single"/>
        </w:rPr>
        <w:t>otwarcie obiektu</w:t>
      </w:r>
      <w:r w:rsidRPr="00AF493D">
        <w:rPr>
          <w:color w:val="000000"/>
          <w:sz w:val="24"/>
          <w:szCs w:val="24"/>
        </w:rPr>
        <w:t>:   w dniach od poniedziałku do piątku o</w:t>
      </w:r>
      <w:r w:rsidRPr="00AF493D">
        <w:rPr>
          <w:color w:val="000000"/>
          <w:sz w:val="24"/>
          <w:szCs w:val="24"/>
          <w:u w:val="single"/>
        </w:rPr>
        <w:t xml:space="preserve"> godz. 6.00</w:t>
      </w:r>
      <w:r w:rsidRPr="00AF493D">
        <w:rPr>
          <w:color w:val="000000"/>
          <w:sz w:val="24"/>
          <w:szCs w:val="24"/>
        </w:rPr>
        <w:t xml:space="preserve">, </w:t>
      </w:r>
    </w:p>
    <w:p w:rsidR="007917F1" w:rsidRPr="00AF493D" w:rsidRDefault="007917F1" w:rsidP="007917F1">
      <w:pPr>
        <w:numPr>
          <w:ilvl w:val="0"/>
          <w:numId w:val="35"/>
        </w:numPr>
        <w:spacing w:line="200" w:lineRule="atLeast"/>
        <w:jc w:val="both"/>
        <w:rPr>
          <w:color w:val="000000"/>
          <w:sz w:val="24"/>
          <w:szCs w:val="24"/>
          <w:u w:val="single"/>
        </w:rPr>
      </w:pPr>
      <w:r w:rsidRPr="00AF493D">
        <w:rPr>
          <w:color w:val="000000"/>
          <w:sz w:val="24"/>
          <w:szCs w:val="24"/>
          <w:u w:val="single"/>
        </w:rPr>
        <w:t>zamknięcie obiektu:</w:t>
      </w:r>
      <w:r w:rsidRPr="00AF493D">
        <w:rPr>
          <w:color w:val="000000"/>
          <w:sz w:val="24"/>
          <w:szCs w:val="24"/>
        </w:rPr>
        <w:t xml:space="preserve">   - w poniedziałki </w:t>
      </w:r>
      <w:r w:rsidRPr="00AF493D">
        <w:rPr>
          <w:color w:val="000000"/>
          <w:sz w:val="24"/>
          <w:szCs w:val="24"/>
          <w:u w:val="single"/>
        </w:rPr>
        <w:t>o godzinie 19.00,</w:t>
      </w:r>
    </w:p>
    <w:p w:rsidR="007917F1" w:rsidRPr="00AF493D" w:rsidRDefault="007917F1" w:rsidP="007917F1">
      <w:pPr>
        <w:spacing w:line="200" w:lineRule="atLeast"/>
        <w:ind w:left="2880"/>
        <w:jc w:val="both"/>
        <w:rPr>
          <w:color w:val="000000"/>
          <w:sz w:val="24"/>
          <w:szCs w:val="24"/>
        </w:rPr>
      </w:pPr>
      <w:r w:rsidRPr="00AF493D">
        <w:rPr>
          <w:color w:val="000000"/>
          <w:sz w:val="24"/>
          <w:szCs w:val="24"/>
        </w:rPr>
        <w:t xml:space="preserve">- w dniach od wtorku do piątku </w:t>
      </w:r>
      <w:r w:rsidRPr="00AF493D">
        <w:rPr>
          <w:color w:val="000000"/>
          <w:sz w:val="24"/>
          <w:szCs w:val="24"/>
          <w:u w:val="single"/>
        </w:rPr>
        <w:t>o godzinie 18.00.</w:t>
      </w:r>
    </w:p>
    <w:p w:rsidR="007917F1" w:rsidRPr="00AF493D" w:rsidRDefault="007917F1" w:rsidP="007917F1">
      <w:pPr>
        <w:spacing w:line="200" w:lineRule="atLeast"/>
        <w:jc w:val="both"/>
        <w:rPr>
          <w:color w:val="000000"/>
          <w:sz w:val="24"/>
          <w:szCs w:val="24"/>
        </w:rPr>
      </w:pPr>
    </w:p>
    <w:p w:rsidR="007917F1" w:rsidRPr="00AF493D" w:rsidRDefault="007917F1" w:rsidP="007917F1">
      <w:pPr>
        <w:spacing w:line="200" w:lineRule="atLeast"/>
        <w:jc w:val="both"/>
        <w:rPr>
          <w:color w:val="000000"/>
          <w:sz w:val="24"/>
          <w:szCs w:val="24"/>
        </w:rPr>
      </w:pPr>
      <w:r w:rsidRPr="00AF493D">
        <w:rPr>
          <w:color w:val="000000"/>
          <w:sz w:val="24"/>
          <w:szCs w:val="24"/>
        </w:rPr>
        <w:t xml:space="preserve">Grupa interwencyjna jest zobowiązana do </w:t>
      </w:r>
      <w:r w:rsidRPr="00AF493D">
        <w:rPr>
          <w:color w:val="000000"/>
          <w:sz w:val="24"/>
          <w:szCs w:val="24"/>
          <w:u w:val="single"/>
        </w:rPr>
        <w:t>niezwłocznego</w:t>
      </w:r>
      <w:r w:rsidRPr="00AF493D">
        <w:rPr>
          <w:color w:val="000000"/>
          <w:sz w:val="24"/>
          <w:szCs w:val="24"/>
        </w:rPr>
        <w:t xml:space="preserve"> przyjazdu do obiektu w sytuacjach awaryjnych (np. sygnalizacji włamania, zagrożenia pożarowego itp.) jak również na telefoniczne wezwanie Zamawiającego lub sygnał pochodzący z przycisku antynapadowego. Grupa interwencyjna winna przybyć przed przyjazdem Straży Pożarnej, otworzyć obiekt, a po przeprowadzeniu niezbędnych czynności  zamknąć drzwi do obiektu. Wykonawca sporządzi protokół z dokonanych czynności oraz w uzasadnionych przypadkach telefonicznie powiadomi osobę upoważnioną przez Zamawiającego. </w:t>
      </w:r>
    </w:p>
    <w:p w:rsidR="007917F1" w:rsidRPr="00AF493D" w:rsidRDefault="007917F1" w:rsidP="007917F1">
      <w:pPr>
        <w:spacing w:line="200" w:lineRule="atLeast"/>
        <w:jc w:val="both"/>
        <w:rPr>
          <w:color w:val="000000"/>
          <w:sz w:val="24"/>
          <w:szCs w:val="24"/>
        </w:rPr>
      </w:pPr>
    </w:p>
    <w:p w:rsidR="007917F1" w:rsidRPr="00AF493D" w:rsidRDefault="007917F1" w:rsidP="007917F1">
      <w:pPr>
        <w:snapToGrid w:val="0"/>
        <w:spacing w:line="200" w:lineRule="atLeast"/>
        <w:jc w:val="both"/>
        <w:rPr>
          <w:b/>
          <w:color w:val="000000"/>
          <w:sz w:val="24"/>
          <w:szCs w:val="24"/>
        </w:rPr>
      </w:pPr>
      <w:r w:rsidRPr="00AF493D">
        <w:rPr>
          <w:b/>
          <w:color w:val="000000"/>
          <w:sz w:val="24"/>
          <w:szCs w:val="24"/>
        </w:rPr>
        <w:t>Do zadań Wykonawcy należy również całodobowe monitorowanie sygnałów z systemów centrali przeciwpożarowej oraz centrali antywłamaniowej oraz podłączenie ich do SMA.</w:t>
      </w:r>
    </w:p>
    <w:p w:rsidR="007917F1" w:rsidRPr="00AF493D" w:rsidRDefault="007917F1" w:rsidP="007917F1">
      <w:pPr>
        <w:rPr>
          <w:color w:val="000000"/>
        </w:rPr>
      </w:pPr>
    </w:p>
    <w:p w:rsidR="007917F1" w:rsidRPr="00AF493D" w:rsidRDefault="007917F1" w:rsidP="007917F1">
      <w:pPr>
        <w:pStyle w:val="Zawartotabeli"/>
        <w:snapToGrid w:val="0"/>
        <w:spacing w:line="200" w:lineRule="atLeast"/>
        <w:jc w:val="both"/>
        <w:rPr>
          <w:color w:val="000000"/>
        </w:rPr>
      </w:pPr>
      <w:r w:rsidRPr="00AF493D">
        <w:rPr>
          <w:color w:val="000000"/>
        </w:rPr>
        <w:t>Konserwacja systemów alarmowych obejmuje następujące elementy:</w:t>
      </w:r>
    </w:p>
    <w:p w:rsidR="007917F1" w:rsidRPr="00AF493D" w:rsidRDefault="007917F1" w:rsidP="007917F1">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SatelIntegra</w:t>
      </w:r>
      <w:proofErr w:type="spellEnd"/>
      <w:r w:rsidRPr="00AF493D">
        <w:rPr>
          <w:color w:val="000000"/>
        </w:rPr>
        <w:t xml:space="preserve"> 128 z 5 modułami rozszerzeń i 2 modułami zasilacza</w:t>
      </w:r>
    </w:p>
    <w:p w:rsidR="007917F1" w:rsidRPr="00AF493D" w:rsidRDefault="007917F1" w:rsidP="007917F1">
      <w:pPr>
        <w:pStyle w:val="Zawartotabeli"/>
        <w:snapToGrid w:val="0"/>
        <w:spacing w:line="200" w:lineRule="atLeast"/>
        <w:jc w:val="both"/>
        <w:rPr>
          <w:color w:val="000000"/>
        </w:rPr>
      </w:pPr>
      <w:r w:rsidRPr="00AF493D">
        <w:rPr>
          <w:color w:val="000000"/>
        </w:rPr>
        <w:lastRenderedPageBreak/>
        <w:t>- manipulator 1 szt.</w:t>
      </w:r>
    </w:p>
    <w:p w:rsidR="007917F1" w:rsidRPr="00AF493D" w:rsidRDefault="007917F1" w:rsidP="007917F1">
      <w:pPr>
        <w:pStyle w:val="Zawartotabeli"/>
        <w:snapToGrid w:val="0"/>
        <w:spacing w:line="200" w:lineRule="atLeast"/>
        <w:jc w:val="both"/>
        <w:rPr>
          <w:color w:val="000000"/>
        </w:rPr>
      </w:pPr>
      <w:r w:rsidRPr="00AF493D">
        <w:rPr>
          <w:color w:val="000000"/>
        </w:rPr>
        <w:t>- akumulatory 8 szt.</w:t>
      </w:r>
    </w:p>
    <w:p w:rsidR="007917F1" w:rsidRPr="00AF493D" w:rsidRDefault="007917F1" w:rsidP="007917F1">
      <w:pPr>
        <w:pStyle w:val="Zawartotabeli"/>
        <w:snapToGrid w:val="0"/>
        <w:spacing w:line="200" w:lineRule="atLeast"/>
        <w:jc w:val="both"/>
        <w:rPr>
          <w:color w:val="000000"/>
        </w:rPr>
      </w:pPr>
      <w:r w:rsidRPr="00AF493D">
        <w:rPr>
          <w:color w:val="000000"/>
        </w:rPr>
        <w:t>- czujki PIR 87 szt.</w:t>
      </w:r>
    </w:p>
    <w:p w:rsidR="007917F1" w:rsidRPr="00AF493D" w:rsidRDefault="007917F1" w:rsidP="007917F1">
      <w:pPr>
        <w:pStyle w:val="Zawartotabeli"/>
        <w:snapToGrid w:val="0"/>
        <w:spacing w:line="200" w:lineRule="atLeast"/>
        <w:jc w:val="both"/>
        <w:rPr>
          <w:color w:val="000000"/>
        </w:rPr>
      </w:pPr>
      <w:r w:rsidRPr="00AF493D">
        <w:rPr>
          <w:color w:val="000000"/>
        </w:rPr>
        <w:t>- czujka dualna 2 szt.</w:t>
      </w:r>
    </w:p>
    <w:p w:rsidR="007917F1" w:rsidRPr="00AF493D" w:rsidRDefault="007917F1" w:rsidP="007917F1">
      <w:pPr>
        <w:pStyle w:val="Zawartotabeli"/>
        <w:snapToGrid w:val="0"/>
        <w:spacing w:line="200" w:lineRule="atLeast"/>
        <w:jc w:val="both"/>
        <w:rPr>
          <w:color w:val="000000"/>
        </w:rPr>
      </w:pPr>
      <w:r w:rsidRPr="00AF493D">
        <w:rPr>
          <w:color w:val="000000"/>
        </w:rPr>
        <w:t>- przycisk napadowy 5 szt.</w:t>
      </w:r>
    </w:p>
    <w:p w:rsidR="007917F1" w:rsidRPr="00AF493D" w:rsidRDefault="007917F1" w:rsidP="007917F1">
      <w:pPr>
        <w:pStyle w:val="Zawartotabeli"/>
        <w:snapToGrid w:val="0"/>
        <w:spacing w:line="200" w:lineRule="atLeast"/>
        <w:jc w:val="both"/>
        <w:rPr>
          <w:color w:val="000000"/>
        </w:rPr>
      </w:pPr>
      <w:r w:rsidRPr="00AF493D">
        <w:rPr>
          <w:color w:val="000000"/>
        </w:rPr>
        <w:t xml:space="preserve">- sygnalizator akustyczny 4 szt. </w:t>
      </w:r>
    </w:p>
    <w:p w:rsidR="007917F1" w:rsidRPr="00AF493D" w:rsidRDefault="007917F1" w:rsidP="007917F1">
      <w:pPr>
        <w:pStyle w:val="Zawartotabeli"/>
        <w:snapToGrid w:val="0"/>
        <w:spacing w:line="200" w:lineRule="atLeast"/>
        <w:jc w:val="both"/>
        <w:rPr>
          <w:color w:val="000000"/>
        </w:rPr>
      </w:pPr>
      <w:r w:rsidRPr="00AF493D">
        <w:rPr>
          <w:color w:val="000000"/>
        </w:rPr>
        <w:t>- centrala kontroli dostępu ROGER</w:t>
      </w:r>
    </w:p>
    <w:p w:rsidR="007917F1" w:rsidRPr="00AF493D" w:rsidRDefault="007917F1" w:rsidP="007917F1">
      <w:pPr>
        <w:pStyle w:val="Zawartotabeli"/>
        <w:snapToGrid w:val="0"/>
        <w:spacing w:line="200" w:lineRule="atLeast"/>
        <w:jc w:val="both"/>
        <w:rPr>
          <w:color w:val="000000"/>
        </w:rPr>
      </w:pPr>
      <w:r w:rsidRPr="00AF493D">
        <w:rPr>
          <w:color w:val="000000"/>
        </w:rPr>
        <w:t>- klawiatury kontroli dostępu 18 szt.</w:t>
      </w:r>
    </w:p>
    <w:p w:rsidR="007917F1" w:rsidRPr="00AF493D" w:rsidRDefault="007917F1" w:rsidP="007917F1">
      <w:pPr>
        <w:pStyle w:val="Zawartotabeli"/>
        <w:snapToGrid w:val="0"/>
        <w:spacing w:line="200" w:lineRule="atLeast"/>
        <w:jc w:val="both"/>
        <w:rPr>
          <w:color w:val="000000"/>
        </w:rPr>
      </w:pPr>
      <w:r w:rsidRPr="00AF493D">
        <w:rPr>
          <w:color w:val="000000"/>
        </w:rPr>
        <w:t>- czytniki kontroli dostępu 7 szt.</w:t>
      </w:r>
    </w:p>
    <w:p w:rsidR="007917F1" w:rsidRPr="00AF493D" w:rsidRDefault="007917F1" w:rsidP="007917F1">
      <w:pPr>
        <w:pStyle w:val="Zawartotabeli"/>
        <w:snapToGrid w:val="0"/>
        <w:spacing w:line="200" w:lineRule="atLeast"/>
        <w:jc w:val="both"/>
        <w:rPr>
          <w:color w:val="000000"/>
        </w:rPr>
      </w:pPr>
      <w:r w:rsidRPr="00AF493D">
        <w:rPr>
          <w:color w:val="000000"/>
        </w:rPr>
        <w:t>- kamery wewnętrzne 4 szt.</w:t>
      </w:r>
    </w:p>
    <w:p w:rsidR="007917F1" w:rsidRPr="00AF493D" w:rsidRDefault="007917F1" w:rsidP="007917F1">
      <w:pPr>
        <w:pStyle w:val="Zawartotabeli"/>
        <w:snapToGrid w:val="0"/>
        <w:spacing w:line="200" w:lineRule="atLeast"/>
        <w:jc w:val="both"/>
        <w:rPr>
          <w:color w:val="000000"/>
        </w:rPr>
      </w:pPr>
      <w:r w:rsidRPr="00AF493D">
        <w:rPr>
          <w:color w:val="000000"/>
        </w:rPr>
        <w:t>- rejestrator Novus 1 szt.</w:t>
      </w:r>
    </w:p>
    <w:p w:rsidR="007917F1" w:rsidRPr="00AF493D" w:rsidRDefault="007917F1" w:rsidP="007917F1">
      <w:pPr>
        <w:pStyle w:val="Zawartotabeli"/>
        <w:snapToGrid w:val="0"/>
        <w:spacing w:line="200" w:lineRule="atLeast"/>
        <w:jc w:val="both"/>
        <w:rPr>
          <w:color w:val="000000"/>
        </w:rPr>
      </w:pPr>
      <w:r w:rsidRPr="00AF493D">
        <w:rPr>
          <w:color w:val="000000"/>
        </w:rPr>
        <w:t>- monitor 1 szt.</w:t>
      </w:r>
    </w:p>
    <w:p w:rsidR="007917F1" w:rsidRPr="00AF493D" w:rsidRDefault="007917F1" w:rsidP="007917F1">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5/XXIX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87936"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10" name="Prostokąt zaokrąglon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0" o:spid="_x0000_s1054" style="position:absolute;left:0;text-align:left;margin-left:.25pt;margin-top:23.1pt;width:158.45pt;height:7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CpOJykTAwAAewYAAA4AAAAAAAAAAAAAAAAALgIAAGRy&#10;cy9lMm9Eb2MueG1sUEsBAi0AFAAGAAgAAAAhAChnXfvcAAAABwEAAA8AAAAAAAAAAAAAAAAAbQUA&#10;AGRycy9kb3ducmV2LnhtbFBLBQYAAAAABAAEAPMAAAB2Bg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XXIX</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A7616D" w:rsidRPr="003D7A4E" w:rsidRDefault="00A7616D" w:rsidP="00A7616D">
      <w:pPr>
        <w:suppressAutoHyphens w:val="0"/>
        <w:rPr>
          <w:sz w:val="24"/>
          <w:szCs w:val="24"/>
          <w:lang w:eastAsia="pl-PL"/>
        </w:rPr>
      </w:pPr>
      <w:r w:rsidRPr="003D7A4E">
        <w:rPr>
          <w:b/>
          <w:bCs/>
          <w:sz w:val="24"/>
          <w:szCs w:val="24"/>
          <w:lang w:eastAsia="pl-PL"/>
        </w:rPr>
        <w:t>2429 Urząd Skarbowy w Sosnowcu ul. 3-go Maja 20-22 41-200 Sosnowiec</w:t>
      </w:r>
    </w:p>
    <w:p w:rsidR="00A7616D" w:rsidRPr="003D7A4E" w:rsidRDefault="00A7616D" w:rsidP="00A7616D">
      <w:pPr>
        <w:suppressAutoHyphens w:val="0"/>
        <w:rPr>
          <w:sz w:val="24"/>
          <w:szCs w:val="24"/>
          <w:lang w:eastAsia="pl-PL"/>
        </w:rPr>
      </w:pPr>
      <w:r w:rsidRPr="003D7A4E">
        <w:rPr>
          <w:sz w:val="24"/>
          <w:szCs w:val="24"/>
          <w:lang w:eastAsia="pl-PL"/>
        </w:rPr>
        <w:t>dane obiektu:</w:t>
      </w:r>
    </w:p>
    <w:p w:rsidR="00A7616D" w:rsidRPr="003D7A4E" w:rsidRDefault="00A7616D" w:rsidP="00A7616D">
      <w:pPr>
        <w:suppressAutoHyphens w:val="0"/>
        <w:rPr>
          <w:sz w:val="24"/>
          <w:szCs w:val="24"/>
          <w:lang w:eastAsia="pl-PL"/>
        </w:rPr>
      </w:pPr>
      <w:r w:rsidRPr="003D7A4E">
        <w:rPr>
          <w:sz w:val="24"/>
          <w:szCs w:val="24"/>
          <w:lang w:eastAsia="pl-PL"/>
        </w:rPr>
        <w:t xml:space="preserve">- ilość budynków: 3 </w:t>
      </w:r>
    </w:p>
    <w:p w:rsidR="00A7616D" w:rsidRPr="003D7A4E" w:rsidRDefault="00A7616D" w:rsidP="00A7616D">
      <w:pPr>
        <w:suppressAutoHyphens w:val="0"/>
        <w:rPr>
          <w:sz w:val="24"/>
          <w:szCs w:val="24"/>
          <w:lang w:eastAsia="pl-PL"/>
        </w:rPr>
      </w:pPr>
      <w:r w:rsidRPr="003D7A4E">
        <w:rPr>
          <w:sz w:val="24"/>
          <w:szCs w:val="24"/>
          <w:lang w:eastAsia="pl-PL"/>
        </w:rPr>
        <w:t>- rodzaj budynków oraz ilość kondygnacji w poszczególnych budynkach:</w:t>
      </w:r>
    </w:p>
    <w:p w:rsidR="00A7616D" w:rsidRPr="003D7A4E" w:rsidRDefault="00A7616D" w:rsidP="00A7616D">
      <w:pPr>
        <w:suppressAutoHyphens w:val="0"/>
        <w:ind w:firstLine="709"/>
        <w:rPr>
          <w:sz w:val="24"/>
          <w:szCs w:val="24"/>
          <w:lang w:eastAsia="pl-PL"/>
        </w:rPr>
      </w:pPr>
      <w:r w:rsidRPr="003D7A4E">
        <w:rPr>
          <w:sz w:val="24"/>
          <w:szCs w:val="24"/>
          <w:lang w:eastAsia="pl-PL"/>
        </w:rPr>
        <w:t>budynek 1 biurowy - 7 kondygnacji</w:t>
      </w:r>
      <w:r w:rsidR="00347E07" w:rsidRPr="003D7A4E">
        <w:rPr>
          <w:sz w:val="24"/>
          <w:szCs w:val="24"/>
          <w:lang w:eastAsia="pl-PL"/>
        </w:rPr>
        <w:t xml:space="preserve"> </w:t>
      </w:r>
      <w:r w:rsidRPr="003D7A4E">
        <w:rPr>
          <w:sz w:val="24"/>
          <w:szCs w:val="24"/>
          <w:lang w:eastAsia="pl-PL"/>
        </w:rPr>
        <w:t>- 3.055,44 m</w:t>
      </w:r>
      <w:r w:rsidRPr="003D7A4E">
        <w:rPr>
          <w:sz w:val="24"/>
          <w:szCs w:val="24"/>
          <w:vertAlign w:val="superscript"/>
          <w:lang w:eastAsia="pl-PL"/>
        </w:rPr>
        <w:t>2</w:t>
      </w:r>
    </w:p>
    <w:p w:rsidR="00A7616D" w:rsidRPr="003D7A4E" w:rsidRDefault="00A7616D" w:rsidP="00A7616D">
      <w:pPr>
        <w:suppressAutoHyphens w:val="0"/>
        <w:ind w:firstLine="709"/>
        <w:rPr>
          <w:sz w:val="24"/>
          <w:szCs w:val="24"/>
          <w:lang w:eastAsia="pl-PL"/>
        </w:rPr>
      </w:pPr>
      <w:r w:rsidRPr="003D7A4E">
        <w:rPr>
          <w:sz w:val="24"/>
          <w:szCs w:val="24"/>
          <w:lang w:eastAsia="pl-PL"/>
        </w:rPr>
        <w:t>budynek 2 biurowy - 2 kondygnacji</w:t>
      </w:r>
      <w:r w:rsidR="00347E07" w:rsidRPr="003D7A4E">
        <w:rPr>
          <w:sz w:val="24"/>
          <w:szCs w:val="24"/>
          <w:lang w:eastAsia="pl-PL"/>
        </w:rPr>
        <w:t xml:space="preserve"> </w:t>
      </w:r>
      <w:r w:rsidRPr="003D7A4E">
        <w:rPr>
          <w:sz w:val="24"/>
          <w:szCs w:val="24"/>
          <w:lang w:eastAsia="pl-PL"/>
        </w:rPr>
        <w:t>- 1.032 m</w:t>
      </w:r>
      <w:r w:rsidRPr="003D7A4E">
        <w:rPr>
          <w:sz w:val="24"/>
          <w:szCs w:val="24"/>
          <w:vertAlign w:val="superscript"/>
          <w:lang w:eastAsia="pl-PL"/>
        </w:rPr>
        <w:t>2</w:t>
      </w:r>
      <w:r w:rsidRPr="003D7A4E">
        <w:rPr>
          <w:sz w:val="24"/>
          <w:szCs w:val="24"/>
          <w:lang w:eastAsia="pl-PL"/>
        </w:rPr>
        <w:t xml:space="preserve"> </w:t>
      </w:r>
    </w:p>
    <w:p w:rsidR="00A7616D" w:rsidRPr="003D7A4E" w:rsidRDefault="00A7616D" w:rsidP="00A7616D">
      <w:pPr>
        <w:suppressAutoHyphens w:val="0"/>
        <w:ind w:firstLine="709"/>
        <w:rPr>
          <w:sz w:val="24"/>
          <w:szCs w:val="24"/>
          <w:lang w:eastAsia="pl-PL"/>
        </w:rPr>
      </w:pPr>
      <w:r w:rsidRPr="003D7A4E">
        <w:rPr>
          <w:sz w:val="24"/>
          <w:szCs w:val="24"/>
          <w:lang w:eastAsia="pl-PL"/>
        </w:rPr>
        <w:t>garaż 35,61 m</w:t>
      </w:r>
      <w:r w:rsidRPr="003D7A4E">
        <w:rPr>
          <w:sz w:val="24"/>
          <w:szCs w:val="24"/>
          <w:vertAlign w:val="superscript"/>
          <w:lang w:eastAsia="pl-PL"/>
        </w:rPr>
        <w:t>2</w:t>
      </w:r>
      <w:r w:rsidRPr="003D7A4E">
        <w:rPr>
          <w:sz w:val="24"/>
          <w:szCs w:val="24"/>
          <w:lang w:eastAsia="pl-PL"/>
        </w:rPr>
        <w:t xml:space="preserve"> </w:t>
      </w:r>
    </w:p>
    <w:p w:rsidR="00A7616D" w:rsidRPr="003D7A4E" w:rsidRDefault="00A7616D" w:rsidP="00A7616D">
      <w:pPr>
        <w:suppressAutoHyphens w:val="0"/>
        <w:ind w:firstLine="709"/>
        <w:rPr>
          <w:sz w:val="24"/>
          <w:szCs w:val="24"/>
          <w:lang w:eastAsia="pl-PL"/>
        </w:rPr>
      </w:pPr>
      <w:r w:rsidRPr="003D7A4E">
        <w:rPr>
          <w:sz w:val="24"/>
          <w:szCs w:val="24"/>
          <w:lang w:eastAsia="pl-PL"/>
        </w:rPr>
        <w:t>całkowita powierzchnia budynków: 4.123,05 m</w:t>
      </w:r>
      <w:r w:rsidRPr="003D7A4E">
        <w:rPr>
          <w:sz w:val="24"/>
          <w:szCs w:val="24"/>
          <w:vertAlign w:val="superscript"/>
          <w:lang w:eastAsia="pl-PL"/>
        </w:rPr>
        <w:t>2</w:t>
      </w:r>
    </w:p>
    <w:p w:rsidR="00347E07" w:rsidRPr="003D7A4E" w:rsidRDefault="00A7616D" w:rsidP="00A7616D">
      <w:pPr>
        <w:suppressAutoHyphens w:val="0"/>
        <w:rPr>
          <w:sz w:val="24"/>
          <w:szCs w:val="24"/>
          <w:vertAlign w:val="superscript"/>
          <w:lang w:eastAsia="pl-PL"/>
        </w:rPr>
      </w:pPr>
      <w:r w:rsidRPr="003D7A4E">
        <w:rPr>
          <w:sz w:val="24"/>
          <w:szCs w:val="24"/>
          <w:lang w:eastAsia="pl-PL"/>
        </w:rPr>
        <w:t>teren zewnętrzny: 1679 m</w:t>
      </w:r>
      <w:r w:rsidRPr="003D7A4E">
        <w:rPr>
          <w:sz w:val="24"/>
          <w:szCs w:val="24"/>
          <w:vertAlign w:val="superscript"/>
          <w:lang w:eastAsia="pl-PL"/>
        </w:rPr>
        <w:t>2</w:t>
      </w:r>
    </w:p>
    <w:p w:rsidR="00A7616D" w:rsidRPr="003D7A4E" w:rsidRDefault="00A7616D" w:rsidP="00A7616D">
      <w:pPr>
        <w:suppressAutoHyphens w:val="0"/>
        <w:rPr>
          <w:sz w:val="24"/>
          <w:szCs w:val="24"/>
          <w:lang w:eastAsia="pl-PL"/>
        </w:rPr>
      </w:pPr>
      <w:r w:rsidRPr="003D7A4E">
        <w:rPr>
          <w:sz w:val="24"/>
          <w:szCs w:val="24"/>
          <w:lang w:eastAsia="pl-PL"/>
        </w:rPr>
        <w:t>ilość wejść otwartych w czasie pracy jednostki: 2</w:t>
      </w:r>
    </w:p>
    <w:p w:rsidR="00A7616D" w:rsidRPr="00A7616D" w:rsidRDefault="00A7616D" w:rsidP="00A7616D">
      <w:pPr>
        <w:suppressAutoHyphens w:val="0"/>
        <w:rPr>
          <w:sz w:val="24"/>
          <w:szCs w:val="24"/>
          <w:lang w:eastAsia="pl-PL"/>
        </w:rPr>
      </w:pPr>
      <w:r w:rsidRPr="00A7616D">
        <w:rPr>
          <w:color w:val="000000"/>
          <w:sz w:val="24"/>
          <w:szCs w:val="24"/>
          <w:lang w:eastAsia="pl-PL"/>
        </w:rPr>
        <w:t>ilość pracowników ochrony w godzinach pracy jednostki: 2</w:t>
      </w:r>
    </w:p>
    <w:p w:rsidR="00A7616D" w:rsidRPr="00A7616D" w:rsidRDefault="00A7616D" w:rsidP="00A7616D">
      <w:pPr>
        <w:suppressAutoHyphens w:val="0"/>
        <w:rPr>
          <w:sz w:val="24"/>
          <w:szCs w:val="24"/>
          <w:lang w:eastAsia="pl-PL"/>
        </w:rPr>
      </w:pPr>
      <w:r w:rsidRPr="00A7616D">
        <w:rPr>
          <w:color w:val="000000"/>
          <w:sz w:val="24"/>
          <w:szCs w:val="24"/>
          <w:lang w:eastAsia="pl-PL"/>
        </w:rPr>
        <w:t>ilość pracowników ochrony poza godzinami pracy jednostki oraz w dni wolne i święta: 1</w:t>
      </w:r>
    </w:p>
    <w:p w:rsidR="00A7616D" w:rsidRPr="00A7616D" w:rsidRDefault="00A7616D" w:rsidP="00A7616D">
      <w:pPr>
        <w:suppressAutoHyphens w:val="0"/>
        <w:rPr>
          <w:sz w:val="24"/>
          <w:szCs w:val="24"/>
          <w:lang w:eastAsia="pl-PL"/>
        </w:rPr>
      </w:pPr>
      <w:r w:rsidRPr="00A7616D">
        <w:rPr>
          <w:color w:val="000000"/>
          <w:sz w:val="24"/>
          <w:szCs w:val="24"/>
          <w:lang w:eastAsia="pl-PL"/>
        </w:rPr>
        <w:t>w okresie marzec – kwiecień dodatkowy pracownik w godzinach pracy jednostki</w:t>
      </w:r>
    </w:p>
    <w:p w:rsidR="00A7616D" w:rsidRPr="00A7616D" w:rsidRDefault="00A7616D" w:rsidP="00A7616D">
      <w:pPr>
        <w:suppressAutoHyphens w:val="0"/>
        <w:rPr>
          <w:sz w:val="24"/>
          <w:szCs w:val="24"/>
          <w:lang w:eastAsia="pl-PL"/>
        </w:rPr>
      </w:pPr>
      <w:r w:rsidRPr="00A7616D">
        <w:rPr>
          <w:color w:val="000000"/>
          <w:sz w:val="24"/>
          <w:szCs w:val="24"/>
          <w:lang w:eastAsia="pl-PL"/>
        </w:rPr>
        <w:t>godziny pracy jednostki: poniedziałek 7</w:t>
      </w:r>
      <w:r w:rsidRPr="00A7616D">
        <w:rPr>
          <w:color w:val="000000"/>
          <w:sz w:val="24"/>
          <w:szCs w:val="24"/>
          <w:vertAlign w:val="superscript"/>
          <w:lang w:eastAsia="pl-PL"/>
        </w:rPr>
        <w:t>00</w:t>
      </w:r>
      <w:r w:rsidRPr="00A7616D">
        <w:rPr>
          <w:color w:val="000000"/>
          <w:sz w:val="24"/>
          <w:szCs w:val="24"/>
          <w:lang w:eastAsia="pl-PL"/>
        </w:rPr>
        <w:t>-18</w:t>
      </w:r>
      <w:r w:rsidRPr="00A7616D">
        <w:rPr>
          <w:color w:val="000000"/>
          <w:sz w:val="24"/>
          <w:szCs w:val="24"/>
          <w:vertAlign w:val="superscript"/>
          <w:lang w:eastAsia="pl-PL"/>
        </w:rPr>
        <w:t>00</w:t>
      </w:r>
      <w:r w:rsidRPr="00A7616D">
        <w:rPr>
          <w:color w:val="000000"/>
          <w:sz w:val="24"/>
          <w:szCs w:val="24"/>
          <w:lang w:eastAsia="pl-PL"/>
        </w:rPr>
        <w:t>, wtorek - piątek 7</w:t>
      </w:r>
      <w:r w:rsidRPr="00A7616D">
        <w:rPr>
          <w:color w:val="000000"/>
          <w:sz w:val="24"/>
          <w:szCs w:val="24"/>
          <w:vertAlign w:val="superscript"/>
          <w:lang w:eastAsia="pl-PL"/>
        </w:rPr>
        <w:t>00</w:t>
      </w:r>
      <w:r w:rsidRPr="00A7616D">
        <w:rPr>
          <w:color w:val="000000"/>
          <w:sz w:val="24"/>
          <w:szCs w:val="24"/>
          <w:lang w:eastAsia="pl-PL"/>
        </w:rPr>
        <w:t>-15</w:t>
      </w:r>
      <w:r w:rsidRPr="00A7616D">
        <w:rPr>
          <w:color w:val="000000"/>
          <w:sz w:val="24"/>
          <w:szCs w:val="24"/>
          <w:vertAlign w:val="superscript"/>
          <w:lang w:eastAsia="pl-PL"/>
        </w:rPr>
        <w:t>00</w:t>
      </w:r>
    </w:p>
    <w:p w:rsidR="00A7616D" w:rsidRPr="00A7616D" w:rsidRDefault="00A7616D" w:rsidP="00A7616D">
      <w:pPr>
        <w:suppressAutoHyphens w:val="0"/>
        <w:rPr>
          <w:sz w:val="24"/>
          <w:szCs w:val="24"/>
          <w:lang w:eastAsia="pl-PL"/>
        </w:rPr>
      </w:pPr>
      <w:r w:rsidRPr="00A7616D">
        <w:rPr>
          <w:color w:val="000000"/>
          <w:sz w:val="24"/>
          <w:szCs w:val="24"/>
          <w:lang w:eastAsia="pl-PL"/>
        </w:rPr>
        <w:t xml:space="preserve">konsola centrali telefonicznej: ALCATEL OMNI PCX OFFICE, obsługa centrali należy </w:t>
      </w:r>
      <w:r w:rsidRPr="00A7616D">
        <w:rPr>
          <w:color w:val="000000"/>
          <w:sz w:val="24"/>
          <w:szCs w:val="24"/>
          <w:lang w:eastAsia="pl-PL"/>
        </w:rPr>
        <w:br/>
        <w:t>do obowiązków pracownika ochrony pełniącego służbę w obiekcie</w:t>
      </w:r>
    </w:p>
    <w:p w:rsidR="00A7616D" w:rsidRPr="00A7616D" w:rsidRDefault="00A7616D" w:rsidP="00A7616D">
      <w:pPr>
        <w:suppressAutoHyphens w:val="0"/>
        <w:rPr>
          <w:sz w:val="24"/>
          <w:szCs w:val="24"/>
          <w:lang w:eastAsia="pl-PL"/>
        </w:rPr>
      </w:pPr>
      <w:r w:rsidRPr="00A7616D">
        <w:rPr>
          <w:color w:val="000000"/>
          <w:sz w:val="24"/>
          <w:szCs w:val="24"/>
          <w:lang w:eastAsia="pl-PL"/>
        </w:rPr>
        <w:t>zainstalowane systemy bezpieczeństwa: antywłamaniowy, CCTV</w:t>
      </w:r>
    </w:p>
    <w:p w:rsidR="00A7616D" w:rsidRPr="00A7616D" w:rsidRDefault="00A7616D" w:rsidP="00A7616D">
      <w:pPr>
        <w:suppressAutoHyphens w:val="0"/>
        <w:rPr>
          <w:sz w:val="24"/>
          <w:szCs w:val="24"/>
          <w:lang w:eastAsia="pl-PL"/>
        </w:rPr>
      </w:pPr>
      <w:r w:rsidRPr="00A7616D">
        <w:rPr>
          <w:color w:val="000000"/>
          <w:sz w:val="24"/>
          <w:szCs w:val="24"/>
          <w:lang w:eastAsia="pl-PL"/>
        </w:rPr>
        <w:t>Konserwacja systemów alarmowych obejmuje następujące elementy:</w:t>
      </w:r>
    </w:p>
    <w:p w:rsidR="00A7616D" w:rsidRPr="00A7616D" w:rsidRDefault="00A7616D" w:rsidP="00A7616D">
      <w:pPr>
        <w:suppressAutoHyphens w:val="0"/>
        <w:rPr>
          <w:sz w:val="24"/>
          <w:szCs w:val="24"/>
          <w:lang w:eastAsia="pl-PL"/>
        </w:rPr>
      </w:pPr>
      <w:r w:rsidRPr="00A7616D">
        <w:rPr>
          <w:color w:val="000000"/>
          <w:sz w:val="24"/>
          <w:szCs w:val="24"/>
          <w:lang w:eastAsia="pl-PL"/>
        </w:rPr>
        <w:t xml:space="preserve">- centrala </w:t>
      </w:r>
      <w:proofErr w:type="spellStart"/>
      <w:r w:rsidRPr="00A7616D">
        <w:rPr>
          <w:color w:val="000000"/>
          <w:sz w:val="24"/>
          <w:szCs w:val="24"/>
          <w:lang w:eastAsia="pl-PL"/>
        </w:rPr>
        <w:t>Satel</w:t>
      </w:r>
      <w:proofErr w:type="spellEnd"/>
      <w:r w:rsidRPr="00A7616D">
        <w:rPr>
          <w:color w:val="000000"/>
          <w:sz w:val="24"/>
          <w:szCs w:val="24"/>
          <w:lang w:eastAsia="pl-PL"/>
        </w:rPr>
        <w:t xml:space="preserve"> CA64 z 3 modułami rozszerzeń, centrala DSC PC18</w:t>
      </w:r>
      <w:r w:rsidRPr="00A7616D">
        <w:rPr>
          <w:color w:val="CE181E"/>
          <w:sz w:val="24"/>
          <w:szCs w:val="24"/>
          <w:lang w:eastAsia="pl-PL"/>
        </w:rPr>
        <w:t>1</w:t>
      </w:r>
      <w:r w:rsidRPr="00A7616D">
        <w:rPr>
          <w:color w:val="000000"/>
          <w:sz w:val="24"/>
          <w:szCs w:val="24"/>
          <w:lang w:eastAsia="pl-PL"/>
        </w:rPr>
        <w:t>4 z 5 modułami rozszerzeń</w:t>
      </w:r>
    </w:p>
    <w:p w:rsidR="00A7616D" w:rsidRPr="003D7A4E" w:rsidRDefault="00A7616D" w:rsidP="00A7616D">
      <w:pPr>
        <w:suppressAutoHyphens w:val="0"/>
        <w:rPr>
          <w:sz w:val="24"/>
          <w:szCs w:val="24"/>
          <w:lang w:eastAsia="pl-PL"/>
        </w:rPr>
      </w:pPr>
      <w:r w:rsidRPr="003D7A4E">
        <w:rPr>
          <w:sz w:val="24"/>
          <w:szCs w:val="24"/>
          <w:lang w:eastAsia="pl-PL"/>
        </w:rPr>
        <w:t>- manipulator 4 szt.</w:t>
      </w:r>
    </w:p>
    <w:p w:rsidR="00A7616D" w:rsidRPr="003D7A4E" w:rsidRDefault="00A7616D" w:rsidP="00A7616D">
      <w:pPr>
        <w:suppressAutoHyphens w:val="0"/>
        <w:rPr>
          <w:sz w:val="24"/>
          <w:szCs w:val="24"/>
          <w:lang w:eastAsia="pl-PL"/>
        </w:rPr>
      </w:pPr>
      <w:r w:rsidRPr="003D7A4E">
        <w:rPr>
          <w:sz w:val="24"/>
          <w:szCs w:val="24"/>
          <w:lang w:eastAsia="pl-PL"/>
        </w:rPr>
        <w:t>- akumulatory 6 szt.</w:t>
      </w:r>
    </w:p>
    <w:p w:rsidR="00A7616D" w:rsidRPr="003D7A4E" w:rsidRDefault="00A7616D" w:rsidP="00A7616D">
      <w:pPr>
        <w:suppressAutoHyphens w:val="0"/>
        <w:rPr>
          <w:sz w:val="24"/>
          <w:szCs w:val="24"/>
          <w:lang w:eastAsia="pl-PL"/>
        </w:rPr>
      </w:pPr>
      <w:r w:rsidRPr="003D7A4E">
        <w:rPr>
          <w:sz w:val="24"/>
          <w:szCs w:val="24"/>
          <w:lang w:eastAsia="pl-PL"/>
        </w:rPr>
        <w:t>- czujki PIR 82 szt.</w:t>
      </w:r>
    </w:p>
    <w:p w:rsidR="00A7616D" w:rsidRPr="003D7A4E" w:rsidRDefault="00A7616D" w:rsidP="00A7616D">
      <w:pPr>
        <w:suppressAutoHyphens w:val="0"/>
        <w:rPr>
          <w:sz w:val="24"/>
          <w:szCs w:val="24"/>
          <w:lang w:eastAsia="pl-PL"/>
        </w:rPr>
      </w:pPr>
      <w:r w:rsidRPr="003D7A4E">
        <w:rPr>
          <w:sz w:val="24"/>
          <w:szCs w:val="24"/>
          <w:lang w:eastAsia="pl-PL"/>
        </w:rPr>
        <w:t>- przycisk napadowy 4 szt.</w:t>
      </w:r>
    </w:p>
    <w:p w:rsidR="00A7616D" w:rsidRPr="003D7A4E" w:rsidRDefault="00A7616D" w:rsidP="00A7616D">
      <w:pPr>
        <w:suppressAutoHyphens w:val="0"/>
        <w:rPr>
          <w:sz w:val="24"/>
          <w:szCs w:val="24"/>
          <w:lang w:eastAsia="pl-PL"/>
        </w:rPr>
      </w:pPr>
      <w:r w:rsidRPr="003D7A4E">
        <w:rPr>
          <w:sz w:val="24"/>
          <w:szCs w:val="24"/>
          <w:lang w:eastAsia="pl-PL"/>
        </w:rPr>
        <w:t>- sygnalizator akustyczny 1 szt. świetlny 1 szt. akustyczno-świetlny 2 szt.</w:t>
      </w:r>
    </w:p>
    <w:p w:rsidR="00A7616D" w:rsidRPr="003D7A4E" w:rsidRDefault="00A7616D" w:rsidP="00A7616D">
      <w:pPr>
        <w:suppressAutoHyphens w:val="0"/>
        <w:rPr>
          <w:sz w:val="24"/>
          <w:szCs w:val="24"/>
          <w:lang w:eastAsia="pl-PL"/>
        </w:rPr>
      </w:pPr>
      <w:r w:rsidRPr="003D7A4E">
        <w:rPr>
          <w:sz w:val="24"/>
          <w:szCs w:val="24"/>
          <w:lang w:eastAsia="pl-PL"/>
        </w:rPr>
        <w:t>- klawiatury kontroli dostępu 4 szt.</w:t>
      </w:r>
    </w:p>
    <w:p w:rsidR="00A7616D" w:rsidRPr="003D7A4E" w:rsidRDefault="00A7616D" w:rsidP="00A7616D">
      <w:pPr>
        <w:suppressAutoHyphens w:val="0"/>
        <w:rPr>
          <w:sz w:val="24"/>
          <w:szCs w:val="24"/>
          <w:lang w:eastAsia="pl-PL"/>
        </w:rPr>
      </w:pPr>
      <w:r w:rsidRPr="003D7A4E">
        <w:rPr>
          <w:sz w:val="24"/>
          <w:szCs w:val="24"/>
          <w:lang w:eastAsia="pl-PL"/>
        </w:rPr>
        <w:t>- czytniki kontroli dostępu 11 szt.</w:t>
      </w:r>
    </w:p>
    <w:p w:rsidR="00A7616D" w:rsidRPr="003D7A4E" w:rsidRDefault="00A7616D" w:rsidP="00A7616D">
      <w:pPr>
        <w:suppressAutoHyphens w:val="0"/>
        <w:rPr>
          <w:sz w:val="24"/>
          <w:szCs w:val="24"/>
          <w:lang w:eastAsia="pl-PL"/>
        </w:rPr>
      </w:pPr>
      <w:r w:rsidRPr="003D7A4E">
        <w:rPr>
          <w:sz w:val="24"/>
          <w:szCs w:val="24"/>
          <w:lang w:eastAsia="pl-PL"/>
        </w:rPr>
        <w:t>- kamery wewnętrzne 26 szt.</w:t>
      </w:r>
    </w:p>
    <w:p w:rsidR="00A7616D" w:rsidRPr="003D7A4E" w:rsidRDefault="00A7616D" w:rsidP="00A7616D">
      <w:pPr>
        <w:suppressAutoHyphens w:val="0"/>
        <w:rPr>
          <w:sz w:val="24"/>
          <w:szCs w:val="24"/>
          <w:lang w:eastAsia="pl-PL"/>
        </w:rPr>
      </w:pPr>
      <w:r w:rsidRPr="003D7A4E">
        <w:rPr>
          <w:sz w:val="24"/>
          <w:szCs w:val="24"/>
          <w:lang w:eastAsia="pl-PL"/>
        </w:rPr>
        <w:t>- kamery zewnętrzne w obudowach z grzałką 7 szt.</w:t>
      </w:r>
    </w:p>
    <w:p w:rsidR="00A7616D" w:rsidRPr="003D7A4E" w:rsidRDefault="00A7616D" w:rsidP="00A7616D">
      <w:pPr>
        <w:suppressAutoHyphens w:val="0"/>
        <w:rPr>
          <w:sz w:val="24"/>
          <w:szCs w:val="24"/>
          <w:lang w:val="en-US" w:eastAsia="pl-PL"/>
        </w:rPr>
      </w:pPr>
      <w:r w:rsidRPr="003D7A4E">
        <w:rPr>
          <w:sz w:val="24"/>
          <w:szCs w:val="24"/>
          <w:lang w:val="en-US" w:eastAsia="pl-PL"/>
        </w:rPr>
        <w:t xml:space="preserve">- </w:t>
      </w:r>
      <w:r w:rsidR="00347E07" w:rsidRPr="003D7A4E">
        <w:rPr>
          <w:sz w:val="24"/>
          <w:szCs w:val="24"/>
          <w:lang w:val="en-US" w:eastAsia="pl-PL"/>
        </w:rPr>
        <w:t xml:space="preserve">3 </w:t>
      </w:r>
      <w:proofErr w:type="spellStart"/>
      <w:r w:rsidRPr="003D7A4E">
        <w:rPr>
          <w:sz w:val="24"/>
          <w:szCs w:val="24"/>
          <w:lang w:val="en-US" w:eastAsia="pl-PL"/>
        </w:rPr>
        <w:t>rejestrator</w:t>
      </w:r>
      <w:r w:rsidR="00347E07" w:rsidRPr="003D7A4E">
        <w:rPr>
          <w:sz w:val="24"/>
          <w:szCs w:val="24"/>
          <w:lang w:val="en-US" w:eastAsia="pl-PL"/>
        </w:rPr>
        <w:t>y</w:t>
      </w:r>
      <w:proofErr w:type="spellEnd"/>
      <w:r w:rsidR="00347E07" w:rsidRPr="003D7A4E">
        <w:rPr>
          <w:sz w:val="24"/>
          <w:szCs w:val="24"/>
          <w:lang w:val="en-US" w:eastAsia="pl-PL"/>
        </w:rPr>
        <w:t xml:space="preserve">: </w:t>
      </w:r>
      <w:r w:rsidRPr="003D7A4E">
        <w:rPr>
          <w:sz w:val="24"/>
          <w:szCs w:val="24"/>
          <w:lang w:val="en-US" w:eastAsia="pl-PL"/>
        </w:rPr>
        <w:t xml:space="preserve">HIKVISION </w:t>
      </w:r>
      <w:proofErr w:type="spellStart"/>
      <w:r w:rsidRPr="003D7A4E">
        <w:rPr>
          <w:sz w:val="24"/>
          <w:szCs w:val="24"/>
          <w:lang w:val="en-US" w:eastAsia="pl-PL"/>
        </w:rPr>
        <w:t>Nr</w:t>
      </w:r>
      <w:proofErr w:type="spellEnd"/>
      <w:r w:rsidRPr="003D7A4E">
        <w:rPr>
          <w:sz w:val="24"/>
          <w:szCs w:val="24"/>
          <w:lang w:val="en-US" w:eastAsia="pl-PL"/>
        </w:rPr>
        <w:t xml:space="preserve"> DS-7116HgHI-F1</w:t>
      </w:r>
      <w:r w:rsidR="00347E07" w:rsidRPr="003D7A4E">
        <w:rPr>
          <w:sz w:val="24"/>
          <w:szCs w:val="24"/>
          <w:lang w:val="en-US" w:eastAsia="pl-PL"/>
        </w:rPr>
        <w:t>,</w:t>
      </w:r>
      <w:r w:rsidRPr="003D7A4E">
        <w:rPr>
          <w:sz w:val="24"/>
          <w:szCs w:val="24"/>
          <w:lang w:val="en-US" w:eastAsia="pl-PL"/>
        </w:rPr>
        <w:t xml:space="preserve"> HIKVISION </w:t>
      </w:r>
      <w:proofErr w:type="spellStart"/>
      <w:r w:rsidRPr="003D7A4E">
        <w:rPr>
          <w:sz w:val="24"/>
          <w:szCs w:val="24"/>
          <w:lang w:val="en-US" w:eastAsia="pl-PL"/>
        </w:rPr>
        <w:t>Nr</w:t>
      </w:r>
      <w:proofErr w:type="spellEnd"/>
      <w:r w:rsidRPr="003D7A4E">
        <w:rPr>
          <w:sz w:val="24"/>
          <w:szCs w:val="24"/>
          <w:lang w:val="en-US" w:eastAsia="pl-PL"/>
        </w:rPr>
        <w:t xml:space="preserve"> DS-7216HVI-SV, Novus NMS NVR7-40112 </w:t>
      </w:r>
    </w:p>
    <w:p w:rsidR="00A34282" w:rsidRDefault="00A34282" w:rsidP="00A7616D">
      <w:pPr>
        <w:suppressAutoHyphens w:val="0"/>
        <w:rPr>
          <w:color w:val="CE181E"/>
          <w:sz w:val="24"/>
          <w:szCs w:val="24"/>
          <w:lang w:val="en-US" w:eastAsia="pl-PL"/>
        </w:rPr>
      </w:pPr>
    </w:p>
    <w:p w:rsidR="00A34282" w:rsidRPr="00AF493D" w:rsidRDefault="00A34282" w:rsidP="00A34282">
      <w:pPr>
        <w:spacing w:line="200" w:lineRule="atLeast"/>
        <w:jc w:val="both"/>
        <w:rPr>
          <w:color w:val="000000"/>
          <w:sz w:val="24"/>
          <w:szCs w:val="24"/>
        </w:rPr>
      </w:pPr>
      <w:r w:rsidRPr="00AF493D">
        <w:rPr>
          <w:b/>
          <w:color w:val="000000"/>
          <w:sz w:val="24"/>
          <w:szCs w:val="24"/>
        </w:rPr>
        <w:t>dodatkowe środki przymusu bezpośredniego oraz wyposażenie</w:t>
      </w:r>
      <w:r w:rsidRPr="00AF493D">
        <w:rPr>
          <w:color w:val="000000"/>
          <w:sz w:val="24"/>
          <w:szCs w:val="24"/>
        </w:rPr>
        <w:t>:</w:t>
      </w:r>
    </w:p>
    <w:p w:rsidR="00A34282" w:rsidRPr="00AF493D" w:rsidRDefault="00A34282" w:rsidP="00A34282">
      <w:pPr>
        <w:spacing w:line="200" w:lineRule="atLeast"/>
        <w:jc w:val="both"/>
        <w:rPr>
          <w:color w:val="000000"/>
          <w:sz w:val="24"/>
          <w:szCs w:val="24"/>
        </w:rPr>
      </w:pPr>
      <w:r w:rsidRPr="00AF493D">
        <w:rPr>
          <w:color w:val="000000"/>
          <w:sz w:val="24"/>
          <w:szCs w:val="24"/>
        </w:rPr>
        <w:t xml:space="preserve">- paralizator elektryczny nie zaliczany do broni </w:t>
      </w:r>
      <w:r w:rsidRPr="00335338">
        <w:rPr>
          <w:b/>
          <w:color w:val="000000"/>
          <w:sz w:val="24"/>
          <w:szCs w:val="24"/>
        </w:rPr>
        <w:t>1</w:t>
      </w:r>
      <w:r w:rsidRPr="00AF493D">
        <w:rPr>
          <w:color w:val="000000"/>
          <w:sz w:val="24"/>
          <w:szCs w:val="24"/>
        </w:rPr>
        <w:t xml:space="preserve"> szt.</w:t>
      </w:r>
    </w:p>
    <w:p w:rsidR="00A34282" w:rsidRPr="00AF493D" w:rsidRDefault="00A34282" w:rsidP="00A34282">
      <w:pPr>
        <w:widowControl w:val="0"/>
        <w:spacing w:line="200" w:lineRule="atLeast"/>
        <w:jc w:val="both"/>
        <w:rPr>
          <w:color w:val="000000"/>
          <w:sz w:val="24"/>
          <w:szCs w:val="24"/>
        </w:rPr>
      </w:pPr>
      <w:r w:rsidRPr="00AF493D">
        <w:rPr>
          <w:color w:val="000000"/>
          <w:sz w:val="24"/>
          <w:szCs w:val="24"/>
        </w:rPr>
        <w:t xml:space="preserve">- kajdanki </w:t>
      </w:r>
      <w:r w:rsidRPr="00335338">
        <w:rPr>
          <w:b/>
          <w:color w:val="000000"/>
          <w:sz w:val="24"/>
          <w:szCs w:val="24"/>
        </w:rPr>
        <w:t>1</w:t>
      </w:r>
      <w:r w:rsidRPr="00AF493D">
        <w:rPr>
          <w:color w:val="000000"/>
          <w:sz w:val="24"/>
          <w:szCs w:val="24"/>
        </w:rPr>
        <w:t xml:space="preserve"> szt.</w:t>
      </w:r>
    </w:p>
    <w:p w:rsidR="00A34282" w:rsidRPr="00AF493D" w:rsidRDefault="00A34282" w:rsidP="00A34282">
      <w:pPr>
        <w:widowControl w:val="0"/>
        <w:spacing w:line="200" w:lineRule="atLeast"/>
        <w:jc w:val="both"/>
        <w:rPr>
          <w:color w:val="000000"/>
          <w:sz w:val="24"/>
          <w:szCs w:val="24"/>
        </w:rPr>
      </w:pPr>
      <w:r w:rsidRPr="00AF493D">
        <w:rPr>
          <w:color w:val="000000"/>
          <w:sz w:val="24"/>
          <w:szCs w:val="24"/>
        </w:rPr>
        <w:t xml:space="preserve">- pałka typu TONFA </w:t>
      </w:r>
      <w:r w:rsidRPr="00335338">
        <w:rPr>
          <w:b/>
          <w:color w:val="000000"/>
          <w:sz w:val="24"/>
          <w:szCs w:val="24"/>
        </w:rPr>
        <w:t xml:space="preserve">1 </w:t>
      </w:r>
      <w:r w:rsidRPr="00AF493D">
        <w:rPr>
          <w:color w:val="000000"/>
          <w:sz w:val="24"/>
          <w:szCs w:val="24"/>
        </w:rPr>
        <w:t>szt.</w:t>
      </w:r>
    </w:p>
    <w:p w:rsidR="00A34282" w:rsidRPr="00AF493D" w:rsidRDefault="00A34282" w:rsidP="00A34282">
      <w:pPr>
        <w:widowControl w:val="0"/>
        <w:spacing w:line="200" w:lineRule="atLeast"/>
        <w:jc w:val="both"/>
        <w:rPr>
          <w:color w:val="000000"/>
          <w:sz w:val="24"/>
          <w:szCs w:val="24"/>
        </w:rPr>
      </w:pPr>
      <w:r w:rsidRPr="00AF493D">
        <w:rPr>
          <w:color w:val="000000"/>
          <w:sz w:val="24"/>
          <w:szCs w:val="24"/>
        </w:rPr>
        <w:t xml:space="preserve">- radiotelefon </w:t>
      </w:r>
      <w:r w:rsidRPr="00335338">
        <w:rPr>
          <w:b/>
          <w:color w:val="000000"/>
          <w:sz w:val="24"/>
          <w:szCs w:val="24"/>
        </w:rPr>
        <w:t>2</w:t>
      </w:r>
      <w:r w:rsidRPr="00AF493D">
        <w:rPr>
          <w:color w:val="000000"/>
          <w:sz w:val="24"/>
          <w:szCs w:val="24"/>
        </w:rPr>
        <w:t xml:space="preserve"> szt.  (celem kontaktowania się pracowników ochrony między sobą)</w:t>
      </w:r>
    </w:p>
    <w:p w:rsidR="00A34282" w:rsidRPr="005B0FE2" w:rsidRDefault="00A34282" w:rsidP="00A34282">
      <w:pPr>
        <w:widowControl w:val="0"/>
        <w:spacing w:line="200" w:lineRule="atLeast"/>
        <w:jc w:val="both"/>
        <w:rPr>
          <w:color w:val="000000"/>
          <w:sz w:val="24"/>
          <w:szCs w:val="24"/>
        </w:rPr>
      </w:pPr>
      <w:r w:rsidRPr="005B0FE2">
        <w:rPr>
          <w:color w:val="000000"/>
          <w:sz w:val="24"/>
          <w:szCs w:val="24"/>
        </w:rPr>
        <w:t xml:space="preserve">- latarka </w:t>
      </w:r>
      <w:r w:rsidRPr="00335338">
        <w:rPr>
          <w:b/>
          <w:color w:val="000000"/>
          <w:sz w:val="24"/>
          <w:szCs w:val="24"/>
        </w:rPr>
        <w:t>1</w:t>
      </w:r>
      <w:r w:rsidRPr="005B0FE2">
        <w:rPr>
          <w:color w:val="000000"/>
          <w:sz w:val="24"/>
          <w:szCs w:val="24"/>
        </w:rPr>
        <w:t xml:space="preserve"> szt.</w:t>
      </w:r>
    </w:p>
    <w:p w:rsidR="00A34282" w:rsidRPr="00A7616D" w:rsidRDefault="00A34282" w:rsidP="00A7616D">
      <w:pPr>
        <w:suppressAutoHyphens w:val="0"/>
        <w:rPr>
          <w:sz w:val="24"/>
          <w:szCs w:val="24"/>
          <w:lang w:val="en-US" w:eastAsia="pl-PL"/>
        </w:rPr>
      </w:pPr>
    </w:p>
    <w:p w:rsidR="00A7616D" w:rsidRPr="00A7616D" w:rsidRDefault="00A7616D" w:rsidP="00A7616D">
      <w:pPr>
        <w:suppressAutoHyphens w:val="0"/>
        <w:rPr>
          <w:sz w:val="24"/>
          <w:szCs w:val="24"/>
          <w:lang w:eastAsia="pl-PL"/>
        </w:rPr>
      </w:pPr>
      <w:r w:rsidRPr="00A7616D">
        <w:rPr>
          <w:color w:val="000000"/>
          <w:sz w:val="24"/>
          <w:szCs w:val="24"/>
          <w:lang w:eastAsia="pl-PL"/>
        </w:rPr>
        <w:lastRenderedPageBreak/>
        <w:t>Powyższa ilość i rodzaj urządzeń może różnić się od stanu faktycznego dlatego podczas pierwszej konserwacji wymagane jest wykonanie inwentaryzacji systemów oraz przekazanie protokołu z tej inwentaryzacji Zamawiającemu.</w:t>
      </w:r>
    </w:p>
    <w:p w:rsidR="00A7616D" w:rsidRPr="00A7616D" w:rsidRDefault="00A7616D" w:rsidP="00A7616D">
      <w:pPr>
        <w:suppressAutoHyphens w:val="0"/>
        <w:rPr>
          <w:sz w:val="24"/>
          <w:szCs w:val="24"/>
          <w:lang w:eastAsia="pl-PL"/>
        </w:rPr>
      </w:pPr>
    </w:p>
    <w:p w:rsidR="001D7ADD" w:rsidRPr="00AF493D" w:rsidRDefault="001D7ADD" w:rsidP="00A7616D">
      <w:pPr>
        <w:tabs>
          <w:tab w:val="left" w:pos="4536"/>
        </w:tabs>
        <w:ind w:left="4536"/>
        <w:jc w:val="center"/>
        <w:rPr>
          <w:color w:val="000000"/>
          <w:sz w:val="24"/>
          <w:szCs w:val="24"/>
        </w:rPr>
      </w:pPr>
    </w:p>
    <w:p w:rsidR="001D7ADD" w:rsidRPr="00AF493D" w:rsidRDefault="001D7ADD" w:rsidP="00A7616D">
      <w:pPr>
        <w:tabs>
          <w:tab w:val="left" w:pos="4536"/>
        </w:tabs>
        <w:ind w:left="4536"/>
        <w:jc w:val="center"/>
        <w:rPr>
          <w:i/>
          <w:color w:val="000000"/>
        </w:rPr>
      </w:pPr>
      <w:r w:rsidRPr="00AF493D">
        <w:rPr>
          <w:color w:val="000000"/>
          <w:sz w:val="24"/>
          <w:szCs w:val="24"/>
        </w:rPr>
        <w:t>………………............................................................</w:t>
      </w:r>
    </w:p>
    <w:p w:rsidR="001D7ADD" w:rsidRPr="00AF493D" w:rsidRDefault="001D7ADD" w:rsidP="00A7616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A7616D">
      <w:pPr>
        <w:snapToGrid w:val="0"/>
        <w:jc w:val="both"/>
        <w:rPr>
          <w:i/>
          <w:iCs/>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5/XXX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88960"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9" o:spid="_x0000_s1055" style="position:absolute;left:0;text-align:left;margin-left:.25pt;margin-top:23.1pt;width:158.45pt;height:7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w:</w:t>
      </w:r>
    </w:p>
    <w:p w:rsidR="001D7ADD" w:rsidRPr="00AF493D" w:rsidRDefault="001D7ADD" w:rsidP="001D7ADD">
      <w:pPr>
        <w:snapToGrid w:val="0"/>
        <w:spacing w:line="200" w:lineRule="atLeast"/>
        <w:jc w:val="both"/>
        <w:rPr>
          <w:i/>
          <w:iCs/>
          <w:color w:val="000000"/>
          <w:sz w:val="24"/>
          <w:szCs w:val="24"/>
        </w:rPr>
      </w:pPr>
    </w:p>
    <w:p w:rsidR="00A7616D" w:rsidRPr="003D7A4E" w:rsidRDefault="00A7616D" w:rsidP="00A7616D">
      <w:pPr>
        <w:suppressAutoHyphens w:val="0"/>
        <w:rPr>
          <w:sz w:val="24"/>
          <w:szCs w:val="24"/>
          <w:lang w:eastAsia="pl-PL"/>
        </w:rPr>
      </w:pPr>
      <w:r w:rsidRPr="003D7A4E">
        <w:rPr>
          <w:b/>
          <w:bCs/>
          <w:sz w:val="24"/>
          <w:szCs w:val="24"/>
          <w:lang w:eastAsia="pl-PL"/>
        </w:rPr>
        <w:t>2430 Urząd Skarbowy w Tarnowskich Górach ul. Opolska 23 42-600 Tarnowskie Góry</w:t>
      </w:r>
    </w:p>
    <w:p w:rsidR="00A7616D" w:rsidRPr="003D7A4E" w:rsidRDefault="00A7616D" w:rsidP="00A7616D">
      <w:pPr>
        <w:suppressAutoHyphens w:val="0"/>
        <w:rPr>
          <w:sz w:val="24"/>
          <w:szCs w:val="24"/>
          <w:lang w:eastAsia="pl-PL"/>
        </w:rPr>
      </w:pPr>
      <w:r w:rsidRPr="003D7A4E">
        <w:rPr>
          <w:sz w:val="24"/>
          <w:szCs w:val="24"/>
          <w:lang w:eastAsia="pl-PL"/>
        </w:rPr>
        <w:t>dane obiektu:</w:t>
      </w:r>
    </w:p>
    <w:p w:rsidR="00A7616D" w:rsidRPr="003D7A4E" w:rsidRDefault="00A7616D" w:rsidP="00A7616D">
      <w:pPr>
        <w:suppressAutoHyphens w:val="0"/>
        <w:rPr>
          <w:sz w:val="24"/>
          <w:szCs w:val="24"/>
          <w:lang w:eastAsia="pl-PL"/>
        </w:rPr>
      </w:pPr>
      <w:r w:rsidRPr="003D7A4E">
        <w:rPr>
          <w:sz w:val="24"/>
          <w:szCs w:val="24"/>
          <w:lang w:eastAsia="pl-PL"/>
        </w:rPr>
        <w:t>- ilość budynków: 1</w:t>
      </w:r>
    </w:p>
    <w:p w:rsidR="00A7616D" w:rsidRPr="003D7A4E" w:rsidRDefault="00A7616D" w:rsidP="00A7616D">
      <w:pPr>
        <w:suppressAutoHyphens w:val="0"/>
        <w:rPr>
          <w:sz w:val="24"/>
          <w:szCs w:val="24"/>
          <w:lang w:eastAsia="pl-PL"/>
        </w:rPr>
      </w:pPr>
      <w:r w:rsidRPr="003D7A4E">
        <w:rPr>
          <w:sz w:val="24"/>
          <w:szCs w:val="24"/>
          <w:lang w:eastAsia="pl-PL"/>
        </w:rPr>
        <w:t xml:space="preserve">- rodzaj budynków oraz ilość kondygnacji w poszczególnych budynkach: budynek biurowy </w:t>
      </w:r>
      <w:r w:rsidRPr="003D7A4E">
        <w:rPr>
          <w:sz w:val="24"/>
          <w:szCs w:val="24"/>
          <w:lang w:eastAsia="pl-PL"/>
        </w:rPr>
        <w:br/>
        <w:t>z garażem i kotłownią 5 kondygnacji</w:t>
      </w:r>
    </w:p>
    <w:p w:rsidR="00A7616D" w:rsidRPr="003D7A4E" w:rsidRDefault="00A7616D" w:rsidP="00A7616D">
      <w:pPr>
        <w:suppressAutoHyphens w:val="0"/>
        <w:rPr>
          <w:sz w:val="24"/>
          <w:szCs w:val="24"/>
          <w:lang w:eastAsia="pl-PL"/>
        </w:rPr>
      </w:pPr>
      <w:r w:rsidRPr="003D7A4E">
        <w:rPr>
          <w:sz w:val="24"/>
          <w:szCs w:val="24"/>
          <w:lang w:eastAsia="pl-PL"/>
        </w:rPr>
        <w:t>- powierzchnia budynków: 3106,90 m</w:t>
      </w:r>
      <w:r w:rsidRPr="003D7A4E">
        <w:rPr>
          <w:sz w:val="24"/>
          <w:szCs w:val="24"/>
          <w:vertAlign w:val="superscript"/>
          <w:lang w:eastAsia="pl-PL"/>
        </w:rPr>
        <w:t>2</w:t>
      </w:r>
    </w:p>
    <w:p w:rsidR="00A7616D" w:rsidRPr="003D7A4E" w:rsidRDefault="00A7616D" w:rsidP="00A7616D">
      <w:pPr>
        <w:suppressAutoHyphens w:val="0"/>
        <w:rPr>
          <w:sz w:val="24"/>
          <w:szCs w:val="24"/>
          <w:lang w:eastAsia="pl-PL"/>
        </w:rPr>
      </w:pPr>
      <w:r w:rsidRPr="003D7A4E">
        <w:rPr>
          <w:sz w:val="24"/>
          <w:szCs w:val="24"/>
          <w:lang w:eastAsia="pl-PL"/>
        </w:rPr>
        <w:t>- teren zewnętrzny: 600 m</w:t>
      </w:r>
      <w:r w:rsidRPr="003D7A4E">
        <w:rPr>
          <w:sz w:val="24"/>
          <w:szCs w:val="24"/>
          <w:vertAlign w:val="superscript"/>
          <w:lang w:eastAsia="pl-PL"/>
        </w:rPr>
        <w:t xml:space="preserve">2 </w:t>
      </w:r>
    </w:p>
    <w:p w:rsidR="00A7616D" w:rsidRPr="00A7616D" w:rsidRDefault="00A7616D" w:rsidP="00A7616D">
      <w:pPr>
        <w:suppressAutoHyphens w:val="0"/>
        <w:rPr>
          <w:sz w:val="24"/>
          <w:szCs w:val="24"/>
          <w:lang w:eastAsia="pl-PL"/>
        </w:rPr>
      </w:pPr>
      <w:r w:rsidRPr="00A7616D">
        <w:rPr>
          <w:color w:val="000000"/>
          <w:sz w:val="24"/>
          <w:szCs w:val="24"/>
          <w:lang w:eastAsia="pl-PL"/>
        </w:rPr>
        <w:t>- ilość wejść otwartych w czasie pracy jednostki: 2</w:t>
      </w:r>
    </w:p>
    <w:p w:rsidR="00A7616D" w:rsidRPr="00A7616D" w:rsidRDefault="00A7616D" w:rsidP="00A7616D">
      <w:pPr>
        <w:suppressAutoHyphens w:val="0"/>
        <w:rPr>
          <w:sz w:val="24"/>
          <w:szCs w:val="24"/>
          <w:lang w:eastAsia="pl-PL"/>
        </w:rPr>
      </w:pPr>
      <w:r w:rsidRPr="00A7616D">
        <w:rPr>
          <w:color w:val="000000"/>
          <w:sz w:val="24"/>
          <w:szCs w:val="24"/>
          <w:lang w:eastAsia="pl-PL"/>
        </w:rPr>
        <w:t>ilość pracowników ochrony w godzinach pracy jednostki: 1</w:t>
      </w:r>
    </w:p>
    <w:p w:rsidR="00A7616D" w:rsidRPr="00A7616D" w:rsidRDefault="00A7616D" w:rsidP="00A7616D">
      <w:pPr>
        <w:suppressAutoHyphens w:val="0"/>
        <w:rPr>
          <w:sz w:val="24"/>
          <w:szCs w:val="24"/>
          <w:lang w:eastAsia="pl-PL"/>
        </w:rPr>
      </w:pPr>
      <w:r w:rsidRPr="00A7616D">
        <w:rPr>
          <w:color w:val="000000"/>
          <w:sz w:val="24"/>
          <w:szCs w:val="24"/>
          <w:lang w:eastAsia="pl-PL"/>
        </w:rPr>
        <w:t>ilość pracowników ochrony poza godzinami pracy jednostki oraz w dni wolne i święta: 1</w:t>
      </w:r>
    </w:p>
    <w:p w:rsidR="00A7616D" w:rsidRPr="00A7616D" w:rsidRDefault="00A7616D" w:rsidP="00A7616D">
      <w:pPr>
        <w:suppressAutoHyphens w:val="0"/>
        <w:rPr>
          <w:sz w:val="24"/>
          <w:szCs w:val="24"/>
          <w:lang w:eastAsia="pl-PL"/>
        </w:rPr>
      </w:pPr>
      <w:r w:rsidRPr="00A7616D">
        <w:rPr>
          <w:color w:val="000000"/>
          <w:sz w:val="24"/>
          <w:szCs w:val="24"/>
          <w:lang w:eastAsia="pl-PL"/>
        </w:rPr>
        <w:t>godziny pracy jednostki: poniedziałek 7</w:t>
      </w:r>
      <w:r w:rsidRPr="00A7616D">
        <w:rPr>
          <w:color w:val="000000"/>
          <w:sz w:val="24"/>
          <w:szCs w:val="24"/>
          <w:vertAlign w:val="superscript"/>
          <w:lang w:eastAsia="pl-PL"/>
        </w:rPr>
        <w:t>00</w:t>
      </w:r>
      <w:r w:rsidRPr="00A7616D">
        <w:rPr>
          <w:color w:val="000000"/>
          <w:sz w:val="24"/>
          <w:szCs w:val="24"/>
          <w:lang w:eastAsia="pl-PL"/>
        </w:rPr>
        <w:t>-18</w:t>
      </w:r>
      <w:r w:rsidRPr="00A7616D">
        <w:rPr>
          <w:color w:val="000000"/>
          <w:sz w:val="24"/>
          <w:szCs w:val="24"/>
          <w:vertAlign w:val="superscript"/>
          <w:lang w:eastAsia="pl-PL"/>
        </w:rPr>
        <w:t xml:space="preserve">00 </w:t>
      </w:r>
      <w:r w:rsidRPr="00A7616D">
        <w:rPr>
          <w:color w:val="000000"/>
          <w:sz w:val="24"/>
          <w:szCs w:val="24"/>
          <w:lang w:eastAsia="pl-PL"/>
        </w:rPr>
        <w:t>, wtorek - piątek 7</w:t>
      </w:r>
      <w:r w:rsidRPr="00A7616D">
        <w:rPr>
          <w:color w:val="000000"/>
          <w:sz w:val="24"/>
          <w:szCs w:val="24"/>
          <w:vertAlign w:val="superscript"/>
          <w:lang w:eastAsia="pl-PL"/>
        </w:rPr>
        <w:t>00</w:t>
      </w:r>
      <w:r w:rsidRPr="00A7616D">
        <w:rPr>
          <w:color w:val="000000"/>
          <w:sz w:val="24"/>
          <w:szCs w:val="24"/>
          <w:lang w:eastAsia="pl-PL"/>
        </w:rPr>
        <w:t>-15</w:t>
      </w:r>
      <w:r w:rsidRPr="00A7616D">
        <w:rPr>
          <w:color w:val="000000"/>
          <w:sz w:val="24"/>
          <w:szCs w:val="24"/>
          <w:vertAlign w:val="superscript"/>
          <w:lang w:eastAsia="pl-PL"/>
        </w:rPr>
        <w:t>00</w:t>
      </w:r>
    </w:p>
    <w:p w:rsidR="00A7616D" w:rsidRPr="00A7616D" w:rsidRDefault="00A7616D" w:rsidP="00A7616D">
      <w:pPr>
        <w:suppressAutoHyphens w:val="0"/>
        <w:rPr>
          <w:sz w:val="24"/>
          <w:szCs w:val="24"/>
          <w:lang w:eastAsia="pl-PL"/>
        </w:rPr>
      </w:pPr>
      <w:r w:rsidRPr="00A7616D">
        <w:rPr>
          <w:color w:val="000000"/>
          <w:sz w:val="24"/>
          <w:szCs w:val="24"/>
          <w:lang w:eastAsia="pl-PL"/>
        </w:rPr>
        <w:t>zainstalowane systemy bezpieczeństwa: antywłamaniowy</w:t>
      </w:r>
    </w:p>
    <w:p w:rsidR="00A7616D" w:rsidRPr="00A7616D" w:rsidRDefault="00A7616D" w:rsidP="00A7616D">
      <w:pPr>
        <w:suppressAutoHyphens w:val="0"/>
        <w:rPr>
          <w:sz w:val="24"/>
          <w:szCs w:val="24"/>
          <w:lang w:eastAsia="pl-PL"/>
        </w:rPr>
      </w:pPr>
      <w:r w:rsidRPr="00A7616D">
        <w:rPr>
          <w:color w:val="000000"/>
          <w:sz w:val="24"/>
          <w:szCs w:val="24"/>
          <w:lang w:eastAsia="pl-PL"/>
        </w:rPr>
        <w:t xml:space="preserve">dodatkowe obowiązki pracowników ochrony: obsługa windy (platformy) dla osób niepełnosprawnych, pomoc podatnikom w obsłudze </w:t>
      </w:r>
      <w:proofErr w:type="spellStart"/>
      <w:r w:rsidRPr="00A7616D">
        <w:rPr>
          <w:color w:val="000000"/>
          <w:sz w:val="24"/>
          <w:szCs w:val="24"/>
          <w:lang w:eastAsia="pl-PL"/>
        </w:rPr>
        <w:t>kolejkomatu</w:t>
      </w:r>
      <w:proofErr w:type="spellEnd"/>
      <w:r w:rsidRPr="00A7616D">
        <w:rPr>
          <w:color w:val="000000"/>
          <w:sz w:val="24"/>
          <w:szCs w:val="24"/>
          <w:lang w:eastAsia="pl-PL"/>
        </w:rPr>
        <w:t>.</w:t>
      </w:r>
    </w:p>
    <w:p w:rsidR="00A7616D" w:rsidRPr="00A7616D" w:rsidRDefault="00A7616D" w:rsidP="00A7616D">
      <w:pPr>
        <w:suppressAutoHyphens w:val="0"/>
        <w:rPr>
          <w:sz w:val="24"/>
          <w:szCs w:val="24"/>
          <w:lang w:eastAsia="pl-PL"/>
        </w:rPr>
      </w:pPr>
      <w:r w:rsidRPr="00A7616D">
        <w:rPr>
          <w:color w:val="000000"/>
          <w:sz w:val="24"/>
          <w:szCs w:val="24"/>
          <w:lang w:eastAsia="pl-PL"/>
        </w:rPr>
        <w:t>Konserwacja systemów alarmowych obejmuje następujące elementy:</w:t>
      </w:r>
    </w:p>
    <w:p w:rsidR="00A7616D" w:rsidRPr="00A7616D" w:rsidRDefault="00A7616D" w:rsidP="00A7616D">
      <w:pPr>
        <w:suppressAutoHyphens w:val="0"/>
        <w:rPr>
          <w:sz w:val="24"/>
          <w:szCs w:val="24"/>
          <w:lang w:eastAsia="pl-PL"/>
        </w:rPr>
      </w:pPr>
      <w:r w:rsidRPr="00A7616D">
        <w:rPr>
          <w:color w:val="000000"/>
          <w:sz w:val="24"/>
          <w:szCs w:val="24"/>
          <w:lang w:eastAsia="pl-PL"/>
        </w:rPr>
        <w:t xml:space="preserve">- centrala ROKONET RP-296M, </w:t>
      </w:r>
      <w:proofErr w:type="spellStart"/>
      <w:r w:rsidRPr="00A7616D">
        <w:rPr>
          <w:color w:val="000000"/>
          <w:sz w:val="24"/>
          <w:szCs w:val="24"/>
          <w:lang w:eastAsia="pl-PL"/>
        </w:rPr>
        <w:t>Satel</w:t>
      </w:r>
      <w:proofErr w:type="spellEnd"/>
      <w:r w:rsidRPr="00A7616D">
        <w:rPr>
          <w:color w:val="000000"/>
          <w:sz w:val="24"/>
          <w:szCs w:val="24"/>
          <w:lang w:eastAsia="pl-PL"/>
        </w:rPr>
        <w:t xml:space="preserve"> CA 10 z 3 modułami rozszerzeń i 2 modułami zasilacza</w:t>
      </w:r>
    </w:p>
    <w:p w:rsidR="00A7616D" w:rsidRPr="00A7616D" w:rsidRDefault="00A7616D" w:rsidP="00A7616D">
      <w:pPr>
        <w:suppressAutoHyphens w:val="0"/>
        <w:rPr>
          <w:sz w:val="24"/>
          <w:szCs w:val="24"/>
          <w:lang w:eastAsia="pl-PL"/>
        </w:rPr>
      </w:pPr>
      <w:r w:rsidRPr="00A7616D">
        <w:rPr>
          <w:color w:val="000000"/>
          <w:sz w:val="24"/>
          <w:szCs w:val="24"/>
          <w:lang w:eastAsia="pl-PL"/>
        </w:rPr>
        <w:t>- manipulator 2 szt.</w:t>
      </w:r>
    </w:p>
    <w:p w:rsidR="00A7616D" w:rsidRPr="00A7616D" w:rsidRDefault="00A7616D" w:rsidP="00A7616D">
      <w:pPr>
        <w:suppressAutoHyphens w:val="0"/>
        <w:rPr>
          <w:sz w:val="24"/>
          <w:szCs w:val="24"/>
          <w:lang w:eastAsia="pl-PL"/>
        </w:rPr>
      </w:pPr>
      <w:r w:rsidRPr="00A7616D">
        <w:rPr>
          <w:color w:val="000000"/>
          <w:sz w:val="24"/>
          <w:szCs w:val="24"/>
          <w:lang w:eastAsia="pl-PL"/>
        </w:rPr>
        <w:t>- akumulatory 11 szt.</w:t>
      </w:r>
    </w:p>
    <w:p w:rsidR="00A7616D" w:rsidRPr="00A7616D" w:rsidRDefault="00A7616D" w:rsidP="00A7616D">
      <w:pPr>
        <w:suppressAutoHyphens w:val="0"/>
        <w:rPr>
          <w:sz w:val="24"/>
          <w:szCs w:val="24"/>
          <w:lang w:eastAsia="pl-PL"/>
        </w:rPr>
      </w:pPr>
      <w:r w:rsidRPr="00A7616D">
        <w:rPr>
          <w:color w:val="000000"/>
          <w:sz w:val="24"/>
          <w:szCs w:val="24"/>
          <w:lang w:eastAsia="pl-PL"/>
        </w:rPr>
        <w:t>- czujki PIR 57 szt.</w:t>
      </w:r>
    </w:p>
    <w:p w:rsidR="00A7616D" w:rsidRPr="00A7616D" w:rsidRDefault="00A7616D" w:rsidP="00A7616D">
      <w:pPr>
        <w:suppressAutoHyphens w:val="0"/>
        <w:rPr>
          <w:sz w:val="24"/>
          <w:szCs w:val="24"/>
          <w:lang w:eastAsia="pl-PL"/>
        </w:rPr>
      </w:pPr>
      <w:r w:rsidRPr="00A7616D">
        <w:rPr>
          <w:color w:val="000000"/>
          <w:sz w:val="24"/>
          <w:szCs w:val="24"/>
          <w:lang w:eastAsia="pl-PL"/>
        </w:rPr>
        <w:t>- sygnalizator akustyczny 1 szt. świetlny 1 szt.</w:t>
      </w:r>
    </w:p>
    <w:p w:rsidR="00A7616D" w:rsidRPr="00A7616D" w:rsidRDefault="00A7616D" w:rsidP="00A7616D">
      <w:pPr>
        <w:suppressAutoHyphens w:val="0"/>
        <w:rPr>
          <w:sz w:val="24"/>
          <w:szCs w:val="24"/>
          <w:lang w:eastAsia="pl-PL"/>
        </w:rPr>
      </w:pPr>
      <w:r w:rsidRPr="00A7616D">
        <w:rPr>
          <w:color w:val="000000"/>
          <w:sz w:val="24"/>
          <w:szCs w:val="24"/>
          <w:lang w:eastAsia="pl-PL"/>
        </w:rPr>
        <w:t>- centrala kontroli dostępu Roger PS 10</w:t>
      </w:r>
    </w:p>
    <w:p w:rsidR="00A7616D" w:rsidRPr="00A7616D" w:rsidRDefault="00A7616D" w:rsidP="00A7616D">
      <w:pPr>
        <w:suppressAutoHyphens w:val="0"/>
        <w:rPr>
          <w:sz w:val="24"/>
          <w:szCs w:val="24"/>
          <w:lang w:eastAsia="pl-PL"/>
        </w:rPr>
      </w:pPr>
      <w:r w:rsidRPr="00A7616D">
        <w:rPr>
          <w:color w:val="000000"/>
          <w:sz w:val="24"/>
          <w:szCs w:val="24"/>
          <w:lang w:eastAsia="pl-PL"/>
        </w:rPr>
        <w:t>- klawiatury kontroli dostępu 8 szt.</w:t>
      </w:r>
    </w:p>
    <w:p w:rsidR="00A7616D" w:rsidRPr="00A7616D" w:rsidRDefault="00A7616D" w:rsidP="00A7616D">
      <w:pPr>
        <w:suppressAutoHyphens w:val="0"/>
        <w:rPr>
          <w:sz w:val="24"/>
          <w:szCs w:val="24"/>
          <w:lang w:eastAsia="pl-PL"/>
        </w:rPr>
      </w:pPr>
      <w:r w:rsidRPr="00A7616D">
        <w:rPr>
          <w:color w:val="000000"/>
          <w:sz w:val="24"/>
          <w:szCs w:val="24"/>
          <w:lang w:eastAsia="pl-PL"/>
        </w:rPr>
        <w:t>Powyższa ilość i rodzaj urządzeń może różnić się od stanu faktycznego dlatego podczas pierwszej konserwacji wymagane jest wykonanie inwentaryzacji systemów oraz przekazanie protokołu z tej inwentaryzacji Zamawiającemu.</w:t>
      </w:r>
    </w:p>
    <w:p w:rsidR="00A7616D" w:rsidRPr="00A7616D" w:rsidRDefault="00A7616D" w:rsidP="00A7616D">
      <w:pPr>
        <w:suppressAutoHyphens w:val="0"/>
        <w:rPr>
          <w:sz w:val="24"/>
          <w:szCs w:val="24"/>
          <w:lang w:eastAsia="pl-PL"/>
        </w:rPr>
      </w:pPr>
    </w:p>
    <w:p w:rsidR="001D7ADD" w:rsidRPr="00AF493D" w:rsidRDefault="001D7ADD" w:rsidP="00A7616D">
      <w:pPr>
        <w:snapToGrid w:val="0"/>
        <w:jc w:val="both"/>
        <w:rPr>
          <w:color w:val="000000"/>
          <w:sz w:val="24"/>
          <w:szCs w:val="24"/>
        </w:rPr>
      </w:pPr>
    </w:p>
    <w:p w:rsidR="001D7ADD" w:rsidRPr="00AF493D" w:rsidRDefault="001D7ADD" w:rsidP="00A7616D">
      <w:pPr>
        <w:tabs>
          <w:tab w:val="left" w:pos="4536"/>
        </w:tabs>
        <w:ind w:left="4536"/>
        <w:jc w:val="center"/>
        <w:rPr>
          <w:color w:val="000000"/>
          <w:sz w:val="24"/>
          <w:szCs w:val="24"/>
        </w:rPr>
      </w:pPr>
    </w:p>
    <w:p w:rsidR="001D7ADD" w:rsidRPr="00AF493D" w:rsidRDefault="001D7ADD" w:rsidP="00A7616D">
      <w:pPr>
        <w:tabs>
          <w:tab w:val="left" w:pos="4536"/>
        </w:tabs>
        <w:ind w:left="4536"/>
        <w:jc w:val="center"/>
        <w:rPr>
          <w:i/>
          <w:color w:val="000000"/>
        </w:rPr>
      </w:pPr>
      <w:r w:rsidRPr="00AF493D">
        <w:rPr>
          <w:color w:val="000000"/>
          <w:sz w:val="24"/>
          <w:szCs w:val="24"/>
        </w:rPr>
        <w:t>………………............................................................</w:t>
      </w:r>
    </w:p>
    <w:p w:rsidR="001D7ADD" w:rsidRPr="00AF493D" w:rsidRDefault="001D7ADD" w:rsidP="00A7616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A7616D">
      <w:pPr>
        <w:snapToGrid w:val="0"/>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5/XXXI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89984"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8" o:spid="_x0000_s1056" style="position:absolute;left:0;text-align:left;margin-left:.25pt;margin-top:23.1pt;width:158.45pt;height:7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3D7A4E" w:rsidRDefault="001D7ADD" w:rsidP="001D7ADD">
      <w:pPr>
        <w:pStyle w:val="Zawartotabeli"/>
        <w:snapToGrid w:val="0"/>
        <w:spacing w:line="200" w:lineRule="atLeast"/>
        <w:jc w:val="both"/>
        <w:rPr>
          <w:color w:val="000000"/>
        </w:rPr>
      </w:pPr>
      <w:r w:rsidRPr="003D7A4E">
        <w:rPr>
          <w:b/>
          <w:bCs/>
          <w:color w:val="000000"/>
        </w:rPr>
        <w:t>2431 Urząd Skarbowy w Tychach Al. Niepodległości 60 43-100 Tychy</w:t>
      </w:r>
    </w:p>
    <w:p w:rsidR="007917F1" w:rsidRPr="003D7A4E" w:rsidRDefault="007917F1" w:rsidP="007917F1">
      <w:pPr>
        <w:spacing w:line="200" w:lineRule="atLeast"/>
        <w:jc w:val="both"/>
        <w:rPr>
          <w:sz w:val="24"/>
          <w:szCs w:val="24"/>
        </w:rPr>
      </w:pPr>
      <w:r w:rsidRPr="003D7A4E">
        <w:rPr>
          <w:sz w:val="24"/>
          <w:szCs w:val="24"/>
        </w:rPr>
        <w:t>dane obiektu:</w:t>
      </w:r>
    </w:p>
    <w:p w:rsidR="007917F1" w:rsidRPr="003D7A4E" w:rsidRDefault="007917F1" w:rsidP="007917F1">
      <w:pPr>
        <w:widowControl w:val="0"/>
        <w:spacing w:line="200" w:lineRule="atLeast"/>
        <w:jc w:val="both"/>
        <w:rPr>
          <w:sz w:val="24"/>
          <w:szCs w:val="24"/>
        </w:rPr>
      </w:pPr>
      <w:r w:rsidRPr="003D7A4E">
        <w:rPr>
          <w:sz w:val="24"/>
          <w:szCs w:val="24"/>
        </w:rPr>
        <w:t xml:space="preserve">- ilość budynków: </w:t>
      </w:r>
      <w:r w:rsidR="00FB0D06" w:rsidRPr="003D7A4E">
        <w:rPr>
          <w:sz w:val="24"/>
          <w:szCs w:val="24"/>
        </w:rPr>
        <w:t>2</w:t>
      </w:r>
    </w:p>
    <w:p w:rsidR="007917F1" w:rsidRPr="003D7A4E" w:rsidRDefault="007917F1" w:rsidP="007917F1">
      <w:pPr>
        <w:widowControl w:val="0"/>
        <w:spacing w:line="200" w:lineRule="atLeast"/>
        <w:jc w:val="both"/>
        <w:rPr>
          <w:sz w:val="24"/>
          <w:szCs w:val="24"/>
        </w:rPr>
      </w:pPr>
      <w:r w:rsidRPr="003D7A4E">
        <w:rPr>
          <w:sz w:val="24"/>
          <w:szCs w:val="24"/>
        </w:rPr>
        <w:t xml:space="preserve">- rodzaj budynków oraz ilość kondygnacji w poszczególnych budynkach:  budynek biurowy </w:t>
      </w:r>
      <w:r w:rsidRPr="003D7A4E">
        <w:rPr>
          <w:sz w:val="24"/>
          <w:szCs w:val="24"/>
        </w:rPr>
        <w:br/>
        <w:t xml:space="preserve">   7 kondygnacji, garaże – </w:t>
      </w:r>
      <w:r w:rsidR="005F0E05" w:rsidRPr="003D7A4E">
        <w:rPr>
          <w:sz w:val="24"/>
          <w:szCs w:val="24"/>
        </w:rPr>
        <w:t>1</w:t>
      </w:r>
      <w:r w:rsidRPr="003D7A4E">
        <w:rPr>
          <w:sz w:val="24"/>
          <w:szCs w:val="24"/>
        </w:rPr>
        <w:t xml:space="preserve"> szt.</w:t>
      </w:r>
    </w:p>
    <w:p w:rsidR="007917F1" w:rsidRPr="003D7A4E" w:rsidRDefault="007917F1" w:rsidP="007917F1">
      <w:pPr>
        <w:widowControl w:val="0"/>
        <w:spacing w:line="200" w:lineRule="atLeast"/>
        <w:jc w:val="both"/>
        <w:rPr>
          <w:sz w:val="24"/>
          <w:szCs w:val="24"/>
        </w:rPr>
      </w:pPr>
      <w:r w:rsidRPr="003D7A4E">
        <w:rPr>
          <w:sz w:val="24"/>
          <w:szCs w:val="24"/>
        </w:rPr>
        <w:t>- powierzchnia budynków:  3903,8 m</w:t>
      </w:r>
      <w:r w:rsidRPr="003D7A4E">
        <w:rPr>
          <w:sz w:val="24"/>
          <w:szCs w:val="24"/>
          <w:vertAlign w:val="superscript"/>
        </w:rPr>
        <w:t xml:space="preserve">2   </w:t>
      </w:r>
      <w:r w:rsidRPr="003D7A4E">
        <w:rPr>
          <w:sz w:val="24"/>
          <w:szCs w:val="24"/>
        </w:rPr>
        <w:t>- budynek biurowy,  garaż – 19,00 m</w:t>
      </w:r>
      <w:r w:rsidRPr="003D7A4E">
        <w:rPr>
          <w:sz w:val="24"/>
          <w:szCs w:val="24"/>
          <w:vertAlign w:val="superscript"/>
        </w:rPr>
        <w:t>2</w:t>
      </w:r>
      <w:r w:rsidR="00FB0D06" w:rsidRPr="003D7A4E">
        <w:rPr>
          <w:sz w:val="24"/>
          <w:szCs w:val="24"/>
        </w:rPr>
        <w:t xml:space="preserve"> </w:t>
      </w:r>
      <w:r w:rsidRPr="003D7A4E">
        <w:rPr>
          <w:sz w:val="24"/>
          <w:szCs w:val="24"/>
        </w:rPr>
        <w:t xml:space="preserve"> </w:t>
      </w:r>
    </w:p>
    <w:p w:rsidR="007917F1" w:rsidRPr="003D7A4E" w:rsidRDefault="007917F1" w:rsidP="007917F1">
      <w:pPr>
        <w:widowControl w:val="0"/>
        <w:spacing w:line="200" w:lineRule="atLeast"/>
        <w:jc w:val="both"/>
        <w:rPr>
          <w:sz w:val="24"/>
          <w:szCs w:val="24"/>
        </w:rPr>
      </w:pPr>
      <w:r w:rsidRPr="003D7A4E">
        <w:rPr>
          <w:sz w:val="24"/>
          <w:szCs w:val="24"/>
        </w:rPr>
        <w:t xml:space="preserve">- teren zewnętrzny: </w:t>
      </w:r>
      <w:r w:rsidR="0023483E">
        <w:rPr>
          <w:sz w:val="24"/>
          <w:szCs w:val="24"/>
        </w:rPr>
        <w:t>7</w:t>
      </w:r>
      <w:r w:rsidR="005F0E05" w:rsidRPr="003D7A4E">
        <w:rPr>
          <w:sz w:val="24"/>
          <w:szCs w:val="24"/>
        </w:rPr>
        <w:t>51</w:t>
      </w:r>
      <w:r w:rsidRPr="003D7A4E">
        <w:rPr>
          <w:sz w:val="24"/>
          <w:szCs w:val="24"/>
        </w:rPr>
        <w:t xml:space="preserve"> m</w:t>
      </w:r>
      <w:r w:rsidRPr="003D7A4E">
        <w:rPr>
          <w:sz w:val="24"/>
          <w:szCs w:val="24"/>
          <w:vertAlign w:val="superscript"/>
        </w:rPr>
        <w:t>2</w:t>
      </w:r>
    </w:p>
    <w:p w:rsidR="007917F1" w:rsidRPr="003D7A4E" w:rsidRDefault="007917F1" w:rsidP="007917F1">
      <w:pPr>
        <w:widowControl w:val="0"/>
        <w:spacing w:line="200" w:lineRule="atLeast"/>
        <w:jc w:val="both"/>
        <w:rPr>
          <w:sz w:val="24"/>
          <w:szCs w:val="24"/>
        </w:rPr>
      </w:pPr>
      <w:r w:rsidRPr="003D7A4E">
        <w:rPr>
          <w:sz w:val="24"/>
          <w:szCs w:val="24"/>
        </w:rPr>
        <w:t>- ilość wejść otwartych w czasie pracy jednostki: 1</w:t>
      </w:r>
    </w:p>
    <w:p w:rsidR="007917F1" w:rsidRPr="003D7A4E" w:rsidRDefault="007917F1" w:rsidP="007917F1">
      <w:pPr>
        <w:spacing w:line="200" w:lineRule="atLeast"/>
        <w:jc w:val="both"/>
        <w:rPr>
          <w:sz w:val="24"/>
          <w:szCs w:val="24"/>
        </w:rPr>
      </w:pPr>
      <w:r w:rsidRPr="003D7A4E">
        <w:rPr>
          <w:sz w:val="24"/>
          <w:szCs w:val="24"/>
        </w:rPr>
        <w:t>ilość pracowników ochrony w godzinach pracy jednostki: 1</w:t>
      </w:r>
    </w:p>
    <w:p w:rsidR="007917F1" w:rsidRPr="00AF493D" w:rsidRDefault="007917F1" w:rsidP="007917F1">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7917F1" w:rsidRPr="00AF493D" w:rsidRDefault="007917F1" w:rsidP="007917F1">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7917F1" w:rsidRPr="00AF493D" w:rsidRDefault="007917F1" w:rsidP="007917F1">
      <w:pPr>
        <w:spacing w:line="200" w:lineRule="atLeast"/>
        <w:jc w:val="both"/>
        <w:rPr>
          <w:color w:val="000000"/>
          <w:sz w:val="24"/>
          <w:szCs w:val="24"/>
        </w:rPr>
      </w:pPr>
      <w:r w:rsidRPr="00AF493D">
        <w:rPr>
          <w:color w:val="000000"/>
          <w:sz w:val="24"/>
          <w:szCs w:val="24"/>
        </w:rPr>
        <w:t xml:space="preserve">konsola centrali telefonicznej: ALCATEL </w:t>
      </w:r>
      <w:proofErr w:type="spellStart"/>
      <w:r w:rsidRPr="00AF493D">
        <w:rPr>
          <w:color w:val="000000"/>
          <w:sz w:val="24"/>
          <w:szCs w:val="24"/>
        </w:rPr>
        <w:t>Omni</w:t>
      </w:r>
      <w:proofErr w:type="spellEnd"/>
      <w:r w:rsidRPr="00AF493D">
        <w:rPr>
          <w:color w:val="000000"/>
          <w:sz w:val="24"/>
          <w:szCs w:val="24"/>
        </w:rPr>
        <w:t xml:space="preserve"> PCX Office A4039, obsługa centrali należy do obowiązków pracownika ochrony pełniącego służbę w obiekcie</w:t>
      </w:r>
    </w:p>
    <w:p w:rsidR="007917F1" w:rsidRPr="00AF493D" w:rsidRDefault="007917F1" w:rsidP="007917F1">
      <w:pPr>
        <w:snapToGrid w:val="0"/>
        <w:spacing w:line="200" w:lineRule="atLeast"/>
        <w:jc w:val="both"/>
        <w:rPr>
          <w:color w:val="000000"/>
          <w:sz w:val="24"/>
          <w:szCs w:val="24"/>
        </w:rPr>
      </w:pPr>
      <w:r w:rsidRPr="00AF493D">
        <w:rPr>
          <w:color w:val="000000"/>
          <w:sz w:val="24"/>
          <w:szCs w:val="24"/>
        </w:rPr>
        <w:t>zainstalowane systemy bezpieczeństwa: antywłamaniowy, antynapadowy</w:t>
      </w:r>
    </w:p>
    <w:p w:rsidR="007917F1" w:rsidRPr="00AF493D" w:rsidRDefault="007917F1" w:rsidP="007917F1">
      <w:pPr>
        <w:snapToGrid w:val="0"/>
        <w:spacing w:line="200" w:lineRule="atLeast"/>
        <w:jc w:val="both"/>
        <w:rPr>
          <w:color w:val="000000"/>
          <w:sz w:val="24"/>
          <w:szCs w:val="24"/>
        </w:rPr>
      </w:pPr>
      <w:r w:rsidRPr="00AF493D">
        <w:rPr>
          <w:color w:val="000000"/>
          <w:sz w:val="24"/>
          <w:szCs w:val="24"/>
        </w:rPr>
        <w:t>dodatkowe obowiązki pracowników ochrony: obsługa wind (platform) dla osób niepełnosprawnych.</w:t>
      </w:r>
    </w:p>
    <w:p w:rsidR="007917F1" w:rsidRPr="00AF493D" w:rsidRDefault="007917F1" w:rsidP="007917F1">
      <w:pPr>
        <w:pStyle w:val="Zawartotabeli"/>
        <w:snapToGrid w:val="0"/>
        <w:spacing w:line="200" w:lineRule="atLeast"/>
        <w:jc w:val="both"/>
        <w:rPr>
          <w:color w:val="000000"/>
        </w:rPr>
      </w:pPr>
      <w:r w:rsidRPr="00AF493D">
        <w:rPr>
          <w:color w:val="000000"/>
        </w:rPr>
        <w:t>Konserwacja systemów alarmowych obejmuje następujące elementy:</w:t>
      </w:r>
    </w:p>
    <w:p w:rsidR="007917F1" w:rsidRPr="00AF493D" w:rsidRDefault="007917F1" w:rsidP="007917F1">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Maxsys</w:t>
      </w:r>
      <w:proofErr w:type="spellEnd"/>
      <w:r w:rsidRPr="00AF493D">
        <w:rPr>
          <w:color w:val="000000"/>
        </w:rPr>
        <w:t>-A</w:t>
      </w:r>
    </w:p>
    <w:p w:rsidR="007917F1" w:rsidRPr="00AF493D" w:rsidRDefault="007917F1" w:rsidP="007917F1">
      <w:pPr>
        <w:pStyle w:val="Zawartotabeli"/>
        <w:snapToGrid w:val="0"/>
        <w:spacing w:line="200" w:lineRule="atLeast"/>
        <w:jc w:val="both"/>
        <w:rPr>
          <w:color w:val="000000"/>
        </w:rPr>
      </w:pPr>
      <w:r w:rsidRPr="00AF493D">
        <w:rPr>
          <w:color w:val="000000"/>
        </w:rPr>
        <w:t>- akumulatory 2 szt.</w:t>
      </w:r>
    </w:p>
    <w:p w:rsidR="007917F1" w:rsidRPr="00AF493D" w:rsidRDefault="007917F1" w:rsidP="007917F1">
      <w:pPr>
        <w:pStyle w:val="Zawartotabeli"/>
        <w:snapToGrid w:val="0"/>
        <w:spacing w:line="200" w:lineRule="atLeast"/>
        <w:jc w:val="both"/>
        <w:rPr>
          <w:color w:val="000000"/>
        </w:rPr>
      </w:pPr>
      <w:r w:rsidRPr="00AF493D">
        <w:rPr>
          <w:color w:val="000000"/>
        </w:rPr>
        <w:t>- czujki PIR 71 szt.</w:t>
      </w:r>
    </w:p>
    <w:p w:rsidR="007917F1" w:rsidRPr="00AF493D" w:rsidRDefault="007917F1" w:rsidP="007917F1">
      <w:pPr>
        <w:pStyle w:val="Zawartotabeli"/>
        <w:snapToGrid w:val="0"/>
        <w:spacing w:line="200" w:lineRule="atLeast"/>
        <w:jc w:val="both"/>
        <w:rPr>
          <w:color w:val="000000"/>
        </w:rPr>
      </w:pPr>
      <w:r w:rsidRPr="00AF493D">
        <w:rPr>
          <w:color w:val="000000"/>
        </w:rPr>
        <w:t>- centrala kontroli dostępu BS 1500</w:t>
      </w:r>
    </w:p>
    <w:p w:rsidR="007917F1" w:rsidRPr="00AF493D" w:rsidRDefault="007917F1" w:rsidP="007917F1">
      <w:pPr>
        <w:pStyle w:val="Zawartotabeli"/>
        <w:snapToGrid w:val="0"/>
        <w:spacing w:line="200" w:lineRule="atLeast"/>
        <w:jc w:val="both"/>
        <w:rPr>
          <w:color w:val="000000"/>
        </w:rPr>
      </w:pPr>
      <w:r w:rsidRPr="00AF493D">
        <w:rPr>
          <w:color w:val="000000"/>
        </w:rPr>
        <w:t>- klawiatury kontroli dostępu 3 szt.</w:t>
      </w:r>
    </w:p>
    <w:p w:rsidR="007917F1" w:rsidRPr="00AF493D" w:rsidRDefault="007917F1" w:rsidP="007917F1">
      <w:pPr>
        <w:pStyle w:val="Zawartotabeli"/>
        <w:snapToGrid w:val="0"/>
        <w:spacing w:line="200" w:lineRule="atLeast"/>
        <w:jc w:val="both"/>
        <w:rPr>
          <w:color w:val="000000"/>
        </w:rPr>
      </w:pPr>
      <w:r w:rsidRPr="00AF493D">
        <w:rPr>
          <w:color w:val="000000"/>
        </w:rPr>
        <w:t>- czytniki kontroli dostępu 15 szt.</w:t>
      </w:r>
    </w:p>
    <w:p w:rsidR="007917F1" w:rsidRPr="00AF493D" w:rsidRDefault="007917F1" w:rsidP="007917F1">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5/XXXII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91008"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7" o:spid="_x0000_s1057" style="position:absolute;left:0;text-align:left;margin-left:.25pt;margin-top:23.1pt;width:158.45pt;height:7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FUCSDBIDAAB5BgAADgAAAAAAAAAAAAAAAAAuAgAAZHJz&#10;L2Uyb0RvYy54bWxQSwECLQAUAAYACAAAACEAKGdd+9wAAAAHAQAADwAAAAAAAAAAAAAAAABsBQAA&#10;ZHJzL2Rvd25yZXYueG1sUEsFBgAAAAAEAAQA8wAAAHUGA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3D7A4E" w:rsidRDefault="001D7ADD" w:rsidP="001D7ADD">
      <w:pPr>
        <w:pStyle w:val="Zawartotabeli"/>
        <w:snapToGrid w:val="0"/>
        <w:spacing w:line="200" w:lineRule="atLeast"/>
        <w:jc w:val="both"/>
      </w:pPr>
      <w:r w:rsidRPr="003D7A4E">
        <w:rPr>
          <w:b/>
          <w:bCs/>
        </w:rPr>
        <w:t>2432 Urząd Skarbowy w Wodzisławiu Śląskim ul. Głowackiego 4 44-300 Wodzisław Śląski</w:t>
      </w:r>
    </w:p>
    <w:p w:rsidR="001D7ADD" w:rsidRPr="003D7A4E" w:rsidRDefault="001D7ADD" w:rsidP="001D7ADD">
      <w:pPr>
        <w:spacing w:line="200" w:lineRule="atLeast"/>
        <w:jc w:val="both"/>
        <w:rPr>
          <w:sz w:val="24"/>
          <w:szCs w:val="24"/>
        </w:rPr>
      </w:pPr>
      <w:r w:rsidRPr="003D7A4E">
        <w:rPr>
          <w:sz w:val="24"/>
          <w:szCs w:val="24"/>
        </w:rPr>
        <w:t>dane obiektu:</w:t>
      </w:r>
    </w:p>
    <w:p w:rsidR="001D7ADD" w:rsidRPr="003D7A4E" w:rsidRDefault="001D7ADD" w:rsidP="001D7ADD">
      <w:pPr>
        <w:widowControl w:val="0"/>
        <w:spacing w:line="200" w:lineRule="atLeast"/>
        <w:jc w:val="both"/>
        <w:rPr>
          <w:sz w:val="24"/>
          <w:szCs w:val="24"/>
        </w:rPr>
      </w:pPr>
      <w:r w:rsidRPr="003D7A4E">
        <w:rPr>
          <w:sz w:val="24"/>
          <w:szCs w:val="24"/>
        </w:rPr>
        <w:t>- ilość budynków: 1</w:t>
      </w:r>
    </w:p>
    <w:p w:rsidR="001D7ADD" w:rsidRPr="003D7A4E" w:rsidRDefault="001D7ADD" w:rsidP="001D7ADD">
      <w:pPr>
        <w:widowControl w:val="0"/>
        <w:spacing w:line="200" w:lineRule="atLeast"/>
        <w:jc w:val="both"/>
        <w:rPr>
          <w:strike/>
          <w:sz w:val="24"/>
          <w:szCs w:val="24"/>
        </w:rPr>
      </w:pPr>
      <w:r w:rsidRPr="003D7A4E">
        <w:rPr>
          <w:sz w:val="24"/>
          <w:szCs w:val="24"/>
        </w:rPr>
        <w:t xml:space="preserve">- rodzaj budynków oraz ilość kondygnacji w poszczególnych budynkach: budynek biurowy </w:t>
      </w:r>
      <w:r w:rsidRPr="003D7A4E">
        <w:rPr>
          <w:sz w:val="24"/>
          <w:szCs w:val="24"/>
        </w:rPr>
        <w:br/>
        <w:t xml:space="preserve">z garażem i kotłownią </w:t>
      </w:r>
      <w:r w:rsidR="003D7A4E" w:rsidRPr="003D7A4E">
        <w:rPr>
          <w:sz w:val="24"/>
          <w:szCs w:val="24"/>
        </w:rPr>
        <w:t xml:space="preserve"> </w:t>
      </w:r>
      <w:r w:rsidR="00786E1A" w:rsidRPr="003D7A4E">
        <w:rPr>
          <w:sz w:val="24"/>
          <w:szCs w:val="24"/>
        </w:rPr>
        <w:t>6 kondygnacji naziemnych, 1 podziemna</w:t>
      </w:r>
    </w:p>
    <w:p w:rsidR="001D7ADD" w:rsidRPr="003D7A4E" w:rsidRDefault="001D7ADD" w:rsidP="001D7ADD">
      <w:pPr>
        <w:widowControl w:val="0"/>
        <w:spacing w:line="200" w:lineRule="atLeast"/>
        <w:jc w:val="both"/>
        <w:rPr>
          <w:sz w:val="24"/>
          <w:szCs w:val="24"/>
        </w:rPr>
      </w:pPr>
      <w:r w:rsidRPr="003D7A4E">
        <w:rPr>
          <w:sz w:val="24"/>
          <w:szCs w:val="24"/>
        </w:rPr>
        <w:t>- powierzchnia budynków:  2787,26 m</w:t>
      </w:r>
      <w:r w:rsidRPr="003D7A4E">
        <w:rPr>
          <w:sz w:val="24"/>
          <w:szCs w:val="24"/>
          <w:vertAlign w:val="superscript"/>
        </w:rPr>
        <w:t>2</w:t>
      </w:r>
    </w:p>
    <w:p w:rsidR="001D7ADD" w:rsidRPr="003D7A4E" w:rsidRDefault="001D7ADD" w:rsidP="001D7ADD">
      <w:pPr>
        <w:widowControl w:val="0"/>
        <w:spacing w:line="200" w:lineRule="atLeast"/>
        <w:jc w:val="both"/>
        <w:rPr>
          <w:sz w:val="24"/>
          <w:szCs w:val="24"/>
        </w:rPr>
      </w:pPr>
      <w:r w:rsidRPr="003D7A4E">
        <w:rPr>
          <w:sz w:val="24"/>
          <w:szCs w:val="24"/>
        </w:rPr>
        <w:t>- teren zewnętrzny: 82 m</w:t>
      </w:r>
      <w:r w:rsidRPr="003D7A4E">
        <w:rPr>
          <w:sz w:val="24"/>
          <w:szCs w:val="24"/>
          <w:vertAlign w:val="superscript"/>
        </w:rPr>
        <w:t>2</w:t>
      </w:r>
    </w:p>
    <w:p w:rsidR="001D7ADD" w:rsidRPr="003D7A4E" w:rsidRDefault="001D7ADD" w:rsidP="001D7ADD">
      <w:pPr>
        <w:widowControl w:val="0"/>
        <w:spacing w:line="200" w:lineRule="atLeast"/>
        <w:jc w:val="both"/>
        <w:rPr>
          <w:sz w:val="24"/>
          <w:szCs w:val="24"/>
        </w:rPr>
      </w:pPr>
      <w:r w:rsidRPr="003D7A4E">
        <w:rPr>
          <w:sz w:val="24"/>
          <w:szCs w:val="24"/>
        </w:rPr>
        <w:t>- ilość wejść otwartych w czasie pracy jednostki: 2</w:t>
      </w:r>
    </w:p>
    <w:p w:rsidR="001D7ADD" w:rsidRPr="003D7A4E" w:rsidRDefault="001D7ADD" w:rsidP="001D7ADD">
      <w:pPr>
        <w:spacing w:line="200" w:lineRule="atLeast"/>
        <w:jc w:val="both"/>
        <w:rPr>
          <w:sz w:val="24"/>
          <w:szCs w:val="24"/>
        </w:rPr>
      </w:pPr>
      <w:r w:rsidRPr="003D7A4E">
        <w:rPr>
          <w:sz w:val="24"/>
          <w:szCs w:val="24"/>
        </w:rPr>
        <w:t>ilość pracowników ochrony w godzinach pracy jednostki: 1</w:t>
      </w:r>
    </w:p>
    <w:p w:rsidR="001D7ADD" w:rsidRPr="003D7A4E" w:rsidRDefault="001D7ADD" w:rsidP="001D7ADD">
      <w:pPr>
        <w:spacing w:line="200" w:lineRule="atLeast"/>
        <w:jc w:val="both"/>
        <w:rPr>
          <w:sz w:val="24"/>
          <w:szCs w:val="24"/>
        </w:rPr>
      </w:pPr>
      <w:r w:rsidRPr="003D7A4E">
        <w:rPr>
          <w:sz w:val="24"/>
          <w:szCs w:val="24"/>
        </w:rPr>
        <w:t>ilość pracowników ochrony poza godzinami pracy jednostki oraz w dni wolne i święta: 1</w:t>
      </w:r>
    </w:p>
    <w:p w:rsidR="001D7ADD" w:rsidRPr="003D7A4E" w:rsidRDefault="001D7ADD" w:rsidP="001D7ADD">
      <w:pPr>
        <w:spacing w:line="200" w:lineRule="atLeast"/>
        <w:jc w:val="both"/>
        <w:rPr>
          <w:sz w:val="24"/>
          <w:szCs w:val="24"/>
        </w:rPr>
      </w:pPr>
      <w:r w:rsidRPr="003D7A4E">
        <w:rPr>
          <w:sz w:val="24"/>
          <w:szCs w:val="24"/>
        </w:rPr>
        <w:t>godziny pracy jednostki: poniedziałek7</w:t>
      </w:r>
      <w:r w:rsidRPr="003D7A4E">
        <w:rPr>
          <w:sz w:val="24"/>
          <w:szCs w:val="24"/>
          <w:vertAlign w:val="superscript"/>
        </w:rPr>
        <w:t>00</w:t>
      </w:r>
      <w:r w:rsidRPr="003D7A4E">
        <w:rPr>
          <w:sz w:val="24"/>
          <w:szCs w:val="24"/>
        </w:rPr>
        <w:t>-18</w:t>
      </w:r>
      <w:r w:rsidRPr="003D7A4E">
        <w:rPr>
          <w:sz w:val="24"/>
          <w:szCs w:val="24"/>
          <w:vertAlign w:val="superscript"/>
        </w:rPr>
        <w:t>00</w:t>
      </w:r>
      <w:r w:rsidRPr="003D7A4E">
        <w:rPr>
          <w:sz w:val="24"/>
          <w:szCs w:val="24"/>
        </w:rPr>
        <w:t>, wtorek-piątek 7</w:t>
      </w:r>
      <w:r w:rsidRPr="003D7A4E">
        <w:rPr>
          <w:sz w:val="24"/>
          <w:szCs w:val="24"/>
          <w:vertAlign w:val="superscript"/>
        </w:rPr>
        <w:t>00</w:t>
      </w:r>
      <w:r w:rsidRPr="003D7A4E">
        <w:rPr>
          <w:sz w:val="24"/>
          <w:szCs w:val="24"/>
        </w:rPr>
        <w:t>-15</w:t>
      </w:r>
      <w:r w:rsidRPr="003D7A4E">
        <w:rPr>
          <w:sz w:val="24"/>
          <w:szCs w:val="24"/>
          <w:vertAlign w:val="superscript"/>
        </w:rPr>
        <w:t>00</w:t>
      </w:r>
      <w:r w:rsidRPr="003D7A4E">
        <w:rPr>
          <w:sz w:val="24"/>
          <w:szCs w:val="24"/>
        </w:rPr>
        <w:t xml:space="preserve">, </w:t>
      </w:r>
    </w:p>
    <w:p w:rsidR="001D7ADD" w:rsidRPr="003D7A4E" w:rsidRDefault="001D7ADD" w:rsidP="001D7ADD">
      <w:pPr>
        <w:spacing w:line="200" w:lineRule="atLeast"/>
        <w:jc w:val="both"/>
        <w:rPr>
          <w:sz w:val="24"/>
          <w:szCs w:val="24"/>
        </w:rPr>
      </w:pPr>
      <w:r w:rsidRPr="003D7A4E">
        <w:rPr>
          <w:sz w:val="24"/>
          <w:szCs w:val="24"/>
        </w:rPr>
        <w:t>konsola centrali telefonicznej: SLICAN MAC 6400, obsługa centrali należy do obowiązków pracownika ochrony pełniącego służbę w obiekcie</w:t>
      </w:r>
    </w:p>
    <w:p w:rsidR="001D7ADD" w:rsidRPr="003D7A4E" w:rsidRDefault="001D7ADD" w:rsidP="001D7ADD">
      <w:pPr>
        <w:snapToGrid w:val="0"/>
        <w:spacing w:line="200" w:lineRule="atLeast"/>
        <w:jc w:val="both"/>
        <w:rPr>
          <w:sz w:val="24"/>
          <w:szCs w:val="24"/>
        </w:rPr>
      </w:pPr>
      <w:r w:rsidRPr="003D7A4E">
        <w:rPr>
          <w:sz w:val="24"/>
          <w:szCs w:val="24"/>
        </w:rPr>
        <w:t>zainstalowane systemy bezpieczeństwa: antywłamaniowy, antynapadowy, CCTV.</w:t>
      </w:r>
    </w:p>
    <w:p w:rsidR="001D7ADD" w:rsidRPr="003D7A4E" w:rsidRDefault="001D7ADD" w:rsidP="001D7ADD">
      <w:pPr>
        <w:pStyle w:val="Zawartotabeli"/>
        <w:snapToGrid w:val="0"/>
        <w:spacing w:line="200" w:lineRule="atLeast"/>
        <w:jc w:val="both"/>
      </w:pPr>
      <w:r w:rsidRPr="003D7A4E">
        <w:t>Konserwacja systemów alarmowych obejmuje następujące elementy:</w:t>
      </w:r>
    </w:p>
    <w:p w:rsidR="001D7ADD" w:rsidRPr="003D7A4E" w:rsidRDefault="001D7ADD" w:rsidP="001D7ADD">
      <w:pPr>
        <w:pStyle w:val="Zawartotabeli"/>
        <w:snapToGrid w:val="0"/>
        <w:spacing w:line="200" w:lineRule="atLeast"/>
        <w:jc w:val="both"/>
      </w:pPr>
      <w:r w:rsidRPr="003D7A4E">
        <w:t>- centrala DSC PC 4020 z 6 modułami rozszerzeń i 5 modułami zasilacza</w:t>
      </w:r>
    </w:p>
    <w:p w:rsidR="001D7ADD" w:rsidRPr="003D7A4E" w:rsidRDefault="001D7ADD" w:rsidP="001D7ADD">
      <w:pPr>
        <w:pStyle w:val="Zawartotabeli"/>
        <w:snapToGrid w:val="0"/>
        <w:spacing w:line="200" w:lineRule="atLeast"/>
        <w:jc w:val="both"/>
      </w:pPr>
      <w:r w:rsidRPr="003D7A4E">
        <w:t>- manipulator 1 szt.</w:t>
      </w:r>
    </w:p>
    <w:p w:rsidR="001D7ADD" w:rsidRPr="003D7A4E" w:rsidRDefault="001D7ADD" w:rsidP="001D7ADD">
      <w:pPr>
        <w:pStyle w:val="Zawartotabeli"/>
        <w:snapToGrid w:val="0"/>
        <w:spacing w:line="200" w:lineRule="atLeast"/>
        <w:jc w:val="both"/>
      </w:pPr>
      <w:r w:rsidRPr="003D7A4E">
        <w:t>- akumulatory 8 szt.</w:t>
      </w:r>
    </w:p>
    <w:p w:rsidR="001D7ADD" w:rsidRPr="003D7A4E" w:rsidRDefault="001D7ADD" w:rsidP="001D7ADD">
      <w:pPr>
        <w:pStyle w:val="Zawartotabeli"/>
        <w:snapToGrid w:val="0"/>
        <w:spacing w:line="200" w:lineRule="atLeast"/>
        <w:jc w:val="both"/>
      </w:pPr>
      <w:r w:rsidRPr="003D7A4E">
        <w:t xml:space="preserve">- czujki PIR </w:t>
      </w:r>
      <w:r w:rsidR="00786E1A" w:rsidRPr="003D7A4E">
        <w:t xml:space="preserve"> 75 </w:t>
      </w:r>
      <w:r w:rsidRPr="003D7A4E">
        <w:t>szt.</w:t>
      </w:r>
    </w:p>
    <w:p w:rsidR="001D7ADD" w:rsidRPr="003D7A4E" w:rsidRDefault="001D7ADD" w:rsidP="001D7ADD">
      <w:pPr>
        <w:pStyle w:val="Zawartotabeli"/>
        <w:snapToGrid w:val="0"/>
        <w:spacing w:line="200" w:lineRule="atLeast"/>
        <w:jc w:val="both"/>
      </w:pPr>
      <w:r w:rsidRPr="003D7A4E">
        <w:t>- sygnalizator akustyczny 4 szt. świetlny 1 szt.</w:t>
      </w:r>
    </w:p>
    <w:p w:rsidR="001D7ADD" w:rsidRPr="003D7A4E" w:rsidRDefault="001D7ADD" w:rsidP="001D7ADD">
      <w:pPr>
        <w:pStyle w:val="Zawartotabeli"/>
        <w:snapToGrid w:val="0"/>
        <w:spacing w:line="200" w:lineRule="atLeast"/>
        <w:jc w:val="both"/>
      </w:pPr>
      <w:r w:rsidRPr="003D7A4E">
        <w:t>- centrala kontroli dostępu Roger SC200</w:t>
      </w:r>
    </w:p>
    <w:p w:rsidR="001D7ADD" w:rsidRPr="003D7A4E" w:rsidRDefault="001D7ADD" w:rsidP="001D7ADD">
      <w:pPr>
        <w:pStyle w:val="Zawartotabeli"/>
        <w:snapToGrid w:val="0"/>
        <w:spacing w:line="200" w:lineRule="atLeast"/>
        <w:jc w:val="both"/>
      </w:pPr>
      <w:r w:rsidRPr="003D7A4E">
        <w:t>- klawiatury kontroli dostępu 5 szt.</w:t>
      </w:r>
    </w:p>
    <w:p w:rsidR="001D7ADD" w:rsidRPr="003D7A4E" w:rsidRDefault="001D7ADD" w:rsidP="001D7ADD">
      <w:pPr>
        <w:pStyle w:val="Zawartotabeli"/>
        <w:snapToGrid w:val="0"/>
        <w:spacing w:line="200" w:lineRule="atLeast"/>
        <w:jc w:val="both"/>
      </w:pPr>
      <w:r w:rsidRPr="003D7A4E">
        <w:t>- czytniki kontroli dostępu 5 szt.</w:t>
      </w:r>
    </w:p>
    <w:p w:rsidR="001D7ADD" w:rsidRPr="003D7A4E" w:rsidRDefault="001D7ADD" w:rsidP="001D7ADD">
      <w:pPr>
        <w:pStyle w:val="Zawartotabeli"/>
        <w:snapToGrid w:val="0"/>
        <w:spacing w:line="200" w:lineRule="atLeast"/>
        <w:jc w:val="both"/>
      </w:pPr>
      <w:r w:rsidRPr="003D7A4E">
        <w:t>- brama automatyczna 2 szt. wraz z 4 pilotami</w:t>
      </w:r>
    </w:p>
    <w:p w:rsidR="001D7ADD" w:rsidRPr="003D7A4E" w:rsidRDefault="001D7ADD" w:rsidP="001D7ADD">
      <w:pPr>
        <w:pStyle w:val="Zawartotabeli"/>
        <w:snapToGrid w:val="0"/>
        <w:spacing w:line="200" w:lineRule="atLeast"/>
        <w:jc w:val="both"/>
      </w:pPr>
      <w:r w:rsidRPr="003D7A4E">
        <w:t>- kamery wewnętrzne 7 szt.</w:t>
      </w:r>
    </w:p>
    <w:p w:rsidR="001D7ADD" w:rsidRPr="003D7A4E" w:rsidRDefault="001D7ADD" w:rsidP="001D7ADD">
      <w:pPr>
        <w:pStyle w:val="Zawartotabeli"/>
        <w:snapToGrid w:val="0"/>
        <w:spacing w:line="200" w:lineRule="atLeast"/>
        <w:jc w:val="both"/>
      </w:pPr>
      <w:r w:rsidRPr="003D7A4E">
        <w:t>- rejestrator Novus1 szt.</w:t>
      </w:r>
    </w:p>
    <w:p w:rsidR="001D7ADD" w:rsidRPr="003D7A4E" w:rsidRDefault="001D7ADD" w:rsidP="001D7ADD">
      <w:pPr>
        <w:pStyle w:val="Zawartotabeli"/>
        <w:snapToGrid w:val="0"/>
        <w:spacing w:line="200" w:lineRule="atLeast"/>
        <w:jc w:val="both"/>
      </w:pPr>
      <w:r w:rsidRPr="003D7A4E">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5/XXXIII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92032"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6" o:spid="_x0000_s1058" style="position:absolute;left:0;text-align:left;margin-left:.25pt;margin-top:23.1pt;width:158.45pt;height:7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Bjl8YETAwAAeQYAAA4AAAAAAAAAAAAAAAAALgIAAGRy&#10;cy9lMm9Eb2MueG1sUEsBAi0AFAAGAAgAAAAhAChnXfvcAAAABwEAAA8AAAAAAAAAAAAAAAAAbQUA&#10;AGRycy9kb3ducmV2LnhtbFBLBQYAAAAABAAEAPMAAAB2Bg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XXXIII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pStyle w:val="Zawartotabeli"/>
        <w:snapToGrid w:val="0"/>
        <w:spacing w:line="200" w:lineRule="atLeast"/>
        <w:jc w:val="both"/>
        <w:rPr>
          <w:b/>
          <w:bCs/>
          <w:color w:val="000000"/>
        </w:rPr>
      </w:pPr>
    </w:p>
    <w:p w:rsidR="001D7ADD" w:rsidRPr="003D7A4E" w:rsidRDefault="001D7ADD" w:rsidP="001D7ADD">
      <w:pPr>
        <w:spacing w:line="200" w:lineRule="atLeast"/>
        <w:jc w:val="both"/>
        <w:rPr>
          <w:sz w:val="24"/>
          <w:szCs w:val="24"/>
        </w:rPr>
      </w:pPr>
      <w:r w:rsidRPr="003D7A4E">
        <w:rPr>
          <w:b/>
          <w:bCs/>
          <w:sz w:val="24"/>
          <w:szCs w:val="24"/>
        </w:rPr>
        <w:t>2433 Urząd Skarbowy w Zabrzu ul. Bytomska 2 41-800 Zabrze</w:t>
      </w:r>
    </w:p>
    <w:p w:rsidR="001D7ADD" w:rsidRPr="003D7A4E" w:rsidRDefault="001D7ADD" w:rsidP="001D7ADD">
      <w:pPr>
        <w:spacing w:line="200" w:lineRule="atLeast"/>
        <w:jc w:val="both"/>
        <w:rPr>
          <w:sz w:val="24"/>
          <w:szCs w:val="24"/>
        </w:rPr>
      </w:pPr>
      <w:r w:rsidRPr="003D7A4E">
        <w:rPr>
          <w:sz w:val="24"/>
          <w:szCs w:val="24"/>
        </w:rPr>
        <w:t>dane obiektu:</w:t>
      </w:r>
    </w:p>
    <w:p w:rsidR="001D7ADD" w:rsidRPr="003D7A4E" w:rsidRDefault="001D7ADD" w:rsidP="001D7ADD">
      <w:pPr>
        <w:widowControl w:val="0"/>
        <w:spacing w:line="200" w:lineRule="atLeast"/>
        <w:jc w:val="both"/>
        <w:rPr>
          <w:sz w:val="24"/>
          <w:szCs w:val="24"/>
        </w:rPr>
      </w:pPr>
      <w:r w:rsidRPr="003D7A4E">
        <w:rPr>
          <w:sz w:val="24"/>
          <w:szCs w:val="24"/>
        </w:rPr>
        <w:t>- ilość budynków: 2</w:t>
      </w:r>
    </w:p>
    <w:p w:rsidR="001D7ADD" w:rsidRPr="003D7A4E" w:rsidRDefault="001D7ADD" w:rsidP="001D7ADD">
      <w:pPr>
        <w:widowControl w:val="0"/>
        <w:spacing w:line="200" w:lineRule="atLeast"/>
        <w:jc w:val="both"/>
        <w:rPr>
          <w:sz w:val="24"/>
          <w:szCs w:val="24"/>
        </w:rPr>
      </w:pPr>
      <w:r w:rsidRPr="003D7A4E">
        <w:rPr>
          <w:sz w:val="24"/>
          <w:szCs w:val="24"/>
        </w:rPr>
        <w:t xml:space="preserve">- rodzaj budynków oraz ilość kondygnacji w poszczególnych budynkach: budynek biurowy </w:t>
      </w:r>
      <w:r w:rsidRPr="003D7A4E">
        <w:rPr>
          <w:sz w:val="24"/>
          <w:szCs w:val="24"/>
        </w:rPr>
        <w:br/>
        <w:t xml:space="preserve">  10 kondygnacji (9 nadziemnych i 1 podziemna - piwnica),  budynek kotłownia – garaż 1 </w:t>
      </w:r>
      <w:r w:rsidRPr="003D7A4E">
        <w:rPr>
          <w:sz w:val="24"/>
          <w:szCs w:val="24"/>
        </w:rPr>
        <w:br/>
        <w:t xml:space="preserve">  kondygnacja nadziemna,</w:t>
      </w:r>
    </w:p>
    <w:p w:rsidR="001D7ADD" w:rsidRPr="003D7A4E" w:rsidRDefault="001D7ADD" w:rsidP="001D7ADD">
      <w:pPr>
        <w:widowControl w:val="0"/>
        <w:spacing w:line="200" w:lineRule="atLeast"/>
        <w:jc w:val="both"/>
        <w:rPr>
          <w:sz w:val="24"/>
          <w:szCs w:val="24"/>
        </w:rPr>
      </w:pPr>
      <w:r w:rsidRPr="003D7A4E">
        <w:rPr>
          <w:sz w:val="24"/>
          <w:szCs w:val="24"/>
        </w:rPr>
        <w:t>- powierzchnia budynków:  budynek biurowy 3364 m</w:t>
      </w:r>
      <w:r w:rsidRPr="003D7A4E">
        <w:rPr>
          <w:sz w:val="24"/>
          <w:szCs w:val="24"/>
          <w:vertAlign w:val="superscript"/>
        </w:rPr>
        <w:t>2</w:t>
      </w:r>
      <w:r w:rsidRPr="003D7A4E">
        <w:rPr>
          <w:sz w:val="24"/>
          <w:szCs w:val="24"/>
        </w:rPr>
        <w:t>, budynek kotłownia – garaż</w:t>
      </w:r>
      <w:r w:rsidR="003D7A4E" w:rsidRPr="003D7A4E">
        <w:rPr>
          <w:sz w:val="24"/>
          <w:szCs w:val="24"/>
        </w:rPr>
        <w:t xml:space="preserve"> </w:t>
      </w:r>
      <w:r w:rsidR="00102F58" w:rsidRPr="003D7A4E">
        <w:rPr>
          <w:sz w:val="24"/>
          <w:szCs w:val="24"/>
        </w:rPr>
        <w:t>72,20</w:t>
      </w:r>
      <w:r w:rsidRPr="003D7A4E">
        <w:rPr>
          <w:sz w:val="24"/>
          <w:szCs w:val="24"/>
        </w:rPr>
        <w:t xml:space="preserve"> m</w:t>
      </w:r>
      <w:r w:rsidRPr="003D7A4E">
        <w:rPr>
          <w:sz w:val="24"/>
          <w:szCs w:val="24"/>
          <w:vertAlign w:val="superscript"/>
        </w:rPr>
        <w:t>2</w:t>
      </w:r>
    </w:p>
    <w:p w:rsidR="001D7ADD" w:rsidRPr="003D7A4E" w:rsidRDefault="001D7ADD" w:rsidP="001D7ADD">
      <w:pPr>
        <w:widowControl w:val="0"/>
        <w:spacing w:line="200" w:lineRule="atLeast"/>
        <w:jc w:val="both"/>
        <w:rPr>
          <w:sz w:val="24"/>
          <w:szCs w:val="24"/>
        </w:rPr>
      </w:pPr>
      <w:r w:rsidRPr="003D7A4E">
        <w:rPr>
          <w:sz w:val="24"/>
          <w:szCs w:val="24"/>
        </w:rPr>
        <w:t xml:space="preserve">- teren zewnętrzny: </w:t>
      </w:r>
      <w:r w:rsidR="00102F58" w:rsidRPr="003D7A4E">
        <w:rPr>
          <w:sz w:val="24"/>
          <w:szCs w:val="24"/>
        </w:rPr>
        <w:t xml:space="preserve">6566 </w:t>
      </w:r>
      <w:r w:rsidRPr="003D7A4E">
        <w:rPr>
          <w:sz w:val="24"/>
          <w:szCs w:val="24"/>
        </w:rPr>
        <w:t>m</w:t>
      </w:r>
      <w:r w:rsidRPr="003D7A4E">
        <w:rPr>
          <w:sz w:val="24"/>
          <w:szCs w:val="24"/>
          <w:vertAlign w:val="superscript"/>
        </w:rPr>
        <w:t>2</w:t>
      </w:r>
      <w:r w:rsidRPr="003D7A4E">
        <w:rPr>
          <w:sz w:val="24"/>
          <w:szCs w:val="24"/>
        </w:rPr>
        <w:t xml:space="preserve"> całkowicie ogrodzony,</w:t>
      </w:r>
    </w:p>
    <w:p w:rsidR="001D7ADD" w:rsidRPr="003D7A4E" w:rsidRDefault="001D7ADD" w:rsidP="001D7ADD">
      <w:pPr>
        <w:widowControl w:val="0"/>
        <w:spacing w:line="200" w:lineRule="atLeast"/>
        <w:jc w:val="both"/>
        <w:rPr>
          <w:sz w:val="24"/>
          <w:szCs w:val="24"/>
        </w:rPr>
      </w:pPr>
      <w:r w:rsidRPr="003D7A4E">
        <w:rPr>
          <w:sz w:val="24"/>
          <w:szCs w:val="24"/>
        </w:rPr>
        <w:t>- ilość wejść otwartych w czasie pracy jednostki: 1</w:t>
      </w:r>
    </w:p>
    <w:p w:rsidR="001D7ADD" w:rsidRPr="003D7A4E" w:rsidRDefault="001D7ADD" w:rsidP="001D7ADD">
      <w:pPr>
        <w:spacing w:line="200" w:lineRule="atLeast"/>
        <w:jc w:val="both"/>
        <w:rPr>
          <w:sz w:val="24"/>
          <w:szCs w:val="24"/>
        </w:rPr>
      </w:pPr>
      <w:r w:rsidRPr="003D7A4E">
        <w:rPr>
          <w:sz w:val="24"/>
          <w:szCs w:val="24"/>
        </w:rPr>
        <w:t>ilość pracowników ochrony w godzinach pracy jednostki: 1</w:t>
      </w:r>
    </w:p>
    <w:p w:rsidR="001D7ADD" w:rsidRPr="003D7A4E" w:rsidRDefault="001D7ADD" w:rsidP="001D7ADD">
      <w:pPr>
        <w:spacing w:line="200" w:lineRule="atLeast"/>
        <w:jc w:val="both"/>
        <w:rPr>
          <w:sz w:val="24"/>
          <w:szCs w:val="24"/>
        </w:rPr>
      </w:pPr>
      <w:r w:rsidRPr="003D7A4E">
        <w:rPr>
          <w:sz w:val="24"/>
          <w:szCs w:val="24"/>
        </w:rPr>
        <w:t>ilość pracowników ochrony poza godzinami pracy jednostki oraz w dni wolne i święta: 1</w:t>
      </w:r>
    </w:p>
    <w:p w:rsidR="001D7ADD" w:rsidRPr="003D7A4E" w:rsidRDefault="001D7ADD" w:rsidP="001D7ADD">
      <w:pPr>
        <w:spacing w:line="200" w:lineRule="atLeast"/>
        <w:jc w:val="both"/>
        <w:rPr>
          <w:sz w:val="24"/>
          <w:szCs w:val="24"/>
        </w:rPr>
      </w:pPr>
      <w:r w:rsidRPr="003D7A4E">
        <w:rPr>
          <w:sz w:val="24"/>
          <w:szCs w:val="24"/>
        </w:rPr>
        <w:t>godziny pracy jednostki: poniedziałek 7</w:t>
      </w:r>
      <w:r w:rsidRPr="003D7A4E">
        <w:rPr>
          <w:sz w:val="24"/>
          <w:szCs w:val="24"/>
          <w:vertAlign w:val="superscript"/>
        </w:rPr>
        <w:t>00</w:t>
      </w:r>
      <w:r w:rsidRPr="003D7A4E">
        <w:rPr>
          <w:sz w:val="24"/>
          <w:szCs w:val="24"/>
        </w:rPr>
        <w:t>-18</w:t>
      </w:r>
      <w:r w:rsidRPr="003D7A4E">
        <w:rPr>
          <w:sz w:val="24"/>
          <w:szCs w:val="24"/>
          <w:vertAlign w:val="superscript"/>
        </w:rPr>
        <w:t>00</w:t>
      </w:r>
      <w:r w:rsidRPr="003D7A4E">
        <w:rPr>
          <w:sz w:val="24"/>
          <w:szCs w:val="24"/>
        </w:rPr>
        <w:t>, wtorek - piątek 7</w:t>
      </w:r>
      <w:r w:rsidRPr="003D7A4E">
        <w:rPr>
          <w:sz w:val="24"/>
          <w:szCs w:val="24"/>
          <w:vertAlign w:val="superscript"/>
        </w:rPr>
        <w:t>00</w:t>
      </w:r>
      <w:r w:rsidRPr="003D7A4E">
        <w:rPr>
          <w:sz w:val="24"/>
          <w:szCs w:val="24"/>
        </w:rPr>
        <w:t>-15</w:t>
      </w:r>
      <w:r w:rsidRPr="003D7A4E">
        <w:rPr>
          <w:sz w:val="24"/>
          <w:szCs w:val="24"/>
          <w:vertAlign w:val="superscript"/>
        </w:rPr>
        <w:t>00</w:t>
      </w:r>
    </w:p>
    <w:p w:rsidR="001D7ADD" w:rsidRPr="003D7A4E" w:rsidRDefault="001D7ADD" w:rsidP="001D7ADD">
      <w:pPr>
        <w:spacing w:line="200" w:lineRule="atLeast"/>
        <w:jc w:val="both"/>
        <w:rPr>
          <w:sz w:val="24"/>
          <w:szCs w:val="24"/>
        </w:rPr>
      </w:pPr>
      <w:r w:rsidRPr="003D7A4E">
        <w:rPr>
          <w:sz w:val="24"/>
          <w:szCs w:val="24"/>
        </w:rPr>
        <w:t xml:space="preserve">konsola centrali telefonicznej: SIEMENS </w:t>
      </w:r>
      <w:proofErr w:type="spellStart"/>
      <w:r w:rsidRPr="003D7A4E">
        <w:rPr>
          <w:sz w:val="24"/>
          <w:szCs w:val="24"/>
        </w:rPr>
        <w:t>OptiPoint</w:t>
      </w:r>
      <w:proofErr w:type="spellEnd"/>
      <w:r w:rsidRPr="003D7A4E">
        <w:rPr>
          <w:sz w:val="24"/>
          <w:szCs w:val="24"/>
        </w:rPr>
        <w:t xml:space="preserve"> 500, obsługa centrali należy do obowiązków pracowników ochrony pełniących służbę, </w:t>
      </w:r>
    </w:p>
    <w:p w:rsidR="001D7ADD" w:rsidRPr="003D7A4E" w:rsidRDefault="001D7ADD" w:rsidP="001D7ADD">
      <w:pPr>
        <w:spacing w:line="200" w:lineRule="atLeast"/>
        <w:jc w:val="both"/>
        <w:rPr>
          <w:sz w:val="24"/>
          <w:szCs w:val="24"/>
        </w:rPr>
      </w:pPr>
      <w:r w:rsidRPr="003D7A4E">
        <w:rPr>
          <w:sz w:val="24"/>
          <w:szCs w:val="24"/>
        </w:rPr>
        <w:t>zainstalowane systemy bezpieczeństwa: antywłamaniowy, antynapadowy, CCTV.</w:t>
      </w:r>
    </w:p>
    <w:p w:rsidR="001D7ADD" w:rsidRPr="003D7A4E" w:rsidRDefault="001D7ADD" w:rsidP="001D7ADD">
      <w:pPr>
        <w:pStyle w:val="Zawartotabeli"/>
        <w:snapToGrid w:val="0"/>
        <w:spacing w:line="200" w:lineRule="atLeast"/>
        <w:jc w:val="both"/>
      </w:pPr>
      <w:r w:rsidRPr="003D7A4E">
        <w:t>Konserwacja systemów alarmowych obejmuje następujące elementy:</w:t>
      </w:r>
    </w:p>
    <w:p w:rsidR="001D7ADD" w:rsidRPr="003D7A4E" w:rsidRDefault="001D7ADD" w:rsidP="001D7ADD">
      <w:pPr>
        <w:pStyle w:val="Zawartotabeli"/>
        <w:snapToGrid w:val="0"/>
        <w:spacing w:line="200" w:lineRule="atLeast"/>
        <w:jc w:val="both"/>
      </w:pPr>
      <w:r w:rsidRPr="003D7A4E">
        <w:t>- centrala Galaxy 512 z 4 modułami rozszerzeń</w:t>
      </w:r>
    </w:p>
    <w:p w:rsidR="001D7ADD" w:rsidRPr="003D7A4E" w:rsidRDefault="001D7ADD" w:rsidP="001D7ADD">
      <w:pPr>
        <w:pStyle w:val="Zawartotabeli"/>
        <w:snapToGrid w:val="0"/>
        <w:spacing w:line="200" w:lineRule="atLeast"/>
        <w:jc w:val="both"/>
      </w:pPr>
      <w:r w:rsidRPr="003D7A4E">
        <w:t>- manipulator 2 szt.</w:t>
      </w:r>
    </w:p>
    <w:p w:rsidR="001D7ADD" w:rsidRPr="003D7A4E" w:rsidRDefault="001D7ADD" w:rsidP="001D7ADD">
      <w:pPr>
        <w:pStyle w:val="Zawartotabeli"/>
        <w:snapToGrid w:val="0"/>
        <w:spacing w:line="200" w:lineRule="atLeast"/>
        <w:jc w:val="both"/>
      </w:pPr>
      <w:r w:rsidRPr="003D7A4E">
        <w:t>- akumulatory 2 szt.</w:t>
      </w:r>
    </w:p>
    <w:p w:rsidR="001D7ADD" w:rsidRPr="003D7A4E" w:rsidRDefault="001D7ADD" w:rsidP="001D7ADD">
      <w:pPr>
        <w:pStyle w:val="Zawartotabeli"/>
        <w:snapToGrid w:val="0"/>
        <w:spacing w:line="200" w:lineRule="atLeast"/>
        <w:jc w:val="both"/>
      </w:pPr>
      <w:r w:rsidRPr="003D7A4E">
        <w:t>- czujki PIR 42 szt.</w:t>
      </w:r>
    </w:p>
    <w:p w:rsidR="001D7ADD" w:rsidRPr="003D7A4E" w:rsidRDefault="001D7ADD" w:rsidP="001D7ADD">
      <w:pPr>
        <w:pStyle w:val="Zawartotabeli"/>
        <w:snapToGrid w:val="0"/>
        <w:spacing w:line="200" w:lineRule="atLeast"/>
        <w:jc w:val="both"/>
      </w:pPr>
      <w:r w:rsidRPr="003D7A4E">
        <w:t>- przycisk napadowy 4 szt.</w:t>
      </w:r>
    </w:p>
    <w:p w:rsidR="001D7ADD" w:rsidRPr="003D7A4E" w:rsidRDefault="001D7ADD" w:rsidP="001D7ADD">
      <w:pPr>
        <w:pStyle w:val="Zawartotabeli"/>
        <w:snapToGrid w:val="0"/>
        <w:spacing w:line="200" w:lineRule="atLeast"/>
        <w:jc w:val="both"/>
      </w:pPr>
      <w:r w:rsidRPr="003D7A4E">
        <w:t>- sygnalizator akustyczny 1 szt. świetlny 1 szt.</w:t>
      </w:r>
    </w:p>
    <w:p w:rsidR="001D7ADD" w:rsidRPr="003D7A4E" w:rsidRDefault="001D7ADD" w:rsidP="001D7ADD">
      <w:pPr>
        <w:pStyle w:val="Zawartotabeli"/>
        <w:snapToGrid w:val="0"/>
        <w:spacing w:line="200" w:lineRule="atLeast"/>
        <w:jc w:val="both"/>
      </w:pPr>
      <w:r w:rsidRPr="003D7A4E">
        <w:t>- centrala kontroli dostępu Roger PS 10</w:t>
      </w:r>
    </w:p>
    <w:p w:rsidR="001D7ADD" w:rsidRPr="003D7A4E" w:rsidRDefault="001D7ADD" w:rsidP="001D7ADD">
      <w:pPr>
        <w:pStyle w:val="Zawartotabeli"/>
        <w:snapToGrid w:val="0"/>
        <w:spacing w:line="200" w:lineRule="atLeast"/>
        <w:jc w:val="both"/>
      </w:pPr>
      <w:r w:rsidRPr="003D7A4E">
        <w:t>- klawiatury kontroli dostępu 10 szt.</w:t>
      </w:r>
    </w:p>
    <w:p w:rsidR="001D7ADD" w:rsidRPr="003D7A4E" w:rsidRDefault="001D7ADD" w:rsidP="001D7ADD">
      <w:pPr>
        <w:pStyle w:val="Zawartotabeli"/>
        <w:snapToGrid w:val="0"/>
        <w:spacing w:line="200" w:lineRule="atLeast"/>
        <w:jc w:val="both"/>
      </w:pPr>
      <w:r w:rsidRPr="003D7A4E">
        <w:t xml:space="preserve">- rejestrator </w:t>
      </w:r>
      <w:r w:rsidR="00102F58" w:rsidRPr="003D7A4E">
        <w:t>K2 416LE</w:t>
      </w:r>
      <w:r w:rsidR="00EF0018" w:rsidRPr="003D7A4E">
        <w:t xml:space="preserve"> </w:t>
      </w:r>
      <w:r w:rsidR="00102F58" w:rsidRPr="003D7A4E">
        <w:t xml:space="preserve">16CH - 1 szt. </w:t>
      </w:r>
      <w:r w:rsidR="00847D6B" w:rsidRPr="003D7A4E">
        <w:t xml:space="preserve">z podłączoną 1 kamerą zewnętrzną i 15 kamerami wewnętrznymi,  </w:t>
      </w:r>
    </w:p>
    <w:p w:rsidR="00102F58" w:rsidRPr="003D7A4E" w:rsidRDefault="00102F58" w:rsidP="001D7ADD">
      <w:pPr>
        <w:pStyle w:val="Zawartotabeli"/>
        <w:snapToGrid w:val="0"/>
        <w:spacing w:line="200" w:lineRule="atLeast"/>
        <w:jc w:val="both"/>
      </w:pPr>
      <w:r w:rsidRPr="003D7A4E">
        <w:t>-</w:t>
      </w:r>
      <w:r w:rsidR="00C5645C" w:rsidRPr="003D7A4E">
        <w:t xml:space="preserve"> </w:t>
      </w:r>
      <w:r w:rsidRPr="003D7A4E">
        <w:t xml:space="preserve">rejestrator K2 408LE8CH - 1 szt. </w:t>
      </w:r>
      <w:r w:rsidR="00847D6B" w:rsidRPr="003D7A4E">
        <w:t xml:space="preserve">z podłączonymi 6 kamerami zewnętrznymi i 2 kamerami wewnętrznymi, </w:t>
      </w:r>
    </w:p>
    <w:p w:rsidR="001D7ADD" w:rsidRPr="003D7A4E" w:rsidRDefault="001D7ADD" w:rsidP="001D7ADD">
      <w:pPr>
        <w:pStyle w:val="Zawartotabeli"/>
        <w:snapToGrid w:val="0"/>
        <w:spacing w:line="200" w:lineRule="atLeast"/>
        <w:jc w:val="both"/>
      </w:pPr>
      <w:r w:rsidRPr="003D7A4E">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5/XXXIV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93056"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5" o:spid="_x0000_s1059" style="position:absolute;left:0;text-align:left;margin-left:.25pt;margin-top:23.1pt;width:158.45pt;height:7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PIEgMAAHk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TDoTyBIDAAB5BgAADgAAAAAAAAAAAAAAAAAuAgAAZHJz&#10;L2Uyb0RvYy54bWxQSwECLQAUAAYACAAAACEAKGdd+9wAAAAHAQAADwAAAAAAAAAAAAAAAABsBQAA&#10;ZHJzL2Rvd25yZXYueG1sUEsFBgAAAAAEAAQA8wAAAHUGA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XXXIV</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2434 Urząd Skarbowy w Zawierciu ul. Leśna 8 42-400 Zawiercie</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3D7A4E" w:rsidRDefault="001D7ADD" w:rsidP="001D7ADD">
      <w:pPr>
        <w:widowControl w:val="0"/>
        <w:spacing w:line="200" w:lineRule="atLeast"/>
        <w:jc w:val="both"/>
        <w:rPr>
          <w:sz w:val="24"/>
          <w:szCs w:val="24"/>
        </w:rPr>
      </w:pPr>
      <w:r w:rsidRPr="003D7A4E">
        <w:rPr>
          <w:sz w:val="24"/>
          <w:szCs w:val="24"/>
        </w:rPr>
        <w:t>- rodzaj budynków oraz ilość kondygnacji w poszczególnych budynkach: budynek biurowy</w:t>
      </w:r>
      <w:r w:rsidRPr="003D7A4E">
        <w:rPr>
          <w:sz w:val="24"/>
          <w:szCs w:val="24"/>
        </w:rPr>
        <w:br/>
        <w:t xml:space="preserve">  3 kondygnacje</w:t>
      </w:r>
    </w:p>
    <w:p w:rsidR="001D7ADD" w:rsidRPr="003D7A4E" w:rsidRDefault="001D7ADD" w:rsidP="001D7ADD">
      <w:pPr>
        <w:widowControl w:val="0"/>
        <w:spacing w:line="200" w:lineRule="atLeast"/>
        <w:jc w:val="both"/>
        <w:rPr>
          <w:sz w:val="24"/>
          <w:szCs w:val="24"/>
        </w:rPr>
      </w:pPr>
      <w:r w:rsidRPr="003D7A4E">
        <w:rPr>
          <w:sz w:val="24"/>
          <w:szCs w:val="24"/>
        </w:rPr>
        <w:t xml:space="preserve">- powierzchnia budynków:  </w:t>
      </w:r>
      <w:r w:rsidR="00C5645C" w:rsidRPr="003D7A4E">
        <w:rPr>
          <w:sz w:val="24"/>
          <w:szCs w:val="24"/>
        </w:rPr>
        <w:t xml:space="preserve">1744,60 </w:t>
      </w:r>
      <w:r w:rsidRPr="003D7A4E">
        <w:rPr>
          <w:sz w:val="24"/>
          <w:szCs w:val="24"/>
        </w:rPr>
        <w:t>m</w:t>
      </w:r>
      <w:r w:rsidRPr="003D7A4E">
        <w:rPr>
          <w:sz w:val="24"/>
          <w:szCs w:val="24"/>
          <w:vertAlign w:val="superscript"/>
        </w:rPr>
        <w:t>2</w:t>
      </w:r>
    </w:p>
    <w:p w:rsidR="001D7ADD" w:rsidRPr="003D7A4E" w:rsidRDefault="001D7ADD" w:rsidP="001D7ADD">
      <w:pPr>
        <w:widowControl w:val="0"/>
        <w:spacing w:line="200" w:lineRule="atLeast"/>
        <w:jc w:val="both"/>
        <w:rPr>
          <w:sz w:val="24"/>
          <w:szCs w:val="24"/>
        </w:rPr>
      </w:pPr>
      <w:r w:rsidRPr="003D7A4E">
        <w:rPr>
          <w:sz w:val="24"/>
          <w:szCs w:val="24"/>
        </w:rPr>
        <w:t>- teren zewnętrzny:</w:t>
      </w:r>
      <w:r w:rsidR="00C5645C" w:rsidRPr="003D7A4E">
        <w:rPr>
          <w:sz w:val="24"/>
          <w:szCs w:val="24"/>
        </w:rPr>
        <w:t xml:space="preserve"> 2932 </w:t>
      </w:r>
      <w:r w:rsidRPr="003D7A4E">
        <w:rPr>
          <w:sz w:val="24"/>
          <w:szCs w:val="24"/>
        </w:rPr>
        <w:t xml:space="preserve"> m</w:t>
      </w:r>
      <w:r w:rsidRPr="003D7A4E">
        <w:rPr>
          <w:sz w:val="24"/>
          <w:szCs w:val="24"/>
          <w:vertAlign w:val="superscript"/>
        </w:rPr>
        <w:t>2</w:t>
      </w:r>
    </w:p>
    <w:p w:rsidR="001D7ADD" w:rsidRPr="003D7A4E" w:rsidRDefault="001D7ADD" w:rsidP="001D7ADD">
      <w:pPr>
        <w:widowControl w:val="0"/>
        <w:spacing w:line="200" w:lineRule="atLeast"/>
        <w:jc w:val="both"/>
        <w:rPr>
          <w:sz w:val="24"/>
          <w:szCs w:val="24"/>
        </w:rPr>
      </w:pPr>
      <w:r w:rsidRPr="003D7A4E">
        <w:rPr>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ALCATEL 4200,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CCTV</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obsługa windy (platformy) dla osób niepełnosprawnych.</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w:t>
      </w:r>
      <w:proofErr w:type="spellEnd"/>
      <w:r w:rsidRPr="00AF493D">
        <w:rPr>
          <w:color w:val="000000"/>
        </w:rPr>
        <w:t xml:space="preserve"> Ca-64 z 6 modułami rozszerzeń i 2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1 szt.</w:t>
      </w:r>
    </w:p>
    <w:p w:rsidR="001D7ADD" w:rsidRPr="00AF493D" w:rsidRDefault="001D7ADD" w:rsidP="001D7ADD">
      <w:pPr>
        <w:pStyle w:val="Zawartotabeli"/>
        <w:snapToGrid w:val="0"/>
        <w:spacing w:line="200" w:lineRule="atLeast"/>
        <w:jc w:val="both"/>
        <w:rPr>
          <w:color w:val="000000"/>
        </w:rPr>
      </w:pPr>
      <w:r w:rsidRPr="00AF493D">
        <w:rPr>
          <w:color w:val="000000"/>
        </w:rPr>
        <w:t>- akumulatory 1 szt.</w:t>
      </w:r>
    </w:p>
    <w:p w:rsidR="001D7ADD" w:rsidRPr="00AF493D" w:rsidRDefault="001D7ADD" w:rsidP="001D7ADD">
      <w:pPr>
        <w:pStyle w:val="Zawartotabeli"/>
        <w:snapToGrid w:val="0"/>
        <w:spacing w:line="200" w:lineRule="atLeast"/>
        <w:jc w:val="both"/>
        <w:rPr>
          <w:color w:val="000000"/>
        </w:rPr>
      </w:pPr>
      <w:r w:rsidRPr="00AF493D">
        <w:rPr>
          <w:color w:val="000000"/>
        </w:rPr>
        <w:t>- czujki PIR 50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1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sygnalizator akustyczny 1 szt. </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4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2 szt.</w:t>
      </w:r>
    </w:p>
    <w:p w:rsidR="001D7ADD" w:rsidRPr="00AF493D" w:rsidRDefault="001D7ADD" w:rsidP="001D7ADD">
      <w:pPr>
        <w:pStyle w:val="Zawartotabeli"/>
        <w:snapToGrid w:val="0"/>
        <w:spacing w:line="200" w:lineRule="atLeast"/>
        <w:jc w:val="both"/>
        <w:rPr>
          <w:color w:val="000000"/>
        </w:rPr>
      </w:pPr>
      <w:r w:rsidRPr="00AF493D">
        <w:rPr>
          <w:color w:val="000000"/>
        </w:rPr>
        <w:t>- brama automatyczna 1 szt. wraz z 2 pilotami</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6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bez grzałki1 szt.</w:t>
      </w:r>
    </w:p>
    <w:p w:rsidR="001D7ADD" w:rsidRPr="00445623" w:rsidRDefault="001D7ADD" w:rsidP="001D7ADD">
      <w:pPr>
        <w:pStyle w:val="Zawartotabeli"/>
        <w:snapToGrid w:val="0"/>
        <w:spacing w:line="200" w:lineRule="atLeast"/>
        <w:jc w:val="both"/>
        <w:rPr>
          <w:color w:val="000000"/>
          <w:lang w:val="pt-BR"/>
        </w:rPr>
      </w:pPr>
      <w:r w:rsidRPr="00445623">
        <w:rPr>
          <w:color w:val="000000"/>
          <w:lang w:val="pt-BR"/>
        </w:rPr>
        <w:t>- rejestrator E-Xalto XR1601HV-IVS1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Pr>
          <w:b/>
          <w:i/>
          <w:sz w:val="24"/>
        </w:rPr>
        <w:t xml:space="preserve">               </w:t>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5/XXXV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94080"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 o:spid="_x0000_s1060" style="position:absolute;left:0;text-align:left;margin-left:.25pt;margin-top:23.1pt;width:158.45pt;height:7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XXXV</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2435 Urząd Skarbowy w Żorach ul. Wodzisławska 1 44-240 Żory</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2 segmenty</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budynek biurowy</w:t>
      </w:r>
      <w:r w:rsidRPr="00AF493D">
        <w:rPr>
          <w:color w:val="000000"/>
          <w:sz w:val="24"/>
          <w:szCs w:val="24"/>
        </w:rPr>
        <w:br/>
        <w:t xml:space="preserve">w jednym segmencie dwie kondygnacje (jedna zajmowana częściowo przez US) w drugim segmencie 2 kondygnacje (1 i 2 piętro) </w:t>
      </w:r>
    </w:p>
    <w:p w:rsidR="001D7ADD" w:rsidRPr="003D7A4E" w:rsidRDefault="001D7ADD" w:rsidP="001D7ADD">
      <w:pPr>
        <w:widowControl w:val="0"/>
        <w:spacing w:line="200" w:lineRule="atLeast"/>
        <w:jc w:val="both"/>
        <w:rPr>
          <w:sz w:val="24"/>
          <w:szCs w:val="24"/>
        </w:rPr>
      </w:pPr>
      <w:r w:rsidRPr="003D7A4E">
        <w:rPr>
          <w:sz w:val="24"/>
          <w:szCs w:val="24"/>
        </w:rPr>
        <w:t xml:space="preserve">- powierzchnia budynków:  </w:t>
      </w:r>
      <w:r w:rsidR="003777C3" w:rsidRPr="003D7A4E">
        <w:rPr>
          <w:sz w:val="24"/>
          <w:szCs w:val="24"/>
        </w:rPr>
        <w:t>1467,41</w:t>
      </w:r>
      <w:r w:rsidR="0021196D" w:rsidRPr="003D7A4E">
        <w:rPr>
          <w:sz w:val="24"/>
          <w:szCs w:val="24"/>
        </w:rPr>
        <w:t xml:space="preserve"> </w:t>
      </w:r>
      <w:r w:rsidRPr="003D7A4E">
        <w:rPr>
          <w:sz w:val="24"/>
          <w:szCs w:val="24"/>
        </w:rPr>
        <w:t>m</w:t>
      </w:r>
      <w:r w:rsidRPr="003D7A4E">
        <w:rPr>
          <w:sz w:val="24"/>
          <w:szCs w:val="24"/>
          <w:vertAlign w:val="superscript"/>
        </w:rPr>
        <w:t>2</w:t>
      </w:r>
    </w:p>
    <w:p w:rsidR="001D7ADD" w:rsidRPr="003D7A4E" w:rsidRDefault="001D7ADD" w:rsidP="001D7ADD">
      <w:pPr>
        <w:widowControl w:val="0"/>
        <w:spacing w:line="200" w:lineRule="atLeast"/>
        <w:jc w:val="both"/>
        <w:rPr>
          <w:sz w:val="24"/>
          <w:szCs w:val="24"/>
        </w:rPr>
      </w:pPr>
      <w:r w:rsidRPr="003D7A4E">
        <w:rPr>
          <w:sz w:val="24"/>
          <w:szCs w:val="24"/>
        </w:rPr>
        <w:t xml:space="preserve">- teren zewnętrzny: </w:t>
      </w:r>
      <w:r w:rsidR="0021196D" w:rsidRPr="003D7A4E">
        <w:rPr>
          <w:sz w:val="24"/>
          <w:szCs w:val="24"/>
        </w:rPr>
        <w:t>1308 m</w:t>
      </w:r>
      <w:r w:rsidR="0021196D" w:rsidRPr="003D7A4E">
        <w:rPr>
          <w:sz w:val="24"/>
          <w:szCs w:val="24"/>
          <w:vertAlign w:val="superscript"/>
        </w:rPr>
        <w:t>2</w:t>
      </w:r>
      <w:r w:rsidR="003777C3" w:rsidRPr="003D7A4E">
        <w:rPr>
          <w:sz w:val="24"/>
          <w:szCs w:val="24"/>
          <w:vertAlign w:val="superscript"/>
        </w:rPr>
        <w:t xml:space="preserve"> </w:t>
      </w:r>
      <w:r w:rsidR="003777C3" w:rsidRPr="003D7A4E">
        <w:rPr>
          <w:sz w:val="24"/>
          <w:szCs w:val="24"/>
        </w:rPr>
        <w:t xml:space="preserve">(ochrona terenu zewnętrznego leży w gestii Wspólnoty Mieszkaniowej przy ul. Wodzisławskiej 1 w Żorach) </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3</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dni robocze (poniedziałek w godzinach od 6</w:t>
      </w:r>
      <w:r w:rsidRPr="00AF493D">
        <w:rPr>
          <w:color w:val="000000"/>
          <w:sz w:val="24"/>
          <w:szCs w:val="24"/>
          <w:vertAlign w:val="superscript"/>
        </w:rPr>
        <w:t>00</w:t>
      </w:r>
      <w:r w:rsidR="0021196D">
        <w:rPr>
          <w:color w:val="000000"/>
          <w:sz w:val="24"/>
          <w:szCs w:val="24"/>
          <w:vertAlign w:val="superscript"/>
        </w:rPr>
        <w:t xml:space="preserve"> </w:t>
      </w:r>
      <w:r w:rsidRPr="00AF493D">
        <w:rPr>
          <w:color w:val="000000"/>
          <w:sz w:val="24"/>
          <w:szCs w:val="24"/>
        </w:rPr>
        <w:t>-</w:t>
      </w:r>
      <w:r w:rsidR="0021196D">
        <w:rPr>
          <w:color w:val="000000"/>
          <w:sz w:val="24"/>
          <w:szCs w:val="24"/>
        </w:rPr>
        <w:t xml:space="preserve"> </w:t>
      </w:r>
      <w:r w:rsidRPr="00AF493D">
        <w:rPr>
          <w:color w:val="000000"/>
          <w:sz w:val="24"/>
          <w:szCs w:val="24"/>
        </w:rPr>
        <w:t>19</w:t>
      </w:r>
      <w:r w:rsidRPr="00AF493D">
        <w:rPr>
          <w:color w:val="000000"/>
          <w:sz w:val="24"/>
          <w:szCs w:val="24"/>
          <w:vertAlign w:val="superscript"/>
        </w:rPr>
        <w:t>00</w:t>
      </w:r>
      <w:r w:rsidRPr="00AF493D">
        <w:rPr>
          <w:color w:val="000000"/>
          <w:sz w:val="24"/>
          <w:szCs w:val="24"/>
        </w:rPr>
        <w:t xml:space="preserve">, </w:t>
      </w:r>
      <w:r w:rsidRPr="00AF493D">
        <w:rPr>
          <w:color w:val="000000"/>
          <w:sz w:val="24"/>
          <w:szCs w:val="24"/>
        </w:rPr>
        <w:br/>
        <w:t xml:space="preserve">                                                                            </w:t>
      </w:r>
      <w:r w:rsidR="0021196D">
        <w:rPr>
          <w:color w:val="000000"/>
          <w:sz w:val="24"/>
          <w:szCs w:val="24"/>
        </w:rPr>
        <w:t xml:space="preserve">        </w:t>
      </w:r>
      <w:r w:rsidRPr="00AF493D">
        <w:rPr>
          <w:color w:val="000000"/>
          <w:sz w:val="24"/>
          <w:szCs w:val="24"/>
        </w:rPr>
        <w:t>wtorek – piątek od 6</w:t>
      </w:r>
      <w:r w:rsidRPr="00AF493D">
        <w:rPr>
          <w:color w:val="000000"/>
          <w:sz w:val="24"/>
          <w:szCs w:val="24"/>
          <w:vertAlign w:val="superscript"/>
        </w:rPr>
        <w:t>00</w:t>
      </w:r>
      <w:r w:rsidRPr="00AF493D">
        <w:rPr>
          <w:color w:val="000000"/>
          <w:sz w:val="24"/>
          <w:szCs w:val="24"/>
        </w:rPr>
        <w:t xml:space="preserve"> do 18</w:t>
      </w:r>
      <w:r w:rsidRPr="00AF493D">
        <w:rPr>
          <w:color w:val="000000"/>
          <w:sz w:val="24"/>
          <w:szCs w:val="24"/>
          <w:vertAlign w:val="superscript"/>
        </w:rPr>
        <w:t>00)</w:t>
      </w:r>
      <w:r w:rsidRPr="00AF493D">
        <w:rPr>
          <w:color w:val="000000"/>
          <w:sz w:val="24"/>
          <w:szCs w:val="24"/>
        </w:rPr>
        <w:t>: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pozostałych godzinach oraz w dni wolne i święta: 0</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w:t>
      </w:r>
      <w:r w:rsidR="0021196D">
        <w:rPr>
          <w:color w:val="000000"/>
          <w:sz w:val="24"/>
          <w:szCs w:val="24"/>
        </w:rPr>
        <w:t xml:space="preserve"> </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zadania przydzielone grupie interwencyjnej: kilkukrotne sprawdzenie obiektu w ciągu doby poza godzinami pracy jednostki.</w:t>
      </w:r>
    </w:p>
    <w:p w:rsidR="001D7ADD" w:rsidRPr="00AF493D" w:rsidRDefault="001D7ADD" w:rsidP="001D7ADD">
      <w:pPr>
        <w:spacing w:line="200" w:lineRule="atLeast"/>
        <w:jc w:val="both"/>
        <w:rPr>
          <w:b/>
          <w:color w:val="000000"/>
          <w:sz w:val="24"/>
          <w:szCs w:val="24"/>
        </w:rPr>
      </w:pPr>
      <w:r w:rsidRPr="00AF493D">
        <w:rPr>
          <w:b/>
          <w:color w:val="000000"/>
          <w:sz w:val="24"/>
          <w:szCs w:val="24"/>
        </w:rPr>
        <w:t xml:space="preserve">Grupa interwencyjna zobowiązana jest do zamykania i otwierania drzwi do obiektu, klucze do obiektu przechowywane będą u Wykonawcy. </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Ustala się następujące godziny otwarcia i zamknięcia obiektu: </w:t>
      </w:r>
    </w:p>
    <w:p w:rsidR="001D7ADD" w:rsidRPr="00AF493D" w:rsidRDefault="001D7ADD" w:rsidP="001D7ADD">
      <w:pPr>
        <w:numPr>
          <w:ilvl w:val="0"/>
          <w:numId w:val="35"/>
        </w:numPr>
        <w:spacing w:line="200" w:lineRule="atLeast"/>
        <w:jc w:val="both"/>
        <w:rPr>
          <w:color w:val="000000"/>
          <w:sz w:val="24"/>
          <w:szCs w:val="24"/>
        </w:rPr>
      </w:pPr>
      <w:r w:rsidRPr="00AF493D">
        <w:rPr>
          <w:color w:val="000000"/>
          <w:sz w:val="24"/>
          <w:szCs w:val="24"/>
          <w:u w:val="single"/>
        </w:rPr>
        <w:t>otwarcie obiektu</w:t>
      </w:r>
      <w:r w:rsidRPr="00AF493D">
        <w:rPr>
          <w:color w:val="000000"/>
          <w:sz w:val="24"/>
          <w:szCs w:val="24"/>
        </w:rPr>
        <w:t>:   w dniach od poniedziałku do piątku o</w:t>
      </w:r>
      <w:r w:rsidRPr="00AF493D">
        <w:rPr>
          <w:color w:val="000000"/>
          <w:sz w:val="24"/>
          <w:szCs w:val="24"/>
          <w:u w:val="single"/>
        </w:rPr>
        <w:t xml:space="preserve"> godz. 6.00</w:t>
      </w:r>
      <w:r w:rsidRPr="00AF493D">
        <w:rPr>
          <w:color w:val="000000"/>
          <w:sz w:val="24"/>
          <w:szCs w:val="24"/>
        </w:rPr>
        <w:t xml:space="preserve">, </w:t>
      </w:r>
    </w:p>
    <w:p w:rsidR="001D7ADD" w:rsidRPr="00AF493D" w:rsidRDefault="001D7ADD" w:rsidP="001D7ADD">
      <w:pPr>
        <w:numPr>
          <w:ilvl w:val="0"/>
          <w:numId w:val="35"/>
        </w:numPr>
        <w:spacing w:line="200" w:lineRule="atLeast"/>
        <w:jc w:val="both"/>
        <w:rPr>
          <w:color w:val="000000"/>
          <w:sz w:val="24"/>
          <w:szCs w:val="24"/>
          <w:u w:val="single"/>
        </w:rPr>
      </w:pPr>
      <w:r w:rsidRPr="00AF493D">
        <w:rPr>
          <w:color w:val="000000"/>
          <w:sz w:val="24"/>
          <w:szCs w:val="24"/>
          <w:u w:val="single"/>
        </w:rPr>
        <w:t>zamknięcie obiektu:</w:t>
      </w:r>
      <w:r w:rsidRPr="00AF493D">
        <w:rPr>
          <w:color w:val="000000"/>
          <w:sz w:val="24"/>
          <w:szCs w:val="24"/>
        </w:rPr>
        <w:t xml:space="preserve">   - w poniedziałki </w:t>
      </w:r>
      <w:r w:rsidRPr="00AF493D">
        <w:rPr>
          <w:color w:val="000000"/>
          <w:sz w:val="24"/>
          <w:szCs w:val="24"/>
          <w:u w:val="single"/>
        </w:rPr>
        <w:t>o godzinie 19.00,</w:t>
      </w:r>
    </w:p>
    <w:p w:rsidR="001D7ADD" w:rsidRPr="00AF493D" w:rsidRDefault="001D7ADD" w:rsidP="001D7ADD">
      <w:pPr>
        <w:spacing w:line="200" w:lineRule="atLeast"/>
        <w:ind w:left="2880"/>
        <w:jc w:val="both"/>
        <w:rPr>
          <w:color w:val="000000"/>
          <w:sz w:val="24"/>
          <w:szCs w:val="24"/>
        </w:rPr>
      </w:pPr>
      <w:r w:rsidRPr="00AF493D">
        <w:rPr>
          <w:color w:val="000000"/>
          <w:sz w:val="24"/>
          <w:szCs w:val="24"/>
        </w:rPr>
        <w:t xml:space="preserve">- w dniach od wtorku do piątku </w:t>
      </w:r>
      <w:r w:rsidRPr="00AF493D">
        <w:rPr>
          <w:color w:val="000000"/>
          <w:sz w:val="24"/>
          <w:szCs w:val="24"/>
          <w:u w:val="single"/>
        </w:rPr>
        <w:t>o godzinie 18.00.</w:t>
      </w: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 xml:space="preserve">Grupa interwencyjna jest zobowiązana do </w:t>
      </w:r>
      <w:r w:rsidRPr="00AF493D">
        <w:rPr>
          <w:color w:val="000000"/>
          <w:sz w:val="24"/>
          <w:szCs w:val="24"/>
          <w:u w:val="single"/>
        </w:rPr>
        <w:t>niezwłocznego</w:t>
      </w:r>
      <w:r w:rsidRPr="00AF493D">
        <w:rPr>
          <w:color w:val="000000"/>
          <w:sz w:val="24"/>
          <w:szCs w:val="24"/>
        </w:rPr>
        <w:t xml:space="preserve"> przyjazdu do obiektu w sytuacjach awaryjnych (np. sygnalizacji włamania, zagrożenia pożarowego itp.) jak również na telefoniczne wezwanie Zamawiającego lub sygnał pochodzący z przycisku antynapadowego. Grupa interwencyjna winna przybyć przed przyjazdem Straży Pożarnej, otworzyć obiekt, a po przeprowadzeniu niezbędnych czynności  zamknąć drzwi do obiektu. Wykonawca sporządzi protokół z dokonanych czynności oraz w uzasadnionych przypadkach telefonicznie powiadomi osobę upoważnioną przez Zamawiającego. </w:t>
      </w:r>
    </w:p>
    <w:p w:rsidR="001D7ADD" w:rsidRPr="00AF493D" w:rsidRDefault="001D7ADD" w:rsidP="001D7ADD">
      <w:pPr>
        <w:spacing w:line="200" w:lineRule="atLeast"/>
        <w:jc w:val="both"/>
        <w:rPr>
          <w:color w:val="000000"/>
          <w:sz w:val="24"/>
          <w:szCs w:val="24"/>
        </w:rPr>
      </w:pPr>
    </w:p>
    <w:p w:rsidR="001D7ADD" w:rsidRPr="00AF493D" w:rsidRDefault="001D7ADD" w:rsidP="001D7ADD">
      <w:pPr>
        <w:snapToGrid w:val="0"/>
        <w:spacing w:line="200" w:lineRule="atLeast"/>
        <w:jc w:val="both"/>
        <w:rPr>
          <w:b/>
          <w:color w:val="000000"/>
          <w:sz w:val="24"/>
          <w:szCs w:val="24"/>
        </w:rPr>
      </w:pPr>
      <w:r w:rsidRPr="00AF493D">
        <w:rPr>
          <w:b/>
          <w:color w:val="000000"/>
          <w:sz w:val="24"/>
          <w:szCs w:val="24"/>
        </w:rPr>
        <w:t>Do zadań Wykonawcy należy również całodobowe monitorowanie sygnałów z systemów centrali przeciwpożarowej oraz centrali antywłamaniowej oraz podłączenie ich do SMA.</w:t>
      </w:r>
    </w:p>
    <w:p w:rsidR="001D7ADD" w:rsidRPr="00AF493D" w:rsidRDefault="001D7ADD" w:rsidP="001D7ADD">
      <w:pPr>
        <w:rPr>
          <w:color w:val="000000"/>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SatelIntegra</w:t>
      </w:r>
      <w:proofErr w:type="spellEnd"/>
      <w:r w:rsidRPr="00AF493D">
        <w:rPr>
          <w:color w:val="000000"/>
        </w:rPr>
        <w:t xml:space="preserve"> 64 z 4 modułami rozszerzeń i 2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1 szt.</w:t>
      </w:r>
    </w:p>
    <w:p w:rsidR="001D7ADD" w:rsidRPr="00AF493D" w:rsidRDefault="001D7ADD" w:rsidP="001D7ADD">
      <w:pPr>
        <w:pStyle w:val="Zawartotabeli"/>
        <w:snapToGrid w:val="0"/>
        <w:spacing w:line="200" w:lineRule="atLeast"/>
        <w:jc w:val="both"/>
        <w:rPr>
          <w:color w:val="000000"/>
        </w:rPr>
      </w:pPr>
      <w:r w:rsidRPr="00AF493D">
        <w:rPr>
          <w:color w:val="000000"/>
        </w:rPr>
        <w:lastRenderedPageBreak/>
        <w:t>- akumulatory 2 szt.</w:t>
      </w:r>
    </w:p>
    <w:p w:rsidR="001D7ADD" w:rsidRPr="00AF493D" w:rsidRDefault="001D7ADD" w:rsidP="001D7ADD">
      <w:pPr>
        <w:pStyle w:val="Zawartotabeli"/>
        <w:snapToGrid w:val="0"/>
        <w:spacing w:line="200" w:lineRule="atLeast"/>
        <w:jc w:val="both"/>
        <w:rPr>
          <w:color w:val="000000"/>
        </w:rPr>
      </w:pPr>
      <w:r w:rsidRPr="00AF493D">
        <w:rPr>
          <w:color w:val="000000"/>
        </w:rPr>
        <w:t>- czujki PIR 59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2 szt. świetlny 1 szt.</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7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i/>
          <w:color w:val="000000"/>
        </w:rPr>
      </w:pPr>
      <w:r w:rsidRPr="00AF493D">
        <w:rPr>
          <w:i/>
          <w:color w:val="000000"/>
        </w:rPr>
        <w:t>podpisy osób uprawnionych do reprezentowania Wykonawcy</w:t>
      </w:r>
    </w:p>
    <w:p w:rsidR="001D7ADD" w:rsidRPr="00AF493D" w:rsidRDefault="001D7ADD" w:rsidP="001D7ADD">
      <w:pPr>
        <w:tabs>
          <w:tab w:val="left" w:pos="4536"/>
        </w:tabs>
        <w:ind w:left="4536"/>
        <w:jc w:val="center"/>
        <w:rPr>
          <w:i/>
          <w:color w:val="000000"/>
        </w:rPr>
      </w:pPr>
    </w:p>
    <w:p w:rsidR="001D7ADD" w:rsidRPr="00AF493D" w:rsidRDefault="001D7ADD" w:rsidP="001D7ADD">
      <w:pPr>
        <w:tabs>
          <w:tab w:val="left" w:pos="4536"/>
        </w:tabs>
        <w:ind w:left="4536"/>
        <w:jc w:val="center"/>
        <w:rPr>
          <w:b/>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Pr>
          <w:b/>
          <w:i/>
          <w:sz w:val="24"/>
        </w:rPr>
        <w:t xml:space="preserve">   </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5/XXXVI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95104"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61" style="position:absolute;left:0;text-align:left;margin-left:.25pt;margin-top:23.1pt;width:158.45pt;height:7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FeEAMAAHk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XXXVI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2436 Urząd Skarbowy w Żywcu budynek A ul. Krasińskiego 11 budynek B ul. Powstańców Śląskich 1 34-300 Żywiec</w:t>
      </w:r>
    </w:p>
    <w:p w:rsidR="00D5358D" w:rsidRPr="00AF493D" w:rsidRDefault="00D5358D" w:rsidP="00D5358D">
      <w:pPr>
        <w:spacing w:line="200" w:lineRule="atLeast"/>
        <w:jc w:val="both"/>
        <w:rPr>
          <w:color w:val="000000"/>
          <w:sz w:val="24"/>
          <w:szCs w:val="24"/>
        </w:rPr>
      </w:pPr>
      <w:r w:rsidRPr="00AF493D">
        <w:rPr>
          <w:color w:val="000000"/>
          <w:sz w:val="24"/>
          <w:szCs w:val="24"/>
        </w:rPr>
        <w:t>dane obiektu:</w:t>
      </w:r>
    </w:p>
    <w:p w:rsidR="00D5358D" w:rsidRPr="00AF493D" w:rsidRDefault="00D5358D" w:rsidP="00D5358D">
      <w:pPr>
        <w:widowControl w:val="0"/>
        <w:spacing w:line="200" w:lineRule="atLeast"/>
        <w:jc w:val="both"/>
        <w:rPr>
          <w:color w:val="000000"/>
          <w:sz w:val="24"/>
          <w:szCs w:val="24"/>
        </w:rPr>
      </w:pPr>
      <w:r>
        <w:rPr>
          <w:color w:val="000000"/>
          <w:sz w:val="24"/>
          <w:szCs w:val="24"/>
        </w:rPr>
        <w:t>- ilość budynków: 2</w:t>
      </w:r>
    </w:p>
    <w:p w:rsidR="00D5358D" w:rsidRPr="00AF493D" w:rsidRDefault="00D5358D" w:rsidP="00D5358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budynki biurowe jeden </w:t>
      </w:r>
      <w:r w:rsidRPr="00AF493D">
        <w:rPr>
          <w:color w:val="000000"/>
          <w:sz w:val="24"/>
          <w:szCs w:val="24"/>
        </w:rPr>
        <w:br/>
        <w:t>4 kondygnacje, drugi 2 kondygnacje</w:t>
      </w:r>
    </w:p>
    <w:p w:rsidR="00D5358D" w:rsidRPr="00533CFF" w:rsidRDefault="00D5358D" w:rsidP="00D5358D">
      <w:pPr>
        <w:widowControl w:val="0"/>
        <w:spacing w:line="200" w:lineRule="atLeast"/>
        <w:jc w:val="both"/>
        <w:rPr>
          <w:color w:val="000000"/>
          <w:sz w:val="24"/>
          <w:szCs w:val="24"/>
        </w:rPr>
      </w:pPr>
      <w:r w:rsidRPr="00AF493D">
        <w:rPr>
          <w:color w:val="000000"/>
          <w:sz w:val="24"/>
          <w:szCs w:val="24"/>
        </w:rPr>
        <w:t>- powierzchnia budynków:  1461,28 m</w:t>
      </w:r>
      <w:r w:rsidRPr="00AF493D">
        <w:rPr>
          <w:color w:val="000000"/>
          <w:sz w:val="24"/>
          <w:szCs w:val="24"/>
          <w:vertAlign w:val="superscript"/>
        </w:rPr>
        <w:t>2</w:t>
      </w:r>
      <w:r w:rsidRPr="00AF493D">
        <w:rPr>
          <w:color w:val="000000"/>
          <w:sz w:val="24"/>
          <w:szCs w:val="24"/>
        </w:rPr>
        <w:t xml:space="preserve"> </w:t>
      </w:r>
      <w:r>
        <w:rPr>
          <w:color w:val="000000"/>
          <w:sz w:val="24"/>
          <w:szCs w:val="24"/>
        </w:rPr>
        <w:t>i</w:t>
      </w:r>
      <w:r w:rsidRPr="00AF493D">
        <w:rPr>
          <w:color w:val="000000"/>
          <w:sz w:val="24"/>
          <w:szCs w:val="24"/>
        </w:rPr>
        <w:t xml:space="preserve"> 753,48 m</w:t>
      </w:r>
      <w:r w:rsidRPr="00AF493D">
        <w:rPr>
          <w:color w:val="000000"/>
          <w:sz w:val="24"/>
          <w:szCs w:val="24"/>
          <w:vertAlign w:val="superscript"/>
        </w:rPr>
        <w:t>2</w:t>
      </w:r>
    </w:p>
    <w:p w:rsidR="00D5358D" w:rsidRPr="00AF493D" w:rsidRDefault="00D5358D" w:rsidP="00D5358D">
      <w:pPr>
        <w:widowControl w:val="0"/>
        <w:spacing w:line="200" w:lineRule="atLeast"/>
        <w:jc w:val="both"/>
        <w:rPr>
          <w:color w:val="000000"/>
          <w:sz w:val="24"/>
          <w:szCs w:val="24"/>
        </w:rPr>
      </w:pPr>
      <w:r w:rsidRPr="00AF493D">
        <w:rPr>
          <w:color w:val="000000"/>
          <w:sz w:val="24"/>
          <w:szCs w:val="24"/>
        </w:rPr>
        <w:t xml:space="preserve">- teren zewnętrzny: </w:t>
      </w:r>
      <w:r w:rsidRPr="00D22084">
        <w:rPr>
          <w:color w:val="000000"/>
          <w:sz w:val="24"/>
          <w:szCs w:val="24"/>
        </w:rPr>
        <w:t>439</w:t>
      </w:r>
      <w:r w:rsidRPr="00AF493D">
        <w:rPr>
          <w:color w:val="000000"/>
          <w:sz w:val="24"/>
          <w:szCs w:val="24"/>
        </w:rPr>
        <w:t xml:space="preserve"> m</w:t>
      </w:r>
      <w:r w:rsidRPr="00AF493D">
        <w:rPr>
          <w:color w:val="000000"/>
          <w:sz w:val="24"/>
          <w:szCs w:val="24"/>
          <w:vertAlign w:val="superscript"/>
        </w:rPr>
        <w:t>2</w:t>
      </w:r>
    </w:p>
    <w:p w:rsidR="00D5358D" w:rsidRPr="00AF493D" w:rsidRDefault="00D5358D" w:rsidP="00D5358D">
      <w:pPr>
        <w:widowControl w:val="0"/>
        <w:spacing w:line="200" w:lineRule="atLeast"/>
        <w:jc w:val="both"/>
        <w:rPr>
          <w:color w:val="000000"/>
          <w:sz w:val="24"/>
          <w:szCs w:val="24"/>
        </w:rPr>
      </w:pPr>
      <w:r w:rsidRPr="00AF493D">
        <w:rPr>
          <w:color w:val="000000"/>
          <w:sz w:val="24"/>
          <w:szCs w:val="24"/>
        </w:rPr>
        <w:t>- ilość wejść otwartych w czasie pracy jednostki: 2</w:t>
      </w:r>
    </w:p>
    <w:p w:rsidR="00D5358D" w:rsidRPr="00AF493D" w:rsidRDefault="00D5358D" w:rsidP="00D5358D">
      <w:pPr>
        <w:spacing w:line="200" w:lineRule="atLeast"/>
        <w:jc w:val="both"/>
        <w:rPr>
          <w:color w:val="000000"/>
          <w:sz w:val="24"/>
          <w:szCs w:val="24"/>
        </w:rPr>
      </w:pPr>
      <w:r w:rsidRPr="00AF493D">
        <w:rPr>
          <w:color w:val="000000"/>
          <w:sz w:val="24"/>
          <w:szCs w:val="24"/>
        </w:rPr>
        <w:t>ilość pracowników ochrony w dni robocze jednostki w godzinach w poniedziałek od 6</w:t>
      </w:r>
      <w:r w:rsidRPr="00AF493D">
        <w:rPr>
          <w:color w:val="000000"/>
          <w:sz w:val="24"/>
          <w:szCs w:val="24"/>
          <w:vertAlign w:val="superscript"/>
        </w:rPr>
        <w:t>30</w:t>
      </w:r>
      <w:r w:rsidRPr="00AF493D">
        <w:rPr>
          <w:color w:val="000000"/>
          <w:sz w:val="24"/>
          <w:szCs w:val="24"/>
        </w:rPr>
        <w:t xml:space="preserve"> do 18</w:t>
      </w:r>
      <w:r w:rsidRPr="00AF493D">
        <w:rPr>
          <w:color w:val="000000"/>
          <w:sz w:val="24"/>
          <w:szCs w:val="24"/>
          <w:vertAlign w:val="superscript"/>
        </w:rPr>
        <w:t>30</w:t>
      </w:r>
      <w:r w:rsidRPr="00AF493D">
        <w:rPr>
          <w:color w:val="000000"/>
          <w:sz w:val="24"/>
          <w:szCs w:val="24"/>
        </w:rPr>
        <w:br/>
        <w:t>i wtorek-piątek od 6</w:t>
      </w:r>
      <w:r w:rsidRPr="00AF493D">
        <w:rPr>
          <w:color w:val="000000"/>
          <w:sz w:val="24"/>
          <w:szCs w:val="24"/>
          <w:vertAlign w:val="superscript"/>
        </w:rPr>
        <w:t>30</w:t>
      </w:r>
      <w:r w:rsidRPr="00AF493D">
        <w:rPr>
          <w:color w:val="000000"/>
          <w:sz w:val="24"/>
          <w:szCs w:val="24"/>
        </w:rPr>
        <w:t xml:space="preserve"> do 15</w:t>
      </w:r>
      <w:r w:rsidRPr="00AF493D">
        <w:rPr>
          <w:color w:val="000000"/>
          <w:sz w:val="24"/>
          <w:szCs w:val="24"/>
          <w:vertAlign w:val="superscript"/>
        </w:rPr>
        <w:t>30</w:t>
      </w:r>
      <w:r w:rsidRPr="00AF493D">
        <w:rPr>
          <w:color w:val="000000"/>
          <w:sz w:val="24"/>
          <w:szCs w:val="24"/>
        </w:rPr>
        <w:t>: 2</w:t>
      </w:r>
    </w:p>
    <w:p w:rsidR="00D5358D" w:rsidRPr="00AF493D" w:rsidRDefault="00D5358D" w:rsidP="00D5358D">
      <w:pPr>
        <w:spacing w:line="200" w:lineRule="atLeast"/>
        <w:jc w:val="both"/>
        <w:rPr>
          <w:color w:val="000000"/>
          <w:sz w:val="24"/>
          <w:szCs w:val="24"/>
        </w:rPr>
      </w:pPr>
      <w:r w:rsidRPr="00AF493D">
        <w:rPr>
          <w:color w:val="000000"/>
          <w:sz w:val="24"/>
          <w:szCs w:val="24"/>
        </w:rPr>
        <w:t xml:space="preserve">w tym 1 pracownik ochrony w budynku B </w:t>
      </w:r>
    </w:p>
    <w:p w:rsidR="00D5358D" w:rsidRPr="00AF493D" w:rsidRDefault="00D5358D" w:rsidP="00D5358D">
      <w:pPr>
        <w:spacing w:line="200" w:lineRule="atLeast"/>
        <w:jc w:val="both"/>
        <w:rPr>
          <w:color w:val="000000"/>
          <w:sz w:val="24"/>
          <w:szCs w:val="24"/>
        </w:rPr>
      </w:pPr>
      <w:r w:rsidRPr="00AF493D">
        <w:rPr>
          <w:color w:val="000000"/>
          <w:sz w:val="24"/>
          <w:szCs w:val="24"/>
        </w:rPr>
        <w:t>ilość pracowników ochrony w pozostałych godzinach oraz w dni wolne i święta: 1</w:t>
      </w:r>
    </w:p>
    <w:p w:rsidR="00D5358D" w:rsidRPr="00AF493D" w:rsidRDefault="00D5358D" w:rsidP="00D5358D">
      <w:pPr>
        <w:spacing w:line="200" w:lineRule="atLeast"/>
        <w:jc w:val="both"/>
        <w:rPr>
          <w:color w:val="000000"/>
          <w:sz w:val="24"/>
          <w:szCs w:val="24"/>
          <w:vertAlign w:val="superscript"/>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D5358D" w:rsidRPr="00AF493D" w:rsidRDefault="00D5358D" w:rsidP="00D5358D">
      <w:pPr>
        <w:spacing w:line="200" w:lineRule="atLeast"/>
        <w:jc w:val="both"/>
        <w:rPr>
          <w:color w:val="000000"/>
          <w:sz w:val="24"/>
          <w:szCs w:val="24"/>
        </w:rPr>
      </w:pPr>
      <w:r w:rsidRPr="00AF493D">
        <w:rPr>
          <w:color w:val="000000"/>
          <w:sz w:val="24"/>
          <w:szCs w:val="24"/>
        </w:rPr>
        <w:t xml:space="preserve">konsola centrali telefonicznej: </w:t>
      </w:r>
      <w:r w:rsidRPr="00AF493D">
        <w:rPr>
          <w:color w:val="000000"/>
          <w:sz w:val="24"/>
          <w:szCs w:val="24"/>
          <w:lang w:eastAsia="en-US"/>
        </w:rPr>
        <w:t>ALCATEL OMNI PCX OFFICE</w:t>
      </w:r>
      <w:r w:rsidRPr="00AF493D">
        <w:rPr>
          <w:color w:val="000000"/>
          <w:sz w:val="24"/>
          <w:szCs w:val="24"/>
        </w:rPr>
        <w:t>, obsługa centrali należy do obowiązków pracownika ochrony pełniącego służbę w obiekcie</w:t>
      </w:r>
    </w:p>
    <w:p w:rsidR="00D5358D" w:rsidRPr="00AF493D" w:rsidRDefault="00D5358D" w:rsidP="00D5358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D5358D" w:rsidRPr="00AF493D" w:rsidRDefault="00D5358D" w:rsidP="00D5358D">
      <w:pPr>
        <w:pStyle w:val="Zawartotabeli"/>
        <w:snapToGrid w:val="0"/>
        <w:spacing w:line="200" w:lineRule="atLeast"/>
        <w:jc w:val="both"/>
        <w:rPr>
          <w:color w:val="000000"/>
        </w:rPr>
      </w:pPr>
      <w:r w:rsidRPr="00AF493D">
        <w:rPr>
          <w:color w:val="000000"/>
        </w:rPr>
        <w:t>Konserwacja systemów alarmowych obejmuje następujące elementy:</w:t>
      </w:r>
    </w:p>
    <w:p w:rsidR="00D5358D" w:rsidRPr="00AF493D" w:rsidRDefault="00D5358D" w:rsidP="00D5358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w:t>
      </w:r>
      <w:proofErr w:type="spellEnd"/>
      <w:r w:rsidRPr="00AF493D">
        <w:rPr>
          <w:color w:val="000000"/>
        </w:rPr>
        <w:t xml:space="preserve"> CA-64 </w:t>
      </w:r>
      <w:r>
        <w:rPr>
          <w:color w:val="000000"/>
        </w:rPr>
        <w:t xml:space="preserve">- </w:t>
      </w:r>
      <w:r w:rsidRPr="00D22084">
        <w:rPr>
          <w:color w:val="000000"/>
        </w:rPr>
        <w:t>1szt.</w:t>
      </w:r>
      <w:r>
        <w:rPr>
          <w:color w:val="000000"/>
        </w:rPr>
        <w:t xml:space="preserve"> </w:t>
      </w:r>
      <w:r w:rsidRPr="00AF493D">
        <w:rPr>
          <w:color w:val="000000"/>
        </w:rPr>
        <w:t>z 4 modułami rozszerzeń</w:t>
      </w:r>
    </w:p>
    <w:p w:rsidR="00D5358D" w:rsidRPr="00AF493D" w:rsidRDefault="00D5358D" w:rsidP="00D5358D">
      <w:pPr>
        <w:pStyle w:val="Zawartotabeli"/>
        <w:snapToGrid w:val="0"/>
        <w:spacing w:line="200" w:lineRule="atLeast"/>
        <w:jc w:val="both"/>
        <w:rPr>
          <w:color w:val="000000"/>
        </w:rPr>
      </w:pPr>
      <w:r w:rsidRPr="00AF493D">
        <w:rPr>
          <w:color w:val="000000"/>
        </w:rPr>
        <w:t xml:space="preserve">- </w:t>
      </w:r>
      <w:r w:rsidRPr="00D22084">
        <w:rPr>
          <w:color w:val="000000"/>
        </w:rPr>
        <w:t>akumulatory 3</w:t>
      </w:r>
      <w:r w:rsidRPr="00AF493D">
        <w:rPr>
          <w:color w:val="000000"/>
        </w:rPr>
        <w:t xml:space="preserve"> szt.</w:t>
      </w:r>
    </w:p>
    <w:p w:rsidR="00D5358D" w:rsidRPr="00AF493D" w:rsidRDefault="00D5358D" w:rsidP="00D5358D">
      <w:pPr>
        <w:pStyle w:val="Zawartotabeli"/>
        <w:snapToGrid w:val="0"/>
        <w:spacing w:line="200" w:lineRule="atLeast"/>
        <w:jc w:val="both"/>
        <w:rPr>
          <w:color w:val="000000"/>
        </w:rPr>
      </w:pPr>
      <w:r w:rsidRPr="00AF493D">
        <w:rPr>
          <w:color w:val="000000"/>
        </w:rPr>
        <w:t xml:space="preserve">- czujki PIR </w:t>
      </w:r>
      <w:r w:rsidRPr="00D22084">
        <w:rPr>
          <w:color w:val="000000"/>
        </w:rPr>
        <w:t>42 szt</w:t>
      </w:r>
      <w:r w:rsidRPr="00AF493D">
        <w:rPr>
          <w:color w:val="000000"/>
        </w:rPr>
        <w:t>.</w:t>
      </w:r>
    </w:p>
    <w:p w:rsidR="00D5358D" w:rsidRPr="00AF493D" w:rsidRDefault="00D5358D" w:rsidP="00D5358D">
      <w:pPr>
        <w:pStyle w:val="Zawartotabeli"/>
        <w:snapToGrid w:val="0"/>
        <w:spacing w:line="200" w:lineRule="atLeast"/>
        <w:jc w:val="both"/>
        <w:rPr>
          <w:color w:val="000000"/>
        </w:rPr>
      </w:pPr>
      <w:r w:rsidRPr="00AF493D">
        <w:rPr>
          <w:color w:val="000000"/>
        </w:rPr>
        <w:t xml:space="preserve">- przycisk napadowy </w:t>
      </w:r>
      <w:r w:rsidRPr="00D22084">
        <w:rPr>
          <w:color w:val="000000"/>
        </w:rPr>
        <w:t>2 szt</w:t>
      </w:r>
      <w:r w:rsidRPr="00AF493D">
        <w:rPr>
          <w:color w:val="000000"/>
        </w:rPr>
        <w:t>.</w:t>
      </w:r>
    </w:p>
    <w:p w:rsidR="00D5358D" w:rsidRPr="00AF493D" w:rsidRDefault="00D5358D" w:rsidP="00D5358D">
      <w:pPr>
        <w:pStyle w:val="Zawartotabeli"/>
        <w:snapToGrid w:val="0"/>
        <w:spacing w:line="200" w:lineRule="atLeast"/>
        <w:jc w:val="both"/>
        <w:rPr>
          <w:color w:val="000000"/>
        </w:rPr>
      </w:pPr>
      <w:r w:rsidRPr="00AF493D">
        <w:rPr>
          <w:color w:val="000000"/>
        </w:rPr>
        <w:t>- sygnalizator akustyczny 4 szt. świetlny 2 szt.</w:t>
      </w:r>
    </w:p>
    <w:p w:rsidR="00D5358D" w:rsidRPr="00AF493D" w:rsidRDefault="00D5358D" w:rsidP="00D5358D">
      <w:pPr>
        <w:pStyle w:val="Zawartotabeli"/>
        <w:snapToGrid w:val="0"/>
        <w:spacing w:line="200" w:lineRule="atLeast"/>
        <w:jc w:val="both"/>
        <w:rPr>
          <w:color w:val="000000"/>
        </w:rPr>
      </w:pPr>
      <w:r w:rsidRPr="00AF493D">
        <w:rPr>
          <w:color w:val="000000"/>
        </w:rPr>
        <w:t xml:space="preserve">- klawiatury kontroli dostępu </w:t>
      </w:r>
      <w:r>
        <w:rPr>
          <w:color w:val="000000"/>
        </w:rPr>
        <w:t xml:space="preserve">( manipulator ) </w:t>
      </w:r>
      <w:r w:rsidRPr="00AF493D">
        <w:rPr>
          <w:color w:val="000000"/>
        </w:rPr>
        <w:t>4 szt.</w:t>
      </w:r>
    </w:p>
    <w:p w:rsidR="00D5358D" w:rsidRPr="00AF493D" w:rsidRDefault="00D5358D" w:rsidP="00D5358D">
      <w:pPr>
        <w:pStyle w:val="Zawartotabeli"/>
        <w:snapToGrid w:val="0"/>
        <w:spacing w:line="200" w:lineRule="atLeast"/>
        <w:jc w:val="both"/>
        <w:rPr>
          <w:color w:val="000000"/>
        </w:rPr>
      </w:pPr>
      <w:r w:rsidRPr="00AF493D">
        <w:rPr>
          <w:color w:val="000000"/>
        </w:rPr>
        <w:t xml:space="preserve">- kamery wewnętrzne </w:t>
      </w:r>
      <w:r w:rsidRPr="00D22084">
        <w:rPr>
          <w:color w:val="000000"/>
        </w:rPr>
        <w:t>17 szt</w:t>
      </w:r>
      <w:r w:rsidRPr="00AF493D">
        <w:rPr>
          <w:color w:val="000000"/>
        </w:rPr>
        <w:t>.</w:t>
      </w:r>
    </w:p>
    <w:p w:rsidR="00D5358D" w:rsidRPr="00AF493D" w:rsidRDefault="00D5358D" w:rsidP="00D5358D">
      <w:pPr>
        <w:pStyle w:val="Zawartotabeli"/>
        <w:snapToGrid w:val="0"/>
        <w:spacing w:line="200" w:lineRule="atLeast"/>
        <w:jc w:val="both"/>
        <w:rPr>
          <w:color w:val="000000"/>
        </w:rPr>
      </w:pPr>
      <w:r w:rsidRPr="00AF493D">
        <w:rPr>
          <w:color w:val="000000"/>
        </w:rPr>
        <w:t xml:space="preserve">- kamery zewnętrzne w obudowach z grzałką </w:t>
      </w:r>
      <w:r>
        <w:rPr>
          <w:color w:val="000000"/>
        </w:rPr>
        <w:t>8</w:t>
      </w:r>
      <w:r w:rsidRPr="00D22084">
        <w:rPr>
          <w:color w:val="000000"/>
        </w:rPr>
        <w:t xml:space="preserve"> szt.</w:t>
      </w:r>
    </w:p>
    <w:p w:rsidR="00D5358D" w:rsidRPr="00AF493D" w:rsidRDefault="00D5358D" w:rsidP="00D5358D">
      <w:pPr>
        <w:pStyle w:val="Zawartotabeli"/>
        <w:snapToGrid w:val="0"/>
        <w:spacing w:line="200" w:lineRule="atLeast"/>
        <w:jc w:val="both"/>
        <w:rPr>
          <w:color w:val="000000"/>
        </w:rPr>
      </w:pPr>
      <w:r w:rsidRPr="00AF493D">
        <w:rPr>
          <w:color w:val="000000"/>
        </w:rPr>
        <w:t xml:space="preserve">- </w:t>
      </w:r>
      <w:r w:rsidRPr="00D22084">
        <w:rPr>
          <w:color w:val="000000"/>
        </w:rPr>
        <w:t>rejestrator Novus B Series – 2 szt.</w:t>
      </w:r>
    </w:p>
    <w:p w:rsidR="00D5358D" w:rsidRPr="00AF493D" w:rsidRDefault="00D5358D" w:rsidP="00D5358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4E5A06" w:rsidRPr="00AF493D" w:rsidRDefault="004E5A06" w:rsidP="004E5A06">
      <w:pPr>
        <w:spacing w:line="200" w:lineRule="atLeast"/>
        <w:jc w:val="both"/>
        <w:rPr>
          <w:color w:val="000000"/>
          <w:sz w:val="24"/>
          <w:szCs w:val="24"/>
        </w:rPr>
      </w:pPr>
      <w:r w:rsidRPr="00AF493D">
        <w:rPr>
          <w:b/>
          <w:color w:val="000000"/>
          <w:sz w:val="24"/>
          <w:szCs w:val="24"/>
        </w:rPr>
        <w:t>dodatkowe środki przymusu bezpośredniego oraz wyposażenie</w:t>
      </w:r>
      <w:r w:rsidRPr="00AF493D">
        <w:rPr>
          <w:color w:val="000000"/>
          <w:sz w:val="24"/>
          <w:szCs w:val="24"/>
        </w:rPr>
        <w:t>:</w:t>
      </w:r>
    </w:p>
    <w:p w:rsidR="004E5A06" w:rsidRPr="00AF493D" w:rsidRDefault="004E5A06" w:rsidP="004E5A06">
      <w:pPr>
        <w:spacing w:line="200" w:lineRule="atLeast"/>
        <w:jc w:val="both"/>
        <w:rPr>
          <w:color w:val="000000"/>
          <w:sz w:val="24"/>
          <w:szCs w:val="24"/>
        </w:rPr>
      </w:pPr>
      <w:r w:rsidRPr="00AF493D">
        <w:rPr>
          <w:color w:val="000000"/>
          <w:sz w:val="24"/>
          <w:szCs w:val="24"/>
        </w:rPr>
        <w:t xml:space="preserve">- paralizator elektryczny nie zaliczany do broni </w:t>
      </w:r>
      <w:r w:rsidRPr="00335338">
        <w:rPr>
          <w:b/>
          <w:color w:val="000000"/>
          <w:sz w:val="24"/>
          <w:szCs w:val="24"/>
        </w:rPr>
        <w:t>1</w:t>
      </w:r>
      <w:r w:rsidRPr="00AF493D">
        <w:rPr>
          <w:color w:val="000000"/>
          <w:sz w:val="24"/>
          <w:szCs w:val="24"/>
        </w:rPr>
        <w:t xml:space="preserve"> szt.</w:t>
      </w:r>
    </w:p>
    <w:p w:rsidR="004E5A06" w:rsidRPr="00AF493D" w:rsidRDefault="004E5A06" w:rsidP="004E5A06">
      <w:pPr>
        <w:widowControl w:val="0"/>
        <w:spacing w:line="200" w:lineRule="atLeast"/>
        <w:jc w:val="both"/>
        <w:rPr>
          <w:color w:val="000000"/>
          <w:sz w:val="24"/>
          <w:szCs w:val="24"/>
        </w:rPr>
      </w:pPr>
      <w:r w:rsidRPr="00AF493D">
        <w:rPr>
          <w:color w:val="000000"/>
          <w:sz w:val="24"/>
          <w:szCs w:val="24"/>
        </w:rPr>
        <w:t xml:space="preserve">- kajdanki </w:t>
      </w:r>
      <w:r w:rsidRPr="00335338">
        <w:rPr>
          <w:b/>
          <w:color w:val="000000"/>
          <w:sz w:val="24"/>
          <w:szCs w:val="24"/>
        </w:rPr>
        <w:t>1</w:t>
      </w:r>
      <w:r w:rsidRPr="00AF493D">
        <w:rPr>
          <w:color w:val="000000"/>
          <w:sz w:val="24"/>
          <w:szCs w:val="24"/>
        </w:rPr>
        <w:t xml:space="preserve"> szt.</w:t>
      </w:r>
    </w:p>
    <w:p w:rsidR="004E5A06" w:rsidRPr="00AF493D" w:rsidRDefault="004E5A06" w:rsidP="004E5A06">
      <w:pPr>
        <w:widowControl w:val="0"/>
        <w:spacing w:line="200" w:lineRule="atLeast"/>
        <w:jc w:val="both"/>
        <w:rPr>
          <w:color w:val="000000"/>
          <w:sz w:val="24"/>
          <w:szCs w:val="24"/>
        </w:rPr>
      </w:pPr>
      <w:r w:rsidRPr="00AF493D">
        <w:rPr>
          <w:color w:val="000000"/>
          <w:sz w:val="24"/>
          <w:szCs w:val="24"/>
        </w:rPr>
        <w:t xml:space="preserve">- pałka typu TONFA </w:t>
      </w:r>
      <w:r w:rsidRPr="00335338">
        <w:rPr>
          <w:b/>
          <w:color w:val="000000"/>
          <w:sz w:val="24"/>
          <w:szCs w:val="24"/>
        </w:rPr>
        <w:t xml:space="preserve">1 </w:t>
      </w:r>
      <w:r w:rsidRPr="00AF493D">
        <w:rPr>
          <w:color w:val="000000"/>
          <w:sz w:val="24"/>
          <w:szCs w:val="24"/>
        </w:rPr>
        <w:t>szt.</w:t>
      </w:r>
    </w:p>
    <w:p w:rsidR="004E5A06" w:rsidRPr="00AF493D" w:rsidRDefault="004E5A06" w:rsidP="004E5A06">
      <w:pPr>
        <w:widowControl w:val="0"/>
        <w:spacing w:line="200" w:lineRule="atLeast"/>
        <w:jc w:val="both"/>
        <w:rPr>
          <w:color w:val="000000"/>
          <w:sz w:val="24"/>
          <w:szCs w:val="24"/>
        </w:rPr>
      </w:pPr>
      <w:r w:rsidRPr="00AF493D">
        <w:rPr>
          <w:color w:val="000000"/>
          <w:sz w:val="24"/>
          <w:szCs w:val="24"/>
        </w:rPr>
        <w:t xml:space="preserve">- radiotelefon </w:t>
      </w:r>
      <w:r w:rsidRPr="00335338">
        <w:rPr>
          <w:b/>
          <w:color w:val="000000"/>
          <w:sz w:val="24"/>
          <w:szCs w:val="24"/>
        </w:rPr>
        <w:t>2</w:t>
      </w:r>
      <w:r w:rsidRPr="00AF493D">
        <w:rPr>
          <w:color w:val="000000"/>
          <w:sz w:val="24"/>
          <w:szCs w:val="24"/>
        </w:rPr>
        <w:t xml:space="preserve"> szt.  (celem kontaktowania się pracowników ochrony między sobą)</w:t>
      </w:r>
    </w:p>
    <w:p w:rsidR="004E5A06" w:rsidRPr="005B0FE2" w:rsidRDefault="004E5A06" w:rsidP="004E5A06">
      <w:pPr>
        <w:widowControl w:val="0"/>
        <w:spacing w:line="200" w:lineRule="atLeast"/>
        <w:jc w:val="both"/>
        <w:rPr>
          <w:color w:val="000000"/>
          <w:sz w:val="24"/>
          <w:szCs w:val="24"/>
        </w:rPr>
      </w:pPr>
      <w:r w:rsidRPr="005B0FE2">
        <w:rPr>
          <w:color w:val="000000"/>
          <w:sz w:val="24"/>
          <w:szCs w:val="24"/>
        </w:rPr>
        <w:t xml:space="preserve">- latarka </w:t>
      </w:r>
      <w:r w:rsidRPr="00335338">
        <w:rPr>
          <w:b/>
          <w:color w:val="000000"/>
          <w:sz w:val="24"/>
          <w:szCs w:val="24"/>
        </w:rPr>
        <w:t>1</w:t>
      </w:r>
      <w:r w:rsidRPr="005B0FE2">
        <w:rPr>
          <w:color w:val="000000"/>
          <w:sz w:val="24"/>
          <w:szCs w:val="24"/>
        </w:rPr>
        <w:t xml:space="preserve"> szt.</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sidR="001D7ADD" w:rsidRPr="00AF493D">
        <w:rPr>
          <w:b/>
          <w:i/>
          <w:color w:val="000000"/>
          <w:sz w:val="24"/>
        </w:rPr>
        <w:tab/>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5/XXXVII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96128"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62" style="position:absolute;left:0;text-align:left;margin-left:.25pt;margin-top:23.1pt;width:158.45pt;height:7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6xeC0xIDAAB5BgAADgAAAAAAAAAAAAAAAAAuAgAAZHJz&#10;L2Uyb0RvYy54bWxQSwECLQAUAAYACAAAACEAKGdd+9wAAAAHAQAADwAAAAAAAAAAAAAAAABsBQAA&#10;ZHJzL2Rvd25yZXYueG1sUEsFBgAAAAAEAAQA8wAAAHUGA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XXXVII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 xml:space="preserve">2471 Pierwszy Śląski Urząd Skarbowy w Sosnowcu ul. Braci Mieroszewskich 97 </w:t>
      </w:r>
      <w:r w:rsidR="00A7616D">
        <w:rPr>
          <w:b/>
          <w:bCs/>
          <w:color w:val="000000"/>
        </w:rPr>
        <w:br/>
      </w:r>
      <w:r w:rsidRPr="00AF493D">
        <w:rPr>
          <w:b/>
          <w:bCs/>
          <w:color w:val="000000"/>
        </w:rPr>
        <w:t>41-219 Sosnowiec</w:t>
      </w:r>
    </w:p>
    <w:p w:rsidR="00A7616D" w:rsidRPr="00A7616D" w:rsidRDefault="00A7616D" w:rsidP="00A7616D">
      <w:pPr>
        <w:suppressAutoHyphens w:val="0"/>
        <w:rPr>
          <w:sz w:val="24"/>
          <w:szCs w:val="24"/>
          <w:lang w:eastAsia="pl-PL"/>
        </w:rPr>
      </w:pPr>
      <w:r>
        <w:rPr>
          <w:color w:val="000000"/>
          <w:sz w:val="24"/>
          <w:szCs w:val="24"/>
          <w:lang w:eastAsia="pl-PL"/>
        </w:rPr>
        <w:t>d</w:t>
      </w:r>
      <w:r w:rsidRPr="00A7616D">
        <w:rPr>
          <w:color w:val="000000"/>
          <w:sz w:val="24"/>
          <w:szCs w:val="24"/>
          <w:lang w:eastAsia="pl-PL"/>
        </w:rPr>
        <w:t>ane obiektu:</w:t>
      </w:r>
    </w:p>
    <w:p w:rsidR="00A7616D" w:rsidRPr="00A7616D" w:rsidRDefault="00A7616D" w:rsidP="00A7616D">
      <w:pPr>
        <w:suppressAutoHyphens w:val="0"/>
        <w:rPr>
          <w:sz w:val="24"/>
          <w:szCs w:val="24"/>
          <w:lang w:eastAsia="pl-PL"/>
        </w:rPr>
      </w:pPr>
      <w:r w:rsidRPr="00A7616D">
        <w:rPr>
          <w:color w:val="000000"/>
          <w:sz w:val="24"/>
          <w:szCs w:val="24"/>
          <w:lang w:eastAsia="pl-PL"/>
        </w:rPr>
        <w:t>- ilość budynków: 3</w:t>
      </w:r>
    </w:p>
    <w:p w:rsidR="00A7616D" w:rsidRPr="00A7616D" w:rsidRDefault="00A7616D" w:rsidP="00A7616D">
      <w:pPr>
        <w:suppressAutoHyphens w:val="0"/>
        <w:rPr>
          <w:sz w:val="24"/>
          <w:szCs w:val="24"/>
          <w:lang w:eastAsia="pl-PL"/>
        </w:rPr>
      </w:pPr>
      <w:r w:rsidRPr="00A7616D">
        <w:rPr>
          <w:color w:val="000000"/>
          <w:sz w:val="24"/>
          <w:szCs w:val="24"/>
          <w:lang w:eastAsia="pl-PL"/>
        </w:rPr>
        <w:t xml:space="preserve">- rodzaj budynków oraz ilość kondygnacji w poszczególnych budynkach: budynek biurowy </w:t>
      </w:r>
      <w:r w:rsidRPr="00A7616D">
        <w:rPr>
          <w:color w:val="000000"/>
          <w:sz w:val="24"/>
          <w:szCs w:val="24"/>
          <w:lang w:eastAsia="pl-PL"/>
        </w:rPr>
        <w:br/>
        <w:t>5 kondygnacji, garaż 1 kondygnacja, rozdzielnia</w:t>
      </w:r>
    </w:p>
    <w:p w:rsidR="00A7616D" w:rsidRPr="003D7A4E" w:rsidRDefault="00A7616D" w:rsidP="00A7616D">
      <w:pPr>
        <w:suppressAutoHyphens w:val="0"/>
        <w:rPr>
          <w:sz w:val="24"/>
          <w:szCs w:val="24"/>
          <w:lang w:eastAsia="pl-PL"/>
        </w:rPr>
      </w:pPr>
      <w:r w:rsidRPr="003D7A4E">
        <w:rPr>
          <w:sz w:val="24"/>
          <w:szCs w:val="24"/>
          <w:lang w:eastAsia="pl-PL"/>
        </w:rPr>
        <w:t>- powierzchnia budynków: 3085,27 m</w:t>
      </w:r>
      <w:r w:rsidRPr="003D7A4E">
        <w:rPr>
          <w:sz w:val="24"/>
          <w:szCs w:val="24"/>
          <w:vertAlign w:val="superscript"/>
          <w:lang w:eastAsia="pl-PL"/>
        </w:rPr>
        <w:t>2</w:t>
      </w:r>
    </w:p>
    <w:p w:rsidR="00A7616D" w:rsidRPr="003D7A4E" w:rsidRDefault="00457CF0" w:rsidP="00A7616D">
      <w:pPr>
        <w:suppressAutoHyphens w:val="0"/>
        <w:rPr>
          <w:sz w:val="24"/>
          <w:szCs w:val="24"/>
          <w:lang w:eastAsia="pl-PL"/>
        </w:rPr>
      </w:pPr>
      <w:r w:rsidRPr="003D7A4E">
        <w:rPr>
          <w:sz w:val="24"/>
          <w:szCs w:val="24"/>
          <w:lang w:eastAsia="pl-PL"/>
        </w:rPr>
        <w:t xml:space="preserve">- </w:t>
      </w:r>
      <w:r w:rsidR="00A7616D" w:rsidRPr="003D7A4E">
        <w:rPr>
          <w:sz w:val="24"/>
          <w:szCs w:val="24"/>
          <w:lang w:eastAsia="pl-PL"/>
        </w:rPr>
        <w:t>teren zewnętrzny: 5830,00 m</w:t>
      </w:r>
      <w:r w:rsidR="00A7616D" w:rsidRPr="003D7A4E">
        <w:rPr>
          <w:sz w:val="24"/>
          <w:szCs w:val="24"/>
          <w:vertAlign w:val="superscript"/>
          <w:lang w:eastAsia="pl-PL"/>
        </w:rPr>
        <w:t>2</w:t>
      </w:r>
      <w:r w:rsidR="00A7616D" w:rsidRPr="003D7A4E">
        <w:rPr>
          <w:sz w:val="24"/>
          <w:szCs w:val="24"/>
          <w:lang w:eastAsia="pl-PL"/>
        </w:rPr>
        <w:t xml:space="preserve"> </w:t>
      </w:r>
    </w:p>
    <w:p w:rsidR="00A7616D" w:rsidRPr="00A7616D" w:rsidRDefault="00A7616D" w:rsidP="00A7616D">
      <w:pPr>
        <w:suppressAutoHyphens w:val="0"/>
        <w:rPr>
          <w:sz w:val="24"/>
          <w:szCs w:val="24"/>
          <w:lang w:eastAsia="pl-PL"/>
        </w:rPr>
      </w:pPr>
      <w:r w:rsidRPr="00A7616D">
        <w:rPr>
          <w:color w:val="000000"/>
          <w:sz w:val="24"/>
          <w:szCs w:val="24"/>
          <w:lang w:eastAsia="pl-PL"/>
        </w:rPr>
        <w:t>-ilość wejść otwartych w czasie pracy jednostki: 2</w:t>
      </w:r>
    </w:p>
    <w:p w:rsidR="00A7616D" w:rsidRPr="00A7616D" w:rsidRDefault="00A7616D" w:rsidP="00A7616D">
      <w:pPr>
        <w:suppressAutoHyphens w:val="0"/>
        <w:rPr>
          <w:sz w:val="24"/>
          <w:szCs w:val="24"/>
          <w:lang w:eastAsia="pl-PL"/>
        </w:rPr>
      </w:pPr>
      <w:r w:rsidRPr="00A7616D">
        <w:rPr>
          <w:color w:val="000000"/>
          <w:sz w:val="24"/>
          <w:szCs w:val="24"/>
          <w:lang w:eastAsia="pl-PL"/>
        </w:rPr>
        <w:t>ilość pracowników ochrony w godzinach pracy jednostki: 1</w:t>
      </w:r>
    </w:p>
    <w:p w:rsidR="00A7616D" w:rsidRPr="00A7616D" w:rsidRDefault="00A7616D" w:rsidP="00A7616D">
      <w:pPr>
        <w:suppressAutoHyphens w:val="0"/>
        <w:rPr>
          <w:sz w:val="24"/>
          <w:szCs w:val="24"/>
          <w:lang w:eastAsia="pl-PL"/>
        </w:rPr>
      </w:pPr>
      <w:r w:rsidRPr="00A7616D">
        <w:rPr>
          <w:color w:val="000000"/>
          <w:sz w:val="24"/>
          <w:szCs w:val="24"/>
          <w:lang w:eastAsia="pl-PL"/>
        </w:rPr>
        <w:t>ilość pracowników ochrony poza godzinami pracy jednostki oraz w dni wolne i święta: 1</w:t>
      </w:r>
    </w:p>
    <w:p w:rsidR="00A7616D" w:rsidRPr="00A7616D" w:rsidRDefault="00A7616D" w:rsidP="00A7616D">
      <w:pPr>
        <w:suppressAutoHyphens w:val="0"/>
        <w:rPr>
          <w:sz w:val="24"/>
          <w:szCs w:val="24"/>
          <w:lang w:eastAsia="pl-PL"/>
        </w:rPr>
      </w:pPr>
      <w:r w:rsidRPr="00A7616D">
        <w:rPr>
          <w:color w:val="000000"/>
          <w:sz w:val="24"/>
          <w:szCs w:val="24"/>
          <w:lang w:eastAsia="pl-PL"/>
        </w:rPr>
        <w:t>godziny pracy jednostki: poniedziałek7</w:t>
      </w:r>
      <w:r w:rsidRPr="00A7616D">
        <w:rPr>
          <w:color w:val="000000"/>
          <w:sz w:val="24"/>
          <w:szCs w:val="24"/>
          <w:vertAlign w:val="superscript"/>
          <w:lang w:eastAsia="pl-PL"/>
        </w:rPr>
        <w:t>00</w:t>
      </w:r>
      <w:r w:rsidRPr="00A7616D">
        <w:rPr>
          <w:color w:val="000000"/>
          <w:sz w:val="24"/>
          <w:szCs w:val="24"/>
          <w:lang w:eastAsia="pl-PL"/>
        </w:rPr>
        <w:t>-18</w:t>
      </w:r>
      <w:r w:rsidRPr="00A7616D">
        <w:rPr>
          <w:color w:val="000000"/>
          <w:sz w:val="24"/>
          <w:szCs w:val="24"/>
          <w:vertAlign w:val="superscript"/>
          <w:lang w:eastAsia="pl-PL"/>
        </w:rPr>
        <w:t>00</w:t>
      </w:r>
      <w:r w:rsidRPr="00A7616D">
        <w:rPr>
          <w:color w:val="000000"/>
          <w:sz w:val="24"/>
          <w:szCs w:val="24"/>
          <w:lang w:eastAsia="pl-PL"/>
        </w:rPr>
        <w:t>, wtorek – piątek 7</w:t>
      </w:r>
      <w:r w:rsidRPr="00A7616D">
        <w:rPr>
          <w:color w:val="000000"/>
          <w:sz w:val="24"/>
          <w:szCs w:val="24"/>
          <w:vertAlign w:val="superscript"/>
          <w:lang w:eastAsia="pl-PL"/>
        </w:rPr>
        <w:t>00</w:t>
      </w:r>
      <w:r w:rsidRPr="00A7616D">
        <w:rPr>
          <w:color w:val="000000"/>
          <w:sz w:val="24"/>
          <w:szCs w:val="24"/>
          <w:lang w:eastAsia="pl-PL"/>
        </w:rPr>
        <w:t>-15</w:t>
      </w:r>
      <w:r w:rsidRPr="00A7616D">
        <w:rPr>
          <w:color w:val="000000"/>
          <w:sz w:val="24"/>
          <w:szCs w:val="24"/>
          <w:vertAlign w:val="superscript"/>
          <w:lang w:eastAsia="pl-PL"/>
        </w:rPr>
        <w:t>00</w:t>
      </w:r>
    </w:p>
    <w:p w:rsidR="00A7616D" w:rsidRPr="00A7616D" w:rsidRDefault="00A7616D" w:rsidP="00A7616D">
      <w:pPr>
        <w:suppressAutoHyphens w:val="0"/>
        <w:rPr>
          <w:sz w:val="24"/>
          <w:szCs w:val="24"/>
          <w:lang w:eastAsia="pl-PL"/>
        </w:rPr>
      </w:pPr>
      <w:r w:rsidRPr="00A7616D">
        <w:rPr>
          <w:color w:val="000000"/>
          <w:sz w:val="24"/>
          <w:szCs w:val="24"/>
          <w:lang w:eastAsia="pl-PL"/>
        </w:rPr>
        <w:t>konsola centrali telefonicznej: SIEMENS L30250-F600-A118, obsługa centrali należy do obowiązków pracownika ochrony pełniącego służbę w obiekcie</w:t>
      </w:r>
    </w:p>
    <w:p w:rsidR="00A7616D" w:rsidRPr="00A7616D" w:rsidRDefault="00A7616D" w:rsidP="00A7616D">
      <w:pPr>
        <w:suppressAutoHyphens w:val="0"/>
        <w:rPr>
          <w:sz w:val="24"/>
          <w:szCs w:val="24"/>
          <w:lang w:eastAsia="pl-PL"/>
        </w:rPr>
      </w:pPr>
      <w:r w:rsidRPr="00A7616D">
        <w:rPr>
          <w:color w:val="000000"/>
          <w:sz w:val="24"/>
          <w:szCs w:val="24"/>
          <w:lang w:eastAsia="pl-PL"/>
        </w:rPr>
        <w:t>zainstalowane systemy bezpieczeństwa: antywłamaniowy, CCTV.</w:t>
      </w:r>
    </w:p>
    <w:p w:rsidR="00A7616D" w:rsidRPr="00A7616D" w:rsidRDefault="00A7616D" w:rsidP="00A7616D">
      <w:pPr>
        <w:suppressAutoHyphens w:val="0"/>
        <w:rPr>
          <w:sz w:val="24"/>
          <w:szCs w:val="24"/>
          <w:lang w:eastAsia="pl-PL"/>
        </w:rPr>
      </w:pPr>
      <w:r w:rsidRPr="00A7616D">
        <w:rPr>
          <w:color w:val="000000"/>
          <w:sz w:val="24"/>
          <w:szCs w:val="24"/>
          <w:lang w:eastAsia="pl-PL"/>
        </w:rPr>
        <w:t>Konserwacja systemów alarmowych obejmuje następujące elementy:</w:t>
      </w:r>
    </w:p>
    <w:p w:rsidR="00A7616D" w:rsidRPr="00A7616D" w:rsidRDefault="00A7616D" w:rsidP="00A7616D">
      <w:pPr>
        <w:suppressAutoHyphens w:val="0"/>
        <w:rPr>
          <w:sz w:val="24"/>
          <w:szCs w:val="24"/>
          <w:lang w:eastAsia="pl-PL"/>
        </w:rPr>
      </w:pPr>
      <w:r w:rsidRPr="00A7616D">
        <w:rPr>
          <w:color w:val="000000"/>
          <w:sz w:val="24"/>
          <w:szCs w:val="24"/>
          <w:lang w:eastAsia="pl-PL"/>
        </w:rPr>
        <w:t>- centrala ROKONET ORBIT RP-296 10 z 2 modułami rozszerzeń i 3 modułami zasilacza</w:t>
      </w:r>
    </w:p>
    <w:p w:rsidR="00A7616D" w:rsidRPr="00A7616D" w:rsidRDefault="00A7616D" w:rsidP="00A7616D">
      <w:pPr>
        <w:suppressAutoHyphens w:val="0"/>
        <w:rPr>
          <w:sz w:val="24"/>
          <w:szCs w:val="24"/>
          <w:lang w:eastAsia="pl-PL"/>
        </w:rPr>
      </w:pPr>
      <w:r w:rsidRPr="00A7616D">
        <w:rPr>
          <w:color w:val="000000"/>
          <w:sz w:val="24"/>
          <w:szCs w:val="24"/>
          <w:lang w:eastAsia="pl-PL"/>
        </w:rPr>
        <w:t>- manipulator 7 szt.</w:t>
      </w:r>
    </w:p>
    <w:p w:rsidR="00A7616D" w:rsidRPr="00A7616D" w:rsidRDefault="00A7616D" w:rsidP="00A7616D">
      <w:pPr>
        <w:suppressAutoHyphens w:val="0"/>
        <w:rPr>
          <w:sz w:val="24"/>
          <w:szCs w:val="24"/>
          <w:lang w:eastAsia="pl-PL"/>
        </w:rPr>
      </w:pPr>
      <w:r w:rsidRPr="00A7616D">
        <w:rPr>
          <w:color w:val="000000"/>
          <w:sz w:val="24"/>
          <w:szCs w:val="24"/>
          <w:lang w:eastAsia="pl-PL"/>
        </w:rPr>
        <w:t>- akumulatory 4 szt.</w:t>
      </w:r>
    </w:p>
    <w:p w:rsidR="00A7616D" w:rsidRPr="00A7616D" w:rsidRDefault="00A7616D" w:rsidP="00A7616D">
      <w:pPr>
        <w:suppressAutoHyphens w:val="0"/>
        <w:rPr>
          <w:sz w:val="24"/>
          <w:szCs w:val="24"/>
          <w:lang w:eastAsia="pl-PL"/>
        </w:rPr>
      </w:pPr>
      <w:r w:rsidRPr="00A7616D">
        <w:rPr>
          <w:color w:val="000000"/>
          <w:sz w:val="24"/>
          <w:szCs w:val="24"/>
          <w:lang w:eastAsia="pl-PL"/>
        </w:rPr>
        <w:t>- czujki PIR 66 szt.</w:t>
      </w:r>
    </w:p>
    <w:p w:rsidR="00A7616D" w:rsidRPr="00A7616D" w:rsidRDefault="00A7616D" w:rsidP="00A7616D">
      <w:pPr>
        <w:suppressAutoHyphens w:val="0"/>
        <w:rPr>
          <w:sz w:val="24"/>
          <w:szCs w:val="24"/>
          <w:lang w:eastAsia="pl-PL"/>
        </w:rPr>
      </w:pPr>
      <w:r w:rsidRPr="00A7616D">
        <w:rPr>
          <w:color w:val="000000"/>
          <w:sz w:val="24"/>
          <w:szCs w:val="24"/>
          <w:lang w:eastAsia="pl-PL"/>
        </w:rPr>
        <w:t>- przycisk napadowy 10 szt.</w:t>
      </w:r>
    </w:p>
    <w:p w:rsidR="00A7616D" w:rsidRPr="00A7616D" w:rsidRDefault="00A7616D" w:rsidP="00A7616D">
      <w:pPr>
        <w:suppressAutoHyphens w:val="0"/>
        <w:rPr>
          <w:sz w:val="24"/>
          <w:szCs w:val="24"/>
          <w:lang w:eastAsia="pl-PL"/>
        </w:rPr>
      </w:pPr>
      <w:r w:rsidRPr="00A7616D">
        <w:rPr>
          <w:color w:val="000000"/>
          <w:sz w:val="24"/>
          <w:szCs w:val="24"/>
          <w:lang w:eastAsia="pl-PL"/>
        </w:rPr>
        <w:t>- sygnalizator akustyczny 1 szt. świetlny 1 szt.</w:t>
      </w:r>
    </w:p>
    <w:p w:rsidR="00A7616D" w:rsidRPr="00A7616D" w:rsidRDefault="00A7616D" w:rsidP="00A7616D">
      <w:pPr>
        <w:suppressAutoHyphens w:val="0"/>
        <w:rPr>
          <w:sz w:val="24"/>
          <w:szCs w:val="24"/>
          <w:lang w:eastAsia="pl-PL"/>
        </w:rPr>
      </w:pPr>
      <w:r w:rsidRPr="00A7616D">
        <w:rPr>
          <w:color w:val="000000"/>
          <w:sz w:val="24"/>
          <w:szCs w:val="24"/>
          <w:lang w:eastAsia="pl-PL"/>
        </w:rPr>
        <w:t>- klawiatury kontroli dostępu 23 szt.</w:t>
      </w:r>
    </w:p>
    <w:p w:rsidR="00A7616D" w:rsidRPr="00A7616D" w:rsidRDefault="00A7616D" w:rsidP="00A7616D">
      <w:pPr>
        <w:suppressAutoHyphens w:val="0"/>
        <w:rPr>
          <w:sz w:val="24"/>
          <w:szCs w:val="24"/>
          <w:lang w:eastAsia="pl-PL"/>
        </w:rPr>
      </w:pPr>
      <w:r w:rsidRPr="00A7616D">
        <w:rPr>
          <w:color w:val="000000"/>
          <w:sz w:val="24"/>
          <w:szCs w:val="24"/>
          <w:lang w:eastAsia="pl-PL"/>
        </w:rPr>
        <w:t>- czytniki kontroli dostępu 2 szt.</w:t>
      </w:r>
    </w:p>
    <w:p w:rsidR="00A7616D" w:rsidRPr="00A7616D" w:rsidRDefault="00A7616D" w:rsidP="00A7616D">
      <w:pPr>
        <w:suppressAutoHyphens w:val="0"/>
        <w:rPr>
          <w:sz w:val="24"/>
          <w:szCs w:val="24"/>
          <w:lang w:eastAsia="pl-PL"/>
        </w:rPr>
      </w:pPr>
      <w:r w:rsidRPr="00A7616D">
        <w:rPr>
          <w:color w:val="000000"/>
          <w:sz w:val="24"/>
          <w:szCs w:val="24"/>
          <w:lang w:eastAsia="pl-PL"/>
        </w:rPr>
        <w:t>- brama automatyczna 2 szt. wraz z 2 pilotami</w:t>
      </w:r>
    </w:p>
    <w:p w:rsidR="00A7616D" w:rsidRPr="00A7616D" w:rsidRDefault="00A7616D" w:rsidP="00A7616D">
      <w:pPr>
        <w:suppressAutoHyphens w:val="0"/>
        <w:rPr>
          <w:sz w:val="24"/>
          <w:szCs w:val="24"/>
          <w:lang w:eastAsia="pl-PL"/>
        </w:rPr>
      </w:pPr>
      <w:r w:rsidRPr="00A7616D">
        <w:rPr>
          <w:color w:val="000000"/>
          <w:sz w:val="24"/>
          <w:szCs w:val="24"/>
          <w:lang w:eastAsia="pl-PL"/>
        </w:rPr>
        <w:t>- kamery wewnętrzne 16 szt.</w:t>
      </w:r>
    </w:p>
    <w:p w:rsidR="00A7616D" w:rsidRPr="00A7616D" w:rsidRDefault="00A7616D" w:rsidP="00A7616D">
      <w:pPr>
        <w:suppressAutoHyphens w:val="0"/>
        <w:rPr>
          <w:sz w:val="24"/>
          <w:szCs w:val="24"/>
          <w:lang w:eastAsia="pl-PL"/>
        </w:rPr>
      </w:pPr>
      <w:r w:rsidRPr="00A7616D">
        <w:rPr>
          <w:color w:val="000000"/>
          <w:sz w:val="24"/>
          <w:szCs w:val="24"/>
          <w:lang w:eastAsia="pl-PL"/>
        </w:rPr>
        <w:t>- kamery zewnętrzne w obudowach z grzałką 5 szt. bez grzałki 1 szt.</w:t>
      </w:r>
    </w:p>
    <w:p w:rsidR="00A7616D" w:rsidRPr="00A7616D" w:rsidRDefault="00A7616D" w:rsidP="00A7616D">
      <w:pPr>
        <w:suppressAutoHyphens w:val="0"/>
        <w:rPr>
          <w:sz w:val="24"/>
          <w:szCs w:val="24"/>
          <w:lang w:eastAsia="pl-PL"/>
        </w:rPr>
      </w:pPr>
      <w:r w:rsidRPr="00A7616D">
        <w:rPr>
          <w:color w:val="000000"/>
          <w:sz w:val="24"/>
          <w:szCs w:val="24"/>
          <w:lang w:eastAsia="pl-PL"/>
        </w:rPr>
        <w:t xml:space="preserve">- rejestrator Harry </w:t>
      </w:r>
      <w:proofErr w:type="spellStart"/>
      <w:r w:rsidRPr="00A7616D">
        <w:rPr>
          <w:color w:val="000000"/>
          <w:sz w:val="24"/>
          <w:szCs w:val="24"/>
          <w:lang w:eastAsia="pl-PL"/>
        </w:rPr>
        <w:t>Modecon</w:t>
      </w:r>
      <w:proofErr w:type="spellEnd"/>
      <w:r w:rsidRPr="00A7616D">
        <w:rPr>
          <w:color w:val="000000"/>
          <w:sz w:val="24"/>
          <w:szCs w:val="24"/>
          <w:lang w:eastAsia="pl-PL"/>
        </w:rPr>
        <w:t>, komputer PC</w:t>
      </w:r>
      <w:r w:rsidR="00457CF0">
        <w:rPr>
          <w:color w:val="000000"/>
          <w:sz w:val="24"/>
          <w:szCs w:val="24"/>
          <w:lang w:eastAsia="pl-PL"/>
        </w:rPr>
        <w:t xml:space="preserve"> </w:t>
      </w:r>
      <w:r w:rsidRPr="00A7616D">
        <w:rPr>
          <w:color w:val="000000"/>
          <w:sz w:val="24"/>
          <w:szCs w:val="24"/>
          <w:lang w:eastAsia="pl-PL"/>
        </w:rPr>
        <w:t>1 szt.</w:t>
      </w:r>
    </w:p>
    <w:p w:rsidR="00A7616D" w:rsidRPr="00A7616D" w:rsidRDefault="00A7616D" w:rsidP="00A7616D">
      <w:pPr>
        <w:suppressAutoHyphens w:val="0"/>
        <w:rPr>
          <w:sz w:val="24"/>
          <w:szCs w:val="24"/>
          <w:lang w:eastAsia="pl-PL"/>
        </w:rPr>
      </w:pPr>
      <w:r w:rsidRPr="00A7616D">
        <w:rPr>
          <w:color w:val="000000"/>
          <w:sz w:val="24"/>
          <w:szCs w:val="24"/>
          <w:lang w:eastAsia="pl-PL"/>
        </w:rPr>
        <w:t>Powyższa ilość i rodzaj urządzeń może różnić się od stanu faktycznego dlatego podczas pierwszej konserwacji wymagane jest wykonanie inwentaryzacji systemów oraz przekazanie protokołu z tej inwentaryzacji Zamawiającemu.</w:t>
      </w:r>
    </w:p>
    <w:p w:rsidR="00A7616D" w:rsidRPr="00A7616D" w:rsidRDefault="00A7616D" w:rsidP="00A7616D">
      <w:pPr>
        <w:suppressAutoHyphens w:val="0"/>
        <w:rPr>
          <w:sz w:val="24"/>
          <w:szCs w:val="24"/>
          <w:lang w:eastAsia="pl-PL"/>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773350" w:rsidP="001D7ADD">
      <w:pPr>
        <w:pageBreakBefore/>
        <w:jc w:val="both"/>
        <w:rPr>
          <w:color w:val="000000"/>
        </w:rPr>
      </w:pPr>
      <w:r w:rsidRPr="00CF4405">
        <w:rPr>
          <w:b/>
          <w:i/>
          <w:sz w:val="24"/>
        </w:rPr>
        <w:lastRenderedPageBreak/>
        <w:t>ZKP-</w:t>
      </w:r>
      <w:r>
        <w:rPr>
          <w:b/>
          <w:i/>
          <w:sz w:val="24"/>
        </w:rPr>
        <w:t>32</w:t>
      </w:r>
      <w:r w:rsidRPr="00CF4405">
        <w:rPr>
          <w:b/>
          <w:i/>
          <w:sz w:val="24"/>
        </w:rPr>
        <w:t>/2018</w:t>
      </w:r>
      <w:r>
        <w:rPr>
          <w:b/>
          <w:i/>
          <w:sz w:val="24"/>
        </w:rPr>
        <w:t xml:space="preserve">  </w:t>
      </w:r>
      <w:r w:rsidR="001D7ADD" w:rsidRPr="00AF493D">
        <w:rPr>
          <w:b/>
          <w:i/>
          <w:color w:val="000000"/>
          <w:sz w:val="24"/>
          <w:szCs w:val="24"/>
        </w:rPr>
        <w:tab/>
      </w:r>
      <w:r w:rsidR="001D7ADD" w:rsidRPr="00AF493D">
        <w:rPr>
          <w:b/>
          <w:bCs/>
          <w:i/>
          <w:iCs/>
          <w:color w:val="000000"/>
          <w:sz w:val="24"/>
          <w:szCs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r>
      <w:r w:rsidR="001D7ADD" w:rsidRPr="00AF493D">
        <w:rPr>
          <w:b/>
          <w:bCs/>
          <w:i/>
          <w:iCs/>
          <w:color w:val="000000"/>
          <w:sz w:val="24"/>
        </w:rPr>
        <w:tab/>
        <w:t>Załącznik nr 5/XXXVIII do SIWZ</w:t>
      </w:r>
    </w:p>
    <w:p w:rsidR="001D7ADD" w:rsidRPr="00AF493D" w:rsidRDefault="005628E2" w:rsidP="001D7ADD">
      <w:pPr>
        <w:spacing w:before="240" w:line="480" w:lineRule="auto"/>
        <w:jc w:val="right"/>
        <w:rPr>
          <w:color w:val="000000"/>
          <w:sz w:val="24"/>
          <w:szCs w:val="24"/>
        </w:rPr>
      </w:pPr>
      <w:r>
        <w:rPr>
          <w:noProof/>
          <w:color w:val="000000"/>
          <w:sz w:val="24"/>
          <w:szCs w:val="24"/>
          <w:lang w:eastAsia="pl-PL"/>
        </w:rPr>
        <mc:AlternateContent>
          <mc:Choice Requires="wps">
            <w:drawing>
              <wp:anchor distT="0" distB="0" distL="114300" distR="114300" simplePos="0" relativeHeight="251697152"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63" style="position:absolute;left:0;text-align:left;margin-left:.25pt;margin-top:23.1pt;width:158.45pt;height:7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" filled="f" strokeweight=".25pt">
                <v:textbox inset="1pt,1pt,1pt,1pt">
                  <w:txbxContent>
                    <w:p w:rsidR="0023483E" w:rsidRDefault="0023483E" w:rsidP="001D7ADD"/>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rPr>
                          <w:sz w:val="12"/>
                        </w:rPr>
                      </w:pPr>
                    </w:p>
                    <w:p w:rsidR="0023483E" w:rsidRDefault="0023483E" w:rsidP="001D7ADD">
                      <w:pPr>
                        <w:jc w:val="center"/>
                        <w:rPr>
                          <w:rFonts w:cs="Tahoma"/>
                          <w:i/>
                          <w:sz w:val="16"/>
                        </w:rPr>
                      </w:pPr>
                      <w:r>
                        <w:rPr>
                          <w:rFonts w:cs="Tahoma"/>
                          <w:i/>
                          <w:sz w:val="16"/>
                        </w:rPr>
                        <w:t>pieczęć firmowa Wykonawcy</w:t>
                      </w:r>
                    </w:p>
                    <w:p w:rsidR="0023483E" w:rsidRDefault="0023483E" w:rsidP="001D7ADD">
                      <w:pPr>
                        <w:jc w:val="center"/>
                        <w:rPr>
                          <w:rFonts w:cs="Tahoma"/>
                          <w:sz w:val="16"/>
                        </w:rPr>
                      </w:pPr>
                    </w:p>
                    <w:p w:rsidR="0023483E" w:rsidRDefault="0023483E" w:rsidP="001D7ADD"/>
                  </w:txbxContent>
                </v:textbox>
              </v:roundrect>
            </w:pict>
          </mc:Fallback>
        </mc:AlternateConten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w:t>
      </w:r>
      <w:r w:rsidR="005A3C13">
        <w:rPr>
          <w:color w:val="000000"/>
          <w:sz w:val="24"/>
        </w:rPr>
        <w:t>8</w:t>
      </w:r>
      <w:r w:rsidR="001D7ADD" w:rsidRPr="00AF493D">
        <w:rPr>
          <w:color w:val="000000"/>
          <w:sz w:val="24"/>
        </w:rPr>
        <w:t xml:space="preserve">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XXXVIII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2472 Drugi Śląski Urząd Skarbowy w Bielsku-Białej ul. Warszawska 45 43-300 Bielsko-Biała</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   5 kondygnacji</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3013</w:t>
      </w:r>
      <w:r w:rsidR="00ED235A">
        <w:rPr>
          <w:color w:val="000000"/>
          <w:sz w:val="24"/>
          <w:szCs w:val="24"/>
        </w:rPr>
        <w:t xml:space="preserve"> </w:t>
      </w:r>
      <w:r w:rsidRPr="00AF493D">
        <w:rPr>
          <w:color w:val="000000"/>
          <w:sz w:val="24"/>
          <w:szCs w:val="24"/>
        </w:rPr>
        <w:t xml:space="preserve">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teren </w:t>
      </w:r>
      <w:r w:rsidRPr="003D7A4E">
        <w:rPr>
          <w:color w:val="000000"/>
          <w:sz w:val="24"/>
          <w:szCs w:val="24"/>
        </w:rPr>
        <w:t xml:space="preserve">zewnętrzny: </w:t>
      </w:r>
      <w:r w:rsidR="003842C4" w:rsidRPr="003D7A4E">
        <w:rPr>
          <w:color w:val="000000"/>
          <w:sz w:val="24"/>
          <w:szCs w:val="24"/>
          <w:vertAlign w:val="superscript"/>
        </w:rPr>
        <w:t xml:space="preserve"> </w:t>
      </w:r>
      <w:r w:rsidR="003842C4" w:rsidRPr="003D7A4E">
        <w:rPr>
          <w:color w:val="000000"/>
          <w:sz w:val="24"/>
          <w:szCs w:val="24"/>
        </w:rPr>
        <w:t>2465 m</w:t>
      </w:r>
      <w:r w:rsidR="003842C4" w:rsidRPr="003D7A4E">
        <w:rPr>
          <w:color w:val="000000"/>
          <w:sz w:val="24"/>
          <w:szCs w:val="24"/>
          <w:vertAlign w:val="superscript"/>
        </w:rPr>
        <w:t>2</w:t>
      </w:r>
      <w:r w:rsidR="003842C4" w:rsidRPr="003D7A4E">
        <w:rPr>
          <w:color w:val="000000"/>
          <w:sz w:val="24"/>
          <w:szCs w:val="24"/>
        </w:rPr>
        <w:t xml:space="preserve"> </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r w:rsidRPr="00AF493D">
        <w:rPr>
          <w:color w:val="000000"/>
          <w:sz w:val="24"/>
          <w:szCs w:val="24"/>
        </w:rPr>
        <w:t xml:space="preserve">, </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CCTV</w:t>
      </w:r>
      <w:r w:rsidR="009060FA">
        <w:rPr>
          <w:color w:val="000000"/>
          <w:sz w:val="24"/>
          <w:szCs w:val="24"/>
        </w:rPr>
        <w:t>, kontrola dostępu</w:t>
      </w:r>
      <w:r w:rsidRPr="00AF493D">
        <w:rPr>
          <w:color w:val="000000"/>
          <w:sz w:val="24"/>
          <w:szCs w:val="24"/>
        </w:rPr>
        <w:t>.</w:t>
      </w:r>
    </w:p>
    <w:p w:rsidR="001D7ADD" w:rsidRPr="003D7A4E" w:rsidRDefault="001D7ADD" w:rsidP="001D7ADD">
      <w:pPr>
        <w:snapToGrid w:val="0"/>
        <w:spacing w:line="200" w:lineRule="atLeast"/>
        <w:jc w:val="both"/>
        <w:rPr>
          <w:sz w:val="24"/>
          <w:szCs w:val="24"/>
        </w:rPr>
      </w:pPr>
      <w:r w:rsidRPr="00AF493D">
        <w:rPr>
          <w:color w:val="000000"/>
          <w:sz w:val="24"/>
          <w:szCs w:val="24"/>
        </w:rPr>
        <w:t xml:space="preserve">Dodatkowe obowiązki pracowników ochrony: w dni pracujące przed godziną otwarcia obiektu należy otworzyć kratę zabezpieczającą drzwi ewakuacyjne zlokalizowane od strony ulicy </w:t>
      </w:r>
      <w:r w:rsidRPr="003D7A4E">
        <w:rPr>
          <w:sz w:val="24"/>
          <w:szCs w:val="24"/>
        </w:rPr>
        <w:t>Warszawskiej, natomiast po opuszczeniu budynku przez wszystkie osoby kratę należy zamknąć.</w:t>
      </w:r>
    </w:p>
    <w:p w:rsidR="001D7ADD" w:rsidRPr="003D7A4E" w:rsidRDefault="001D7ADD" w:rsidP="001D7ADD">
      <w:pPr>
        <w:pStyle w:val="Zawartotabeli"/>
        <w:snapToGrid w:val="0"/>
        <w:spacing w:line="200" w:lineRule="atLeast"/>
        <w:jc w:val="both"/>
      </w:pPr>
      <w:r w:rsidRPr="003D7A4E">
        <w:t>Konserwacja systemów alarmowych obejmuje następujące elementy:</w:t>
      </w:r>
    </w:p>
    <w:p w:rsidR="001D7ADD" w:rsidRPr="003D7A4E" w:rsidRDefault="001D7ADD" w:rsidP="001D7ADD">
      <w:pPr>
        <w:pStyle w:val="Zawartotabeli"/>
        <w:snapToGrid w:val="0"/>
        <w:spacing w:line="200" w:lineRule="atLeast"/>
        <w:jc w:val="both"/>
      </w:pPr>
      <w:r w:rsidRPr="003D7A4E">
        <w:t xml:space="preserve">- centrala DSC </w:t>
      </w:r>
      <w:proofErr w:type="spellStart"/>
      <w:r w:rsidRPr="003D7A4E">
        <w:t>ATTz</w:t>
      </w:r>
      <w:proofErr w:type="spellEnd"/>
      <w:r w:rsidRPr="003D7A4E">
        <w:t xml:space="preserve"> 1 modułem rozszerzeń DSC ATT, </w:t>
      </w:r>
      <w:r w:rsidR="00081913" w:rsidRPr="003D7A4E">
        <w:t xml:space="preserve"> 4 </w:t>
      </w:r>
      <w:r w:rsidRPr="003D7A4E">
        <w:t>modułami zasilacza</w:t>
      </w:r>
    </w:p>
    <w:p w:rsidR="001D7ADD" w:rsidRPr="003D7A4E" w:rsidRDefault="001D7ADD" w:rsidP="001D7ADD">
      <w:pPr>
        <w:pStyle w:val="Zawartotabeli"/>
        <w:snapToGrid w:val="0"/>
        <w:spacing w:line="200" w:lineRule="atLeast"/>
        <w:jc w:val="both"/>
      </w:pPr>
      <w:r w:rsidRPr="003D7A4E">
        <w:t>- manipulator 1 szt.</w:t>
      </w:r>
    </w:p>
    <w:p w:rsidR="001D7ADD" w:rsidRPr="003D7A4E" w:rsidRDefault="001D7ADD" w:rsidP="001D7ADD">
      <w:pPr>
        <w:pStyle w:val="Zawartotabeli"/>
        <w:snapToGrid w:val="0"/>
        <w:spacing w:line="200" w:lineRule="atLeast"/>
        <w:jc w:val="both"/>
      </w:pPr>
      <w:r w:rsidRPr="003D7A4E">
        <w:t>- akumulatory</w:t>
      </w:r>
      <w:r w:rsidRPr="003D7A4E">
        <w:rPr>
          <w:strike/>
        </w:rPr>
        <w:t xml:space="preserve"> </w:t>
      </w:r>
      <w:r w:rsidRPr="003D7A4E">
        <w:t xml:space="preserve"> </w:t>
      </w:r>
      <w:r w:rsidR="00081913" w:rsidRPr="003D7A4E">
        <w:t>7</w:t>
      </w:r>
      <w:r w:rsidR="003D7A4E" w:rsidRPr="003D7A4E">
        <w:t xml:space="preserve"> </w:t>
      </w:r>
      <w:r w:rsidRPr="003D7A4E">
        <w:t>szt.</w:t>
      </w:r>
    </w:p>
    <w:p w:rsidR="001D7ADD" w:rsidRPr="003D7A4E" w:rsidRDefault="001D7ADD" w:rsidP="001D7ADD">
      <w:pPr>
        <w:pStyle w:val="Zawartotabeli"/>
        <w:snapToGrid w:val="0"/>
        <w:spacing w:line="200" w:lineRule="atLeast"/>
        <w:jc w:val="both"/>
      </w:pPr>
      <w:r w:rsidRPr="003D7A4E">
        <w:t xml:space="preserve">- czujki PIR </w:t>
      </w:r>
      <w:r w:rsidR="00081913" w:rsidRPr="003D7A4E">
        <w:t xml:space="preserve">15 </w:t>
      </w:r>
      <w:r w:rsidRPr="003D7A4E">
        <w:t>szt.</w:t>
      </w:r>
    </w:p>
    <w:p w:rsidR="001D7ADD" w:rsidRPr="003D7A4E" w:rsidRDefault="001D7ADD" w:rsidP="001D7ADD">
      <w:pPr>
        <w:pStyle w:val="Zawartotabeli"/>
        <w:snapToGrid w:val="0"/>
        <w:spacing w:line="200" w:lineRule="atLeast"/>
        <w:jc w:val="both"/>
      </w:pPr>
      <w:r w:rsidRPr="003D7A4E">
        <w:t>- kamery wewnętrzne 1 szt.</w:t>
      </w:r>
    </w:p>
    <w:p w:rsidR="001D7ADD" w:rsidRPr="003D7A4E" w:rsidRDefault="001D7ADD" w:rsidP="001D7ADD">
      <w:pPr>
        <w:pStyle w:val="Zawartotabeli"/>
        <w:snapToGrid w:val="0"/>
        <w:spacing w:line="200" w:lineRule="atLeast"/>
        <w:jc w:val="both"/>
      </w:pPr>
      <w:r w:rsidRPr="003D7A4E">
        <w:t>- kamery zewnętrzne 6 szt.</w:t>
      </w:r>
    </w:p>
    <w:p w:rsidR="001D7ADD" w:rsidRPr="003D7A4E" w:rsidRDefault="001D7ADD" w:rsidP="001D7ADD">
      <w:pPr>
        <w:pStyle w:val="Zawartotabeli"/>
        <w:snapToGrid w:val="0"/>
        <w:spacing w:line="200" w:lineRule="atLeast"/>
        <w:jc w:val="both"/>
        <w:rPr>
          <w:lang w:val="en-US"/>
        </w:rPr>
      </w:pPr>
      <w:r w:rsidRPr="003D7A4E">
        <w:rPr>
          <w:lang w:val="en-US"/>
        </w:rPr>
        <w:t xml:space="preserve">- </w:t>
      </w:r>
      <w:proofErr w:type="spellStart"/>
      <w:r w:rsidRPr="003D7A4E">
        <w:rPr>
          <w:lang w:val="en-US"/>
        </w:rPr>
        <w:t>rejestrator</w:t>
      </w:r>
      <w:proofErr w:type="spellEnd"/>
      <w:r w:rsidRPr="003D7A4E">
        <w:rPr>
          <w:lang w:val="en-US"/>
        </w:rPr>
        <w:t xml:space="preserve"> Samsung SRD 1670DC 1 </w:t>
      </w:r>
      <w:proofErr w:type="spellStart"/>
      <w:r w:rsidRPr="003D7A4E">
        <w:rPr>
          <w:lang w:val="en-US"/>
        </w:rPr>
        <w:t>szt</w:t>
      </w:r>
      <w:proofErr w:type="spellEnd"/>
      <w:r w:rsidRPr="003D7A4E">
        <w:rPr>
          <w:lang w:val="en-US"/>
        </w:rPr>
        <w:t>.</w:t>
      </w:r>
    </w:p>
    <w:p w:rsidR="001D7ADD" w:rsidRPr="003D7A4E" w:rsidRDefault="001D7ADD" w:rsidP="001D7ADD">
      <w:pPr>
        <w:pStyle w:val="Zawartotabeli"/>
        <w:snapToGrid w:val="0"/>
        <w:spacing w:line="200" w:lineRule="atLeast"/>
        <w:jc w:val="both"/>
        <w:rPr>
          <w:lang w:val="en-US"/>
        </w:rPr>
      </w:pPr>
      <w:r w:rsidRPr="003D7A4E">
        <w:rPr>
          <w:lang w:val="en-US"/>
        </w:rPr>
        <w:t xml:space="preserve">- monitor  </w:t>
      </w:r>
      <w:proofErr w:type="spellStart"/>
      <w:r w:rsidR="00081913" w:rsidRPr="003D7A4E">
        <w:rPr>
          <w:lang w:val="en-US"/>
        </w:rPr>
        <w:t>AccuSync</w:t>
      </w:r>
      <w:proofErr w:type="spellEnd"/>
      <w:r w:rsidR="00081913" w:rsidRPr="003D7A4E">
        <w:rPr>
          <w:lang w:val="en-US"/>
        </w:rPr>
        <w:t xml:space="preserve"> LCD193WM </w:t>
      </w:r>
      <w:r w:rsidRPr="003D7A4E">
        <w:rPr>
          <w:lang w:val="en-US"/>
        </w:rPr>
        <w:t xml:space="preserve">1 </w:t>
      </w:r>
      <w:proofErr w:type="spellStart"/>
      <w:r w:rsidRPr="003D7A4E">
        <w:rPr>
          <w:lang w:val="en-US"/>
        </w:rPr>
        <w:t>szt</w:t>
      </w:r>
      <w:proofErr w:type="spellEnd"/>
      <w:r w:rsidRPr="003D7A4E">
        <w:rPr>
          <w:lang w:val="en-US"/>
        </w:rPr>
        <w:t>.</w:t>
      </w:r>
    </w:p>
    <w:p w:rsidR="001D7ADD" w:rsidRPr="00AF493D" w:rsidRDefault="001D7ADD" w:rsidP="001D7ADD">
      <w:pPr>
        <w:pStyle w:val="Zawartotabeli"/>
        <w:snapToGrid w:val="0"/>
        <w:spacing w:line="200" w:lineRule="atLeast"/>
        <w:jc w:val="both"/>
        <w:rPr>
          <w:color w:val="000000"/>
        </w:rPr>
      </w:pPr>
      <w:r w:rsidRPr="003D7A4E">
        <w:t>Powyższa ilość i rodzaj urządzeń może różnić się od stanu faktycznego dlatego podczas pierwszej konserwacji wymagane jest wykonanie inwentaryzacji systemów oraz przekazanie protokołu z tej</w:t>
      </w:r>
      <w:r w:rsidRPr="00AF493D">
        <w:rPr>
          <w:color w:val="000000"/>
        </w:rPr>
        <w:t xml:space="preserve">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hd w:val="clear" w:color="auto" w:fill="FFFFFF"/>
        <w:autoSpaceDE w:val="0"/>
        <w:spacing w:line="360" w:lineRule="auto"/>
        <w:ind w:right="641"/>
        <w:rPr>
          <w:bCs/>
          <w:color w:val="000000"/>
          <w:spacing w:val="14"/>
          <w:sz w:val="24"/>
          <w:szCs w:val="24"/>
        </w:rPr>
      </w:pPr>
    </w:p>
    <w:p w:rsidR="001D7ADD" w:rsidRPr="00AF493D" w:rsidRDefault="001D7ADD" w:rsidP="001D7ADD">
      <w:pPr>
        <w:shd w:val="clear" w:color="auto" w:fill="FFFFFF"/>
        <w:autoSpaceDE w:val="0"/>
        <w:spacing w:line="360" w:lineRule="auto"/>
        <w:ind w:right="641"/>
        <w:rPr>
          <w:bCs/>
          <w:color w:val="000000"/>
          <w:spacing w:val="14"/>
          <w:sz w:val="24"/>
          <w:szCs w:val="24"/>
        </w:rPr>
      </w:pPr>
    </w:p>
    <w:p w:rsidR="001D7ADD" w:rsidRPr="00AF493D" w:rsidRDefault="001D7ADD" w:rsidP="001D7ADD">
      <w:pPr>
        <w:shd w:val="clear" w:color="auto" w:fill="FFFFFF"/>
        <w:autoSpaceDE w:val="0"/>
        <w:spacing w:line="360" w:lineRule="auto"/>
        <w:ind w:right="641"/>
        <w:rPr>
          <w:bCs/>
          <w:color w:val="000000"/>
          <w:spacing w:val="14"/>
          <w:sz w:val="24"/>
          <w:szCs w:val="24"/>
        </w:rPr>
      </w:pPr>
    </w:p>
    <w:p w:rsidR="00285539" w:rsidRPr="00AF493D" w:rsidRDefault="00773350" w:rsidP="00285539">
      <w:pPr>
        <w:pageBreakBefore/>
        <w:jc w:val="both"/>
        <w:rPr>
          <w:color w:val="000000"/>
        </w:rPr>
      </w:pPr>
      <w:r w:rsidRPr="00CF4405">
        <w:rPr>
          <w:b/>
          <w:i/>
          <w:sz w:val="24"/>
        </w:rPr>
        <w:lastRenderedPageBreak/>
        <w:t>ZKP-</w:t>
      </w:r>
      <w:r>
        <w:rPr>
          <w:b/>
          <w:i/>
          <w:sz w:val="24"/>
        </w:rPr>
        <w:t>32</w:t>
      </w:r>
      <w:r w:rsidRPr="00CF4405">
        <w:rPr>
          <w:b/>
          <w:i/>
          <w:sz w:val="24"/>
        </w:rPr>
        <w:t>/2018</w:t>
      </w:r>
      <w:r w:rsidR="00285539" w:rsidRPr="00AF493D">
        <w:rPr>
          <w:b/>
          <w:i/>
          <w:color w:val="000000"/>
          <w:sz w:val="24"/>
          <w:szCs w:val="24"/>
        </w:rPr>
        <w:tab/>
      </w:r>
      <w:r w:rsidR="00285539" w:rsidRPr="00AF493D">
        <w:rPr>
          <w:b/>
          <w:bCs/>
          <w:i/>
          <w:iCs/>
          <w:color w:val="000000"/>
          <w:sz w:val="24"/>
          <w:szCs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t>Załącznik nr 5/XXXIX do SIWZ</w:t>
      </w:r>
    </w:p>
    <w:p w:rsidR="00285539" w:rsidRPr="00AF493D" w:rsidRDefault="005628E2" w:rsidP="00285539">
      <w:pPr>
        <w:spacing w:before="240" w:line="480" w:lineRule="auto"/>
        <w:jc w:val="right"/>
        <w:rPr>
          <w:color w:val="000000"/>
          <w:sz w:val="24"/>
          <w:szCs w:val="24"/>
        </w:rPr>
      </w:pPr>
      <w:r>
        <w:rPr>
          <w:noProof/>
          <w:lang w:eastAsia="pl-PL"/>
        </w:rPr>
        <mc:AlternateContent>
          <mc:Choice Requires="wps">
            <w:drawing>
              <wp:anchor distT="0" distB="0" distL="114300" distR="114300" simplePos="0" relativeHeight="251700224"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41" name="Prostokąt zaokrąglony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285539"/>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jc w:val="center"/>
                              <w:rPr>
                                <w:rFonts w:cs="Tahoma"/>
                                <w:i/>
                                <w:sz w:val="16"/>
                              </w:rPr>
                            </w:pPr>
                            <w:r>
                              <w:rPr>
                                <w:rFonts w:cs="Tahoma"/>
                                <w:i/>
                                <w:sz w:val="16"/>
                              </w:rPr>
                              <w:t>pieczęć firmowa Wykonawcy</w:t>
                            </w:r>
                          </w:p>
                          <w:p w:rsidR="0023483E" w:rsidRDefault="0023483E" w:rsidP="00285539">
                            <w:pPr>
                              <w:jc w:val="center"/>
                              <w:rPr>
                                <w:rFonts w:cs="Tahoma"/>
                                <w:sz w:val="16"/>
                              </w:rPr>
                            </w:pPr>
                          </w:p>
                          <w:p w:rsidR="0023483E" w:rsidRDefault="0023483E" w:rsidP="0028553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1" o:spid="_x0000_s1064" style="position:absolute;left:0;text-align:left;margin-left:.25pt;margin-top:23.1pt;width:158.45pt;height:7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B4W8u8TAwAAewYAAA4AAAAAAAAAAAAAAAAALgIAAGRy&#10;cy9lMm9Eb2MueG1sUEsBAi0AFAAGAAgAAAAhAChnXfvcAAAABwEAAA8AAAAAAAAAAAAAAAAAbQUA&#10;AGRycy9kb3ducmV2LnhtbFBLBQYAAAAABAAEAPMAAAB2BgAAAAA=&#10;" filled="f" strokeweight=".25pt">
                <v:textbox inset="1pt,1pt,1pt,1pt">
                  <w:txbxContent>
                    <w:p w:rsidR="0023483E" w:rsidRDefault="0023483E" w:rsidP="00285539"/>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jc w:val="center"/>
                        <w:rPr>
                          <w:rFonts w:cs="Tahoma"/>
                          <w:i/>
                          <w:sz w:val="16"/>
                        </w:rPr>
                      </w:pPr>
                      <w:r>
                        <w:rPr>
                          <w:rFonts w:cs="Tahoma"/>
                          <w:i/>
                          <w:sz w:val="16"/>
                        </w:rPr>
                        <w:t>pieczęć firmowa Wykonawcy</w:t>
                      </w:r>
                    </w:p>
                    <w:p w:rsidR="0023483E" w:rsidRDefault="0023483E" w:rsidP="00285539">
                      <w:pPr>
                        <w:jc w:val="center"/>
                        <w:rPr>
                          <w:rFonts w:cs="Tahoma"/>
                          <w:sz w:val="16"/>
                        </w:rPr>
                      </w:pPr>
                    </w:p>
                    <w:p w:rsidR="0023483E" w:rsidRDefault="0023483E" w:rsidP="00285539"/>
                  </w:txbxContent>
                </v:textbox>
              </v:roundrect>
            </w:pict>
          </mc:Fallback>
        </mc:AlternateContent>
      </w:r>
      <w:r w:rsidR="00285539" w:rsidRPr="00AF493D">
        <w:rPr>
          <w:color w:val="000000"/>
          <w:sz w:val="24"/>
          <w:szCs w:val="24"/>
        </w:rPr>
        <w:t xml:space="preserve">..………………………, dnia </w:t>
      </w:r>
      <w:r w:rsidR="00285539" w:rsidRPr="00AF493D">
        <w:rPr>
          <w:color w:val="000000"/>
        </w:rPr>
        <w:t xml:space="preserve">…..… </w:t>
      </w:r>
      <w:r w:rsidR="00285539" w:rsidRPr="00AF493D">
        <w:rPr>
          <w:color w:val="000000"/>
          <w:sz w:val="24"/>
        </w:rPr>
        <w:t xml:space="preserve">- </w:t>
      </w:r>
      <w:r w:rsidR="00285539" w:rsidRPr="00AF493D">
        <w:rPr>
          <w:color w:val="000000"/>
        </w:rPr>
        <w:t xml:space="preserve">……… </w:t>
      </w:r>
      <w:r w:rsidR="00285539" w:rsidRPr="00AF493D">
        <w:rPr>
          <w:color w:val="000000"/>
          <w:sz w:val="24"/>
        </w:rPr>
        <w:t>- 201</w:t>
      </w:r>
      <w:r w:rsidR="00285539">
        <w:rPr>
          <w:color w:val="000000"/>
          <w:sz w:val="24"/>
        </w:rPr>
        <w:t>8</w:t>
      </w:r>
      <w:r w:rsidR="00285539" w:rsidRPr="00AF493D">
        <w:rPr>
          <w:color w:val="000000"/>
          <w:sz w:val="24"/>
        </w:rPr>
        <w:t>r.</w:t>
      </w:r>
    </w:p>
    <w:p w:rsidR="00285539" w:rsidRPr="00AF493D" w:rsidRDefault="00285539" w:rsidP="00285539">
      <w:pPr>
        <w:spacing w:before="240" w:line="480" w:lineRule="auto"/>
        <w:rPr>
          <w:color w:val="000000"/>
          <w:sz w:val="24"/>
          <w:szCs w:val="24"/>
        </w:rPr>
      </w:pPr>
    </w:p>
    <w:p w:rsidR="00285539" w:rsidRPr="00AF493D" w:rsidRDefault="00285539" w:rsidP="00285539">
      <w:pPr>
        <w:spacing w:before="240" w:line="480" w:lineRule="auto"/>
        <w:rPr>
          <w:color w:val="000000"/>
          <w:sz w:val="24"/>
          <w:szCs w:val="24"/>
        </w:rPr>
      </w:pPr>
    </w:p>
    <w:p w:rsidR="00285539" w:rsidRPr="00AF493D" w:rsidRDefault="00285539" w:rsidP="00285539">
      <w:pPr>
        <w:spacing w:before="240" w:line="480" w:lineRule="auto"/>
        <w:rPr>
          <w:color w:val="000000"/>
          <w:sz w:val="24"/>
          <w:szCs w:val="24"/>
        </w:rPr>
      </w:pPr>
    </w:p>
    <w:p w:rsidR="00285539" w:rsidRPr="00AF493D" w:rsidRDefault="00285539" w:rsidP="00285539">
      <w:pPr>
        <w:spacing w:line="200" w:lineRule="atLeast"/>
        <w:jc w:val="center"/>
        <w:rPr>
          <w:b/>
          <w:color w:val="000000"/>
          <w:sz w:val="24"/>
          <w:szCs w:val="24"/>
        </w:rPr>
      </w:pPr>
      <w:r w:rsidRPr="00AF493D">
        <w:rPr>
          <w:b/>
          <w:bCs/>
          <w:color w:val="000000"/>
          <w:sz w:val="24"/>
          <w:szCs w:val="24"/>
        </w:rPr>
        <w:t>Szczegółowy opis przedmiotu zamówienia dotyczące części XXXIX</w:t>
      </w:r>
    </w:p>
    <w:p w:rsidR="00285539" w:rsidRDefault="00285539" w:rsidP="00285539">
      <w:pPr>
        <w:spacing w:line="200" w:lineRule="atLeast"/>
        <w:jc w:val="both"/>
        <w:rPr>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 xml:space="preserve">z serwisem i konserwacją systemów alarmowych oraz CCTV </w:t>
      </w:r>
      <w:r w:rsidRPr="008835AB">
        <w:rPr>
          <w:color w:val="000000"/>
          <w:sz w:val="24"/>
          <w:szCs w:val="24"/>
        </w:rPr>
        <w:t>(</w:t>
      </w:r>
      <w:r w:rsidRPr="0061464B">
        <w:rPr>
          <w:color w:val="000000"/>
          <w:sz w:val="24"/>
          <w:szCs w:val="24"/>
          <w:u w:val="single"/>
        </w:rPr>
        <w:t>usługa nie obejmuje serwisu kontroli dostępu dla tego obiektu)</w:t>
      </w:r>
      <w:r w:rsidRPr="00AF493D">
        <w:rPr>
          <w:color w:val="000000"/>
          <w:sz w:val="24"/>
          <w:szCs w:val="24"/>
        </w:rPr>
        <w:t xml:space="preserve"> w:</w:t>
      </w:r>
    </w:p>
    <w:p w:rsidR="00285539" w:rsidRPr="00AF493D" w:rsidRDefault="00285539" w:rsidP="00285539">
      <w:pPr>
        <w:spacing w:line="200" w:lineRule="atLeast"/>
        <w:jc w:val="both"/>
        <w:rPr>
          <w:bCs/>
          <w:color w:val="000000"/>
          <w:sz w:val="24"/>
          <w:szCs w:val="24"/>
        </w:rPr>
      </w:pPr>
    </w:p>
    <w:p w:rsidR="00285539" w:rsidRDefault="00285539" w:rsidP="00285539">
      <w:pPr>
        <w:spacing w:line="200" w:lineRule="atLeast"/>
        <w:jc w:val="both"/>
        <w:rPr>
          <w:b/>
          <w:bCs/>
          <w:color w:val="000000"/>
          <w:sz w:val="24"/>
          <w:szCs w:val="24"/>
        </w:rPr>
      </w:pPr>
      <w:r w:rsidRPr="00AF493D">
        <w:rPr>
          <w:b/>
          <w:bCs/>
          <w:color w:val="000000"/>
          <w:sz w:val="24"/>
          <w:szCs w:val="24"/>
        </w:rPr>
        <w:t>338000 Śląski Urząd Celno-Skarbowy  w Katowicach ul. Słoneczna 34, 40-136 Katowice</w:t>
      </w:r>
    </w:p>
    <w:p w:rsidR="00285539" w:rsidRDefault="00285539" w:rsidP="00285539">
      <w:pPr>
        <w:spacing w:line="200" w:lineRule="atLeast"/>
        <w:jc w:val="both"/>
        <w:rPr>
          <w:color w:val="000000"/>
          <w:sz w:val="24"/>
          <w:szCs w:val="24"/>
        </w:rPr>
      </w:pPr>
    </w:p>
    <w:p w:rsidR="00285539" w:rsidRDefault="00285539" w:rsidP="00285539">
      <w:pPr>
        <w:spacing w:line="200" w:lineRule="atLeast"/>
        <w:jc w:val="both"/>
        <w:rPr>
          <w:color w:val="000000"/>
          <w:sz w:val="24"/>
          <w:szCs w:val="24"/>
        </w:rPr>
      </w:pPr>
      <w:r>
        <w:rPr>
          <w:color w:val="000000"/>
          <w:sz w:val="24"/>
          <w:szCs w:val="24"/>
        </w:rPr>
        <w:t>Dla tego obiektu wymagana jest grupa interwencyjna jako uzbrojona formacja.</w:t>
      </w:r>
    </w:p>
    <w:p w:rsidR="00285539" w:rsidRPr="00295138" w:rsidRDefault="00285539" w:rsidP="00285539">
      <w:pPr>
        <w:spacing w:line="200" w:lineRule="atLeast"/>
        <w:jc w:val="both"/>
        <w:rPr>
          <w:b/>
          <w:bCs/>
          <w:color w:val="000000"/>
          <w:sz w:val="24"/>
          <w:szCs w:val="24"/>
        </w:rPr>
      </w:pPr>
      <w:r>
        <w:rPr>
          <w:color w:val="000000"/>
          <w:sz w:val="24"/>
          <w:szCs w:val="24"/>
        </w:rPr>
        <w:t>Zamawiający oświadcza, że obiekt nie jest obiektem podlegającym obowiązkowej ochronie zgodnie z art. 5 ustawy o ochronie.</w:t>
      </w:r>
    </w:p>
    <w:p w:rsidR="00285539" w:rsidRPr="00AF493D" w:rsidRDefault="00285539" w:rsidP="00285539">
      <w:pPr>
        <w:spacing w:line="200" w:lineRule="atLeast"/>
        <w:jc w:val="both"/>
        <w:rPr>
          <w:color w:val="000000"/>
          <w:sz w:val="24"/>
          <w:szCs w:val="24"/>
        </w:rPr>
      </w:pPr>
    </w:p>
    <w:p w:rsidR="00285539" w:rsidRPr="00AF493D" w:rsidRDefault="00285539" w:rsidP="00285539">
      <w:pPr>
        <w:spacing w:line="200" w:lineRule="atLeast"/>
        <w:jc w:val="both"/>
        <w:rPr>
          <w:color w:val="000000"/>
          <w:sz w:val="24"/>
          <w:szCs w:val="24"/>
        </w:rPr>
      </w:pPr>
      <w:r w:rsidRPr="00AF493D">
        <w:rPr>
          <w:color w:val="000000"/>
          <w:sz w:val="24"/>
          <w:szCs w:val="24"/>
        </w:rPr>
        <w:t>Dane obiektu:</w:t>
      </w:r>
    </w:p>
    <w:p w:rsidR="00285539" w:rsidRPr="00AF493D" w:rsidRDefault="00285539" w:rsidP="00285539">
      <w:pPr>
        <w:spacing w:line="200" w:lineRule="atLeast"/>
        <w:jc w:val="both"/>
        <w:rPr>
          <w:color w:val="000000"/>
          <w:sz w:val="24"/>
          <w:szCs w:val="24"/>
        </w:rPr>
      </w:pPr>
      <w:r w:rsidRPr="00AF493D">
        <w:rPr>
          <w:color w:val="000000"/>
          <w:sz w:val="24"/>
          <w:szCs w:val="24"/>
        </w:rPr>
        <w:t>- ilość budynków: 3</w:t>
      </w:r>
    </w:p>
    <w:p w:rsidR="00285539" w:rsidRPr="00AF493D" w:rsidRDefault="00285539" w:rsidP="00285539">
      <w:pPr>
        <w:spacing w:line="200" w:lineRule="atLeast"/>
        <w:jc w:val="both"/>
        <w:rPr>
          <w:color w:val="000000"/>
          <w:sz w:val="24"/>
          <w:szCs w:val="24"/>
        </w:rPr>
      </w:pPr>
      <w:r w:rsidRPr="00AF493D">
        <w:rPr>
          <w:color w:val="000000"/>
          <w:sz w:val="24"/>
          <w:szCs w:val="24"/>
        </w:rPr>
        <w:t>- rodzaj budynków oraz ilość kondygnacji w poszczególnych budynkach:</w:t>
      </w:r>
    </w:p>
    <w:p w:rsidR="00285539" w:rsidRPr="00AF493D" w:rsidRDefault="00285539" w:rsidP="00285539">
      <w:pPr>
        <w:spacing w:line="200" w:lineRule="atLeast"/>
        <w:jc w:val="both"/>
        <w:rPr>
          <w:color w:val="000000"/>
          <w:sz w:val="24"/>
          <w:szCs w:val="24"/>
        </w:rPr>
      </w:pPr>
      <w:r w:rsidRPr="00AF493D">
        <w:rPr>
          <w:color w:val="000000"/>
          <w:sz w:val="24"/>
          <w:szCs w:val="24"/>
        </w:rPr>
        <w:t>budynki działalności publicznej:</w:t>
      </w:r>
    </w:p>
    <w:p w:rsidR="00285539" w:rsidRPr="00AF493D" w:rsidRDefault="00285539" w:rsidP="00285539">
      <w:pPr>
        <w:numPr>
          <w:ilvl w:val="0"/>
          <w:numId w:val="36"/>
        </w:numPr>
        <w:suppressAutoHyphens w:val="0"/>
        <w:ind w:left="714" w:hanging="357"/>
        <w:jc w:val="both"/>
        <w:rPr>
          <w:rFonts w:eastAsia="Calibri"/>
          <w:color w:val="000000"/>
          <w:sz w:val="24"/>
          <w:szCs w:val="24"/>
          <w:lang w:eastAsia="en-US"/>
        </w:rPr>
      </w:pPr>
      <w:r w:rsidRPr="00AF493D">
        <w:rPr>
          <w:rFonts w:eastAsia="Calibri"/>
          <w:color w:val="000000"/>
          <w:sz w:val="24"/>
          <w:szCs w:val="24"/>
          <w:lang w:eastAsia="en-US"/>
        </w:rPr>
        <w:t>Budynek biurowy – siedmiokondygnacyjny</w:t>
      </w:r>
      <w:r>
        <w:rPr>
          <w:rFonts w:eastAsia="Calibri"/>
          <w:color w:val="000000"/>
          <w:sz w:val="24"/>
          <w:szCs w:val="24"/>
          <w:lang w:eastAsia="en-US"/>
        </w:rPr>
        <w:t xml:space="preserve"> </w:t>
      </w:r>
      <w:r>
        <w:rPr>
          <w:color w:val="000000"/>
          <w:sz w:val="24"/>
          <w:szCs w:val="24"/>
        </w:rPr>
        <w:t>o powierzchni całkowitej</w:t>
      </w:r>
      <w:r w:rsidRPr="00AF493D">
        <w:rPr>
          <w:rFonts w:eastAsia="Calibri"/>
          <w:color w:val="000000"/>
          <w:sz w:val="24"/>
          <w:szCs w:val="24"/>
          <w:lang w:eastAsia="en-US"/>
        </w:rPr>
        <w:t xml:space="preserve"> </w:t>
      </w:r>
      <w:r w:rsidRPr="006A3A67">
        <w:rPr>
          <w:rFonts w:eastAsia="Calibri"/>
          <w:sz w:val="24"/>
          <w:szCs w:val="24"/>
          <w:lang w:eastAsia="en-US"/>
        </w:rPr>
        <w:t>5444,55</w:t>
      </w:r>
      <w:r w:rsidRPr="00AF493D">
        <w:rPr>
          <w:color w:val="000000"/>
          <w:sz w:val="24"/>
          <w:szCs w:val="24"/>
        </w:rPr>
        <w:t xml:space="preserve"> m²</w:t>
      </w:r>
      <w:r w:rsidRPr="00AF493D">
        <w:rPr>
          <w:rFonts w:eastAsia="Calibri"/>
          <w:color w:val="000000"/>
          <w:sz w:val="24"/>
          <w:szCs w:val="24"/>
          <w:lang w:eastAsia="en-US"/>
        </w:rPr>
        <w:t>;</w:t>
      </w:r>
    </w:p>
    <w:p w:rsidR="00285539" w:rsidRPr="00AF493D" w:rsidRDefault="00285539" w:rsidP="00285539">
      <w:pPr>
        <w:numPr>
          <w:ilvl w:val="0"/>
          <w:numId w:val="36"/>
        </w:numPr>
        <w:suppressAutoHyphens w:val="0"/>
        <w:ind w:left="714" w:hanging="357"/>
        <w:jc w:val="both"/>
        <w:rPr>
          <w:rFonts w:eastAsia="Calibri"/>
          <w:color w:val="000000"/>
          <w:sz w:val="24"/>
          <w:szCs w:val="24"/>
          <w:lang w:eastAsia="en-US"/>
        </w:rPr>
      </w:pPr>
      <w:r w:rsidRPr="00AF493D">
        <w:rPr>
          <w:rFonts w:eastAsia="Calibri"/>
          <w:color w:val="000000"/>
          <w:sz w:val="24"/>
          <w:szCs w:val="24"/>
          <w:lang w:eastAsia="en-US"/>
        </w:rPr>
        <w:t>Budynek magazynowo – ga</w:t>
      </w:r>
      <w:r>
        <w:rPr>
          <w:rFonts w:eastAsia="Calibri"/>
          <w:color w:val="000000"/>
          <w:sz w:val="24"/>
          <w:szCs w:val="24"/>
          <w:lang w:eastAsia="en-US"/>
        </w:rPr>
        <w:t xml:space="preserve">rażowy, </w:t>
      </w:r>
      <w:r w:rsidRPr="00AF493D">
        <w:rPr>
          <w:rFonts w:eastAsia="Calibri"/>
          <w:color w:val="000000"/>
          <w:sz w:val="24"/>
          <w:szCs w:val="24"/>
          <w:lang w:eastAsia="en-US"/>
        </w:rPr>
        <w:t>jednokondygnacyjny</w:t>
      </w:r>
      <w:r>
        <w:rPr>
          <w:rFonts w:eastAsia="Calibri"/>
          <w:color w:val="000000"/>
          <w:sz w:val="24"/>
          <w:szCs w:val="24"/>
          <w:lang w:eastAsia="en-US"/>
        </w:rPr>
        <w:t xml:space="preserve"> </w:t>
      </w:r>
      <w:r>
        <w:rPr>
          <w:color w:val="000000"/>
          <w:sz w:val="24"/>
          <w:szCs w:val="24"/>
        </w:rPr>
        <w:t>o pow. całkowitej</w:t>
      </w:r>
      <w:r w:rsidRPr="00AF493D">
        <w:rPr>
          <w:rFonts w:eastAsia="Calibri"/>
          <w:color w:val="000000"/>
          <w:sz w:val="24"/>
          <w:szCs w:val="24"/>
          <w:lang w:eastAsia="en-US"/>
        </w:rPr>
        <w:t xml:space="preserve"> </w:t>
      </w:r>
      <w:r w:rsidRPr="006A3A67">
        <w:rPr>
          <w:rFonts w:eastAsia="Calibri"/>
          <w:sz w:val="24"/>
          <w:szCs w:val="24"/>
          <w:lang w:eastAsia="en-US"/>
        </w:rPr>
        <w:t>680,65</w:t>
      </w:r>
      <w:r>
        <w:rPr>
          <w:rFonts w:eastAsia="Calibri"/>
          <w:color w:val="FF0000"/>
          <w:sz w:val="24"/>
          <w:szCs w:val="24"/>
          <w:lang w:eastAsia="en-US"/>
        </w:rPr>
        <w:t xml:space="preserve"> </w:t>
      </w:r>
      <w:r>
        <w:rPr>
          <w:color w:val="000000"/>
          <w:sz w:val="24"/>
          <w:szCs w:val="24"/>
        </w:rPr>
        <w:t>m²</w:t>
      </w:r>
      <w:r w:rsidRPr="00AF493D">
        <w:rPr>
          <w:rFonts w:eastAsia="Calibri"/>
          <w:color w:val="000000"/>
          <w:sz w:val="24"/>
          <w:szCs w:val="24"/>
          <w:lang w:eastAsia="en-US"/>
        </w:rPr>
        <w:t>;</w:t>
      </w:r>
    </w:p>
    <w:p w:rsidR="00285539" w:rsidRPr="00AF493D" w:rsidRDefault="00285539" w:rsidP="00285539">
      <w:pPr>
        <w:numPr>
          <w:ilvl w:val="0"/>
          <w:numId w:val="36"/>
        </w:numPr>
        <w:suppressAutoHyphens w:val="0"/>
        <w:rPr>
          <w:rFonts w:eastAsia="Calibri"/>
          <w:color w:val="000000"/>
          <w:sz w:val="24"/>
          <w:szCs w:val="24"/>
          <w:lang w:eastAsia="en-US"/>
        </w:rPr>
      </w:pPr>
      <w:r w:rsidRPr="00AF493D">
        <w:rPr>
          <w:rFonts w:eastAsia="Calibri"/>
          <w:color w:val="000000"/>
          <w:sz w:val="24"/>
          <w:szCs w:val="24"/>
          <w:lang w:eastAsia="en-US"/>
        </w:rPr>
        <w:t>Wiata techniczna- jednokondygnacyjna</w:t>
      </w:r>
      <w:r w:rsidRPr="008E0F60">
        <w:rPr>
          <w:color w:val="000000"/>
          <w:sz w:val="24"/>
          <w:szCs w:val="24"/>
        </w:rPr>
        <w:t xml:space="preserve"> </w:t>
      </w:r>
      <w:r w:rsidRPr="00AF493D">
        <w:rPr>
          <w:color w:val="000000"/>
          <w:sz w:val="24"/>
          <w:szCs w:val="24"/>
        </w:rPr>
        <w:t>o powier</w:t>
      </w:r>
      <w:r>
        <w:rPr>
          <w:color w:val="000000"/>
          <w:sz w:val="24"/>
          <w:szCs w:val="24"/>
        </w:rPr>
        <w:t xml:space="preserve">zchni całkowitej </w:t>
      </w:r>
      <w:r w:rsidRPr="006A3A67">
        <w:rPr>
          <w:sz w:val="24"/>
          <w:szCs w:val="24"/>
        </w:rPr>
        <w:t>32,50</w:t>
      </w:r>
      <w:r>
        <w:rPr>
          <w:color w:val="000000"/>
          <w:sz w:val="24"/>
          <w:szCs w:val="24"/>
        </w:rPr>
        <w:t xml:space="preserve"> m²</w:t>
      </w:r>
      <w:r w:rsidRPr="00AF493D">
        <w:rPr>
          <w:rFonts w:eastAsia="Calibri"/>
          <w:color w:val="000000"/>
          <w:sz w:val="24"/>
          <w:szCs w:val="24"/>
          <w:lang w:eastAsia="en-US"/>
        </w:rPr>
        <w:t>;</w:t>
      </w:r>
    </w:p>
    <w:p w:rsidR="00285539" w:rsidRPr="00AF493D" w:rsidRDefault="00285539" w:rsidP="00285539">
      <w:pPr>
        <w:widowControl w:val="0"/>
        <w:spacing w:line="200" w:lineRule="atLeast"/>
        <w:jc w:val="both"/>
        <w:rPr>
          <w:color w:val="000000"/>
          <w:sz w:val="24"/>
          <w:szCs w:val="24"/>
        </w:rPr>
      </w:pPr>
      <w:r w:rsidRPr="00AF493D">
        <w:rPr>
          <w:color w:val="000000"/>
          <w:sz w:val="24"/>
          <w:szCs w:val="24"/>
        </w:rPr>
        <w:t xml:space="preserve">- teren zewnętrzny: </w:t>
      </w:r>
      <w:r w:rsidRPr="006A3A67">
        <w:rPr>
          <w:sz w:val="24"/>
          <w:szCs w:val="24"/>
        </w:rPr>
        <w:t>6114</w:t>
      </w:r>
      <w:r>
        <w:rPr>
          <w:color w:val="FF0000"/>
          <w:sz w:val="24"/>
          <w:szCs w:val="24"/>
        </w:rPr>
        <w:t xml:space="preserve"> </w:t>
      </w:r>
      <w:r w:rsidRPr="00AF493D">
        <w:rPr>
          <w:color w:val="000000"/>
          <w:sz w:val="24"/>
          <w:szCs w:val="24"/>
        </w:rPr>
        <w:t>m²</w:t>
      </w:r>
    </w:p>
    <w:p w:rsidR="00285539" w:rsidRPr="00AF493D" w:rsidRDefault="00285539" w:rsidP="00285539">
      <w:pPr>
        <w:widowControl w:val="0"/>
        <w:spacing w:line="200" w:lineRule="atLeast"/>
        <w:jc w:val="both"/>
        <w:rPr>
          <w:color w:val="000000"/>
          <w:sz w:val="24"/>
          <w:szCs w:val="24"/>
        </w:rPr>
      </w:pPr>
      <w:r w:rsidRPr="00AF493D">
        <w:rPr>
          <w:color w:val="000000"/>
          <w:sz w:val="24"/>
          <w:szCs w:val="24"/>
        </w:rPr>
        <w:t>- ilość wejść otwartych w czasie pracy jednostki: 3</w:t>
      </w:r>
    </w:p>
    <w:p w:rsidR="00285539" w:rsidRPr="00AF493D" w:rsidRDefault="00285539" w:rsidP="00285539">
      <w:pPr>
        <w:spacing w:line="200" w:lineRule="atLeast"/>
        <w:jc w:val="both"/>
        <w:rPr>
          <w:color w:val="000000"/>
          <w:sz w:val="24"/>
          <w:szCs w:val="24"/>
        </w:rPr>
      </w:pPr>
      <w:r w:rsidRPr="00AF493D">
        <w:rPr>
          <w:color w:val="000000"/>
          <w:sz w:val="24"/>
          <w:szCs w:val="24"/>
        </w:rPr>
        <w:t>ilość pracowników ochrony w dni robocze jednostki w godzinach od 6:00 do 18:00 : 2</w:t>
      </w:r>
    </w:p>
    <w:p w:rsidR="00285539" w:rsidRPr="00AF493D" w:rsidRDefault="00285539" w:rsidP="00285539">
      <w:pPr>
        <w:spacing w:line="200" w:lineRule="atLeast"/>
        <w:jc w:val="both"/>
        <w:rPr>
          <w:color w:val="000000"/>
          <w:sz w:val="24"/>
          <w:szCs w:val="24"/>
        </w:rPr>
      </w:pPr>
      <w:r w:rsidRPr="00AF493D">
        <w:rPr>
          <w:color w:val="000000"/>
          <w:sz w:val="24"/>
          <w:szCs w:val="24"/>
        </w:rPr>
        <w:t>ilość pracowników ochrony w pozostałych godzinach oraz w dni wolne i święta: 1</w:t>
      </w:r>
    </w:p>
    <w:p w:rsidR="00285539" w:rsidRPr="00AF493D" w:rsidRDefault="00285539" w:rsidP="00285539">
      <w:pPr>
        <w:spacing w:line="200" w:lineRule="atLeast"/>
        <w:jc w:val="both"/>
        <w:rPr>
          <w:color w:val="000000"/>
          <w:sz w:val="24"/>
          <w:szCs w:val="24"/>
          <w:vertAlign w:val="superscript"/>
        </w:rPr>
      </w:pPr>
      <w:r w:rsidRPr="00AF493D">
        <w:rPr>
          <w:color w:val="000000"/>
          <w:sz w:val="24"/>
          <w:szCs w:val="24"/>
        </w:rPr>
        <w:t>godziny pracy jednostki: poniedziałek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285539" w:rsidRPr="002C2FD6" w:rsidRDefault="00285539" w:rsidP="00285539">
      <w:pPr>
        <w:spacing w:line="200" w:lineRule="atLeast"/>
        <w:jc w:val="both"/>
        <w:rPr>
          <w:sz w:val="24"/>
          <w:szCs w:val="24"/>
          <w:vertAlign w:val="superscript"/>
        </w:rPr>
      </w:pPr>
    </w:p>
    <w:p w:rsidR="00285539" w:rsidRPr="002C2FD6" w:rsidRDefault="00285539" w:rsidP="00285539">
      <w:pPr>
        <w:spacing w:line="200" w:lineRule="atLeast"/>
        <w:jc w:val="both"/>
        <w:rPr>
          <w:sz w:val="24"/>
          <w:szCs w:val="24"/>
        </w:rPr>
      </w:pPr>
      <w:r w:rsidRPr="002C2FD6">
        <w:rPr>
          <w:b/>
          <w:sz w:val="24"/>
          <w:szCs w:val="24"/>
        </w:rPr>
        <w:t>dodatkowe środki przymusu bezpośredniego oraz wyposażenie</w:t>
      </w:r>
      <w:r w:rsidRPr="002C2FD6">
        <w:rPr>
          <w:sz w:val="24"/>
          <w:szCs w:val="24"/>
        </w:rPr>
        <w:t>:</w:t>
      </w:r>
    </w:p>
    <w:p w:rsidR="00285539" w:rsidRPr="002C2FD6" w:rsidRDefault="00285539" w:rsidP="00285539">
      <w:pPr>
        <w:spacing w:line="200" w:lineRule="atLeast"/>
        <w:jc w:val="both"/>
        <w:rPr>
          <w:sz w:val="24"/>
          <w:szCs w:val="24"/>
        </w:rPr>
      </w:pPr>
      <w:r w:rsidRPr="002C2FD6">
        <w:rPr>
          <w:sz w:val="24"/>
          <w:szCs w:val="24"/>
        </w:rPr>
        <w:t xml:space="preserve">- paralizator elektryczny nie zaliczany do broni </w:t>
      </w:r>
      <w:r w:rsidR="00113FBB" w:rsidRPr="00F43452">
        <w:rPr>
          <w:b/>
          <w:sz w:val="24"/>
          <w:szCs w:val="24"/>
        </w:rPr>
        <w:t>1</w:t>
      </w:r>
      <w:r w:rsidRPr="002C2FD6">
        <w:rPr>
          <w:sz w:val="24"/>
          <w:szCs w:val="24"/>
        </w:rPr>
        <w:t xml:space="preserve"> szt.</w:t>
      </w:r>
    </w:p>
    <w:p w:rsidR="00285539" w:rsidRPr="002C2FD6" w:rsidRDefault="00285539" w:rsidP="00285539">
      <w:pPr>
        <w:widowControl w:val="0"/>
        <w:spacing w:line="200" w:lineRule="atLeast"/>
        <w:jc w:val="both"/>
        <w:rPr>
          <w:sz w:val="24"/>
          <w:szCs w:val="24"/>
        </w:rPr>
      </w:pPr>
      <w:r w:rsidRPr="002C2FD6">
        <w:rPr>
          <w:sz w:val="24"/>
          <w:szCs w:val="24"/>
        </w:rPr>
        <w:t xml:space="preserve">- kajdanki </w:t>
      </w:r>
      <w:r w:rsidR="00113FBB" w:rsidRPr="00F43452">
        <w:rPr>
          <w:b/>
          <w:sz w:val="24"/>
          <w:szCs w:val="24"/>
        </w:rPr>
        <w:t>1</w:t>
      </w:r>
      <w:r w:rsidRPr="002C2FD6">
        <w:rPr>
          <w:sz w:val="24"/>
          <w:szCs w:val="24"/>
        </w:rPr>
        <w:t xml:space="preserve"> szt.</w:t>
      </w:r>
    </w:p>
    <w:p w:rsidR="00285539" w:rsidRPr="002C2FD6" w:rsidRDefault="00285539" w:rsidP="00285539">
      <w:pPr>
        <w:widowControl w:val="0"/>
        <w:spacing w:line="200" w:lineRule="atLeast"/>
        <w:jc w:val="both"/>
        <w:rPr>
          <w:sz w:val="24"/>
          <w:szCs w:val="24"/>
        </w:rPr>
      </w:pPr>
      <w:r w:rsidRPr="002C2FD6">
        <w:rPr>
          <w:sz w:val="24"/>
          <w:szCs w:val="24"/>
        </w:rPr>
        <w:t>- pałka typu TONFA</w:t>
      </w:r>
      <w:r w:rsidR="00113FBB" w:rsidRPr="002C2FD6">
        <w:rPr>
          <w:sz w:val="24"/>
          <w:szCs w:val="24"/>
        </w:rPr>
        <w:t xml:space="preserve"> </w:t>
      </w:r>
      <w:r w:rsidR="00113FBB" w:rsidRPr="00F43452">
        <w:rPr>
          <w:b/>
          <w:sz w:val="24"/>
          <w:szCs w:val="24"/>
        </w:rPr>
        <w:t>1</w:t>
      </w:r>
      <w:r w:rsidRPr="002C2FD6">
        <w:rPr>
          <w:sz w:val="24"/>
          <w:szCs w:val="24"/>
        </w:rPr>
        <w:t xml:space="preserve"> szt.</w:t>
      </w:r>
    </w:p>
    <w:p w:rsidR="00285539" w:rsidRPr="002C2FD6" w:rsidRDefault="00285539" w:rsidP="00285539">
      <w:pPr>
        <w:widowControl w:val="0"/>
        <w:spacing w:line="200" w:lineRule="atLeast"/>
        <w:jc w:val="both"/>
        <w:rPr>
          <w:sz w:val="24"/>
          <w:szCs w:val="24"/>
        </w:rPr>
      </w:pPr>
      <w:r w:rsidRPr="002C2FD6">
        <w:rPr>
          <w:sz w:val="24"/>
          <w:szCs w:val="24"/>
        </w:rPr>
        <w:t xml:space="preserve">- radiotelefon lub telefon komórkowy – </w:t>
      </w:r>
      <w:r w:rsidRPr="00F43452">
        <w:rPr>
          <w:b/>
          <w:sz w:val="24"/>
          <w:szCs w:val="24"/>
        </w:rPr>
        <w:t xml:space="preserve">2 </w:t>
      </w:r>
      <w:r w:rsidRPr="002C2FD6">
        <w:rPr>
          <w:sz w:val="24"/>
          <w:szCs w:val="24"/>
        </w:rPr>
        <w:t>szt. (celem kontaktowania się pracowników ochrony między sobą)</w:t>
      </w:r>
    </w:p>
    <w:p w:rsidR="00113FBB" w:rsidRPr="002C2FD6" w:rsidRDefault="002C2FD6" w:rsidP="00285539">
      <w:pPr>
        <w:widowControl w:val="0"/>
        <w:spacing w:line="200" w:lineRule="atLeast"/>
        <w:jc w:val="both"/>
        <w:rPr>
          <w:sz w:val="24"/>
          <w:szCs w:val="24"/>
        </w:rPr>
      </w:pPr>
      <w:r>
        <w:rPr>
          <w:sz w:val="24"/>
          <w:szCs w:val="24"/>
        </w:rPr>
        <w:t xml:space="preserve">- </w:t>
      </w:r>
      <w:r w:rsidR="00113FBB" w:rsidRPr="002C2FD6">
        <w:rPr>
          <w:sz w:val="24"/>
          <w:szCs w:val="24"/>
        </w:rPr>
        <w:t xml:space="preserve">latarka </w:t>
      </w:r>
      <w:r w:rsidR="00113FBB" w:rsidRPr="00F43452">
        <w:rPr>
          <w:b/>
          <w:sz w:val="24"/>
          <w:szCs w:val="24"/>
        </w:rPr>
        <w:t>1</w:t>
      </w:r>
      <w:r w:rsidR="00113FBB" w:rsidRPr="002C2FD6">
        <w:rPr>
          <w:sz w:val="24"/>
          <w:szCs w:val="24"/>
        </w:rPr>
        <w:t xml:space="preserve"> szt.</w:t>
      </w:r>
    </w:p>
    <w:p w:rsidR="00285539" w:rsidRPr="00AF493D" w:rsidRDefault="00285539" w:rsidP="00285539">
      <w:pPr>
        <w:spacing w:line="200" w:lineRule="atLeast"/>
        <w:jc w:val="both"/>
        <w:rPr>
          <w:bCs/>
          <w:color w:val="000000"/>
          <w:sz w:val="24"/>
          <w:szCs w:val="24"/>
        </w:rPr>
      </w:pPr>
      <w:r w:rsidRPr="00AF493D">
        <w:rPr>
          <w:color w:val="000000"/>
          <w:sz w:val="24"/>
          <w:szCs w:val="24"/>
        </w:rPr>
        <w:t xml:space="preserve">Zainstalowane systemy bezpieczeństwa: </w:t>
      </w:r>
      <w:r w:rsidRPr="00AF493D">
        <w:rPr>
          <w:bCs/>
          <w:color w:val="000000"/>
          <w:sz w:val="24"/>
          <w:szCs w:val="24"/>
        </w:rPr>
        <w:t>antywłamaniowy, antynapadowy, CCTV.</w:t>
      </w:r>
    </w:p>
    <w:p w:rsidR="00285539" w:rsidRPr="00AF493D" w:rsidRDefault="00285539" w:rsidP="00285539">
      <w:pPr>
        <w:tabs>
          <w:tab w:val="left" w:pos="241"/>
        </w:tabs>
        <w:jc w:val="both"/>
        <w:rPr>
          <w:bCs/>
          <w:color w:val="000000"/>
          <w:sz w:val="24"/>
          <w:szCs w:val="24"/>
        </w:rPr>
      </w:pPr>
      <w:r w:rsidRPr="00AF493D">
        <w:rPr>
          <w:bCs/>
          <w:color w:val="000000"/>
          <w:sz w:val="24"/>
          <w:szCs w:val="24"/>
        </w:rPr>
        <w:t xml:space="preserve">Wykonawca zobowiązany jest do zamontowania systemu kontroli obchodu pracownika ochrony fizycznej (9 punktów kontrolnych w budynkach Zamawiającego) na okres zawartej umowy. Zamawiający zastrzega sobie prawo do wyznaczenia punktów kontrolnych oraz do bieżącej kontroli raportów „systemu kontroli obchodu pracownika ochrony fizycznej”. Wykonawca zobowiązuje się do usunięcia wszelkich wad i usterek „systemu kontroli obchodu pracownika ochrony fizycznej” </w:t>
      </w:r>
      <w:r w:rsidRPr="00AF493D">
        <w:rPr>
          <w:bCs/>
          <w:color w:val="000000"/>
          <w:sz w:val="24"/>
          <w:szCs w:val="24"/>
        </w:rPr>
        <w:br/>
        <w:t>w ciągu 12 godzin od momentu ich wykrycia.</w:t>
      </w:r>
    </w:p>
    <w:p w:rsidR="00285539" w:rsidRDefault="00285539" w:rsidP="00285539">
      <w:pPr>
        <w:tabs>
          <w:tab w:val="left" w:pos="241"/>
        </w:tabs>
        <w:jc w:val="both"/>
        <w:rPr>
          <w:bCs/>
          <w:color w:val="000000"/>
          <w:sz w:val="24"/>
          <w:szCs w:val="24"/>
        </w:rPr>
      </w:pPr>
    </w:p>
    <w:p w:rsidR="00285539" w:rsidRDefault="00285539" w:rsidP="00285539">
      <w:pPr>
        <w:tabs>
          <w:tab w:val="left" w:pos="241"/>
        </w:tabs>
        <w:jc w:val="both"/>
        <w:rPr>
          <w:bCs/>
          <w:color w:val="000000"/>
          <w:sz w:val="24"/>
          <w:szCs w:val="24"/>
        </w:rPr>
      </w:pPr>
    </w:p>
    <w:p w:rsidR="00285539" w:rsidRPr="00AF493D" w:rsidRDefault="00285539" w:rsidP="00285539">
      <w:pPr>
        <w:tabs>
          <w:tab w:val="left" w:pos="241"/>
        </w:tabs>
        <w:jc w:val="both"/>
        <w:rPr>
          <w:bCs/>
          <w:color w:val="000000"/>
          <w:sz w:val="24"/>
          <w:szCs w:val="24"/>
        </w:rPr>
      </w:pPr>
    </w:p>
    <w:p w:rsidR="00285539" w:rsidRPr="00AF493D" w:rsidRDefault="00285539" w:rsidP="00285539">
      <w:pPr>
        <w:pStyle w:val="zawartotabeli0"/>
        <w:snapToGrid w:val="0"/>
        <w:spacing w:before="0" w:beforeAutospacing="0" w:after="0" w:afterAutospacing="0"/>
      </w:pPr>
      <w:r w:rsidRPr="00AF493D">
        <w:t>Konserwacja systemów alarmowych obejmuje: 340 linii dozorowych</w:t>
      </w:r>
    </w:p>
    <w:p w:rsidR="00285539" w:rsidRPr="00AF493D" w:rsidRDefault="00285539" w:rsidP="00285539">
      <w:pPr>
        <w:pStyle w:val="zawartotabeli0"/>
        <w:spacing w:before="0" w:beforeAutospacing="0" w:after="0" w:afterAutospacing="0"/>
        <w:rPr>
          <w:rFonts w:eastAsia="Calibri"/>
          <w:lang w:eastAsia="en-US"/>
        </w:rPr>
      </w:pPr>
      <w:r w:rsidRPr="00AF493D">
        <w:t>oraz system CCTV:</w:t>
      </w:r>
    </w:p>
    <w:p w:rsidR="00285539" w:rsidRPr="00AF493D" w:rsidRDefault="00285539" w:rsidP="00285539">
      <w:pPr>
        <w:pStyle w:val="zawartotabeli0"/>
        <w:spacing w:before="0" w:beforeAutospacing="0" w:after="0" w:afterAutospacing="0"/>
        <w:rPr>
          <w:rFonts w:eastAsia="Calibri"/>
          <w:lang w:eastAsia="en-US"/>
        </w:rPr>
      </w:pPr>
      <w:r w:rsidRPr="00AF493D">
        <w:rPr>
          <w:rFonts w:eastAsia="Calibri"/>
          <w:lang w:eastAsia="en-US"/>
        </w:rPr>
        <w:t>k</w:t>
      </w:r>
      <w:r w:rsidRPr="00AF493D">
        <w:t>amery: VODN3750 1/3” – 4szt.</w:t>
      </w:r>
    </w:p>
    <w:p w:rsidR="00285539" w:rsidRPr="00AF493D" w:rsidRDefault="00285539" w:rsidP="00285539">
      <w:pPr>
        <w:pStyle w:val="zawartotabeli0"/>
        <w:spacing w:before="0" w:beforeAutospacing="0" w:after="0" w:afterAutospacing="0"/>
        <w:rPr>
          <w:lang w:val="en-US"/>
        </w:rPr>
      </w:pPr>
      <w:proofErr w:type="spellStart"/>
      <w:r w:rsidRPr="00AF493D">
        <w:rPr>
          <w:lang w:val="en-US"/>
        </w:rPr>
        <w:t>kamery</w:t>
      </w:r>
      <w:proofErr w:type="spellEnd"/>
      <w:r w:rsidRPr="00AF493D">
        <w:rPr>
          <w:lang w:val="en-US"/>
        </w:rPr>
        <w:t xml:space="preserve">: </w:t>
      </w:r>
      <w:proofErr w:type="spellStart"/>
      <w:r w:rsidRPr="00AF493D">
        <w:rPr>
          <w:lang w:val="en-US"/>
        </w:rPr>
        <w:t>Flexidome</w:t>
      </w:r>
      <w:proofErr w:type="spellEnd"/>
      <w:r w:rsidRPr="00AF493D">
        <w:rPr>
          <w:lang w:val="en-US"/>
        </w:rPr>
        <w:t xml:space="preserve"> 2xd/n,540HTVL, 1/3” - 33 </w:t>
      </w:r>
      <w:proofErr w:type="spellStart"/>
      <w:r w:rsidRPr="00AF493D">
        <w:rPr>
          <w:lang w:val="en-US"/>
        </w:rPr>
        <w:t>szt</w:t>
      </w:r>
      <w:proofErr w:type="spellEnd"/>
      <w:r w:rsidRPr="00AF493D">
        <w:rPr>
          <w:lang w:val="en-US"/>
        </w:rPr>
        <w:t>.</w:t>
      </w:r>
    </w:p>
    <w:p w:rsidR="00285539" w:rsidRPr="00AF493D" w:rsidRDefault="00285539" w:rsidP="00285539">
      <w:pPr>
        <w:pStyle w:val="zawartotabeli0"/>
        <w:spacing w:before="0" w:beforeAutospacing="0" w:after="0" w:afterAutospacing="0"/>
      </w:pPr>
      <w:r w:rsidRPr="00AF493D">
        <w:t>kamery: seria 300, 26X, 460 TVL -  5 szt.</w:t>
      </w:r>
    </w:p>
    <w:p w:rsidR="00285539" w:rsidRPr="00AF493D" w:rsidRDefault="00285539" w:rsidP="00285539">
      <w:pPr>
        <w:pStyle w:val="zawartotabeli0"/>
        <w:snapToGrid w:val="0"/>
        <w:spacing w:before="0" w:beforeAutospacing="0" w:after="0" w:afterAutospacing="0"/>
      </w:pPr>
      <w:r w:rsidRPr="00AF493D">
        <w:t>Rejestratory cyfrowe   -  3 szt.</w:t>
      </w:r>
    </w:p>
    <w:p w:rsidR="00285539" w:rsidRPr="00AF493D" w:rsidRDefault="00285539" w:rsidP="00285539">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285539" w:rsidRPr="00AF493D" w:rsidRDefault="00285539" w:rsidP="00285539">
      <w:pPr>
        <w:spacing w:line="200" w:lineRule="atLeast"/>
        <w:jc w:val="both"/>
        <w:rPr>
          <w:color w:val="000000"/>
          <w:sz w:val="24"/>
          <w:szCs w:val="24"/>
        </w:rPr>
      </w:pPr>
    </w:p>
    <w:p w:rsidR="00285539" w:rsidRDefault="00285539" w:rsidP="00285539">
      <w:pPr>
        <w:jc w:val="both"/>
        <w:rPr>
          <w:color w:val="000000"/>
          <w:sz w:val="24"/>
          <w:szCs w:val="24"/>
        </w:rPr>
      </w:pPr>
      <w:r>
        <w:rPr>
          <w:color w:val="000000"/>
          <w:sz w:val="24"/>
          <w:szCs w:val="24"/>
        </w:rPr>
        <w:t>Dodatkowo do obowiązków pracowników ochrony będzie:</w:t>
      </w:r>
    </w:p>
    <w:p w:rsidR="00285539" w:rsidRDefault="00285539" w:rsidP="00285539">
      <w:pPr>
        <w:jc w:val="both"/>
        <w:rPr>
          <w:color w:val="000000"/>
          <w:sz w:val="24"/>
          <w:szCs w:val="24"/>
        </w:rPr>
      </w:pPr>
      <w:r>
        <w:rPr>
          <w:color w:val="000000"/>
          <w:sz w:val="24"/>
          <w:szCs w:val="24"/>
        </w:rPr>
        <w:t>1.  uczestniczenie w przyjmowaniu i wydawaniu transportów znaków akcyzy;</w:t>
      </w:r>
    </w:p>
    <w:p w:rsidR="00285539" w:rsidRDefault="00285539" w:rsidP="00285539">
      <w:pPr>
        <w:jc w:val="both"/>
        <w:rPr>
          <w:sz w:val="24"/>
          <w:szCs w:val="24"/>
          <w:lang w:eastAsia="pl-PL"/>
        </w:rPr>
      </w:pPr>
      <w:r>
        <w:rPr>
          <w:color w:val="000000"/>
          <w:sz w:val="24"/>
          <w:szCs w:val="24"/>
        </w:rPr>
        <w:t xml:space="preserve">2. </w:t>
      </w:r>
      <w:r>
        <w:rPr>
          <w:sz w:val="24"/>
          <w:szCs w:val="24"/>
          <w:lang w:eastAsia="pl-PL"/>
        </w:rPr>
        <w:t>obsługą systemu BMS:</w:t>
      </w:r>
    </w:p>
    <w:p w:rsidR="00285539" w:rsidRDefault="00285539" w:rsidP="00285539">
      <w:pPr>
        <w:jc w:val="both"/>
        <w:rPr>
          <w:sz w:val="24"/>
          <w:szCs w:val="24"/>
          <w:lang w:eastAsia="pl-PL"/>
        </w:rPr>
      </w:pPr>
      <w:r>
        <w:rPr>
          <w:sz w:val="24"/>
          <w:szCs w:val="24"/>
          <w:lang w:eastAsia="pl-PL"/>
        </w:rPr>
        <w:t>- o</w:t>
      </w:r>
      <w:r w:rsidRPr="00363B8E">
        <w:rPr>
          <w:sz w:val="24"/>
          <w:szCs w:val="24"/>
          <w:lang w:eastAsia="pl-PL"/>
        </w:rPr>
        <w:t>dbieranie komunikatów z sy</w:t>
      </w:r>
      <w:r>
        <w:rPr>
          <w:sz w:val="24"/>
          <w:szCs w:val="24"/>
          <w:lang w:eastAsia="pl-PL"/>
        </w:rPr>
        <w:t>s</w:t>
      </w:r>
      <w:r w:rsidRPr="00363B8E">
        <w:rPr>
          <w:sz w:val="24"/>
          <w:szCs w:val="24"/>
          <w:lang w:eastAsia="pl-PL"/>
        </w:rPr>
        <w:t>temu</w:t>
      </w:r>
    </w:p>
    <w:p w:rsidR="00285539" w:rsidRPr="0061464B" w:rsidRDefault="00285539" w:rsidP="00285539">
      <w:pPr>
        <w:jc w:val="both"/>
        <w:rPr>
          <w:sz w:val="24"/>
          <w:szCs w:val="24"/>
          <w:lang w:eastAsia="pl-PL"/>
        </w:rPr>
      </w:pPr>
      <w:r>
        <w:rPr>
          <w:sz w:val="24"/>
          <w:szCs w:val="24"/>
          <w:lang w:eastAsia="pl-PL"/>
        </w:rPr>
        <w:t xml:space="preserve">- </w:t>
      </w:r>
      <w:r w:rsidRPr="0061464B">
        <w:rPr>
          <w:sz w:val="24"/>
          <w:szCs w:val="24"/>
          <w:lang w:eastAsia="pl-PL"/>
        </w:rPr>
        <w:t xml:space="preserve">monitorowanie stanu systemu BMS poprzez kontrole prawidłowości działania interfejsów </w:t>
      </w:r>
      <w:r w:rsidR="00A20E98">
        <w:rPr>
          <w:sz w:val="24"/>
          <w:szCs w:val="24"/>
          <w:lang w:eastAsia="pl-PL"/>
        </w:rPr>
        <w:br/>
        <w:t xml:space="preserve">   </w:t>
      </w:r>
      <w:r w:rsidRPr="0061464B">
        <w:rPr>
          <w:sz w:val="24"/>
          <w:szCs w:val="24"/>
          <w:lang w:eastAsia="pl-PL"/>
        </w:rPr>
        <w:t>(grafiki),</w:t>
      </w:r>
    </w:p>
    <w:p w:rsidR="00285539" w:rsidRDefault="00285539" w:rsidP="00285539">
      <w:pPr>
        <w:jc w:val="both"/>
        <w:rPr>
          <w:sz w:val="24"/>
          <w:szCs w:val="24"/>
          <w:lang w:eastAsia="pl-PL"/>
        </w:rPr>
      </w:pPr>
      <w:r w:rsidRPr="0061464B">
        <w:rPr>
          <w:sz w:val="24"/>
          <w:szCs w:val="24"/>
          <w:lang w:eastAsia="pl-PL"/>
        </w:rPr>
        <w:t>- monitorowanie  systemów KD, HVAC, ppoż., oświetlenia</w:t>
      </w:r>
      <w:r w:rsidRPr="00363B8E">
        <w:rPr>
          <w:sz w:val="24"/>
          <w:szCs w:val="24"/>
          <w:lang w:eastAsia="pl-PL"/>
        </w:rPr>
        <w:t xml:space="preserve"> , </w:t>
      </w:r>
      <w:r>
        <w:rPr>
          <w:sz w:val="24"/>
          <w:szCs w:val="24"/>
          <w:lang w:eastAsia="pl-PL"/>
        </w:rPr>
        <w:t>zasilania w energię elektryczną</w:t>
      </w:r>
      <w:r w:rsidRPr="00363B8E">
        <w:rPr>
          <w:sz w:val="24"/>
          <w:szCs w:val="24"/>
          <w:lang w:eastAsia="pl-PL"/>
        </w:rPr>
        <w:t xml:space="preserve">,  </w:t>
      </w:r>
    </w:p>
    <w:p w:rsidR="00285539" w:rsidRPr="00363B8E" w:rsidRDefault="00285539" w:rsidP="00285539">
      <w:pPr>
        <w:suppressAutoHyphens w:val="0"/>
        <w:jc w:val="both"/>
        <w:rPr>
          <w:sz w:val="24"/>
          <w:szCs w:val="24"/>
          <w:lang w:eastAsia="pl-PL"/>
        </w:rPr>
      </w:pPr>
      <w:r>
        <w:rPr>
          <w:sz w:val="24"/>
          <w:szCs w:val="24"/>
          <w:lang w:eastAsia="pl-PL"/>
        </w:rPr>
        <w:t>- r</w:t>
      </w:r>
      <w:r w:rsidRPr="00363B8E">
        <w:rPr>
          <w:sz w:val="24"/>
          <w:szCs w:val="24"/>
          <w:lang w:eastAsia="pl-PL"/>
        </w:rPr>
        <w:t xml:space="preserve">eagowanie na alarmy  </w:t>
      </w:r>
      <w:r w:rsidRPr="0008534E">
        <w:rPr>
          <w:sz w:val="24"/>
          <w:szCs w:val="24"/>
          <w:lang w:eastAsia="pl-PL"/>
        </w:rPr>
        <w:t>niekrytyczne</w:t>
      </w:r>
      <w:r w:rsidRPr="00363B8E">
        <w:rPr>
          <w:sz w:val="24"/>
          <w:szCs w:val="24"/>
          <w:lang w:eastAsia="pl-PL"/>
        </w:rPr>
        <w:t>  i krytyczne,</w:t>
      </w:r>
    </w:p>
    <w:p w:rsidR="00285539" w:rsidRPr="00A43CA0" w:rsidRDefault="00285539" w:rsidP="00285539">
      <w:pPr>
        <w:suppressAutoHyphens w:val="0"/>
        <w:jc w:val="both"/>
        <w:rPr>
          <w:color w:val="000000"/>
          <w:sz w:val="24"/>
          <w:szCs w:val="24"/>
          <w:lang w:eastAsia="pl-PL"/>
        </w:rPr>
      </w:pPr>
      <w:r>
        <w:rPr>
          <w:sz w:val="24"/>
          <w:szCs w:val="24"/>
          <w:lang w:eastAsia="pl-PL"/>
        </w:rPr>
        <w:t>- p</w:t>
      </w:r>
      <w:r w:rsidRPr="00363B8E">
        <w:rPr>
          <w:sz w:val="24"/>
          <w:szCs w:val="24"/>
          <w:lang w:eastAsia="pl-PL"/>
        </w:rPr>
        <w:t>owiadamianie służb zewnętrznych</w:t>
      </w:r>
      <w:r>
        <w:rPr>
          <w:sz w:val="24"/>
          <w:szCs w:val="24"/>
          <w:lang w:eastAsia="pl-PL"/>
        </w:rPr>
        <w:t xml:space="preserve"> po uzgodnieniu z administratorem budynku i administratorem </w:t>
      </w:r>
      <w:r w:rsidRPr="00A43CA0">
        <w:rPr>
          <w:color w:val="000000"/>
          <w:sz w:val="24"/>
          <w:szCs w:val="24"/>
          <w:lang w:eastAsia="pl-PL"/>
        </w:rPr>
        <w:t>systemu BMS,</w:t>
      </w:r>
    </w:p>
    <w:p w:rsidR="00285539" w:rsidRPr="00363B8E" w:rsidRDefault="00285539" w:rsidP="00285539">
      <w:pPr>
        <w:suppressAutoHyphens w:val="0"/>
        <w:jc w:val="both"/>
        <w:rPr>
          <w:sz w:val="24"/>
          <w:szCs w:val="24"/>
          <w:lang w:eastAsia="pl-PL"/>
        </w:rPr>
      </w:pPr>
      <w:r w:rsidRPr="00A43CA0">
        <w:rPr>
          <w:color w:val="000000"/>
          <w:sz w:val="24"/>
          <w:szCs w:val="24"/>
          <w:lang w:eastAsia="pl-PL"/>
        </w:rPr>
        <w:t xml:space="preserve">- ścisła współpraca z administratorem systemu BMS oraz firmami obsługującymi systemy, </w:t>
      </w:r>
      <w:r w:rsidR="00A20E98">
        <w:rPr>
          <w:color w:val="000000"/>
          <w:sz w:val="24"/>
          <w:szCs w:val="24"/>
          <w:lang w:eastAsia="pl-PL"/>
        </w:rPr>
        <w:br/>
        <w:t xml:space="preserve">    </w:t>
      </w:r>
      <w:r w:rsidRPr="00A43CA0">
        <w:rPr>
          <w:color w:val="000000"/>
          <w:sz w:val="24"/>
          <w:szCs w:val="24"/>
          <w:lang w:eastAsia="pl-PL"/>
        </w:rPr>
        <w:t>o których mowa wyżej w zakresie zawartych umów</w:t>
      </w:r>
      <w:r w:rsidRPr="00363B8E">
        <w:rPr>
          <w:sz w:val="24"/>
          <w:szCs w:val="24"/>
          <w:lang w:eastAsia="pl-PL"/>
        </w:rPr>
        <w:t xml:space="preserve">. </w:t>
      </w:r>
    </w:p>
    <w:p w:rsidR="00285539" w:rsidRPr="00A43CA0" w:rsidRDefault="00285539" w:rsidP="00285539">
      <w:pPr>
        <w:suppressAutoHyphens w:val="0"/>
        <w:spacing w:before="100" w:beforeAutospacing="1" w:after="100" w:afterAutospacing="1"/>
        <w:jc w:val="both"/>
        <w:rPr>
          <w:color w:val="000000"/>
          <w:sz w:val="24"/>
          <w:szCs w:val="24"/>
          <w:lang w:eastAsia="pl-PL"/>
        </w:rPr>
      </w:pPr>
      <w:r w:rsidRPr="00A43CA0">
        <w:rPr>
          <w:color w:val="000000"/>
          <w:sz w:val="24"/>
          <w:szCs w:val="24"/>
          <w:lang w:eastAsia="pl-PL"/>
        </w:rPr>
        <w:t xml:space="preserve">W ww. zakresie zostanie przeprowadzone szkolenia przez administratora systemu oraz inne firmy serwisujące HVAC, SWIN, CCTV, P.POŻ (obsługa central pożarowych  i systemu różnicowania ciśnienia) w zakresie użytkowania systemów i urządzeń (omówienie instrukcji użytkowania, DTR etc.). Szkolenie </w:t>
      </w:r>
      <w:r>
        <w:rPr>
          <w:color w:val="000000"/>
          <w:sz w:val="24"/>
          <w:szCs w:val="24"/>
          <w:lang w:eastAsia="pl-PL"/>
        </w:rPr>
        <w:t>b</w:t>
      </w:r>
      <w:r w:rsidRPr="00A43CA0">
        <w:rPr>
          <w:color w:val="000000"/>
          <w:sz w:val="24"/>
          <w:szCs w:val="24"/>
          <w:lang w:eastAsia="pl-PL"/>
        </w:rPr>
        <w:t xml:space="preserve">ędzie przeprowadzone tylko </w:t>
      </w:r>
      <w:r>
        <w:rPr>
          <w:color w:val="000000"/>
          <w:sz w:val="24"/>
          <w:szCs w:val="24"/>
          <w:lang w:eastAsia="pl-PL"/>
        </w:rPr>
        <w:t>ra</w:t>
      </w:r>
      <w:r w:rsidRPr="00A43CA0">
        <w:rPr>
          <w:color w:val="000000"/>
          <w:sz w:val="24"/>
          <w:szCs w:val="24"/>
          <w:lang w:eastAsia="pl-PL"/>
        </w:rPr>
        <w:t>z</w:t>
      </w:r>
      <w:r>
        <w:rPr>
          <w:color w:val="000000"/>
          <w:sz w:val="24"/>
          <w:szCs w:val="24"/>
          <w:lang w:eastAsia="pl-PL"/>
        </w:rPr>
        <w:t>,</w:t>
      </w:r>
      <w:r w:rsidRPr="00A43CA0">
        <w:rPr>
          <w:color w:val="000000"/>
          <w:sz w:val="24"/>
          <w:szCs w:val="24"/>
          <w:lang w:eastAsia="pl-PL"/>
        </w:rPr>
        <w:t xml:space="preserve"> dlatego też</w:t>
      </w:r>
      <w:r>
        <w:rPr>
          <w:color w:val="000000"/>
          <w:sz w:val="24"/>
          <w:szCs w:val="24"/>
          <w:lang w:eastAsia="pl-PL"/>
        </w:rPr>
        <w:t xml:space="preserve">, </w:t>
      </w:r>
      <w:r w:rsidRPr="00A43CA0">
        <w:rPr>
          <w:color w:val="000000"/>
          <w:sz w:val="24"/>
          <w:szCs w:val="24"/>
          <w:lang w:eastAsia="pl-PL"/>
        </w:rPr>
        <w:t>osoba przeszkolona ze strony Wykonawcy zobowiązana jest do przeszkolenia pozostałych osób pełniących służbę na obiekcie.</w:t>
      </w:r>
    </w:p>
    <w:p w:rsidR="00285539" w:rsidRPr="00363B8E" w:rsidRDefault="00285539" w:rsidP="00285539">
      <w:pPr>
        <w:suppressAutoHyphens w:val="0"/>
        <w:spacing w:before="100" w:beforeAutospacing="1" w:after="100" w:afterAutospacing="1"/>
        <w:rPr>
          <w:sz w:val="24"/>
          <w:szCs w:val="24"/>
          <w:lang w:eastAsia="pl-PL"/>
        </w:rPr>
      </w:pPr>
      <w:r w:rsidRPr="00363B8E">
        <w:rPr>
          <w:sz w:val="24"/>
          <w:szCs w:val="24"/>
          <w:lang w:eastAsia="pl-PL"/>
        </w:rPr>
        <w:t> </w:t>
      </w:r>
    </w:p>
    <w:p w:rsidR="00285539" w:rsidRPr="00AF493D" w:rsidRDefault="00285539" w:rsidP="00285539">
      <w:pPr>
        <w:spacing w:line="200" w:lineRule="atLeast"/>
        <w:jc w:val="both"/>
        <w:rPr>
          <w:color w:val="000000"/>
          <w:sz w:val="24"/>
          <w:szCs w:val="24"/>
        </w:rPr>
      </w:pPr>
    </w:p>
    <w:p w:rsidR="00285539" w:rsidRPr="00AF493D" w:rsidRDefault="00285539" w:rsidP="00285539">
      <w:pPr>
        <w:tabs>
          <w:tab w:val="left" w:pos="4536"/>
        </w:tabs>
        <w:ind w:left="4536"/>
        <w:jc w:val="center"/>
        <w:rPr>
          <w:color w:val="000000"/>
          <w:sz w:val="24"/>
          <w:szCs w:val="24"/>
        </w:rPr>
      </w:pPr>
    </w:p>
    <w:p w:rsidR="00285539" w:rsidRPr="00AF493D" w:rsidRDefault="00285539" w:rsidP="00285539">
      <w:pPr>
        <w:tabs>
          <w:tab w:val="left" w:pos="4536"/>
        </w:tabs>
        <w:ind w:left="4536"/>
        <w:jc w:val="center"/>
        <w:rPr>
          <w:i/>
          <w:color w:val="000000"/>
        </w:rPr>
      </w:pPr>
      <w:r w:rsidRPr="00AF493D">
        <w:rPr>
          <w:color w:val="000000"/>
          <w:sz w:val="24"/>
          <w:szCs w:val="24"/>
        </w:rPr>
        <w:t>………………............................................................</w:t>
      </w:r>
    </w:p>
    <w:p w:rsidR="00285539" w:rsidRPr="00AF493D" w:rsidRDefault="00285539" w:rsidP="00285539">
      <w:pPr>
        <w:tabs>
          <w:tab w:val="left" w:pos="4536"/>
        </w:tabs>
        <w:ind w:left="4536"/>
        <w:jc w:val="center"/>
        <w:rPr>
          <w:b/>
          <w:color w:val="000000"/>
          <w:sz w:val="24"/>
          <w:szCs w:val="24"/>
        </w:rPr>
      </w:pPr>
      <w:r w:rsidRPr="00AF493D">
        <w:rPr>
          <w:i/>
          <w:color w:val="000000"/>
        </w:rPr>
        <w:t>podpisy osób uprawnionych do reprezentowania Wykonawcy</w:t>
      </w:r>
    </w:p>
    <w:p w:rsidR="00285539" w:rsidRPr="00AF493D" w:rsidRDefault="00285539" w:rsidP="00285539">
      <w:pPr>
        <w:spacing w:line="200" w:lineRule="atLeast"/>
        <w:jc w:val="both"/>
        <w:rPr>
          <w:color w:val="000000"/>
          <w:sz w:val="24"/>
          <w:szCs w:val="24"/>
        </w:rPr>
      </w:pPr>
    </w:p>
    <w:p w:rsidR="00285539" w:rsidRPr="00AF493D" w:rsidRDefault="00773350" w:rsidP="00285539">
      <w:pPr>
        <w:pageBreakBefore/>
        <w:jc w:val="both"/>
        <w:rPr>
          <w:color w:val="000000"/>
        </w:rPr>
      </w:pPr>
      <w:r w:rsidRPr="00CF4405">
        <w:rPr>
          <w:b/>
          <w:i/>
          <w:sz w:val="24"/>
        </w:rPr>
        <w:lastRenderedPageBreak/>
        <w:t>ZKP-</w:t>
      </w:r>
      <w:r>
        <w:rPr>
          <w:b/>
          <w:i/>
          <w:sz w:val="24"/>
        </w:rPr>
        <w:t>32</w:t>
      </w:r>
      <w:r w:rsidRPr="00CF4405">
        <w:rPr>
          <w:b/>
          <w:i/>
          <w:sz w:val="24"/>
        </w:rPr>
        <w:t>/2018</w:t>
      </w:r>
      <w:r w:rsidR="00285539" w:rsidRPr="00AF493D">
        <w:rPr>
          <w:b/>
          <w:i/>
          <w:color w:val="000000"/>
          <w:sz w:val="24"/>
          <w:szCs w:val="24"/>
        </w:rPr>
        <w:tab/>
      </w:r>
      <w:r w:rsidR="00285539" w:rsidRPr="00AF493D">
        <w:rPr>
          <w:b/>
          <w:bCs/>
          <w:i/>
          <w:iCs/>
          <w:color w:val="000000"/>
          <w:sz w:val="24"/>
          <w:szCs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08534E">
        <w:rPr>
          <w:b/>
          <w:bCs/>
          <w:i/>
          <w:iCs/>
          <w:color w:val="000000"/>
          <w:sz w:val="24"/>
        </w:rPr>
        <w:t xml:space="preserve">     </w:t>
      </w:r>
      <w:r w:rsidR="00285539" w:rsidRPr="00AF493D">
        <w:rPr>
          <w:b/>
          <w:bCs/>
          <w:i/>
          <w:iCs/>
          <w:color w:val="000000"/>
          <w:sz w:val="24"/>
        </w:rPr>
        <w:t>Załącznik nr 5/XL do SIWZ</w:t>
      </w:r>
    </w:p>
    <w:p w:rsidR="00285539" w:rsidRPr="00AF493D" w:rsidRDefault="005628E2" w:rsidP="00285539">
      <w:pPr>
        <w:spacing w:before="240" w:line="480" w:lineRule="auto"/>
        <w:jc w:val="right"/>
        <w:rPr>
          <w:color w:val="000000"/>
          <w:sz w:val="24"/>
          <w:szCs w:val="24"/>
        </w:rPr>
      </w:pPr>
      <w:r>
        <w:rPr>
          <w:noProof/>
          <w:lang w:eastAsia="pl-PL"/>
        </w:rPr>
        <mc:AlternateContent>
          <mc:Choice Requires="wps">
            <w:drawing>
              <wp:anchor distT="0" distB="0" distL="114300" distR="114300" simplePos="0" relativeHeight="251705344"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47" name="Prostokąt zaokrąglony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285539"/>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jc w:val="center"/>
                              <w:rPr>
                                <w:rFonts w:cs="Tahoma"/>
                                <w:i/>
                                <w:sz w:val="16"/>
                              </w:rPr>
                            </w:pPr>
                            <w:r>
                              <w:rPr>
                                <w:rFonts w:cs="Tahoma"/>
                                <w:i/>
                                <w:sz w:val="16"/>
                              </w:rPr>
                              <w:t>pieczęć firmowa Wykonawcy</w:t>
                            </w:r>
                          </w:p>
                          <w:p w:rsidR="0023483E" w:rsidRDefault="0023483E" w:rsidP="00285539">
                            <w:pPr>
                              <w:jc w:val="center"/>
                              <w:rPr>
                                <w:rFonts w:cs="Tahoma"/>
                                <w:sz w:val="16"/>
                              </w:rPr>
                            </w:pPr>
                          </w:p>
                          <w:p w:rsidR="0023483E" w:rsidRDefault="0023483E" w:rsidP="0028553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7" o:spid="_x0000_s1065" style="position:absolute;left:0;text-align:left;margin-left:.25pt;margin-top:23.1pt;width:158.45pt;height:78.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" filled="f" strokeweight=".25pt">
                <v:textbox inset="1pt,1pt,1pt,1pt">
                  <w:txbxContent>
                    <w:p w:rsidR="0023483E" w:rsidRDefault="0023483E" w:rsidP="00285539"/>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jc w:val="center"/>
                        <w:rPr>
                          <w:rFonts w:cs="Tahoma"/>
                          <w:i/>
                          <w:sz w:val="16"/>
                        </w:rPr>
                      </w:pPr>
                      <w:r>
                        <w:rPr>
                          <w:rFonts w:cs="Tahoma"/>
                          <w:i/>
                          <w:sz w:val="16"/>
                        </w:rPr>
                        <w:t>pieczęć firmowa Wykonawcy</w:t>
                      </w:r>
                    </w:p>
                    <w:p w:rsidR="0023483E" w:rsidRDefault="0023483E" w:rsidP="00285539">
                      <w:pPr>
                        <w:jc w:val="center"/>
                        <w:rPr>
                          <w:rFonts w:cs="Tahoma"/>
                          <w:sz w:val="16"/>
                        </w:rPr>
                      </w:pPr>
                    </w:p>
                    <w:p w:rsidR="0023483E" w:rsidRDefault="0023483E" w:rsidP="00285539"/>
                  </w:txbxContent>
                </v:textbox>
              </v:roundrect>
            </w:pict>
          </mc:Fallback>
        </mc:AlternateContent>
      </w:r>
      <w:r w:rsidR="00285539" w:rsidRPr="00AF493D">
        <w:rPr>
          <w:color w:val="000000"/>
          <w:sz w:val="24"/>
          <w:szCs w:val="24"/>
        </w:rPr>
        <w:t xml:space="preserve">..………………………, dnia </w:t>
      </w:r>
      <w:r w:rsidR="00285539" w:rsidRPr="00AF493D">
        <w:rPr>
          <w:color w:val="000000"/>
        </w:rPr>
        <w:t xml:space="preserve">…..… </w:t>
      </w:r>
      <w:r w:rsidR="00285539" w:rsidRPr="00AF493D">
        <w:rPr>
          <w:color w:val="000000"/>
          <w:sz w:val="24"/>
        </w:rPr>
        <w:t xml:space="preserve">- </w:t>
      </w:r>
      <w:r w:rsidR="00285539" w:rsidRPr="00AF493D">
        <w:rPr>
          <w:color w:val="000000"/>
        </w:rPr>
        <w:t xml:space="preserve">……… </w:t>
      </w:r>
      <w:r w:rsidR="00285539" w:rsidRPr="00AF493D">
        <w:rPr>
          <w:color w:val="000000"/>
          <w:sz w:val="24"/>
        </w:rPr>
        <w:t>- 201</w:t>
      </w:r>
      <w:r w:rsidR="00285539">
        <w:rPr>
          <w:color w:val="000000"/>
          <w:sz w:val="24"/>
        </w:rPr>
        <w:t>8</w:t>
      </w:r>
      <w:r w:rsidR="00285539" w:rsidRPr="00AF493D">
        <w:rPr>
          <w:color w:val="000000"/>
          <w:sz w:val="24"/>
        </w:rPr>
        <w:t xml:space="preserve"> r.</w:t>
      </w:r>
    </w:p>
    <w:p w:rsidR="00285539" w:rsidRPr="00AF493D" w:rsidRDefault="00285539" w:rsidP="00285539">
      <w:pPr>
        <w:spacing w:before="240" w:line="480" w:lineRule="auto"/>
        <w:rPr>
          <w:color w:val="000000"/>
          <w:sz w:val="24"/>
          <w:szCs w:val="24"/>
        </w:rPr>
      </w:pPr>
    </w:p>
    <w:p w:rsidR="00285539" w:rsidRPr="00AF493D" w:rsidRDefault="00285539" w:rsidP="00285539">
      <w:pPr>
        <w:spacing w:before="240" w:line="480" w:lineRule="auto"/>
        <w:rPr>
          <w:color w:val="000000"/>
          <w:sz w:val="24"/>
          <w:szCs w:val="24"/>
        </w:rPr>
      </w:pPr>
    </w:p>
    <w:p w:rsidR="00285539" w:rsidRPr="00AF493D" w:rsidRDefault="00285539" w:rsidP="00285539">
      <w:pPr>
        <w:spacing w:line="200" w:lineRule="atLeast"/>
        <w:jc w:val="center"/>
        <w:rPr>
          <w:b/>
          <w:bCs/>
          <w:color w:val="000000"/>
          <w:sz w:val="24"/>
          <w:szCs w:val="24"/>
        </w:rPr>
      </w:pPr>
    </w:p>
    <w:p w:rsidR="00285539" w:rsidRPr="00AF493D" w:rsidRDefault="00285539" w:rsidP="00285539">
      <w:pPr>
        <w:spacing w:line="200" w:lineRule="atLeast"/>
        <w:jc w:val="center"/>
        <w:rPr>
          <w:b/>
          <w:bCs/>
          <w:color w:val="000000"/>
          <w:sz w:val="24"/>
          <w:szCs w:val="24"/>
        </w:rPr>
      </w:pPr>
    </w:p>
    <w:p w:rsidR="00285539" w:rsidRPr="00AF493D" w:rsidRDefault="00285539" w:rsidP="00285539">
      <w:pPr>
        <w:spacing w:line="200" w:lineRule="atLeast"/>
        <w:jc w:val="center"/>
        <w:rPr>
          <w:b/>
          <w:color w:val="000000"/>
          <w:sz w:val="24"/>
          <w:szCs w:val="24"/>
        </w:rPr>
      </w:pPr>
      <w:r w:rsidRPr="00AF493D">
        <w:rPr>
          <w:b/>
          <w:bCs/>
          <w:color w:val="000000"/>
          <w:sz w:val="24"/>
          <w:szCs w:val="24"/>
        </w:rPr>
        <w:t>Szczegółowy opis przedmiotu zamówienia dotyczące części XL</w:t>
      </w:r>
    </w:p>
    <w:p w:rsidR="00285539" w:rsidRDefault="00285539" w:rsidP="00285539">
      <w:pPr>
        <w:spacing w:line="200" w:lineRule="atLeast"/>
        <w:jc w:val="both"/>
        <w:rPr>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w:t>
      </w:r>
      <w:r>
        <w:rPr>
          <w:color w:val="000000"/>
          <w:sz w:val="24"/>
          <w:szCs w:val="24"/>
        </w:rPr>
        <w:t>, CCTV, SKD</w:t>
      </w:r>
      <w:r w:rsidRPr="00AF493D">
        <w:rPr>
          <w:color w:val="000000"/>
          <w:sz w:val="24"/>
          <w:szCs w:val="24"/>
        </w:rPr>
        <w:t xml:space="preserve"> oraz obsługą centrali telefonicznej w:</w:t>
      </w:r>
    </w:p>
    <w:p w:rsidR="00285539" w:rsidRDefault="00285539" w:rsidP="00285539">
      <w:pPr>
        <w:spacing w:line="200" w:lineRule="atLeast"/>
        <w:jc w:val="both"/>
        <w:rPr>
          <w:color w:val="000000"/>
          <w:sz w:val="24"/>
          <w:szCs w:val="24"/>
        </w:rPr>
      </w:pPr>
    </w:p>
    <w:p w:rsidR="00285539" w:rsidRPr="00A63041" w:rsidRDefault="00285539" w:rsidP="00285539">
      <w:pPr>
        <w:spacing w:line="200" w:lineRule="atLeast"/>
        <w:jc w:val="both"/>
        <w:rPr>
          <w:sz w:val="24"/>
          <w:szCs w:val="24"/>
          <w:u w:val="single"/>
        </w:rPr>
      </w:pPr>
      <w:r w:rsidRPr="00A63041">
        <w:rPr>
          <w:sz w:val="24"/>
          <w:szCs w:val="24"/>
          <w:u w:val="single"/>
        </w:rPr>
        <w:t>Dla tego obiektu wymagana jest grupa interwencyjna jako uzbrojona formacja.</w:t>
      </w:r>
    </w:p>
    <w:p w:rsidR="00285539" w:rsidRPr="0061464B" w:rsidRDefault="00285539" w:rsidP="00285539">
      <w:pPr>
        <w:spacing w:line="200" w:lineRule="atLeast"/>
        <w:jc w:val="both"/>
        <w:rPr>
          <w:b/>
          <w:bCs/>
          <w:sz w:val="24"/>
          <w:szCs w:val="24"/>
        </w:rPr>
      </w:pPr>
      <w:r w:rsidRPr="0061464B">
        <w:rPr>
          <w:sz w:val="24"/>
          <w:szCs w:val="24"/>
        </w:rPr>
        <w:t>Zamawiający oświadcza, że obiekt nie jest obiektem podlegającym obowiązkowej ochronie zgodnie z ar</w:t>
      </w:r>
      <w:r>
        <w:rPr>
          <w:sz w:val="24"/>
          <w:szCs w:val="24"/>
        </w:rPr>
        <w:t>t</w:t>
      </w:r>
      <w:r w:rsidRPr="0061464B">
        <w:rPr>
          <w:sz w:val="24"/>
          <w:szCs w:val="24"/>
        </w:rPr>
        <w:t>. 5 ustawy o ochronie.</w:t>
      </w:r>
    </w:p>
    <w:p w:rsidR="00285539" w:rsidRPr="00AF493D" w:rsidRDefault="00285539" w:rsidP="00285539">
      <w:pPr>
        <w:spacing w:line="200" w:lineRule="atLeast"/>
        <w:jc w:val="both"/>
        <w:rPr>
          <w:bCs/>
          <w:color w:val="000000"/>
          <w:sz w:val="24"/>
          <w:szCs w:val="24"/>
        </w:rPr>
      </w:pPr>
    </w:p>
    <w:p w:rsidR="00285539" w:rsidRPr="00AF493D" w:rsidRDefault="00285539" w:rsidP="00285539">
      <w:pPr>
        <w:pStyle w:val="Zawartotabeli"/>
        <w:snapToGrid w:val="0"/>
        <w:spacing w:line="200" w:lineRule="atLeast"/>
        <w:jc w:val="both"/>
        <w:rPr>
          <w:color w:val="000000"/>
        </w:rPr>
      </w:pPr>
      <w:r w:rsidRPr="00AF493D">
        <w:rPr>
          <w:b/>
          <w:bCs/>
          <w:color w:val="000000"/>
        </w:rPr>
        <w:t xml:space="preserve">338000 Śląski Urząd Celno-Skarbowy w Katowicach, </w:t>
      </w:r>
      <w:r w:rsidRPr="00AF493D">
        <w:rPr>
          <w:b/>
          <w:color w:val="000000"/>
        </w:rPr>
        <w:t>Oddział Zamiejscowy</w:t>
      </w:r>
      <w:r>
        <w:rPr>
          <w:b/>
          <w:color w:val="000000"/>
        </w:rPr>
        <w:t xml:space="preserve"> </w:t>
      </w:r>
      <w:r w:rsidRPr="00AF493D">
        <w:rPr>
          <w:b/>
          <w:bCs/>
          <w:color w:val="000000"/>
        </w:rPr>
        <w:t xml:space="preserve">z siedzibą </w:t>
      </w:r>
      <w:r w:rsidRPr="00AF493D">
        <w:rPr>
          <w:b/>
          <w:bCs/>
          <w:color w:val="000000"/>
        </w:rPr>
        <w:br/>
        <w:t>w Częstochowie, ul. Rejtana 9</w:t>
      </w:r>
    </w:p>
    <w:p w:rsidR="00285539" w:rsidRDefault="00285539" w:rsidP="00285539">
      <w:pPr>
        <w:spacing w:line="200" w:lineRule="atLeast"/>
        <w:jc w:val="both"/>
        <w:rPr>
          <w:color w:val="000000"/>
          <w:sz w:val="24"/>
          <w:szCs w:val="24"/>
        </w:rPr>
      </w:pPr>
    </w:p>
    <w:p w:rsidR="00285539" w:rsidRPr="00AF493D" w:rsidRDefault="00285539" w:rsidP="00285539">
      <w:pPr>
        <w:spacing w:line="200" w:lineRule="atLeast"/>
        <w:jc w:val="both"/>
        <w:rPr>
          <w:color w:val="000000"/>
          <w:sz w:val="24"/>
          <w:szCs w:val="24"/>
        </w:rPr>
      </w:pPr>
      <w:r w:rsidRPr="00AF493D">
        <w:rPr>
          <w:color w:val="000000"/>
          <w:sz w:val="24"/>
          <w:szCs w:val="24"/>
        </w:rPr>
        <w:t>Dane obiektu:</w:t>
      </w:r>
    </w:p>
    <w:p w:rsidR="00285539" w:rsidRPr="00AF493D" w:rsidRDefault="00285539" w:rsidP="00285539">
      <w:pPr>
        <w:widowControl w:val="0"/>
        <w:spacing w:line="200" w:lineRule="atLeast"/>
        <w:jc w:val="both"/>
        <w:rPr>
          <w:color w:val="000000"/>
          <w:sz w:val="24"/>
          <w:szCs w:val="24"/>
        </w:rPr>
      </w:pPr>
      <w:r w:rsidRPr="00AF493D">
        <w:rPr>
          <w:color w:val="000000"/>
          <w:sz w:val="24"/>
          <w:szCs w:val="24"/>
        </w:rPr>
        <w:t>- ilość budynków: 1</w:t>
      </w:r>
    </w:p>
    <w:p w:rsidR="00285539" w:rsidRPr="00AF493D" w:rsidRDefault="00285539" w:rsidP="00285539">
      <w:pPr>
        <w:widowControl w:val="0"/>
        <w:spacing w:line="200" w:lineRule="atLeast"/>
        <w:jc w:val="both"/>
        <w:rPr>
          <w:color w:val="000000"/>
          <w:sz w:val="24"/>
          <w:szCs w:val="24"/>
        </w:rPr>
      </w:pPr>
      <w:r w:rsidRPr="00AF493D">
        <w:rPr>
          <w:color w:val="000000"/>
          <w:sz w:val="24"/>
          <w:szCs w:val="24"/>
        </w:rPr>
        <w:t>- rodzaj budynków oraz ilość kondygnacji w poszczególnych budynkach: b</w:t>
      </w:r>
      <w:r>
        <w:rPr>
          <w:color w:val="000000"/>
          <w:sz w:val="24"/>
          <w:szCs w:val="24"/>
        </w:rPr>
        <w:t>udynek biurowy</w:t>
      </w:r>
      <w:r>
        <w:rPr>
          <w:color w:val="000000"/>
          <w:sz w:val="24"/>
          <w:szCs w:val="24"/>
        </w:rPr>
        <w:br/>
        <w:t xml:space="preserve">  5 kondygnacji (piwnica plus 4) o powierzchni</w:t>
      </w:r>
      <w:r w:rsidRPr="00AF493D">
        <w:rPr>
          <w:color w:val="000000"/>
          <w:sz w:val="24"/>
          <w:szCs w:val="24"/>
        </w:rPr>
        <w:t>:  2</w:t>
      </w:r>
      <w:r>
        <w:rPr>
          <w:color w:val="000000"/>
          <w:sz w:val="24"/>
          <w:szCs w:val="24"/>
        </w:rPr>
        <w:t> </w:t>
      </w:r>
      <w:r w:rsidRPr="00AF493D">
        <w:rPr>
          <w:color w:val="000000"/>
          <w:sz w:val="24"/>
          <w:szCs w:val="24"/>
        </w:rPr>
        <w:t>225</w:t>
      </w:r>
      <w:r>
        <w:rPr>
          <w:color w:val="000000"/>
          <w:sz w:val="24"/>
          <w:szCs w:val="24"/>
        </w:rPr>
        <w:t>,30</w:t>
      </w:r>
      <w:r w:rsidRPr="00AF493D">
        <w:rPr>
          <w:color w:val="000000"/>
          <w:sz w:val="24"/>
          <w:szCs w:val="24"/>
        </w:rPr>
        <w:t xml:space="preserve"> m</w:t>
      </w:r>
      <w:r w:rsidRPr="00AF493D">
        <w:rPr>
          <w:color w:val="000000"/>
          <w:sz w:val="24"/>
          <w:szCs w:val="24"/>
          <w:vertAlign w:val="superscript"/>
        </w:rPr>
        <w:t>2</w:t>
      </w:r>
    </w:p>
    <w:p w:rsidR="00285539" w:rsidRPr="00AF493D" w:rsidRDefault="00285539" w:rsidP="00285539">
      <w:pPr>
        <w:widowControl w:val="0"/>
        <w:spacing w:line="200" w:lineRule="atLeast"/>
        <w:jc w:val="both"/>
        <w:rPr>
          <w:color w:val="000000"/>
          <w:sz w:val="24"/>
          <w:szCs w:val="24"/>
        </w:rPr>
      </w:pPr>
      <w:r>
        <w:rPr>
          <w:color w:val="000000"/>
          <w:sz w:val="24"/>
          <w:szCs w:val="24"/>
        </w:rPr>
        <w:t>- teren zewnętrzny:</w:t>
      </w:r>
      <w:r w:rsidRPr="00AF493D">
        <w:rPr>
          <w:color w:val="000000"/>
          <w:sz w:val="24"/>
          <w:szCs w:val="24"/>
        </w:rPr>
        <w:t xml:space="preserve"> </w:t>
      </w:r>
      <w:r w:rsidRPr="00551648">
        <w:rPr>
          <w:sz w:val="24"/>
          <w:szCs w:val="24"/>
        </w:rPr>
        <w:t xml:space="preserve">1734 </w:t>
      </w:r>
      <w:r w:rsidRPr="00AF493D">
        <w:rPr>
          <w:color w:val="000000"/>
          <w:sz w:val="24"/>
          <w:szCs w:val="24"/>
        </w:rPr>
        <w:t>m</w:t>
      </w:r>
      <w:r w:rsidRPr="00AF493D">
        <w:rPr>
          <w:color w:val="000000"/>
          <w:sz w:val="24"/>
          <w:szCs w:val="24"/>
          <w:vertAlign w:val="superscript"/>
        </w:rPr>
        <w:t>2</w:t>
      </w:r>
    </w:p>
    <w:p w:rsidR="00285539" w:rsidRPr="00AF493D" w:rsidRDefault="00285539" w:rsidP="00285539">
      <w:pPr>
        <w:widowControl w:val="0"/>
        <w:spacing w:line="200" w:lineRule="atLeast"/>
        <w:jc w:val="both"/>
        <w:rPr>
          <w:color w:val="000000"/>
          <w:sz w:val="24"/>
          <w:szCs w:val="24"/>
        </w:rPr>
      </w:pPr>
      <w:r w:rsidRPr="00AF493D">
        <w:rPr>
          <w:color w:val="000000"/>
          <w:sz w:val="24"/>
          <w:szCs w:val="24"/>
        </w:rPr>
        <w:t>- ilość wejść otwartych w czasie pracy jednostki: 2</w:t>
      </w:r>
    </w:p>
    <w:p w:rsidR="00285539" w:rsidRPr="00AF493D" w:rsidRDefault="00285539" w:rsidP="00285539">
      <w:pPr>
        <w:spacing w:line="200" w:lineRule="atLeast"/>
        <w:jc w:val="both"/>
        <w:rPr>
          <w:color w:val="000000"/>
          <w:sz w:val="24"/>
          <w:szCs w:val="24"/>
        </w:rPr>
      </w:pPr>
      <w:r w:rsidRPr="00AF493D">
        <w:rPr>
          <w:color w:val="000000"/>
          <w:sz w:val="24"/>
          <w:szCs w:val="24"/>
        </w:rPr>
        <w:t>ilość pracowników ochrony w dni pracujące w godzinach od 7</w:t>
      </w:r>
      <w:r w:rsidRPr="00AF493D">
        <w:rPr>
          <w:color w:val="000000"/>
          <w:sz w:val="24"/>
          <w:szCs w:val="24"/>
          <w:vertAlign w:val="superscript"/>
        </w:rPr>
        <w:t>00</w:t>
      </w:r>
      <w:r w:rsidRPr="00AF493D">
        <w:rPr>
          <w:color w:val="000000"/>
          <w:sz w:val="24"/>
          <w:szCs w:val="24"/>
        </w:rPr>
        <w:t>- 16</w:t>
      </w:r>
      <w:r w:rsidRPr="00AF493D">
        <w:rPr>
          <w:color w:val="000000"/>
          <w:sz w:val="24"/>
          <w:szCs w:val="24"/>
          <w:vertAlign w:val="superscript"/>
        </w:rPr>
        <w:t>00</w:t>
      </w:r>
      <w:r w:rsidRPr="00AF493D">
        <w:rPr>
          <w:color w:val="000000"/>
          <w:sz w:val="24"/>
          <w:szCs w:val="24"/>
        </w:rPr>
        <w:t>: 2</w:t>
      </w:r>
    </w:p>
    <w:p w:rsidR="00285539" w:rsidRPr="00AF493D" w:rsidRDefault="00285539" w:rsidP="00285539">
      <w:pPr>
        <w:spacing w:line="200" w:lineRule="atLeast"/>
        <w:jc w:val="both"/>
        <w:rPr>
          <w:color w:val="000000"/>
          <w:sz w:val="24"/>
          <w:szCs w:val="24"/>
        </w:rPr>
      </w:pPr>
      <w:r w:rsidRPr="00AF493D">
        <w:rPr>
          <w:color w:val="000000"/>
          <w:sz w:val="24"/>
          <w:szCs w:val="24"/>
        </w:rPr>
        <w:t>ilość pracowników ochrony w pozostałych godzinach oraz w dni wolne i święta: 1</w:t>
      </w:r>
    </w:p>
    <w:p w:rsidR="00285539" w:rsidRPr="00AF493D" w:rsidRDefault="00285539" w:rsidP="00285539">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81086B" w:rsidRDefault="0081086B" w:rsidP="00285539">
      <w:pPr>
        <w:spacing w:line="200" w:lineRule="atLeast"/>
        <w:jc w:val="both"/>
        <w:rPr>
          <w:color w:val="000000"/>
          <w:sz w:val="24"/>
          <w:szCs w:val="24"/>
        </w:rPr>
      </w:pPr>
    </w:p>
    <w:p w:rsidR="0081086B" w:rsidRPr="00374864" w:rsidRDefault="0081086B" w:rsidP="0081086B">
      <w:pPr>
        <w:spacing w:line="200" w:lineRule="atLeast"/>
        <w:jc w:val="both"/>
        <w:rPr>
          <w:sz w:val="24"/>
          <w:szCs w:val="24"/>
        </w:rPr>
      </w:pPr>
      <w:r w:rsidRPr="00374864">
        <w:rPr>
          <w:b/>
          <w:sz w:val="24"/>
          <w:szCs w:val="24"/>
        </w:rPr>
        <w:t>dodatkowe środki przymusu bezpośredniego oraz wyposażenie</w:t>
      </w:r>
      <w:r w:rsidRPr="00374864">
        <w:rPr>
          <w:sz w:val="24"/>
          <w:szCs w:val="24"/>
        </w:rPr>
        <w:t>:</w:t>
      </w:r>
    </w:p>
    <w:p w:rsidR="0081086B" w:rsidRPr="00374864" w:rsidRDefault="0081086B" w:rsidP="0081086B">
      <w:pPr>
        <w:spacing w:line="200" w:lineRule="atLeast"/>
        <w:jc w:val="both"/>
        <w:rPr>
          <w:sz w:val="24"/>
          <w:szCs w:val="24"/>
        </w:rPr>
      </w:pPr>
      <w:r w:rsidRPr="00374864">
        <w:rPr>
          <w:sz w:val="24"/>
          <w:szCs w:val="24"/>
        </w:rPr>
        <w:t xml:space="preserve">- paralizator elektryczny nie zaliczany do broni </w:t>
      </w:r>
      <w:r w:rsidRPr="008F3969">
        <w:rPr>
          <w:b/>
          <w:sz w:val="24"/>
          <w:szCs w:val="24"/>
        </w:rPr>
        <w:t xml:space="preserve">1 </w:t>
      </w:r>
      <w:r w:rsidRPr="00374864">
        <w:rPr>
          <w:sz w:val="24"/>
          <w:szCs w:val="24"/>
        </w:rPr>
        <w:t>szt.</w:t>
      </w:r>
    </w:p>
    <w:p w:rsidR="0081086B" w:rsidRPr="00374864" w:rsidRDefault="0081086B" w:rsidP="0081086B">
      <w:pPr>
        <w:widowControl w:val="0"/>
        <w:spacing w:line="200" w:lineRule="atLeast"/>
        <w:jc w:val="both"/>
        <w:rPr>
          <w:sz w:val="24"/>
          <w:szCs w:val="24"/>
        </w:rPr>
      </w:pPr>
      <w:r w:rsidRPr="00374864">
        <w:rPr>
          <w:sz w:val="24"/>
          <w:szCs w:val="24"/>
        </w:rPr>
        <w:t xml:space="preserve">- kajdanki </w:t>
      </w:r>
      <w:r w:rsidRPr="008F3969">
        <w:rPr>
          <w:b/>
          <w:sz w:val="24"/>
          <w:szCs w:val="24"/>
        </w:rPr>
        <w:t>1</w:t>
      </w:r>
      <w:r w:rsidRPr="00374864">
        <w:rPr>
          <w:sz w:val="24"/>
          <w:szCs w:val="24"/>
        </w:rPr>
        <w:t xml:space="preserve"> szt.</w:t>
      </w:r>
    </w:p>
    <w:p w:rsidR="0081086B" w:rsidRPr="00374864" w:rsidRDefault="0081086B" w:rsidP="0081086B">
      <w:pPr>
        <w:widowControl w:val="0"/>
        <w:spacing w:line="200" w:lineRule="atLeast"/>
        <w:jc w:val="both"/>
        <w:rPr>
          <w:sz w:val="24"/>
          <w:szCs w:val="24"/>
        </w:rPr>
      </w:pPr>
      <w:r w:rsidRPr="00374864">
        <w:rPr>
          <w:sz w:val="24"/>
          <w:szCs w:val="24"/>
        </w:rPr>
        <w:t xml:space="preserve">- pałka typu TONFA </w:t>
      </w:r>
      <w:r w:rsidRPr="008F3969">
        <w:rPr>
          <w:b/>
          <w:sz w:val="24"/>
          <w:szCs w:val="24"/>
        </w:rPr>
        <w:t>1</w:t>
      </w:r>
      <w:r w:rsidRPr="00374864">
        <w:rPr>
          <w:sz w:val="24"/>
          <w:szCs w:val="24"/>
        </w:rPr>
        <w:t xml:space="preserve"> szt.</w:t>
      </w:r>
    </w:p>
    <w:p w:rsidR="0081086B" w:rsidRPr="00374864" w:rsidRDefault="0081086B" w:rsidP="0081086B">
      <w:pPr>
        <w:widowControl w:val="0"/>
        <w:spacing w:line="200" w:lineRule="atLeast"/>
        <w:jc w:val="both"/>
        <w:rPr>
          <w:sz w:val="24"/>
          <w:szCs w:val="24"/>
        </w:rPr>
      </w:pPr>
      <w:r w:rsidRPr="00374864">
        <w:rPr>
          <w:sz w:val="24"/>
          <w:szCs w:val="24"/>
        </w:rPr>
        <w:t xml:space="preserve">- radiotelefon lub telefon komórkowy – </w:t>
      </w:r>
      <w:r w:rsidRPr="008F3969">
        <w:rPr>
          <w:b/>
          <w:sz w:val="24"/>
          <w:szCs w:val="24"/>
        </w:rPr>
        <w:t>2</w:t>
      </w:r>
      <w:r w:rsidRPr="00374864">
        <w:rPr>
          <w:sz w:val="24"/>
          <w:szCs w:val="24"/>
        </w:rPr>
        <w:t xml:space="preserve"> szt. (celem kontaktowania się pracowników ochrony między sobą)</w:t>
      </w:r>
    </w:p>
    <w:p w:rsidR="0081086B" w:rsidRPr="00374864" w:rsidRDefault="0081086B" w:rsidP="0081086B">
      <w:pPr>
        <w:widowControl w:val="0"/>
        <w:spacing w:line="200" w:lineRule="atLeast"/>
        <w:jc w:val="both"/>
        <w:rPr>
          <w:sz w:val="24"/>
          <w:szCs w:val="24"/>
        </w:rPr>
      </w:pPr>
      <w:r w:rsidRPr="00374864">
        <w:rPr>
          <w:sz w:val="24"/>
          <w:szCs w:val="24"/>
        </w:rPr>
        <w:t xml:space="preserve">- telefon komórkowy lub radiotelefon do kontaktu z centrum monitoringu (SMA) Wykonawcy </w:t>
      </w:r>
      <w:r w:rsidRPr="00374864">
        <w:rPr>
          <w:sz w:val="24"/>
          <w:szCs w:val="24"/>
        </w:rPr>
        <w:br/>
        <w:t xml:space="preserve">   szt</w:t>
      </w:r>
      <w:r w:rsidRPr="008F3969">
        <w:rPr>
          <w:b/>
          <w:sz w:val="24"/>
          <w:szCs w:val="24"/>
        </w:rPr>
        <w:t>. 1</w:t>
      </w:r>
    </w:p>
    <w:p w:rsidR="0081086B" w:rsidRPr="00374864" w:rsidRDefault="00374864" w:rsidP="0081086B">
      <w:pPr>
        <w:widowControl w:val="0"/>
        <w:spacing w:line="200" w:lineRule="atLeast"/>
        <w:jc w:val="both"/>
        <w:rPr>
          <w:sz w:val="24"/>
          <w:szCs w:val="24"/>
        </w:rPr>
      </w:pPr>
      <w:r>
        <w:rPr>
          <w:sz w:val="24"/>
          <w:szCs w:val="24"/>
        </w:rPr>
        <w:t xml:space="preserve">- </w:t>
      </w:r>
      <w:r w:rsidR="0081086B" w:rsidRPr="00374864">
        <w:rPr>
          <w:sz w:val="24"/>
          <w:szCs w:val="24"/>
        </w:rPr>
        <w:t xml:space="preserve">latarka </w:t>
      </w:r>
      <w:r w:rsidR="0081086B" w:rsidRPr="008F3969">
        <w:rPr>
          <w:b/>
          <w:sz w:val="24"/>
          <w:szCs w:val="24"/>
        </w:rPr>
        <w:t>1</w:t>
      </w:r>
      <w:r w:rsidR="0081086B" w:rsidRPr="00374864">
        <w:rPr>
          <w:sz w:val="24"/>
          <w:szCs w:val="24"/>
        </w:rPr>
        <w:t xml:space="preserve"> szt.</w:t>
      </w:r>
    </w:p>
    <w:p w:rsidR="00285539" w:rsidRPr="00AF493D" w:rsidRDefault="00285539" w:rsidP="00285539">
      <w:pPr>
        <w:spacing w:line="200" w:lineRule="atLeast"/>
        <w:jc w:val="both"/>
        <w:rPr>
          <w:color w:val="000000"/>
          <w:sz w:val="24"/>
          <w:szCs w:val="24"/>
        </w:rPr>
      </w:pPr>
    </w:p>
    <w:p w:rsidR="00285539" w:rsidRDefault="00285539" w:rsidP="00285539">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81086B" w:rsidRPr="00AF493D" w:rsidRDefault="0081086B" w:rsidP="00285539">
      <w:pPr>
        <w:snapToGrid w:val="0"/>
        <w:spacing w:line="200" w:lineRule="atLeast"/>
        <w:jc w:val="both"/>
        <w:rPr>
          <w:color w:val="000000"/>
          <w:sz w:val="24"/>
          <w:szCs w:val="24"/>
        </w:rPr>
      </w:pPr>
    </w:p>
    <w:p w:rsidR="00285539" w:rsidRPr="00AF493D" w:rsidRDefault="00285539" w:rsidP="00285539">
      <w:pPr>
        <w:snapToGrid w:val="0"/>
        <w:spacing w:line="200" w:lineRule="atLeast"/>
        <w:jc w:val="both"/>
        <w:rPr>
          <w:color w:val="000000"/>
          <w:sz w:val="24"/>
          <w:szCs w:val="24"/>
        </w:rPr>
      </w:pPr>
      <w:r w:rsidRPr="00AF493D">
        <w:rPr>
          <w:color w:val="000000"/>
          <w:sz w:val="24"/>
          <w:szCs w:val="24"/>
        </w:rPr>
        <w:t>Dodatkowe obowiązki pracowników ochrony: prowadzenie ewidencji wyjazdów samochodów służbowych z terenu obiektu po godzinach pracy jednostki, obsługa centrali ppoż.</w:t>
      </w:r>
    </w:p>
    <w:p w:rsidR="00285539" w:rsidRPr="00AF493D" w:rsidRDefault="00285539" w:rsidP="00285539">
      <w:pPr>
        <w:suppressLineNumbers/>
        <w:snapToGrid w:val="0"/>
        <w:spacing w:line="200" w:lineRule="atLeast"/>
        <w:jc w:val="both"/>
        <w:rPr>
          <w:color w:val="000000"/>
          <w:sz w:val="24"/>
          <w:szCs w:val="24"/>
        </w:rPr>
      </w:pPr>
      <w:r w:rsidRPr="00AF493D">
        <w:rPr>
          <w:color w:val="000000"/>
          <w:sz w:val="24"/>
          <w:szCs w:val="24"/>
        </w:rPr>
        <w:t>Konserwacja systemów alarmowych obejmuje następujące elementy:</w:t>
      </w:r>
    </w:p>
    <w:p w:rsidR="00285539" w:rsidRPr="00AF493D" w:rsidRDefault="00285539" w:rsidP="00285539">
      <w:pPr>
        <w:suppressLineNumbers/>
        <w:snapToGrid w:val="0"/>
        <w:spacing w:line="200" w:lineRule="atLeast"/>
        <w:jc w:val="both"/>
        <w:rPr>
          <w:color w:val="000000"/>
          <w:sz w:val="24"/>
          <w:szCs w:val="24"/>
        </w:rPr>
      </w:pPr>
      <w:r w:rsidRPr="00AF493D">
        <w:rPr>
          <w:color w:val="000000"/>
          <w:sz w:val="24"/>
          <w:szCs w:val="24"/>
        </w:rPr>
        <w:t>- centrala MAXSYS PC 4020A</w:t>
      </w:r>
    </w:p>
    <w:p w:rsidR="00285539" w:rsidRPr="00AF493D" w:rsidRDefault="00285539" w:rsidP="00285539">
      <w:pPr>
        <w:suppressLineNumbers/>
        <w:snapToGrid w:val="0"/>
        <w:spacing w:line="200" w:lineRule="atLeast"/>
        <w:jc w:val="both"/>
        <w:rPr>
          <w:color w:val="000000"/>
          <w:sz w:val="24"/>
          <w:szCs w:val="24"/>
        </w:rPr>
      </w:pPr>
      <w:r w:rsidRPr="00AF493D">
        <w:rPr>
          <w:color w:val="000000"/>
          <w:sz w:val="24"/>
          <w:szCs w:val="24"/>
        </w:rPr>
        <w:t>- manipulator 1 szt.</w:t>
      </w:r>
    </w:p>
    <w:p w:rsidR="00285539" w:rsidRPr="00AF493D" w:rsidRDefault="00285539" w:rsidP="00285539">
      <w:pPr>
        <w:suppressLineNumbers/>
        <w:snapToGrid w:val="0"/>
        <w:spacing w:line="200" w:lineRule="atLeast"/>
        <w:jc w:val="both"/>
        <w:rPr>
          <w:color w:val="000000"/>
          <w:sz w:val="24"/>
          <w:szCs w:val="24"/>
        </w:rPr>
      </w:pPr>
      <w:r w:rsidRPr="00AF493D">
        <w:rPr>
          <w:color w:val="000000"/>
          <w:sz w:val="24"/>
          <w:szCs w:val="24"/>
        </w:rPr>
        <w:t>- akumulatory 1 szt.</w:t>
      </w:r>
    </w:p>
    <w:p w:rsidR="00285539" w:rsidRPr="00AF493D" w:rsidRDefault="00285539" w:rsidP="00285539">
      <w:pPr>
        <w:suppressLineNumbers/>
        <w:snapToGrid w:val="0"/>
        <w:spacing w:line="200" w:lineRule="atLeast"/>
        <w:jc w:val="both"/>
        <w:rPr>
          <w:color w:val="000000"/>
          <w:sz w:val="24"/>
          <w:szCs w:val="24"/>
        </w:rPr>
      </w:pPr>
      <w:r w:rsidRPr="00AF493D">
        <w:rPr>
          <w:color w:val="000000"/>
          <w:sz w:val="24"/>
          <w:szCs w:val="24"/>
        </w:rPr>
        <w:t>- czujki PIR 22 szt.</w:t>
      </w:r>
    </w:p>
    <w:p w:rsidR="00285539" w:rsidRPr="00AF493D" w:rsidRDefault="00285539" w:rsidP="00285539">
      <w:pPr>
        <w:suppressLineNumbers/>
        <w:snapToGrid w:val="0"/>
        <w:spacing w:line="200" w:lineRule="atLeast"/>
        <w:jc w:val="both"/>
        <w:rPr>
          <w:color w:val="000000"/>
          <w:sz w:val="24"/>
          <w:szCs w:val="24"/>
        </w:rPr>
      </w:pPr>
      <w:r w:rsidRPr="00AF493D">
        <w:rPr>
          <w:color w:val="000000"/>
          <w:sz w:val="24"/>
          <w:szCs w:val="24"/>
        </w:rPr>
        <w:t>- przycisk napadowy 2 szt.</w:t>
      </w:r>
    </w:p>
    <w:p w:rsidR="00285539" w:rsidRPr="00AF493D" w:rsidRDefault="00285539" w:rsidP="00285539">
      <w:pPr>
        <w:suppressLineNumbers/>
        <w:snapToGrid w:val="0"/>
        <w:spacing w:line="200" w:lineRule="atLeast"/>
        <w:jc w:val="both"/>
        <w:rPr>
          <w:color w:val="000000"/>
          <w:sz w:val="24"/>
          <w:szCs w:val="24"/>
        </w:rPr>
      </w:pPr>
      <w:r w:rsidRPr="00AF493D">
        <w:rPr>
          <w:color w:val="000000"/>
          <w:sz w:val="24"/>
          <w:szCs w:val="24"/>
        </w:rPr>
        <w:lastRenderedPageBreak/>
        <w:t>- sygnalizator akustyczny 2 szt.</w:t>
      </w:r>
    </w:p>
    <w:p w:rsidR="00285539" w:rsidRPr="00AF493D" w:rsidRDefault="00285539" w:rsidP="00285539">
      <w:pPr>
        <w:suppressLineNumbers/>
        <w:snapToGrid w:val="0"/>
        <w:spacing w:line="200" w:lineRule="atLeast"/>
        <w:jc w:val="both"/>
        <w:rPr>
          <w:color w:val="000000"/>
          <w:sz w:val="24"/>
          <w:szCs w:val="24"/>
        </w:rPr>
      </w:pPr>
      <w:r w:rsidRPr="00AF493D">
        <w:rPr>
          <w:color w:val="000000"/>
          <w:sz w:val="24"/>
          <w:szCs w:val="24"/>
        </w:rPr>
        <w:t>- klawiatury kontroli dostępu 2 szt.</w:t>
      </w:r>
    </w:p>
    <w:p w:rsidR="00285539" w:rsidRPr="00AF493D" w:rsidRDefault="00285539" w:rsidP="00285539">
      <w:pPr>
        <w:suppressLineNumbers/>
        <w:snapToGrid w:val="0"/>
        <w:spacing w:line="200" w:lineRule="atLeast"/>
        <w:jc w:val="both"/>
        <w:rPr>
          <w:color w:val="000000"/>
          <w:sz w:val="24"/>
          <w:szCs w:val="24"/>
        </w:rPr>
      </w:pPr>
      <w:r w:rsidRPr="00AF493D">
        <w:rPr>
          <w:color w:val="000000"/>
          <w:sz w:val="24"/>
          <w:szCs w:val="24"/>
        </w:rPr>
        <w:t>- czytniki kontroli dostępu 3 szt.</w:t>
      </w:r>
    </w:p>
    <w:p w:rsidR="00285539" w:rsidRPr="00AF493D" w:rsidRDefault="00285539" w:rsidP="00285539">
      <w:pPr>
        <w:suppressLineNumbers/>
        <w:snapToGrid w:val="0"/>
        <w:spacing w:line="200" w:lineRule="atLeast"/>
        <w:jc w:val="both"/>
        <w:rPr>
          <w:color w:val="000000"/>
          <w:sz w:val="24"/>
          <w:szCs w:val="24"/>
        </w:rPr>
      </w:pPr>
      <w:r w:rsidRPr="00AF493D">
        <w:rPr>
          <w:color w:val="000000"/>
          <w:sz w:val="24"/>
          <w:szCs w:val="24"/>
        </w:rPr>
        <w:t>- brama automatyczna 3szt. wraz z 8 pilotów</w:t>
      </w:r>
    </w:p>
    <w:p w:rsidR="00285539" w:rsidRPr="00AF493D" w:rsidRDefault="00285539" w:rsidP="00285539">
      <w:pPr>
        <w:suppressLineNumbers/>
        <w:snapToGrid w:val="0"/>
        <w:spacing w:line="200" w:lineRule="atLeast"/>
        <w:jc w:val="both"/>
        <w:rPr>
          <w:color w:val="000000"/>
          <w:sz w:val="24"/>
          <w:szCs w:val="24"/>
        </w:rPr>
      </w:pPr>
      <w:r w:rsidRPr="00AF493D">
        <w:rPr>
          <w:color w:val="000000"/>
          <w:sz w:val="24"/>
          <w:szCs w:val="24"/>
        </w:rPr>
        <w:t>- kamery wewnętrzne 2 szt.</w:t>
      </w:r>
    </w:p>
    <w:p w:rsidR="00285539" w:rsidRPr="00AF493D" w:rsidRDefault="00285539" w:rsidP="00285539">
      <w:pPr>
        <w:suppressLineNumbers/>
        <w:snapToGrid w:val="0"/>
        <w:spacing w:line="200" w:lineRule="atLeast"/>
        <w:jc w:val="both"/>
        <w:rPr>
          <w:color w:val="000000"/>
          <w:sz w:val="24"/>
          <w:szCs w:val="24"/>
        </w:rPr>
      </w:pPr>
      <w:r w:rsidRPr="00AF493D">
        <w:rPr>
          <w:color w:val="000000"/>
          <w:sz w:val="24"/>
          <w:szCs w:val="24"/>
        </w:rPr>
        <w:t>- kamery zewnętrzne w obudowach bez grzałki 8 szt.</w:t>
      </w:r>
    </w:p>
    <w:p w:rsidR="00285539" w:rsidRPr="00AF493D" w:rsidRDefault="00285539" w:rsidP="00285539">
      <w:pPr>
        <w:suppressLineNumbers/>
        <w:snapToGrid w:val="0"/>
        <w:spacing w:line="200" w:lineRule="atLeast"/>
        <w:jc w:val="both"/>
        <w:rPr>
          <w:color w:val="000000"/>
          <w:sz w:val="24"/>
          <w:szCs w:val="24"/>
        </w:rPr>
      </w:pPr>
      <w:r w:rsidRPr="00AF493D">
        <w:rPr>
          <w:color w:val="000000"/>
          <w:sz w:val="24"/>
          <w:szCs w:val="24"/>
        </w:rPr>
        <w:t>- rejestrator HIKVISION</w:t>
      </w:r>
    </w:p>
    <w:p w:rsidR="00285539" w:rsidRPr="00AF493D" w:rsidRDefault="00285539" w:rsidP="00285539">
      <w:pPr>
        <w:suppressLineNumbers/>
        <w:snapToGrid w:val="0"/>
        <w:spacing w:line="200" w:lineRule="atLeast"/>
        <w:jc w:val="both"/>
        <w:rPr>
          <w:color w:val="000000"/>
          <w:sz w:val="24"/>
          <w:szCs w:val="24"/>
        </w:rPr>
      </w:pPr>
      <w:r w:rsidRPr="00AF493D">
        <w:rPr>
          <w:color w:val="000000"/>
          <w:sz w:val="24"/>
          <w:szCs w:val="24"/>
        </w:rPr>
        <w:t>- centrala kontroli dostępu SALTO – 1 szt.</w:t>
      </w:r>
    </w:p>
    <w:p w:rsidR="00285539" w:rsidRPr="00AF493D" w:rsidRDefault="00285539" w:rsidP="00285539">
      <w:pPr>
        <w:suppressLineNumbers/>
        <w:snapToGrid w:val="0"/>
        <w:spacing w:line="200" w:lineRule="atLeast"/>
        <w:jc w:val="both"/>
        <w:rPr>
          <w:color w:val="000000"/>
          <w:sz w:val="24"/>
          <w:szCs w:val="24"/>
        </w:rPr>
      </w:pPr>
      <w:r w:rsidRPr="00AF493D">
        <w:rPr>
          <w:color w:val="000000"/>
          <w:sz w:val="24"/>
          <w:szCs w:val="24"/>
        </w:rPr>
        <w:t>- czytnik offline – 2 szt.</w:t>
      </w:r>
    </w:p>
    <w:p w:rsidR="00285539" w:rsidRPr="00AF493D" w:rsidRDefault="00285539" w:rsidP="00285539">
      <w:pPr>
        <w:tabs>
          <w:tab w:val="left" w:pos="4536"/>
        </w:tabs>
        <w:rPr>
          <w:color w:val="000000"/>
        </w:rPr>
      </w:pPr>
    </w:p>
    <w:p w:rsidR="00285539" w:rsidRPr="00AF493D" w:rsidRDefault="00285539" w:rsidP="00285539">
      <w:pPr>
        <w:tabs>
          <w:tab w:val="left" w:pos="4536"/>
        </w:tabs>
        <w:rPr>
          <w:color w:val="000000"/>
          <w:sz w:val="24"/>
          <w:szCs w:val="24"/>
        </w:rPr>
      </w:pPr>
      <w:r w:rsidRPr="00AF493D">
        <w:rPr>
          <w:color w:val="000000"/>
          <w:sz w:val="24"/>
          <w:szCs w:val="24"/>
        </w:rPr>
        <w:t>Powyższa ilość i rodzaj urządzeń może różnić się od stanu faktycznego dlatego podczas pierwszej konserwacji wymagane jest wykonanie inwentaryzacji systemów oraz przekazanie protokołu z tej inwentaryzacji Zamawiającemu</w:t>
      </w:r>
    </w:p>
    <w:p w:rsidR="00285539" w:rsidRPr="00AF493D" w:rsidRDefault="00285539" w:rsidP="00285539">
      <w:pPr>
        <w:tabs>
          <w:tab w:val="left" w:pos="4536"/>
        </w:tabs>
        <w:rPr>
          <w:color w:val="000000"/>
          <w:sz w:val="24"/>
          <w:szCs w:val="24"/>
        </w:rPr>
      </w:pPr>
    </w:p>
    <w:p w:rsidR="00285539" w:rsidRPr="00AF493D" w:rsidRDefault="00285539" w:rsidP="00285539">
      <w:pPr>
        <w:tabs>
          <w:tab w:val="left" w:pos="4536"/>
        </w:tabs>
        <w:rPr>
          <w:color w:val="000000"/>
          <w:sz w:val="24"/>
          <w:szCs w:val="24"/>
        </w:rPr>
      </w:pPr>
    </w:p>
    <w:p w:rsidR="00285539" w:rsidRPr="00AF493D" w:rsidRDefault="00285539" w:rsidP="00285539">
      <w:pPr>
        <w:tabs>
          <w:tab w:val="left" w:pos="4536"/>
        </w:tabs>
        <w:rPr>
          <w:color w:val="000000"/>
          <w:sz w:val="24"/>
          <w:szCs w:val="24"/>
        </w:rPr>
      </w:pPr>
    </w:p>
    <w:p w:rsidR="00285539" w:rsidRPr="00AF493D" w:rsidRDefault="00285539" w:rsidP="00285539">
      <w:pPr>
        <w:tabs>
          <w:tab w:val="left" w:pos="4536"/>
        </w:tabs>
        <w:rPr>
          <w:color w:val="000000"/>
          <w:sz w:val="24"/>
          <w:szCs w:val="24"/>
        </w:rPr>
      </w:pPr>
    </w:p>
    <w:p w:rsidR="00285539" w:rsidRPr="00AF493D" w:rsidRDefault="00285539" w:rsidP="00285539">
      <w:pPr>
        <w:tabs>
          <w:tab w:val="left" w:pos="4536"/>
        </w:tabs>
        <w:rPr>
          <w:color w:val="000000"/>
          <w:sz w:val="24"/>
          <w:szCs w:val="24"/>
        </w:rPr>
      </w:pPr>
    </w:p>
    <w:p w:rsidR="00285539" w:rsidRPr="00AF493D" w:rsidRDefault="00285539" w:rsidP="00285539">
      <w:pPr>
        <w:tabs>
          <w:tab w:val="left" w:pos="4536"/>
        </w:tabs>
        <w:rPr>
          <w:color w:val="000000"/>
          <w:sz w:val="24"/>
          <w:szCs w:val="24"/>
        </w:rPr>
      </w:pPr>
    </w:p>
    <w:p w:rsidR="00285539" w:rsidRPr="00AF493D" w:rsidRDefault="00285539" w:rsidP="00285539">
      <w:pPr>
        <w:tabs>
          <w:tab w:val="left" w:pos="4536"/>
        </w:tabs>
        <w:ind w:left="4536"/>
        <w:jc w:val="center"/>
        <w:rPr>
          <w:i/>
          <w:color w:val="000000"/>
        </w:rPr>
      </w:pPr>
      <w:r w:rsidRPr="00AF493D">
        <w:rPr>
          <w:color w:val="000000"/>
          <w:sz w:val="24"/>
          <w:szCs w:val="24"/>
        </w:rPr>
        <w:t>………………............................................................</w:t>
      </w:r>
    </w:p>
    <w:p w:rsidR="00285539" w:rsidRPr="00AF493D" w:rsidRDefault="00285539" w:rsidP="00285539">
      <w:pPr>
        <w:tabs>
          <w:tab w:val="left" w:pos="4536"/>
        </w:tabs>
        <w:ind w:left="4536"/>
        <w:jc w:val="center"/>
        <w:rPr>
          <w:b/>
          <w:color w:val="000000"/>
          <w:sz w:val="24"/>
          <w:szCs w:val="24"/>
        </w:rPr>
      </w:pPr>
      <w:r w:rsidRPr="00AF493D">
        <w:rPr>
          <w:i/>
          <w:color w:val="000000"/>
        </w:rPr>
        <w:t>podpisy osób uprawnionych do reprezentowania Wykonawcy</w:t>
      </w:r>
    </w:p>
    <w:p w:rsidR="00285539" w:rsidRPr="00AF493D" w:rsidRDefault="00285539" w:rsidP="00285539">
      <w:pPr>
        <w:tabs>
          <w:tab w:val="left" w:pos="4536"/>
        </w:tabs>
        <w:rPr>
          <w:b/>
          <w:i/>
          <w:color w:val="000000"/>
          <w:sz w:val="24"/>
          <w:szCs w:val="24"/>
        </w:rPr>
      </w:pPr>
    </w:p>
    <w:p w:rsidR="00285539" w:rsidRPr="00AF493D" w:rsidRDefault="00773350" w:rsidP="00285539">
      <w:pPr>
        <w:pageBreakBefore/>
        <w:jc w:val="both"/>
        <w:rPr>
          <w:color w:val="000000"/>
        </w:rPr>
      </w:pPr>
      <w:r w:rsidRPr="00CF4405">
        <w:rPr>
          <w:b/>
          <w:i/>
          <w:sz w:val="24"/>
        </w:rPr>
        <w:lastRenderedPageBreak/>
        <w:t>ZKP-</w:t>
      </w:r>
      <w:r>
        <w:rPr>
          <w:b/>
          <w:i/>
          <w:sz w:val="24"/>
        </w:rPr>
        <w:t>32</w:t>
      </w:r>
      <w:r w:rsidRPr="00CF4405">
        <w:rPr>
          <w:b/>
          <w:i/>
          <w:sz w:val="24"/>
        </w:rPr>
        <w:t>/2018</w:t>
      </w:r>
      <w:r w:rsidR="00285539" w:rsidRPr="00AF493D">
        <w:rPr>
          <w:b/>
          <w:bCs/>
          <w:i/>
          <w:iCs/>
          <w:color w:val="000000"/>
          <w:sz w:val="24"/>
          <w:szCs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08534E">
        <w:rPr>
          <w:b/>
          <w:bCs/>
          <w:i/>
          <w:iCs/>
          <w:color w:val="000000"/>
          <w:sz w:val="24"/>
        </w:rPr>
        <w:t xml:space="preserve">               </w:t>
      </w:r>
      <w:r w:rsidR="00285539" w:rsidRPr="00AF493D">
        <w:rPr>
          <w:b/>
          <w:bCs/>
          <w:i/>
          <w:iCs/>
          <w:color w:val="000000"/>
          <w:sz w:val="24"/>
        </w:rPr>
        <w:t>Załącznik nr 5/XLI  do SIWZ</w:t>
      </w:r>
    </w:p>
    <w:p w:rsidR="00285539" w:rsidRPr="00AF493D" w:rsidRDefault="005628E2" w:rsidP="00285539">
      <w:pPr>
        <w:spacing w:before="240" w:line="480" w:lineRule="auto"/>
        <w:jc w:val="right"/>
        <w:rPr>
          <w:color w:val="000000"/>
          <w:sz w:val="24"/>
          <w:szCs w:val="24"/>
        </w:rPr>
      </w:pPr>
      <w:r>
        <w:rPr>
          <w:noProof/>
          <w:lang w:eastAsia="pl-PL"/>
        </w:rPr>
        <mc:AlternateContent>
          <mc:Choice Requires="wps">
            <w:drawing>
              <wp:anchor distT="0" distB="0" distL="114300" distR="114300" simplePos="0" relativeHeight="251701248"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42" name="Prostokąt zaokrąglony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285539"/>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jc w:val="center"/>
                              <w:rPr>
                                <w:rFonts w:cs="Tahoma"/>
                                <w:i/>
                                <w:sz w:val="16"/>
                              </w:rPr>
                            </w:pPr>
                            <w:r>
                              <w:rPr>
                                <w:rFonts w:cs="Tahoma"/>
                                <w:i/>
                                <w:sz w:val="16"/>
                              </w:rPr>
                              <w:t>pieczęć firmowa Wykonawcy</w:t>
                            </w:r>
                          </w:p>
                          <w:p w:rsidR="0023483E" w:rsidRDefault="0023483E" w:rsidP="00285539">
                            <w:pPr>
                              <w:jc w:val="center"/>
                              <w:rPr>
                                <w:rFonts w:cs="Tahoma"/>
                                <w:sz w:val="16"/>
                              </w:rPr>
                            </w:pPr>
                          </w:p>
                          <w:p w:rsidR="0023483E" w:rsidRDefault="0023483E" w:rsidP="0028553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2" o:spid="_x0000_s1066" style="position:absolute;left:0;text-align:left;margin-left:.25pt;margin-top:23.1pt;width:158.45pt;height:78.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tmrnrxIDAAB7BgAADgAAAAAAAAAAAAAAAAAuAgAAZHJz&#10;L2Uyb0RvYy54bWxQSwECLQAUAAYACAAAACEAKGdd+9wAAAAHAQAADwAAAAAAAAAAAAAAAABsBQAA&#10;ZHJzL2Rvd25yZXYueG1sUEsFBgAAAAAEAAQA8wAAAHUGAAAAAA==&#10;" filled="f" strokeweight=".25pt">
                <v:textbox inset="1pt,1pt,1pt,1pt">
                  <w:txbxContent>
                    <w:p w:rsidR="0023483E" w:rsidRDefault="0023483E" w:rsidP="00285539"/>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jc w:val="center"/>
                        <w:rPr>
                          <w:rFonts w:cs="Tahoma"/>
                          <w:i/>
                          <w:sz w:val="16"/>
                        </w:rPr>
                      </w:pPr>
                      <w:r>
                        <w:rPr>
                          <w:rFonts w:cs="Tahoma"/>
                          <w:i/>
                          <w:sz w:val="16"/>
                        </w:rPr>
                        <w:t>pieczęć firmowa Wykonawcy</w:t>
                      </w:r>
                    </w:p>
                    <w:p w:rsidR="0023483E" w:rsidRDefault="0023483E" w:rsidP="00285539">
                      <w:pPr>
                        <w:jc w:val="center"/>
                        <w:rPr>
                          <w:rFonts w:cs="Tahoma"/>
                          <w:sz w:val="16"/>
                        </w:rPr>
                      </w:pPr>
                    </w:p>
                    <w:p w:rsidR="0023483E" w:rsidRDefault="0023483E" w:rsidP="00285539"/>
                  </w:txbxContent>
                </v:textbox>
              </v:roundrect>
            </w:pict>
          </mc:Fallback>
        </mc:AlternateContent>
      </w:r>
      <w:r w:rsidR="00285539" w:rsidRPr="00AF493D">
        <w:rPr>
          <w:color w:val="000000"/>
          <w:sz w:val="24"/>
          <w:szCs w:val="24"/>
        </w:rPr>
        <w:t xml:space="preserve">..………………………, dnia </w:t>
      </w:r>
      <w:r w:rsidR="00285539" w:rsidRPr="00AF493D">
        <w:rPr>
          <w:color w:val="000000"/>
        </w:rPr>
        <w:t xml:space="preserve">…..… </w:t>
      </w:r>
      <w:r w:rsidR="00285539" w:rsidRPr="00AF493D">
        <w:rPr>
          <w:color w:val="000000"/>
          <w:sz w:val="24"/>
        </w:rPr>
        <w:t xml:space="preserve">- </w:t>
      </w:r>
      <w:r w:rsidR="00285539" w:rsidRPr="00AF493D">
        <w:rPr>
          <w:color w:val="000000"/>
        </w:rPr>
        <w:t xml:space="preserve">……… </w:t>
      </w:r>
      <w:r w:rsidR="00285539" w:rsidRPr="00AF493D">
        <w:rPr>
          <w:color w:val="000000"/>
          <w:sz w:val="24"/>
        </w:rPr>
        <w:t>- 201</w:t>
      </w:r>
      <w:r w:rsidR="00285539">
        <w:rPr>
          <w:color w:val="000000"/>
          <w:sz w:val="24"/>
        </w:rPr>
        <w:t>8</w:t>
      </w:r>
      <w:r w:rsidR="00285539" w:rsidRPr="00AF493D">
        <w:rPr>
          <w:color w:val="000000"/>
          <w:sz w:val="24"/>
        </w:rPr>
        <w:t xml:space="preserve"> r.</w:t>
      </w:r>
    </w:p>
    <w:p w:rsidR="00285539" w:rsidRPr="00AF493D" w:rsidRDefault="00285539" w:rsidP="00285539">
      <w:pPr>
        <w:spacing w:before="240" w:line="480" w:lineRule="auto"/>
        <w:rPr>
          <w:color w:val="000000"/>
          <w:sz w:val="24"/>
          <w:szCs w:val="24"/>
        </w:rPr>
      </w:pPr>
    </w:p>
    <w:p w:rsidR="00285539" w:rsidRPr="00AF493D" w:rsidRDefault="00285539" w:rsidP="00285539">
      <w:pPr>
        <w:spacing w:before="240" w:line="480" w:lineRule="auto"/>
        <w:rPr>
          <w:color w:val="000000"/>
          <w:sz w:val="24"/>
          <w:szCs w:val="24"/>
        </w:rPr>
      </w:pPr>
    </w:p>
    <w:p w:rsidR="00285539" w:rsidRPr="00AF493D" w:rsidRDefault="00285539" w:rsidP="00285539">
      <w:pPr>
        <w:spacing w:before="240" w:line="480" w:lineRule="auto"/>
        <w:rPr>
          <w:color w:val="000000"/>
          <w:sz w:val="24"/>
          <w:szCs w:val="24"/>
        </w:rPr>
      </w:pPr>
    </w:p>
    <w:p w:rsidR="00285539" w:rsidRPr="00AF493D" w:rsidRDefault="00285539" w:rsidP="00285539">
      <w:pPr>
        <w:spacing w:line="200" w:lineRule="atLeast"/>
        <w:jc w:val="center"/>
        <w:rPr>
          <w:b/>
          <w:bCs/>
          <w:color w:val="000000"/>
          <w:sz w:val="24"/>
          <w:szCs w:val="24"/>
        </w:rPr>
      </w:pPr>
      <w:r w:rsidRPr="00AF493D">
        <w:rPr>
          <w:b/>
          <w:bCs/>
          <w:color w:val="000000"/>
          <w:sz w:val="24"/>
          <w:szCs w:val="24"/>
        </w:rPr>
        <w:t>Szczegółowy opis przedmiotu zamówienia dotyczące części XLI</w:t>
      </w:r>
    </w:p>
    <w:p w:rsidR="00285539" w:rsidRPr="00AF493D" w:rsidRDefault="00285539" w:rsidP="00285539">
      <w:pPr>
        <w:spacing w:line="200" w:lineRule="atLeast"/>
        <w:jc w:val="center"/>
        <w:rPr>
          <w:b/>
          <w:color w:val="000000"/>
          <w:sz w:val="24"/>
          <w:szCs w:val="24"/>
        </w:rPr>
      </w:pPr>
    </w:p>
    <w:p w:rsidR="00285539" w:rsidRDefault="00285539" w:rsidP="00285539">
      <w:pPr>
        <w:spacing w:line="200" w:lineRule="atLeast"/>
        <w:jc w:val="both"/>
        <w:rPr>
          <w:sz w:val="24"/>
          <w:szCs w:val="24"/>
        </w:rPr>
      </w:pPr>
      <w:r w:rsidRPr="00ED31ED">
        <w:rPr>
          <w:sz w:val="24"/>
          <w:szCs w:val="24"/>
        </w:rPr>
        <w:t xml:space="preserve">Przedmiotem tej części zamówienia jest monitoring elektroniczny systemu alarmowego wraz </w:t>
      </w:r>
      <w:r w:rsidRPr="00ED31ED">
        <w:rPr>
          <w:sz w:val="24"/>
          <w:szCs w:val="24"/>
        </w:rPr>
        <w:br/>
        <w:t>z serwisem i konserwacją systemów alarmowych oraz CCTV</w:t>
      </w:r>
      <w:r>
        <w:rPr>
          <w:sz w:val="24"/>
          <w:szCs w:val="24"/>
        </w:rPr>
        <w:t xml:space="preserve"> </w:t>
      </w:r>
      <w:r w:rsidRPr="00ED31ED">
        <w:rPr>
          <w:sz w:val="24"/>
          <w:szCs w:val="24"/>
        </w:rPr>
        <w:t xml:space="preserve"> i dojazd grupy interwencyjnej w:</w:t>
      </w:r>
    </w:p>
    <w:p w:rsidR="00285539" w:rsidRPr="00ED31ED" w:rsidRDefault="00285539" w:rsidP="00285539">
      <w:pPr>
        <w:spacing w:line="200" w:lineRule="atLeast"/>
        <w:jc w:val="both"/>
        <w:rPr>
          <w:bCs/>
          <w:sz w:val="24"/>
          <w:szCs w:val="24"/>
        </w:rPr>
      </w:pPr>
    </w:p>
    <w:p w:rsidR="00285539" w:rsidRPr="00ED31ED" w:rsidRDefault="00285539" w:rsidP="00285539">
      <w:pPr>
        <w:numPr>
          <w:ilvl w:val="6"/>
          <w:numId w:val="20"/>
        </w:numPr>
        <w:tabs>
          <w:tab w:val="clear" w:pos="5040"/>
        </w:tabs>
        <w:spacing w:line="200" w:lineRule="atLeast"/>
        <w:ind w:left="284"/>
        <w:jc w:val="both"/>
        <w:rPr>
          <w:sz w:val="24"/>
          <w:szCs w:val="24"/>
        </w:rPr>
      </w:pPr>
      <w:r w:rsidRPr="00ED31ED">
        <w:rPr>
          <w:b/>
          <w:bCs/>
          <w:sz w:val="24"/>
          <w:szCs w:val="24"/>
        </w:rPr>
        <w:t xml:space="preserve">335000 Delegatura Śląskiego Urząd Celno-Skarbowy w Bielsku-Białej ul. </w:t>
      </w:r>
      <w:proofErr w:type="spellStart"/>
      <w:r w:rsidRPr="00ED31ED">
        <w:rPr>
          <w:b/>
          <w:bCs/>
          <w:sz w:val="24"/>
          <w:szCs w:val="24"/>
        </w:rPr>
        <w:t>T.Regera</w:t>
      </w:r>
      <w:proofErr w:type="spellEnd"/>
      <w:r w:rsidRPr="00ED31ED">
        <w:rPr>
          <w:b/>
          <w:bCs/>
          <w:sz w:val="24"/>
          <w:szCs w:val="24"/>
        </w:rPr>
        <w:t xml:space="preserve"> 32, </w:t>
      </w:r>
      <w:r>
        <w:rPr>
          <w:b/>
          <w:bCs/>
          <w:sz w:val="24"/>
          <w:szCs w:val="24"/>
        </w:rPr>
        <w:br/>
      </w:r>
      <w:r w:rsidRPr="00ED31ED">
        <w:rPr>
          <w:b/>
          <w:bCs/>
          <w:sz w:val="24"/>
          <w:szCs w:val="24"/>
        </w:rPr>
        <w:t xml:space="preserve">43-382 Bielsko- Biała </w:t>
      </w:r>
      <w:r w:rsidRPr="00ED31ED">
        <w:rPr>
          <w:sz w:val="24"/>
          <w:szCs w:val="24"/>
        </w:rPr>
        <w:t>(</w:t>
      </w:r>
      <w:r w:rsidRPr="00A63041">
        <w:rPr>
          <w:sz w:val="24"/>
          <w:szCs w:val="24"/>
          <w:u w:val="single"/>
        </w:rPr>
        <w:t>usługa nie obejmuje serwisu kontroli dostępu dla tego obiektu</w:t>
      </w:r>
      <w:r w:rsidRPr="00ED31ED">
        <w:rPr>
          <w:sz w:val="24"/>
          <w:szCs w:val="24"/>
        </w:rPr>
        <w:t>)</w:t>
      </w:r>
    </w:p>
    <w:p w:rsidR="00285539" w:rsidRPr="00ED31ED" w:rsidRDefault="00285539" w:rsidP="00285539">
      <w:pPr>
        <w:spacing w:line="200" w:lineRule="atLeast"/>
        <w:ind w:left="284"/>
        <w:jc w:val="both"/>
        <w:rPr>
          <w:sz w:val="24"/>
          <w:szCs w:val="24"/>
        </w:rPr>
      </w:pPr>
    </w:p>
    <w:p w:rsidR="00285539" w:rsidRPr="00A63041" w:rsidRDefault="00285539" w:rsidP="00285539">
      <w:pPr>
        <w:spacing w:line="200" w:lineRule="atLeast"/>
        <w:ind w:left="284"/>
        <w:jc w:val="both"/>
        <w:rPr>
          <w:sz w:val="24"/>
          <w:szCs w:val="24"/>
          <w:u w:val="single"/>
        </w:rPr>
      </w:pPr>
      <w:r w:rsidRPr="00A63041">
        <w:rPr>
          <w:sz w:val="24"/>
          <w:szCs w:val="24"/>
          <w:u w:val="single"/>
        </w:rPr>
        <w:t>Dla tego obiektu wymagana jest grupa interwencyjna jako uzbrojona formacja.</w:t>
      </w:r>
    </w:p>
    <w:p w:rsidR="00285539" w:rsidRPr="00ED31ED" w:rsidRDefault="00285539" w:rsidP="00285539">
      <w:pPr>
        <w:spacing w:line="200" w:lineRule="atLeast"/>
        <w:ind w:left="284"/>
        <w:jc w:val="both"/>
        <w:rPr>
          <w:b/>
          <w:bCs/>
          <w:sz w:val="24"/>
          <w:szCs w:val="24"/>
        </w:rPr>
      </w:pPr>
      <w:r w:rsidRPr="00ED31ED">
        <w:rPr>
          <w:sz w:val="24"/>
          <w:szCs w:val="24"/>
        </w:rPr>
        <w:t>Zamawiający oświadcza, że obiekt nie jest obiektem podlegającym obowiązkowej ochronie zgodnie z ar</w:t>
      </w:r>
      <w:r>
        <w:rPr>
          <w:sz w:val="24"/>
          <w:szCs w:val="24"/>
        </w:rPr>
        <w:t>t</w:t>
      </w:r>
      <w:r w:rsidRPr="00ED31ED">
        <w:rPr>
          <w:sz w:val="24"/>
          <w:szCs w:val="24"/>
        </w:rPr>
        <w:t>. 5 ustawy o ochronie.</w:t>
      </w:r>
    </w:p>
    <w:p w:rsidR="00285539" w:rsidRPr="00ED31ED" w:rsidRDefault="00285539" w:rsidP="00285539">
      <w:pPr>
        <w:spacing w:line="200" w:lineRule="atLeast"/>
        <w:ind w:left="284"/>
        <w:jc w:val="both"/>
        <w:rPr>
          <w:sz w:val="24"/>
          <w:szCs w:val="24"/>
        </w:rPr>
      </w:pPr>
    </w:p>
    <w:p w:rsidR="00285539" w:rsidRPr="00ED31ED" w:rsidRDefault="00285539" w:rsidP="00285539">
      <w:pPr>
        <w:spacing w:line="200" w:lineRule="atLeast"/>
        <w:jc w:val="both"/>
        <w:rPr>
          <w:sz w:val="24"/>
          <w:szCs w:val="24"/>
        </w:rPr>
      </w:pPr>
      <w:r w:rsidRPr="00ED31ED">
        <w:rPr>
          <w:sz w:val="24"/>
          <w:szCs w:val="24"/>
        </w:rPr>
        <w:t>Dane obiektu:</w:t>
      </w:r>
    </w:p>
    <w:p w:rsidR="00285539" w:rsidRPr="00ED31ED" w:rsidRDefault="00285539" w:rsidP="00285539">
      <w:pPr>
        <w:spacing w:line="200" w:lineRule="atLeast"/>
        <w:jc w:val="both"/>
        <w:rPr>
          <w:sz w:val="24"/>
          <w:szCs w:val="24"/>
        </w:rPr>
      </w:pPr>
      <w:r w:rsidRPr="00ED31ED">
        <w:rPr>
          <w:sz w:val="24"/>
          <w:szCs w:val="24"/>
        </w:rPr>
        <w:t>- ilość budynków: 2</w:t>
      </w:r>
    </w:p>
    <w:p w:rsidR="00285539" w:rsidRPr="00ED31ED" w:rsidRDefault="00285539" w:rsidP="00285539">
      <w:pPr>
        <w:spacing w:line="200" w:lineRule="atLeast"/>
        <w:jc w:val="both"/>
        <w:rPr>
          <w:sz w:val="24"/>
          <w:szCs w:val="24"/>
        </w:rPr>
      </w:pPr>
      <w:r w:rsidRPr="00ED31ED">
        <w:rPr>
          <w:sz w:val="24"/>
          <w:szCs w:val="24"/>
        </w:rPr>
        <w:t>- rodzaj budynków oraz ilość kondygnacji w poszczególnych budynkach:</w:t>
      </w:r>
    </w:p>
    <w:p w:rsidR="00285539" w:rsidRPr="00ED31ED" w:rsidRDefault="00285539" w:rsidP="00285539">
      <w:pPr>
        <w:spacing w:line="200" w:lineRule="atLeast"/>
        <w:jc w:val="both"/>
        <w:rPr>
          <w:sz w:val="24"/>
          <w:szCs w:val="24"/>
        </w:rPr>
      </w:pPr>
      <w:r w:rsidRPr="00ED31ED">
        <w:rPr>
          <w:sz w:val="24"/>
          <w:szCs w:val="24"/>
        </w:rPr>
        <w:t>budynki działalności publicznej:</w:t>
      </w:r>
    </w:p>
    <w:p w:rsidR="00285539" w:rsidRPr="00ED31ED" w:rsidRDefault="00285539" w:rsidP="00285539">
      <w:pPr>
        <w:numPr>
          <w:ilvl w:val="0"/>
          <w:numId w:val="36"/>
        </w:numPr>
        <w:suppressAutoHyphens w:val="0"/>
        <w:ind w:left="714" w:hanging="357"/>
        <w:jc w:val="both"/>
        <w:rPr>
          <w:rFonts w:eastAsia="Calibri"/>
          <w:sz w:val="24"/>
          <w:szCs w:val="24"/>
          <w:lang w:eastAsia="en-US"/>
        </w:rPr>
      </w:pPr>
      <w:r w:rsidRPr="00ED31ED">
        <w:rPr>
          <w:rFonts w:eastAsia="Calibri"/>
          <w:sz w:val="24"/>
          <w:szCs w:val="24"/>
          <w:lang w:eastAsia="en-US"/>
        </w:rPr>
        <w:t>Budynek biurowy – pięciokondygnacyjny o powierzchni – 2289,62 m</w:t>
      </w:r>
      <w:r w:rsidRPr="00ED31ED">
        <w:rPr>
          <w:rFonts w:eastAsia="Calibri"/>
          <w:sz w:val="24"/>
          <w:szCs w:val="24"/>
          <w:vertAlign w:val="superscript"/>
          <w:lang w:eastAsia="en-US"/>
        </w:rPr>
        <w:t>2</w:t>
      </w:r>
      <w:r w:rsidRPr="00ED31ED">
        <w:rPr>
          <w:rFonts w:eastAsia="Calibri"/>
          <w:sz w:val="24"/>
          <w:szCs w:val="24"/>
          <w:lang w:eastAsia="en-US"/>
        </w:rPr>
        <w:t>;</w:t>
      </w:r>
    </w:p>
    <w:p w:rsidR="00285539" w:rsidRPr="00ED31ED" w:rsidRDefault="00285539" w:rsidP="00285539">
      <w:pPr>
        <w:numPr>
          <w:ilvl w:val="0"/>
          <w:numId w:val="36"/>
        </w:numPr>
        <w:suppressAutoHyphens w:val="0"/>
        <w:ind w:left="714" w:hanging="357"/>
        <w:jc w:val="both"/>
        <w:rPr>
          <w:rFonts w:eastAsia="Calibri"/>
          <w:sz w:val="24"/>
          <w:szCs w:val="24"/>
          <w:lang w:eastAsia="en-US"/>
        </w:rPr>
      </w:pPr>
      <w:r w:rsidRPr="00ED31ED">
        <w:rPr>
          <w:rFonts w:eastAsia="Calibri"/>
          <w:sz w:val="24"/>
          <w:szCs w:val="24"/>
          <w:lang w:eastAsia="en-US"/>
        </w:rPr>
        <w:t>Budynek pomocniczo – garażowy</w:t>
      </w:r>
      <w:r>
        <w:rPr>
          <w:rFonts w:eastAsia="Calibri"/>
          <w:sz w:val="24"/>
          <w:szCs w:val="24"/>
          <w:lang w:eastAsia="en-US"/>
        </w:rPr>
        <w:t xml:space="preserve"> </w:t>
      </w:r>
      <w:r w:rsidRPr="00ED31ED">
        <w:rPr>
          <w:rFonts w:eastAsia="Calibri"/>
          <w:sz w:val="24"/>
          <w:szCs w:val="24"/>
          <w:lang w:eastAsia="en-US"/>
        </w:rPr>
        <w:t>- jednokondygnacyjny – naprzeciw budynku biurowego ul. Dworcowa 31 o powierzchni – 220,62 m</w:t>
      </w:r>
      <w:r w:rsidRPr="00ED31ED">
        <w:rPr>
          <w:rFonts w:eastAsia="Calibri"/>
          <w:sz w:val="24"/>
          <w:szCs w:val="24"/>
          <w:vertAlign w:val="superscript"/>
          <w:lang w:eastAsia="en-US"/>
        </w:rPr>
        <w:t>2</w:t>
      </w:r>
      <w:r w:rsidRPr="00ED31ED">
        <w:rPr>
          <w:rFonts w:eastAsia="Calibri"/>
          <w:sz w:val="24"/>
          <w:szCs w:val="24"/>
          <w:lang w:eastAsia="en-US"/>
        </w:rPr>
        <w:t>;</w:t>
      </w:r>
    </w:p>
    <w:p w:rsidR="00285539" w:rsidRPr="00ED31ED" w:rsidRDefault="00285539" w:rsidP="00285539">
      <w:pPr>
        <w:numPr>
          <w:ilvl w:val="0"/>
          <w:numId w:val="36"/>
        </w:numPr>
        <w:suppressAutoHyphens w:val="0"/>
        <w:rPr>
          <w:sz w:val="24"/>
          <w:szCs w:val="24"/>
        </w:rPr>
      </w:pPr>
      <w:r>
        <w:rPr>
          <w:sz w:val="24"/>
          <w:szCs w:val="24"/>
        </w:rPr>
        <w:t xml:space="preserve">- teren zewnętrzny: </w:t>
      </w:r>
      <w:r w:rsidRPr="00ED31ED">
        <w:rPr>
          <w:sz w:val="24"/>
          <w:szCs w:val="24"/>
        </w:rPr>
        <w:t>4173 m²</w:t>
      </w:r>
    </w:p>
    <w:p w:rsidR="00285539" w:rsidRPr="00ED31ED" w:rsidRDefault="00285539" w:rsidP="00285539">
      <w:pPr>
        <w:widowControl w:val="0"/>
        <w:spacing w:line="200" w:lineRule="atLeast"/>
        <w:jc w:val="both"/>
        <w:rPr>
          <w:sz w:val="24"/>
          <w:szCs w:val="24"/>
        </w:rPr>
      </w:pPr>
      <w:r w:rsidRPr="00ED31ED">
        <w:rPr>
          <w:sz w:val="24"/>
          <w:szCs w:val="24"/>
        </w:rPr>
        <w:t>- ilość wejść otwartych w czasie pracy jednostki: 2</w:t>
      </w:r>
    </w:p>
    <w:p w:rsidR="00285539" w:rsidRPr="006B7846" w:rsidRDefault="00285539" w:rsidP="00285539">
      <w:pPr>
        <w:snapToGrid w:val="0"/>
        <w:spacing w:line="200" w:lineRule="atLeast"/>
        <w:jc w:val="both"/>
        <w:rPr>
          <w:color w:val="FF0000"/>
          <w:sz w:val="24"/>
          <w:szCs w:val="24"/>
        </w:rPr>
      </w:pPr>
    </w:p>
    <w:p w:rsidR="00285539" w:rsidRPr="00ED31ED" w:rsidRDefault="00285539" w:rsidP="00285539">
      <w:pPr>
        <w:snapToGrid w:val="0"/>
        <w:spacing w:line="200" w:lineRule="atLeast"/>
        <w:jc w:val="both"/>
        <w:rPr>
          <w:b/>
          <w:sz w:val="24"/>
          <w:szCs w:val="24"/>
        </w:rPr>
      </w:pPr>
      <w:r w:rsidRPr="00ED31ED">
        <w:rPr>
          <w:b/>
          <w:sz w:val="24"/>
          <w:szCs w:val="24"/>
        </w:rPr>
        <w:t>Do zadań Wykonawcy należy również całodobowe monitorowanie sygnałów z systemów centrali przeciwpożarowej oraz centrali antywłamaniowej oraz podłączenie ich do SMA.</w:t>
      </w:r>
    </w:p>
    <w:p w:rsidR="00285539" w:rsidRPr="00ED31ED" w:rsidRDefault="00285539" w:rsidP="00285539">
      <w:pPr>
        <w:pStyle w:val="zawartotabeli0"/>
        <w:snapToGrid w:val="0"/>
        <w:spacing w:before="0" w:beforeAutospacing="0" w:after="0" w:afterAutospacing="0"/>
        <w:rPr>
          <w:color w:val="auto"/>
        </w:rPr>
      </w:pPr>
    </w:p>
    <w:p w:rsidR="00285539" w:rsidRPr="00ED31ED" w:rsidRDefault="00285539" w:rsidP="00285539">
      <w:pPr>
        <w:pStyle w:val="zawartotabeli0"/>
        <w:snapToGrid w:val="0"/>
        <w:spacing w:before="0" w:beforeAutospacing="0" w:after="0" w:afterAutospacing="0"/>
        <w:rPr>
          <w:color w:val="auto"/>
        </w:rPr>
      </w:pPr>
      <w:r w:rsidRPr="00ED31ED">
        <w:rPr>
          <w:color w:val="auto"/>
        </w:rPr>
        <w:t>Konserwacja systemów alarmowych obejmuje: 49 linii dozorowych</w:t>
      </w:r>
    </w:p>
    <w:p w:rsidR="00285539" w:rsidRPr="00ED31ED" w:rsidRDefault="00285539" w:rsidP="00285539">
      <w:pPr>
        <w:pStyle w:val="zawartotabeli0"/>
        <w:spacing w:before="0" w:beforeAutospacing="0" w:after="0" w:afterAutospacing="0"/>
        <w:rPr>
          <w:rFonts w:eastAsia="Calibri"/>
          <w:color w:val="auto"/>
          <w:lang w:eastAsia="en-US"/>
        </w:rPr>
      </w:pPr>
      <w:r w:rsidRPr="00ED31ED">
        <w:rPr>
          <w:color w:val="auto"/>
        </w:rPr>
        <w:t>oraz system CCTV:</w:t>
      </w:r>
    </w:p>
    <w:p w:rsidR="00285539" w:rsidRPr="00ED31ED" w:rsidRDefault="00285539" w:rsidP="00285539">
      <w:pPr>
        <w:pStyle w:val="zawartotabeli0"/>
        <w:spacing w:before="0" w:beforeAutospacing="0" w:after="0" w:afterAutospacing="0"/>
        <w:rPr>
          <w:rFonts w:eastAsia="Calibri"/>
          <w:color w:val="auto"/>
          <w:lang w:eastAsia="en-US"/>
        </w:rPr>
      </w:pPr>
      <w:r w:rsidRPr="00ED31ED">
        <w:rPr>
          <w:rFonts w:eastAsia="Calibri"/>
          <w:color w:val="auto"/>
          <w:lang w:eastAsia="en-US"/>
        </w:rPr>
        <w:t>Kamera:</w:t>
      </w:r>
    </w:p>
    <w:p w:rsidR="00285539" w:rsidRPr="00ED31ED" w:rsidRDefault="00285539" w:rsidP="00285539">
      <w:pPr>
        <w:pStyle w:val="zawartotabeli0"/>
        <w:spacing w:before="0" w:beforeAutospacing="0" w:after="0" w:afterAutospacing="0"/>
        <w:rPr>
          <w:rFonts w:eastAsia="Calibri"/>
          <w:color w:val="auto"/>
          <w:lang w:eastAsia="en-US"/>
        </w:rPr>
      </w:pPr>
      <w:r w:rsidRPr="00ED31ED">
        <w:rPr>
          <w:rFonts w:eastAsia="Calibri"/>
          <w:color w:val="auto"/>
          <w:lang w:eastAsia="en-US"/>
        </w:rPr>
        <w:t>- wewnętrzna DCC-520PV- 20 szt.</w:t>
      </w:r>
    </w:p>
    <w:p w:rsidR="00285539" w:rsidRPr="00ED31ED" w:rsidRDefault="00285539" w:rsidP="00285539">
      <w:pPr>
        <w:pStyle w:val="zawartotabeli0"/>
        <w:spacing w:before="0" w:beforeAutospacing="0" w:after="0" w:afterAutospacing="0"/>
        <w:rPr>
          <w:rFonts w:eastAsia="Calibri"/>
          <w:color w:val="auto"/>
          <w:lang w:eastAsia="en-US"/>
        </w:rPr>
      </w:pPr>
      <w:r w:rsidRPr="00ED31ED">
        <w:rPr>
          <w:rFonts w:eastAsia="Calibri"/>
          <w:color w:val="auto"/>
          <w:lang w:eastAsia="en-US"/>
        </w:rPr>
        <w:t>- zewnętrzna DOH-240SE – 3 szt.</w:t>
      </w:r>
    </w:p>
    <w:p w:rsidR="00285539" w:rsidRPr="00ED31ED" w:rsidRDefault="00285539" w:rsidP="00285539">
      <w:pPr>
        <w:pStyle w:val="zawartotabeli0"/>
        <w:spacing w:before="0" w:beforeAutospacing="0" w:after="0" w:afterAutospacing="0"/>
        <w:rPr>
          <w:rFonts w:eastAsia="Calibri"/>
          <w:color w:val="auto"/>
          <w:lang w:eastAsia="en-US"/>
        </w:rPr>
      </w:pPr>
      <w:r w:rsidRPr="00ED31ED">
        <w:rPr>
          <w:rFonts w:eastAsia="Calibri"/>
          <w:color w:val="auto"/>
          <w:lang w:eastAsia="en-US"/>
        </w:rPr>
        <w:t>- zewnętrzna DCC -521 FH- 3 szt.</w:t>
      </w:r>
    </w:p>
    <w:p w:rsidR="00285539" w:rsidRPr="00ED31ED" w:rsidRDefault="00285539" w:rsidP="00285539">
      <w:pPr>
        <w:pStyle w:val="zawartotabeli0"/>
        <w:spacing w:before="0" w:beforeAutospacing="0" w:after="0" w:afterAutospacing="0"/>
        <w:rPr>
          <w:rFonts w:eastAsia="Calibri"/>
          <w:color w:val="auto"/>
          <w:lang w:eastAsia="en-US"/>
        </w:rPr>
      </w:pPr>
      <w:r w:rsidRPr="00ED31ED">
        <w:rPr>
          <w:rFonts w:eastAsia="Calibri"/>
          <w:color w:val="auto"/>
          <w:lang w:eastAsia="en-US"/>
        </w:rPr>
        <w:t>Rejestrator DSR321000 – 1szt.</w:t>
      </w:r>
    </w:p>
    <w:p w:rsidR="00285539" w:rsidRPr="00ED31ED" w:rsidRDefault="00285539" w:rsidP="00285539">
      <w:pPr>
        <w:pStyle w:val="Zawartotabeli"/>
        <w:snapToGrid w:val="0"/>
        <w:spacing w:line="200" w:lineRule="atLeast"/>
        <w:jc w:val="both"/>
      </w:pPr>
      <w:r w:rsidRPr="00ED31ED">
        <w:t>Powyższa ilość i rodzaj urządzeń może różnić się od stanu faktycznego dlatego podczas pierwszej konserwacji wymagane jest wykonanie inwentaryzacji systemów oraz przekazanie protokołu z tej inwentaryzacji Zamawiającemu.</w:t>
      </w:r>
    </w:p>
    <w:p w:rsidR="00285539" w:rsidRDefault="00285539" w:rsidP="00285539">
      <w:pPr>
        <w:spacing w:line="200" w:lineRule="atLeast"/>
        <w:jc w:val="both"/>
        <w:rPr>
          <w:color w:val="FF0000"/>
          <w:sz w:val="24"/>
          <w:szCs w:val="24"/>
        </w:rPr>
      </w:pPr>
    </w:p>
    <w:p w:rsidR="00285539" w:rsidRDefault="00285539" w:rsidP="00285539">
      <w:pPr>
        <w:spacing w:line="200" w:lineRule="atLeast"/>
        <w:jc w:val="both"/>
        <w:rPr>
          <w:color w:val="FF0000"/>
          <w:sz w:val="24"/>
          <w:szCs w:val="24"/>
        </w:rPr>
      </w:pPr>
    </w:p>
    <w:p w:rsidR="00285539" w:rsidRPr="006B7846" w:rsidRDefault="00285539" w:rsidP="00285539">
      <w:pPr>
        <w:spacing w:line="200" w:lineRule="atLeast"/>
        <w:jc w:val="both"/>
        <w:rPr>
          <w:color w:val="FF0000"/>
          <w:sz w:val="24"/>
          <w:szCs w:val="24"/>
        </w:rPr>
      </w:pPr>
    </w:p>
    <w:p w:rsidR="00285539" w:rsidRPr="00ED31ED" w:rsidRDefault="00285539" w:rsidP="00285539">
      <w:pPr>
        <w:numPr>
          <w:ilvl w:val="6"/>
          <w:numId w:val="20"/>
        </w:numPr>
        <w:tabs>
          <w:tab w:val="clear" w:pos="5040"/>
        </w:tabs>
        <w:spacing w:line="200" w:lineRule="atLeast"/>
        <w:ind w:left="284" w:hanging="284"/>
        <w:jc w:val="both"/>
        <w:rPr>
          <w:sz w:val="24"/>
          <w:szCs w:val="24"/>
        </w:rPr>
      </w:pPr>
      <w:r w:rsidRPr="00ED31ED">
        <w:rPr>
          <w:b/>
          <w:bCs/>
          <w:sz w:val="24"/>
          <w:szCs w:val="24"/>
        </w:rPr>
        <w:lastRenderedPageBreak/>
        <w:t xml:space="preserve"> Obiekt zamiejscowy Izby Administracji Skarbowej w Katowicach w tym Magazyn Działu Realizacji </w:t>
      </w:r>
      <w:r>
        <w:rPr>
          <w:b/>
          <w:bCs/>
          <w:sz w:val="24"/>
          <w:szCs w:val="24"/>
        </w:rPr>
        <w:t xml:space="preserve">Śląskiego </w:t>
      </w:r>
      <w:r w:rsidRPr="00ED31ED">
        <w:rPr>
          <w:b/>
          <w:bCs/>
          <w:sz w:val="24"/>
          <w:szCs w:val="24"/>
        </w:rPr>
        <w:t xml:space="preserve">Urzędu Celno-Skarbowego w Cieszynie, lokalizacja ul. Bielska 47a, </w:t>
      </w:r>
      <w:r w:rsidR="008F3969">
        <w:rPr>
          <w:b/>
          <w:bCs/>
          <w:sz w:val="24"/>
          <w:szCs w:val="24"/>
        </w:rPr>
        <w:br/>
      </w:r>
      <w:r w:rsidRPr="00ED31ED">
        <w:rPr>
          <w:b/>
          <w:bCs/>
          <w:sz w:val="24"/>
          <w:szCs w:val="24"/>
        </w:rPr>
        <w:t>43-400 Cieszyn</w:t>
      </w:r>
    </w:p>
    <w:p w:rsidR="00285539" w:rsidRDefault="00285539" w:rsidP="00285539">
      <w:pPr>
        <w:spacing w:line="200" w:lineRule="atLeast"/>
        <w:ind w:left="284"/>
        <w:jc w:val="both"/>
        <w:rPr>
          <w:sz w:val="24"/>
          <w:szCs w:val="24"/>
        </w:rPr>
      </w:pPr>
    </w:p>
    <w:p w:rsidR="00285539" w:rsidRPr="00ED31ED" w:rsidRDefault="00285539" w:rsidP="00285539">
      <w:pPr>
        <w:spacing w:line="200" w:lineRule="atLeast"/>
        <w:ind w:left="284"/>
        <w:jc w:val="both"/>
        <w:rPr>
          <w:sz w:val="24"/>
          <w:szCs w:val="24"/>
        </w:rPr>
      </w:pPr>
      <w:r w:rsidRPr="00095D5C">
        <w:rPr>
          <w:sz w:val="24"/>
          <w:szCs w:val="24"/>
          <w:u w:val="single"/>
        </w:rPr>
        <w:t>Dla tego obiektu wymagana jest grupa interwencyjna jako uzbrojona formacja</w:t>
      </w:r>
      <w:r w:rsidRPr="00ED31ED">
        <w:rPr>
          <w:sz w:val="24"/>
          <w:szCs w:val="24"/>
        </w:rPr>
        <w:t>.</w:t>
      </w:r>
    </w:p>
    <w:p w:rsidR="00285539" w:rsidRPr="00ED31ED" w:rsidRDefault="00285539" w:rsidP="00285539">
      <w:pPr>
        <w:spacing w:line="200" w:lineRule="atLeast"/>
        <w:ind w:left="284"/>
        <w:jc w:val="both"/>
        <w:rPr>
          <w:b/>
          <w:bCs/>
          <w:sz w:val="24"/>
          <w:szCs w:val="24"/>
        </w:rPr>
      </w:pPr>
      <w:r w:rsidRPr="00ED31ED">
        <w:rPr>
          <w:sz w:val="24"/>
          <w:szCs w:val="24"/>
        </w:rPr>
        <w:t>Zamawiający oświadcza, że obiekt nie jest obiektem podlegającym obowiązkowej ochronie zgodnie z ar</w:t>
      </w:r>
      <w:r>
        <w:rPr>
          <w:sz w:val="24"/>
          <w:szCs w:val="24"/>
        </w:rPr>
        <w:t>t</w:t>
      </w:r>
      <w:r w:rsidRPr="00ED31ED">
        <w:rPr>
          <w:sz w:val="24"/>
          <w:szCs w:val="24"/>
        </w:rPr>
        <w:t>. 5 ustawy o ochronie.</w:t>
      </w:r>
    </w:p>
    <w:p w:rsidR="00285539" w:rsidRPr="00ED31ED" w:rsidRDefault="00285539" w:rsidP="00285539">
      <w:pPr>
        <w:spacing w:line="200" w:lineRule="atLeast"/>
        <w:ind w:left="284"/>
        <w:jc w:val="both"/>
        <w:rPr>
          <w:sz w:val="24"/>
          <w:szCs w:val="24"/>
        </w:rPr>
      </w:pPr>
    </w:p>
    <w:p w:rsidR="00285539" w:rsidRPr="00ED31ED" w:rsidRDefault="00285539" w:rsidP="00285539">
      <w:pPr>
        <w:spacing w:line="200" w:lineRule="atLeast"/>
        <w:jc w:val="both"/>
        <w:rPr>
          <w:sz w:val="24"/>
          <w:szCs w:val="24"/>
        </w:rPr>
      </w:pPr>
      <w:r w:rsidRPr="00ED31ED">
        <w:rPr>
          <w:sz w:val="24"/>
          <w:szCs w:val="24"/>
        </w:rPr>
        <w:t>Dane obiektu:</w:t>
      </w:r>
    </w:p>
    <w:p w:rsidR="00285539" w:rsidRPr="00ED31ED" w:rsidRDefault="00285539" w:rsidP="00285539">
      <w:pPr>
        <w:spacing w:line="200" w:lineRule="atLeast"/>
        <w:jc w:val="both"/>
        <w:rPr>
          <w:sz w:val="24"/>
          <w:szCs w:val="24"/>
        </w:rPr>
      </w:pPr>
      <w:r w:rsidRPr="00ED31ED">
        <w:rPr>
          <w:sz w:val="24"/>
          <w:szCs w:val="24"/>
        </w:rPr>
        <w:t>- ilość budynków: 3 (wymagane odrębne 2 nadajniki monitoringu elektronicznego)</w:t>
      </w:r>
    </w:p>
    <w:p w:rsidR="00285539" w:rsidRPr="00ED31ED" w:rsidRDefault="00285539" w:rsidP="00285539">
      <w:pPr>
        <w:spacing w:line="200" w:lineRule="atLeast"/>
        <w:jc w:val="both"/>
        <w:rPr>
          <w:sz w:val="24"/>
          <w:szCs w:val="24"/>
        </w:rPr>
      </w:pPr>
      <w:r w:rsidRPr="00ED31ED">
        <w:rPr>
          <w:sz w:val="24"/>
          <w:szCs w:val="24"/>
        </w:rPr>
        <w:t>- rodzaj budynków oraz ilość kondygnacji w poszczególnych budynkach:</w:t>
      </w:r>
    </w:p>
    <w:p w:rsidR="00285539" w:rsidRPr="00ED31ED" w:rsidRDefault="00285539" w:rsidP="00285539">
      <w:pPr>
        <w:spacing w:line="200" w:lineRule="atLeast"/>
        <w:jc w:val="both"/>
        <w:rPr>
          <w:sz w:val="24"/>
          <w:szCs w:val="24"/>
        </w:rPr>
      </w:pPr>
      <w:r w:rsidRPr="00ED31ED">
        <w:rPr>
          <w:sz w:val="24"/>
          <w:szCs w:val="24"/>
        </w:rPr>
        <w:t>budynki działalności publicznej:</w:t>
      </w:r>
    </w:p>
    <w:p w:rsidR="00285539" w:rsidRPr="00ED31ED" w:rsidRDefault="00285539" w:rsidP="00285539">
      <w:pPr>
        <w:widowControl w:val="0"/>
        <w:numPr>
          <w:ilvl w:val="0"/>
          <w:numId w:val="41"/>
        </w:numPr>
        <w:tabs>
          <w:tab w:val="left" w:pos="709"/>
        </w:tabs>
        <w:jc w:val="both"/>
        <w:rPr>
          <w:bCs/>
          <w:sz w:val="24"/>
          <w:szCs w:val="24"/>
        </w:rPr>
      </w:pPr>
      <w:r w:rsidRPr="00ED31ED">
        <w:rPr>
          <w:rFonts w:eastAsia="Calibri"/>
          <w:sz w:val="24"/>
          <w:szCs w:val="24"/>
          <w:lang w:eastAsia="en-US"/>
        </w:rPr>
        <w:t xml:space="preserve">Budynek biurowy – trzykondygnacyjny z poddaszem użytkowym </w:t>
      </w:r>
      <w:r w:rsidRPr="00ED31ED">
        <w:rPr>
          <w:sz w:val="24"/>
          <w:szCs w:val="24"/>
        </w:rPr>
        <w:t>o powierzchni użytkowej 819,00 m²,</w:t>
      </w:r>
    </w:p>
    <w:p w:rsidR="00285539" w:rsidRPr="00ED31ED" w:rsidRDefault="00285539" w:rsidP="00285539">
      <w:pPr>
        <w:numPr>
          <w:ilvl w:val="0"/>
          <w:numId w:val="36"/>
        </w:numPr>
        <w:suppressAutoHyphens w:val="0"/>
        <w:ind w:left="714" w:hanging="357"/>
        <w:jc w:val="both"/>
        <w:rPr>
          <w:rFonts w:eastAsia="Calibri"/>
          <w:sz w:val="24"/>
          <w:szCs w:val="24"/>
          <w:lang w:eastAsia="en-US"/>
        </w:rPr>
      </w:pPr>
      <w:r w:rsidRPr="00ED31ED">
        <w:rPr>
          <w:rFonts w:eastAsia="Calibri"/>
          <w:sz w:val="24"/>
          <w:szCs w:val="24"/>
          <w:lang w:eastAsia="en-US"/>
        </w:rPr>
        <w:t xml:space="preserve">Budynek archiwum- jednokondygnacyjny </w:t>
      </w:r>
      <w:r>
        <w:rPr>
          <w:sz w:val="24"/>
          <w:szCs w:val="24"/>
        </w:rPr>
        <w:t>o powierzchni użytkowej 249,91</w:t>
      </w:r>
      <w:r w:rsidRPr="00ED31ED">
        <w:rPr>
          <w:sz w:val="24"/>
          <w:szCs w:val="24"/>
        </w:rPr>
        <w:t xml:space="preserve"> m²,</w:t>
      </w:r>
    </w:p>
    <w:p w:rsidR="00285539" w:rsidRPr="00ED31ED" w:rsidRDefault="00285539" w:rsidP="00285539">
      <w:pPr>
        <w:widowControl w:val="0"/>
        <w:numPr>
          <w:ilvl w:val="0"/>
          <w:numId w:val="36"/>
        </w:numPr>
        <w:suppressAutoHyphens w:val="0"/>
        <w:spacing w:line="200" w:lineRule="atLeast"/>
        <w:ind w:left="714" w:hanging="357"/>
        <w:jc w:val="both"/>
        <w:rPr>
          <w:sz w:val="24"/>
          <w:szCs w:val="24"/>
        </w:rPr>
      </w:pPr>
      <w:r>
        <w:rPr>
          <w:rFonts w:eastAsia="Calibri"/>
          <w:sz w:val="24"/>
          <w:szCs w:val="24"/>
          <w:lang w:eastAsia="en-US"/>
        </w:rPr>
        <w:t xml:space="preserve">Garaż - </w:t>
      </w:r>
      <w:r w:rsidRPr="00ED31ED">
        <w:rPr>
          <w:rFonts w:eastAsia="Calibri"/>
          <w:sz w:val="24"/>
          <w:szCs w:val="24"/>
          <w:lang w:eastAsia="en-US"/>
        </w:rPr>
        <w:t xml:space="preserve">jednokondygnacyjny </w:t>
      </w:r>
      <w:r w:rsidRPr="00ED31ED">
        <w:rPr>
          <w:sz w:val="24"/>
          <w:szCs w:val="24"/>
        </w:rPr>
        <w:t>o powierzchni użytkowej 66,68 m²,</w:t>
      </w:r>
    </w:p>
    <w:p w:rsidR="00285539" w:rsidRPr="00ED31ED" w:rsidRDefault="00285539" w:rsidP="00285539">
      <w:pPr>
        <w:widowControl w:val="0"/>
        <w:suppressAutoHyphens w:val="0"/>
        <w:spacing w:line="200" w:lineRule="atLeast"/>
        <w:jc w:val="both"/>
        <w:rPr>
          <w:sz w:val="24"/>
          <w:szCs w:val="24"/>
        </w:rPr>
      </w:pPr>
      <w:r>
        <w:rPr>
          <w:sz w:val="24"/>
          <w:szCs w:val="24"/>
        </w:rPr>
        <w:t>- teren zewnętrzny: 3425,54</w:t>
      </w:r>
      <w:r w:rsidRPr="00ED31ED">
        <w:rPr>
          <w:sz w:val="24"/>
          <w:szCs w:val="24"/>
        </w:rPr>
        <w:t>,00 m²</w:t>
      </w:r>
    </w:p>
    <w:p w:rsidR="00285539" w:rsidRPr="00ED31ED" w:rsidRDefault="00285539" w:rsidP="00285539">
      <w:pPr>
        <w:widowControl w:val="0"/>
        <w:spacing w:line="200" w:lineRule="atLeast"/>
        <w:jc w:val="both"/>
        <w:rPr>
          <w:sz w:val="24"/>
          <w:szCs w:val="24"/>
        </w:rPr>
      </w:pPr>
      <w:r w:rsidRPr="00ED31ED">
        <w:rPr>
          <w:sz w:val="24"/>
          <w:szCs w:val="24"/>
        </w:rPr>
        <w:t xml:space="preserve">- ilość wejść otwartych w czasie pracy jednostki: 2. </w:t>
      </w:r>
    </w:p>
    <w:p w:rsidR="00285539" w:rsidRPr="00ED31ED" w:rsidRDefault="00285539" w:rsidP="00285539">
      <w:pPr>
        <w:snapToGrid w:val="0"/>
        <w:spacing w:line="200" w:lineRule="atLeast"/>
        <w:jc w:val="both"/>
        <w:rPr>
          <w:sz w:val="24"/>
          <w:szCs w:val="24"/>
        </w:rPr>
      </w:pPr>
    </w:p>
    <w:p w:rsidR="00285539" w:rsidRPr="00ED31ED" w:rsidRDefault="00285539" w:rsidP="00285539">
      <w:pPr>
        <w:snapToGrid w:val="0"/>
        <w:spacing w:line="200" w:lineRule="atLeast"/>
        <w:jc w:val="both"/>
        <w:rPr>
          <w:b/>
          <w:sz w:val="24"/>
          <w:szCs w:val="24"/>
        </w:rPr>
      </w:pPr>
      <w:r w:rsidRPr="00ED31ED">
        <w:rPr>
          <w:b/>
          <w:sz w:val="24"/>
          <w:szCs w:val="24"/>
        </w:rPr>
        <w:t>Do zadań Wykonawcy należy również całodobowe monitorowanie sygnałów z centrali antywłamaniowej (do której podłączone są również czujki pożarowe)  oraz podłączenie jej  do SMA.</w:t>
      </w:r>
    </w:p>
    <w:p w:rsidR="00285539" w:rsidRPr="00ED31ED" w:rsidRDefault="00285539" w:rsidP="00285539"/>
    <w:p w:rsidR="00285539" w:rsidRPr="00ED31ED" w:rsidRDefault="00285539" w:rsidP="00285539">
      <w:pPr>
        <w:pStyle w:val="zawartotabeli0"/>
        <w:snapToGrid w:val="0"/>
        <w:spacing w:before="0" w:beforeAutospacing="0" w:after="0" w:afterAutospacing="0"/>
        <w:rPr>
          <w:color w:val="auto"/>
        </w:rPr>
      </w:pPr>
      <w:r w:rsidRPr="00ED31ED">
        <w:rPr>
          <w:color w:val="auto"/>
        </w:rPr>
        <w:t>Konserwacja systemów alarmowych obejmuje: 60 linii dozorowych</w:t>
      </w:r>
    </w:p>
    <w:p w:rsidR="00285539" w:rsidRPr="00ED31ED" w:rsidRDefault="00285539" w:rsidP="00285539">
      <w:pPr>
        <w:pStyle w:val="zawartotabeli0"/>
        <w:spacing w:before="0" w:beforeAutospacing="0" w:after="0" w:afterAutospacing="0"/>
        <w:rPr>
          <w:rFonts w:eastAsia="Calibri"/>
          <w:color w:val="auto"/>
          <w:lang w:eastAsia="en-US"/>
        </w:rPr>
      </w:pPr>
      <w:r w:rsidRPr="00ED31ED">
        <w:rPr>
          <w:color w:val="auto"/>
        </w:rPr>
        <w:t>oraz system CCTV:</w:t>
      </w:r>
    </w:p>
    <w:p w:rsidR="00285539" w:rsidRPr="00ED31ED" w:rsidRDefault="00285539" w:rsidP="00285539">
      <w:pPr>
        <w:pStyle w:val="zawartotabeli0"/>
        <w:spacing w:before="0" w:beforeAutospacing="0" w:after="0" w:afterAutospacing="0"/>
        <w:rPr>
          <w:rFonts w:eastAsia="Calibri"/>
          <w:color w:val="auto"/>
          <w:lang w:eastAsia="en-US"/>
        </w:rPr>
      </w:pPr>
      <w:r w:rsidRPr="00ED31ED">
        <w:rPr>
          <w:rFonts w:eastAsia="Calibri"/>
          <w:color w:val="auto"/>
          <w:lang w:eastAsia="en-US"/>
        </w:rPr>
        <w:t>Kamery:</w:t>
      </w:r>
    </w:p>
    <w:p w:rsidR="00285539" w:rsidRPr="00ED31ED" w:rsidRDefault="00285539" w:rsidP="00285539">
      <w:pPr>
        <w:pStyle w:val="zawartotabeli0"/>
        <w:spacing w:before="0" w:beforeAutospacing="0" w:after="0" w:afterAutospacing="0"/>
        <w:rPr>
          <w:rFonts w:eastAsia="Calibri"/>
          <w:color w:val="auto"/>
          <w:lang w:eastAsia="en-US"/>
        </w:rPr>
      </w:pPr>
      <w:r w:rsidRPr="00ED31ED">
        <w:rPr>
          <w:rFonts w:eastAsia="Calibri"/>
          <w:color w:val="auto"/>
          <w:lang w:eastAsia="en-US"/>
        </w:rPr>
        <w:t>-zewnętrzne BCS-BIP7130 – 6 szt.</w:t>
      </w:r>
    </w:p>
    <w:p w:rsidR="00285539" w:rsidRPr="00ED31ED" w:rsidRDefault="00285539" w:rsidP="00285539">
      <w:pPr>
        <w:pStyle w:val="zawartotabeli0"/>
        <w:spacing w:before="0" w:beforeAutospacing="0" w:after="0" w:afterAutospacing="0"/>
        <w:rPr>
          <w:rFonts w:eastAsia="Calibri"/>
          <w:color w:val="auto"/>
          <w:lang w:eastAsia="en-US"/>
        </w:rPr>
      </w:pPr>
      <w:r w:rsidRPr="00ED31ED">
        <w:rPr>
          <w:rFonts w:eastAsia="Calibri"/>
          <w:color w:val="auto"/>
          <w:lang w:eastAsia="en-US"/>
        </w:rPr>
        <w:t>-wewnętrzne BCS-DMIP3130AIR – 10</w:t>
      </w:r>
      <w:r>
        <w:rPr>
          <w:rFonts w:eastAsia="Calibri"/>
          <w:color w:val="auto"/>
          <w:lang w:eastAsia="en-US"/>
        </w:rPr>
        <w:t xml:space="preserve"> </w:t>
      </w:r>
      <w:r w:rsidRPr="00ED31ED">
        <w:rPr>
          <w:rFonts w:eastAsia="Calibri"/>
          <w:color w:val="auto"/>
          <w:lang w:eastAsia="en-US"/>
        </w:rPr>
        <w:t>szt.</w:t>
      </w:r>
    </w:p>
    <w:p w:rsidR="00285539" w:rsidRPr="00ED31ED" w:rsidRDefault="00285539" w:rsidP="00285539">
      <w:pPr>
        <w:pStyle w:val="zawartotabeli0"/>
        <w:spacing w:before="0" w:beforeAutospacing="0" w:after="0" w:afterAutospacing="0"/>
        <w:rPr>
          <w:rFonts w:eastAsia="Calibri"/>
          <w:color w:val="auto"/>
          <w:lang w:eastAsia="en-US"/>
        </w:rPr>
      </w:pPr>
      <w:r w:rsidRPr="00ED31ED">
        <w:rPr>
          <w:rFonts w:eastAsia="Calibri"/>
          <w:color w:val="auto"/>
          <w:lang w:eastAsia="en-US"/>
        </w:rPr>
        <w:t>Rejestrator- BCSNVR16045M – 1 szt.</w:t>
      </w:r>
    </w:p>
    <w:p w:rsidR="00285539" w:rsidRPr="00ED31ED" w:rsidRDefault="00285539" w:rsidP="00285539">
      <w:pPr>
        <w:pStyle w:val="zawartotabeli0"/>
        <w:spacing w:before="0" w:beforeAutospacing="0" w:after="0" w:afterAutospacing="0"/>
        <w:rPr>
          <w:rFonts w:eastAsia="Calibri"/>
          <w:color w:val="auto"/>
          <w:lang w:eastAsia="en-US"/>
        </w:rPr>
      </w:pPr>
      <w:r w:rsidRPr="00ED31ED">
        <w:rPr>
          <w:rFonts w:eastAsia="Calibri"/>
          <w:color w:val="auto"/>
          <w:lang w:eastAsia="en-US"/>
        </w:rPr>
        <w:t>System Kontroli Dostępu oparty o urządzenia RACS firmy ROGER:</w:t>
      </w:r>
    </w:p>
    <w:p w:rsidR="00285539" w:rsidRPr="00ED31ED" w:rsidRDefault="00285539" w:rsidP="00285539">
      <w:pPr>
        <w:pStyle w:val="zawartotabeli0"/>
        <w:spacing w:before="0" w:beforeAutospacing="0" w:after="0" w:afterAutospacing="0"/>
        <w:rPr>
          <w:rFonts w:eastAsia="Calibri"/>
          <w:color w:val="auto"/>
          <w:lang w:eastAsia="en-US"/>
        </w:rPr>
      </w:pPr>
      <w:r w:rsidRPr="00ED31ED">
        <w:rPr>
          <w:rFonts w:eastAsia="Calibri"/>
          <w:color w:val="auto"/>
          <w:lang w:eastAsia="en-US"/>
        </w:rPr>
        <w:t>-centrala CPR32SE – 1szt.</w:t>
      </w:r>
    </w:p>
    <w:p w:rsidR="00285539" w:rsidRPr="00ED31ED" w:rsidRDefault="00285539" w:rsidP="00285539">
      <w:pPr>
        <w:pStyle w:val="zawartotabeli0"/>
        <w:spacing w:before="0" w:beforeAutospacing="0" w:after="0" w:afterAutospacing="0"/>
        <w:rPr>
          <w:rFonts w:eastAsia="Calibri"/>
          <w:color w:val="auto"/>
          <w:lang w:eastAsia="en-US"/>
        </w:rPr>
      </w:pPr>
      <w:r w:rsidRPr="00ED31ED">
        <w:rPr>
          <w:rFonts w:eastAsia="Calibri"/>
          <w:color w:val="auto"/>
          <w:lang w:eastAsia="en-US"/>
        </w:rPr>
        <w:t>-Sterownik – PR102DR- 2szt.</w:t>
      </w:r>
    </w:p>
    <w:p w:rsidR="00285539" w:rsidRPr="00ED31ED" w:rsidRDefault="00285539" w:rsidP="00285539">
      <w:pPr>
        <w:pStyle w:val="zawartotabeli0"/>
        <w:spacing w:before="0" w:beforeAutospacing="0" w:after="0" w:afterAutospacing="0"/>
        <w:rPr>
          <w:rFonts w:eastAsia="Calibri"/>
          <w:color w:val="auto"/>
          <w:lang w:eastAsia="en-US"/>
        </w:rPr>
      </w:pPr>
      <w:r w:rsidRPr="00ED31ED">
        <w:rPr>
          <w:rFonts w:eastAsia="Calibri"/>
          <w:color w:val="auto"/>
          <w:lang w:eastAsia="en-US"/>
        </w:rPr>
        <w:t>-czytnik kart PRT62MF- 2 szt.</w:t>
      </w:r>
    </w:p>
    <w:p w:rsidR="00285539" w:rsidRPr="00ED31ED" w:rsidRDefault="00285539" w:rsidP="00285539">
      <w:pPr>
        <w:pStyle w:val="zawartotabeli0"/>
        <w:spacing w:before="0" w:beforeAutospacing="0" w:after="0" w:afterAutospacing="0"/>
        <w:rPr>
          <w:rFonts w:eastAsia="Calibri"/>
          <w:color w:val="auto"/>
          <w:lang w:eastAsia="en-US"/>
        </w:rPr>
      </w:pPr>
      <w:r w:rsidRPr="00ED31ED">
        <w:rPr>
          <w:rFonts w:eastAsia="Calibri"/>
          <w:color w:val="auto"/>
          <w:lang w:eastAsia="en-US"/>
        </w:rPr>
        <w:t>-konwerter USB UT-2USB-1 szt.</w:t>
      </w:r>
    </w:p>
    <w:p w:rsidR="00285539" w:rsidRPr="00ED31ED" w:rsidRDefault="00285539" w:rsidP="00285539">
      <w:pPr>
        <w:pStyle w:val="Zawartotabeli"/>
        <w:snapToGrid w:val="0"/>
        <w:spacing w:line="200" w:lineRule="atLeast"/>
        <w:jc w:val="both"/>
      </w:pPr>
      <w:r w:rsidRPr="00ED31ED">
        <w:t>Powyższa ilość i rodzaj urządzeń może różnić się od stanu faktycznego dlatego podczas pierwszej konserwacji wymagane jest wykonanie inwentaryzacji systemów oraz przekazanie protokołu z tej inwentaryzacji Zamawiającemu.</w:t>
      </w:r>
    </w:p>
    <w:p w:rsidR="00285539" w:rsidRPr="00ED31ED" w:rsidRDefault="00285539" w:rsidP="00285539">
      <w:pPr>
        <w:spacing w:line="200" w:lineRule="atLeast"/>
        <w:jc w:val="both"/>
        <w:rPr>
          <w:sz w:val="24"/>
          <w:szCs w:val="24"/>
        </w:rPr>
      </w:pPr>
    </w:p>
    <w:p w:rsidR="00285539" w:rsidRPr="00ED31ED" w:rsidRDefault="00285539" w:rsidP="00285539">
      <w:pPr>
        <w:numPr>
          <w:ilvl w:val="6"/>
          <w:numId w:val="20"/>
        </w:numPr>
        <w:tabs>
          <w:tab w:val="clear" w:pos="5040"/>
        </w:tabs>
        <w:spacing w:line="200" w:lineRule="atLeast"/>
        <w:ind w:left="426"/>
        <w:jc w:val="both"/>
        <w:rPr>
          <w:sz w:val="24"/>
          <w:szCs w:val="24"/>
        </w:rPr>
      </w:pPr>
      <w:r w:rsidRPr="00ED31ED">
        <w:rPr>
          <w:b/>
          <w:bCs/>
          <w:sz w:val="24"/>
          <w:szCs w:val="24"/>
        </w:rPr>
        <w:t>335020 Oddział Celny w Żywcu ul. Fabryczna 5, 34-300 Żywiec</w:t>
      </w:r>
    </w:p>
    <w:p w:rsidR="00285539" w:rsidRDefault="00285539" w:rsidP="00285539">
      <w:pPr>
        <w:spacing w:line="200" w:lineRule="atLeast"/>
        <w:jc w:val="both"/>
        <w:rPr>
          <w:sz w:val="24"/>
          <w:szCs w:val="24"/>
        </w:rPr>
      </w:pPr>
    </w:p>
    <w:p w:rsidR="00285539" w:rsidRPr="00ED31ED" w:rsidRDefault="00285539" w:rsidP="00285539">
      <w:pPr>
        <w:spacing w:line="200" w:lineRule="atLeast"/>
        <w:jc w:val="both"/>
        <w:rPr>
          <w:sz w:val="24"/>
          <w:szCs w:val="24"/>
        </w:rPr>
      </w:pPr>
      <w:r>
        <w:rPr>
          <w:sz w:val="24"/>
          <w:szCs w:val="24"/>
        </w:rPr>
        <w:t>D</w:t>
      </w:r>
      <w:r w:rsidRPr="00ED31ED">
        <w:rPr>
          <w:sz w:val="24"/>
          <w:szCs w:val="24"/>
        </w:rPr>
        <w:t>ane obiektu:</w:t>
      </w:r>
    </w:p>
    <w:p w:rsidR="00285539" w:rsidRPr="00ED31ED" w:rsidRDefault="00285539" w:rsidP="00285539">
      <w:pPr>
        <w:spacing w:line="200" w:lineRule="atLeast"/>
        <w:jc w:val="both"/>
        <w:rPr>
          <w:sz w:val="24"/>
          <w:szCs w:val="24"/>
        </w:rPr>
      </w:pPr>
      <w:r w:rsidRPr="00ED31ED">
        <w:rPr>
          <w:sz w:val="24"/>
          <w:szCs w:val="24"/>
        </w:rPr>
        <w:t>- ilość budynków: 1</w:t>
      </w:r>
    </w:p>
    <w:p w:rsidR="00285539" w:rsidRPr="00ED31ED" w:rsidRDefault="00285539" w:rsidP="00285539">
      <w:pPr>
        <w:spacing w:line="200" w:lineRule="atLeast"/>
        <w:jc w:val="both"/>
        <w:rPr>
          <w:sz w:val="24"/>
          <w:szCs w:val="24"/>
        </w:rPr>
      </w:pPr>
      <w:r w:rsidRPr="00ED31ED">
        <w:rPr>
          <w:sz w:val="24"/>
          <w:szCs w:val="24"/>
        </w:rPr>
        <w:t>- rodzaj budynków oraz ilość kondygna</w:t>
      </w:r>
      <w:r>
        <w:rPr>
          <w:sz w:val="24"/>
          <w:szCs w:val="24"/>
        </w:rPr>
        <w:t xml:space="preserve">cji w poszczególnych budynkach - </w:t>
      </w:r>
      <w:r w:rsidRPr="00ED31ED">
        <w:rPr>
          <w:sz w:val="24"/>
          <w:szCs w:val="24"/>
        </w:rPr>
        <w:t>budynki działalności publicznej:</w:t>
      </w:r>
    </w:p>
    <w:p w:rsidR="00285539" w:rsidRPr="00ED31ED" w:rsidRDefault="00285539" w:rsidP="00285539">
      <w:pPr>
        <w:spacing w:line="200" w:lineRule="atLeast"/>
        <w:jc w:val="both"/>
        <w:rPr>
          <w:sz w:val="24"/>
          <w:szCs w:val="24"/>
        </w:rPr>
      </w:pPr>
      <w:r>
        <w:rPr>
          <w:sz w:val="24"/>
          <w:szCs w:val="24"/>
        </w:rPr>
        <w:t xml:space="preserve">- </w:t>
      </w:r>
      <w:r w:rsidRPr="00ED31ED">
        <w:rPr>
          <w:sz w:val="24"/>
          <w:szCs w:val="24"/>
        </w:rPr>
        <w:t>wynajmowana część budynku biurowego – pomieszczenia o powierzchni 189,32 m</w:t>
      </w:r>
      <w:r w:rsidRPr="00ED31ED">
        <w:rPr>
          <w:sz w:val="24"/>
          <w:szCs w:val="24"/>
          <w:vertAlign w:val="superscript"/>
        </w:rPr>
        <w:t>2</w:t>
      </w:r>
      <w:r w:rsidRPr="00ED31ED">
        <w:rPr>
          <w:sz w:val="24"/>
          <w:szCs w:val="24"/>
        </w:rPr>
        <w:t>,</w:t>
      </w:r>
    </w:p>
    <w:p w:rsidR="00285539" w:rsidRPr="00ED31ED" w:rsidRDefault="00285539" w:rsidP="00285539">
      <w:pPr>
        <w:widowControl w:val="0"/>
        <w:spacing w:line="200" w:lineRule="atLeast"/>
        <w:jc w:val="both"/>
        <w:rPr>
          <w:sz w:val="24"/>
          <w:szCs w:val="24"/>
        </w:rPr>
      </w:pPr>
      <w:r w:rsidRPr="00ED31ED">
        <w:rPr>
          <w:sz w:val="24"/>
          <w:szCs w:val="24"/>
        </w:rPr>
        <w:t>- ilość wejść otwartych w czasie pracy jednostki: 1</w:t>
      </w:r>
    </w:p>
    <w:p w:rsidR="00285539" w:rsidRPr="00ED31ED" w:rsidRDefault="00285539" w:rsidP="00285539">
      <w:pPr>
        <w:spacing w:line="200" w:lineRule="atLeast"/>
        <w:jc w:val="both"/>
        <w:rPr>
          <w:bCs/>
          <w:sz w:val="24"/>
          <w:szCs w:val="24"/>
        </w:rPr>
      </w:pPr>
      <w:r w:rsidRPr="00ED31ED">
        <w:rPr>
          <w:sz w:val="24"/>
          <w:szCs w:val="24"/>
        </w:rPr>
        <w:t xml:space="preserve">Zainstalowane systemy bezpieczeństwa: </w:t>
      </w:r>
      <w:r w:rsidRPr="00ED31ED">
        <w:rPr>
          <w:bCs/>
          <w:sz w:val="24"/>
          <w:szCs w:val="24"/>
        </w:rPr>
        <w:t>antywłamaniowy.</w:t>
      </w:r>
    </w:p>
    <w:p w:rsidR="00285539" w:rsidRPr="00ED31ED" w:rsidRDefault="00285539" w:rsidP="00285539">
      <w:pPr>
        <w:snapToGrid w:val="0"/>
        <w:spacing w:line="200" w:lineRule="atLeast"/>
        <w:jc w:val="both"/>
        <w:rPr>
          <w:sz w:val="24"/>
          <w:szCs w:val="24"/>
        </w:rPr>
      </w:pPr>
    </w:p>
    <w:p w:rsidR="00285539" w:rsidRPr="00ED31ED" w:rsidRDefault="00285539" w:rsidP="00285539">
      <w:pPr>
        <w:snapToGrid w:val="0"/>
        <w:spacing w:line="200" w:lineRule="atLeast"/>
        <w:jc w:val="both"/>
        <w:rPr>
          <w:b/>
          <w:sz w:val="24"/>
          <w:szCs w:val="24"/>
        </w:rPr>
      </w:pPr>
      <w:r w:rsidRPr="00ED31ED">
        <w:rPr>
          <w:b/>
          <w:sz w:val="24"/>
          <w:szCs w:val="24"/>
        </w:rPr>
        <w:t>Do zadań Wykonawcy należy również całodobowe monitorowanie sygnałów z centrali antywłamaniowej oraz podłączenie jej do SMA.</w:t>
      </w:r>
    </w:p>
    <w:p w:rsidR="00285539" w:rsidRPr="00ED31ED" w:rsidRDefault="00285539" w:rsidP="00285539"/>
    <w:p w:rsidR="00285539" w:rsidRPr="00ED31ED" w:rsidRDefault="00285539" w:rsidP="00285539">
      <w:pPr>
        <w:pStyle w:val="zawartotabeli0"/>
        <w:snapToGrid w:val="0"/>
        <w:spacing w:before="0" w:beforeAutospacing="0" w:after="0" w:afterAutospacing="0"/>
        <w:rPr>
          <w:color w:val="auto"/>
        </w:rPr>
      </w:pPr>
      <w:r w:rsidRPr="00ED31ED">
        <w:rPr>
          <w:color w:val="auto"/>
        </w:rPr>
        <w:t>Konserwacja systemów alarmowych obejmuje: 11 linii dozorowych</w:t>
      </w:r>
    </w:p>
    <w:p w:rsidR="00285539" w:rsidRDefault="00285539" w:rsidP="00285539">
      <w:pPr>
        <w:pStyle w:val="Zawartotabeli"/>
        <w:snapToGrid w:val="0"/>
        <w:spacing w:line="200" w:lineRule="atLeast"/>
        <w:jc w:val="both"/>
      </w:pPr>
      <w:r w:rsidRPr="00ED31ED">
        <w:lastRenderedPageBreak/>
        <w:t>Powyższa ilość i rodzaj urządzeń może różnić się od stanu faktycznego dlatego podczas pierwszej konserwacji wymagane jest wykonanie inwentaryzacji systemów oraz przekazanie protokołu z tej inwentaryzacji Zamawiającemu.</w:t>
      </w:r>
    </w:p>
    <w:p w:rsidR="00285539" w:rsidRDefault="00285539" w:rsidP="00285539">
      <w:pPr>
        <w:pStyle w:val="Zawartotabeli"/>
        <w:snapToGrid w:val="0"/>
        <w:spacing w:line="200" w:lineRule="atLeast"/>
        <w:jc w:val="both"/>
      </w:pPr>
    </w:p>
    <w:p w:rsidR="00285539" w:rsidRPr="00ED31ED" w:rsidRDefault="00285539" w:rsidP="00285539">
      <w:pPr>
        <w:spacing w:line="200" w:lineRule="atLeast"/>
        <w:jc w:val="both"/>
        <w:rPr>
          <w:sz w:val="24"/>
          <w:szCs w:val="24"/>
        </w:rPr>
      </w:pPr>
      <w:r w:rsidRPr="005317F8">
        <w:rPr>
          <w:sz w:val="24"/>
          <w:szCs w:val="24"/>
          <w:u w:val="single"/>
        </w:rPr>
        <w:t xml:space="preserve">Dot. wszystkich </w:t>
      </w:r>
      <w:r w:rsidRPr="0008534E">
        <w:rPr>
          <w:sz w:val="24"/>
          <w:szCs w:val="24"/>
          <w:u w:val="single"/>
        </w:rPr>
        <w:t>trzech</w:t>
      </w:r>
      <w:r>
        <w:rPr>
          <w:sz w:val="24"/>
          <w:szCs w:val="24"/>
          <w:u w:val="single"/>
        </w:rPr>
        <w:t xml:space="preserve"> </w:t>
      </w:r>
      <w:r w:rsidRPr="005317F8">
        <w:rPr>
          <w:sz w:val="24"/>
          <w:szCs w:val="24"/>
          <w:u w:val="single"/>
        </w:rPr>
        <w:t>ww. obiektów</w:t>
      </w:r>
      <w:r w:rsidRPr="00ED31ED">
        <w:rPr>
          <w:sz w:val="24"/>
          <w:szCs w:val="24"/>
        </w:rPr>
        <w:t xml:space="preserve">. Grupa interwencyjna jest zobowiązana do </w:t>
      </w:r>
      <w:r w:rsidRPr="00ED31ED">
        <w:rPr>
          <w:sz w:val="24"/>
          <w:szCs w:val="24"/>
          <w:u w:val="single"/>
        </w:rPr>
        <w:t>niezwłocznego</w:t>
      </w:r>
      <w:r w:rsidRPr="00ED31ED">
        <w:rPr>
          <w:sz w:val="24"/>
          <w:szCs w:val="24"/>
        </w:rPr>
        <w:t xml:space="preserve"> przyjazdu do obiektu w sytuacjach awaryjnych (np. sygnalizacji włamania, zagrożenia pożarowego itp.) jak również na telefoniczne wezwanie Zamawiającego lub sygnał pochodzący z przycisku antynapadowego. </w:t>
      </w:r>
    </w:p>
    <w:p w:rsidR="00285539" w:rsidRPr="00ED31ED" w:rsidRDefault="00285539" w:rsidP="00285539">
      <w:pPr>
        <w:spacing w:line="200" w:lineRule="atLeast"/>
        <w:jc w:val="both"/>
        <w:rPr>
          <w:sz w:val="24"/>
          <w:szCs w:val="24"/>
        </w:rPr>
      </w:pPr>
      <w:r w:rsidRPr="00ED31ED">
        <w:rPr>
          <w:sz w:val="24"/>
          <w:szCs w:val="24"/>
        </w:rPr>
        <w:t xml:space="preserve">Po przyjeździe do obiektu Grupa interwencyjna sprawdza obiekt pod kątem  zgłoszenia i kontaktuje się telefonicznie z osobą wskazaną przez Zamawiającego zgodnie z kolejnością na przekazanej liście. Wykonawca może odstąpić od interwencji po jej odwołaniu przez uprawnioną osobę wskazaną przez Zamawiającego. Wykonawca sporządzi protokół z dokonanych czynności. </w:t>
      </w:r>
    </w:p>
    <w:p w:rsidR="00285539" w:rsidRPr="00ED31ED" w:rsidRDefault="00285539" w:rsidP="00285539">
      <w:pPr>
        <w:pStyle w:val="Zawartotabeli"/>
        <w:snapToGrid w:val="0"/>
        <w:spacing w:line="200" w:lineRule="atLeast"/>
        <w:jc w:val="both"/>
      </w:pPr>
    </w:p>
    <w:p w:rsidR="00285539" w:rsidRPr="00ED31ED" w:rsidRDefault="00285539" w:rsidP="00285539">
      <w:pPr>
        <w:tabs>
          <w:tab w:val="left" w:pos="4536"/>
        </w:tabs>
        <w:rPr>
          <w:sz w:val="24"/>
          <w:szCs w:val="24"/>
        </w:rPr>
      </w:pPr>
    </w:p>
    <w:p w:rsidR="00285539" w:rsidRPr="00773350" w:rsidRDefault="008F3969" w:rsidP="00732938">
      <w:pPr>
        <w:numPr>
          <w:ilvl w:val="6"/>
          <w:numId w:val="20"/>
        </w:numPr>
        <w:tabs>
          <w:tab w:val="clear" w:pos="5040"/>
        </w:tabs>
        <w:ind w:left="426" w:hanging="426"/>
        <w:jc w:val="both"/>
        <w:rPr>
          <w:color w:val="000000" w:themeColor="text1"/>
          <w:sz w:val="24"/>
          <w:szCs w:val="24"/>
        </w:rPr>
      </w:pPr>
      <w:r w:rsidRPr="00773350">
        <w:rPr>
          <w:b/>
          <w:color w:val="000000" w:themeColor="text1"/>
          <w:sz w:val="24"/>
          <w:szCs w:val="24"/>
        </w:rPr>
        <w:t xml:space="preserve">335000 </w:t>
      </w:r>
      <w:r w:rsidR="00285539" w:rsidRPr="00773350">
        <w:rPr>
          <w:b/>
          <w:color w:val="000000" w:themeColor="text1"/>
          <w:sz w:val="24"/>
          <w:szCs w:val="24"/>
        </w:rPr>
        <w:t xml:space="preserve">Magazyn Depozytowy Delegatury Śląskiego Urzędu Celno-Skarbowego </w:t>
      </w:r>
      <w:r w:rsidR="00732938" w:rsidRPr="00773350">
        <w:rPr>
          <w:b/>
          <w:color w:val="000000" w:themeColor="text1"/>
          <w:sz w:val="24"/>
          <w:szCs w:val="24"/>
        </w:rPr>
        <w:br/>
      </w:r>
      <w:r w:rsidR="00285539" w:rsidRPr="00773350">
        <w:rPr>
          <w:b/>
          <w:color w:val="000000" w:themeColor="text1"/>
          <w:sz w:val="24"/>
          <w:szCs w:val="24"/>
        </w:rPr>
        <w:t>w Bielsku-Białej, lokalizacja Cieszyn, ul. Mostowa 4 (</w:t>
      </w:r>
      <w:r w:rsidR="00285539" w:rsidRPr="00773350">
        <w:rPr>
          <w:color w:val="000000" w:themeColor="text1"/>
          <w:sz w:val="24"/>
          <w:szCs w:val="24"/>
          <w:u w:val="single"/>
        </w:rPr>
        <w:t>usługa nie obejmuje monitorowania sygnałów z centrali antywłamaniowej oraz przyjazdów grupy interwencyjnej dla tego obiektu)</w:t>
      </w:r>
    </w:p>
    <w:p w:rsidR="00285539" w:rsidRPr="00773350" w:rsidRDefault="00285539" w:rsidP="00285539">
      <w:pPr>
        <w:tabs>
          <w:tab w:val="left" w:pos="4536"/>
        </w:tabs>
        <w:rPr>
          <w:color w:val="000000" w:themeColor="text1"/>
          <w:sz w:val="24"/>
          <w:szCs w:val="24"/>
        </w:rPr>
      </w:pPr>
    </w:p>
    <w:p w:rsidR="00285539" w:rsidRPr="00773350" w:rsidRDefault="00285539" w:rsidP="00285539">
      <w:pPr>
        <w:tabs>
          <w:tab w:val="left" w:pos="4536"/>
        </w:tabs>
        <w:rPr>
          <w:color w:val="000000" w:themeColor="text1"/>
          <w:sz w:val="24"/>
          <w:szCs w:val="24"/>
        </w:rPr>
      </w:pPr>
      <w:r w:rsidRPr="00773350">
        <w:rPr>
          <w:color w:val="000000" w:themeColor="text1"/>
          <w:sz w:val="24"/>
          <w:szCs w:val="24"/>
        </w:rPr>
        <w:t>Dane obiektu:</w:t>
      </w:r>
    </w:p>
    <w:p w:rsidR="00285539" w:rsidRPr="00773350" w:rsidRDefault="00285539" w:rsidP="00285539">
      <w:pPr>
        <w:tabs>
          <w:tab w:val="left" w:pos="4536"/>
        </w:tabs>
        <w:rPr>
          <w:color w:val="000000" w:themeColor="text1"/>
          <w:sz w:val="24"/>
          <w:szCs w:val="24"/>
        </w:rPr>
      </w:pPr>
      <w:r w:rsidRPr="00773350">
        <w:rPr>
          <w:color w:val="000000" w:themeColor="text1"/>
          <w:sz w:val="24"/>
          <w:szCs w:val="24"/>
        </w:rPr>
        <w:t>- ilość budynków – 4</w:t>
      </w:r>
    </w:p>
    <w:p w:rsidR="00285539" w:rsidRPr="00773350" w:rsidRDefault="00285539" w:rsidP="00285539">
      <w:pPr>
        <w:tabs>
          <w:tab w:val="left" w:pos="4536"/>
        </w:tabs>
        <w:rPr>
          <w:color w:val="000000" w:themeColor="text1"/>
          <w:sz w:val="24"/>
          <w:szCs w:val="24"/>
        </w:rPr>
      </w:pPr>
      <w:r w:rsidRPr="00773350">
        <w:rPr>
          <w:color w:val="000000" w:themeColor="text1"/>
          <w:sz w:val="24"/>
          <w:szCs w:val="24"/>
        </w:rPr>
        <w:t>- rodzajów budynków oraz ilość kondygnacji w poszczególnych budynkach – budynki działalności publicznej</w:t>
      </w:r>
    </w:p>
    <w:p w:rsidR="00285539" w:rsidRPr="00773350" w:rsidRDefault="00285539" w:rsidP="00285539">
      <w:pPr>
        <w:tabs>
          <w:tab w:val="left" w:pos="4536"/>
        </w:tabs>
        <w:rPr>
          <w:color w:val="000000" w:themeColor="text1"/>
          <w:sz w:val="24"/>
          <w:szCs w:val="24"/>
          <w:vertAlign w:val="superscript"/>
        </w:rPr>
      </w:pPr>
      <w:r w:rsidRPr="00773350">
        <w:rPr>
          <w:color w:val="000000" w:themeColor="text1"/>
          <w:sz w:val="24"/>
          <w:szCs w:val="24"/>
        </w:rPr>
        <w:t>- budynki magazynowe wynajmowane o powierzchni – 3473,50 m</w:t>
      </w:r>
      <w:r w:rsidRPr="00773350">
        <w:rPr>
          <w:color w:val="000000" w:themeColor="text1"/>
          <w:sz w:val="24"/>
          <w:szCs w:val="24"/>
          <w:vertAlign w:val="superscript"/>
        </w:rPr>
        <w:t>2</w:t>
      </w:r>
    </w:p>
    <w:p w:rsidR="00285539" w:rsidRPr="00773350" w:rsidRDefault="00285539" w:rsidP="00285539">
      <w:pPr>
        <w:spacing w:line="200" w:lineRule="atLeast"/>
        <w:jc w:val="both"/>
        <w:rPr>
          <w:color w:val="000000" w:themeColor="text1"/>
          <w:sz w:val="24"/>
          <w:szCs w:val="24"/>
        </w:rPr>
      </w:pPr>
      <w:r w:rsidRPr="00773350">
        <w:rPr>
          <w:color w:val="000000" w:themeColor="text1"/>
          <w:sz w:val="24"/>
          <w:szCs w:val="24"/>
        </w:rPr>
        <w:t>- ilość otwartych wejść w czasie pracy jednostki – 1</w:t>
      </w:r>
    </w:p>
    <w:p w:rsidR="00285539" w:rsidRPr="00773350" w:rsidRDefault="00285539" w:rsidP="00285539">
      <w:pPr>
        <w:spacing w:line="200" w:lineRule="atLeast"/>
        <w:jc w:val="both"/>
        <w:rPr>
          <w:color w:val="000000" w:themeColor="text1"/>
          <w:sz w:val="24"/>
          <w:szCs w:val="24"/>
        </w:rPr>
      </w:pPr>
      <w:r w:rsidRPr="00773350">
        <w:rPr>
          <w:color w:val="000000" w:themeColor="text1"/>
          <w:sz w:val="24"/>
          <w:szCs w:val="24"/>
        </w:rPr>
        <w:t>- budynek objęty ochroną fizyczną zapewnioną przez najemcę</w:t>
      </w:r>
    </w:p>
    <w:p w:rsidR="00285539" w:rsidRPr="00773350" w:rsidRDefault="00285539" w:rsidP="00285539">
      <w:pPr>
        <w:spacing w:line="200" w:lineRule="atLeast"/>
        <w:jc w:val="both"/>
        <w:rPr>
          <w:color w:val="000000" w:themeColor="text1"/>
          <w:sz w:val="24"/>
          <w:szCs w:val="24"/>
        </w:rPr>
      </w:pPr>
    </w:p>
    <w:p w:rsidR="00285539" w:rsidRPr="00773350" w:rsidRDefault="00285539" w:rsidP="00285539">
      <w:pPr>
        <w:spacing w:line="200" w:lineRule="atLeast"/>
        <w:jc w:val="both"/>
        <w:rPr>
          <w:color w:val="000000" w:themeColor="text1"/>
          <w:sz w:val="24"/>
          <w:szCs w:val="24"/>
        </w:rPr>
      </w:pPr>
      <w:r w:rsidRPr="00773350">
        <w:rPr>
          <w:color w:val="000000" w:themeColor="text1"/>
          <w:sz w:val="24"/>
          <w:szCs w:val="24"/>
        </w:rPr>
        <w:t xml:space="preserve">Konserwacja i serwis systemów alarmowych obejmująca: 50 linii dozorowych, 3 centralki. </w:t>
      </w:r>
    </w:p>
    <w:p w:rsidR="00285539" w:rsidRPr="00773350" w:rsidRDefault="00285539" w:rsidP="00285539">
      <w:pPr>
        <w:pStyle w:val="Zawartotabeli"/>
        <w:snapToGrid w:val="0"/>
        <w:spacing w:line="200" w:lineRule="atLeast"/>
        <w:jc w:val="both"/>
        <w:rPr>
          <w:color w:val="000000" w:themeColor="text1"/>
        </w:rPr>
      </w:pPr>
      <w:r w:rsidRPr="00773350">
        <w:rPr>
          <w:color w:val="000000" w:themeColor="text1"/>
        </w:rPr>
        <w:t>Powyższa ilość i rodzaj urządzeń może różnić się od stanu faktycznego dlatego podczas pierwszej konserwacji wymagane jest wykonanie inwentaryzacji systemów oraz przekazanie protokołu z tej inwentaryzacji Zamawiającemu.</w:t>
      </w:r>
    </w:p>
    <w:p w:rsidR="00285539" w:rsidRPr="00773350" w:rsidRDefault="00285539" w:rsidP="00285539">
      <w:pPr>
        <w:spacing w:line="200" w:lineRule="atLeast"/>
        <w:jc w:val="both"/>
        <w:rPr>
          <w:color w:val="000000" w:themeColor="text1"/>
          <w:sz w:val="24"/>
          <w:szCs w:val="24"/>
        </w:rPr>
      </w:pPr>
    </w:p>
    <w:p w:rsidR="00285539" w:rsidRPr="00AF493D" w:rsidRDefault="00285539" w:rsidP="00285539">
      <w:pPr>
        <w:spacing w:line="200" w:lineRule="atLeast"/>
        <w:jc w:val="both"/>
        <w:rPr>
          <w:color w:val="000000"/>
          <w:sz w:val="24"/>
          <w:szCs w:val="24"/>
        </w:rPr>
      </w:pPr>
    </w:p>
    <w:p w:rsidR="00285539" w:rsidRPr="00AF493D" w:rsidRDefault="00285539" w:rsidP="00285539">
      <w:pPr>
        <w:spacing w:line="200" w:lineRule="atLeast"/>
        <w:jc w:val="both"/>
        <w:rPr>
          <w:color w:val="000000"/>
          <w:sz w:val="24"/>
          <w:szCs w:val="24"/>
        </w:rPr>
      </w:pPr>
    </w:p>
    <w:p w:rsidR="00285539" w:rsidRPr="00AF493D" w:rsidRDefault="00285539" w:rsidP="00285539">
      <w:pPr>
        <w:spacing w:line="200" w:lineRule="atLeast"/>
        <w:jc w:val="both"/>
        <w:rPr>
          <w:color w:val="000000"/>
          <w:sz w:val="24"/>
          <w:szCs w:val="24"/>
        </w:rPr>
      </w:pPr>
    </w:p>
    <w:p w:rsidR="00285539" w:rsidRPr="00AF493D" w:rsidRDefault="00285539" w:rsidP="00285539">
      <w:pPr>
        <w:spacing w:line="200" w:lineRule="atLeast"/>
        <w:jc w:val="both"/>
        <w:rPr>
          <w:color w:val="000000"/>
          <w:sz w:val="24"/>
          <w:szCs w:val="24"/>
        </w:rPr>
      </w:pPr>
    </w:p>
    <w:p w:rsidR="00285539" w:rsidRPr="00AF493D" w:rsidRDefault="00285539" w:rsidP="00285539">
      <w:pPr>
        <w:spacing w:line="200" w:lineRule="atLeast"/>
        <w:jc w:val="both"/>
        <w:rPr>
          <w:color w:val="000000"/>
          <w:sz w:val="24"/>
          <w:szCs w:val="24"/>
        </w:rPr>
      </w:pPr>
    </w:p>
    <w:p w:rsidR="00285539" w:rsidRPr="00AF493D" w:rsidRDefault="00285539" w:rsidP="00285539">
      <w:pPr>
        <w:tabs>
          <w:tab w:val="left" w:pos="4536"/>
        </w:tabs>
        <w:ind w:left="4536"/>
        <w:jc w:val="center"/>
        <w:rPr>
          <w:color w:val="000000"/>
          <w:sz w:val="24"/>
          <w:szCs w:val="24"/>
        </w:rPr>
      </w:pPr>
    </w:p>
    <w:p w:rsidR="00285539" w:rsidRPr="00AF493D" w:rsidRDefault="00285539" w:rsidP="00285539">
      <w:pPr>
        <w:tabs>
          <w:tab w:val="left" w:pos="4536"/>
        </w:tabs>
        <w:ind w:left="4536"/>
        <w:jc w:val="center"/>
        <w:rPr>
          <w:i/>
          <w:color w:val="000000"/>
        </w:rPr>
      </w:pPr>
      <w:r w:rsidRPr="00AF493D">
        <w:rPr>
          <w:color w:val="000000"/>
          <w:sz w:val="24"/>
          <w:szCs w:val="24"/>
        </w:rPr>
        <w:t>………………............................................................</w:t>
      </w:r>
    </w:p>
    <w:p w:rsidR="00285539" w:rsidRPr="00AF493D" w:rsidRDefault="00285539" w:rsidP="00285539">
      <w:pPr>
        <w:tabs>
          <w:tab w:val="left" w:pos="4536"/>
        </w:tabs>
        <w:ind w:left="4536"/>
        <w:jc w:val="center"/>
        <w:rPr>
          <w:b/>
          <w:color w:val="000000"/>
          <w:sz w:val="24"/>
          <w:szCs w:val="24"/>
        </w:rPr>
      </w:pPr>
      <w:r w:rsidRPr="00AF493D">
        <w:rPr>
          <w:i/>
          <w:color w:val="000000"/>
        </w:rPr>
        <w:t>podpisy osób uprawnionych do reprezentowania Wykonawcy</w:t>
      </w:r>
    </w:p>
    <w:p w:rsidR="00285539" w:rsidRPr="00AF493D" w:rsidRDefault="00773350" w:rsidP="00285539">
      <w:pPr>
        <w:pageBreakBefore/>
        <w:jc w:val="both"/>
        <w:rPr>
          <w:color w:val="000000"/>
        </w:rPr>
      </w:pPr>
      <w:r w:rsidRPr="00CF4405">
        <w:rPr>
          <w:b/>
          <w:i/>
          <w:sz w:val="24"/>
        </w:rPr>
        <w:lastRenderedPageBreak/>
        <w:t>ZKP-</w:t>
      </w:r>
      <w:r>
        <w:rPr>
          <w:b/>
          <w:i/>
          <w:sz w:val="24"/>
        </w:rPr>
        <w:t>32</w:t>
      </w:r>
      <w:r w:rsidRPr="00CF4405">
        <w:rPr>
          <w:b/>
          <w:i/>
          <w:sz w:val="24"/>
        </w:rPr>
        <w:t>/2018</w:t>
      </w:r>
      <w:r w:rsidR="00285539" w:rsidRPr="00AF493D">
        <w:rPr>
          <w:b/>
          <w:i/>
          <w:color w:val="000000"/>
          <w:sz w:val="24"/>
          <w:szCs w:val="24"/>
        </w:rPr>
        <w:tab/>
      </w:r>
      <w:r w:rsidR="00285539" w:rsidRPr="00AF493D">
        <w:rPr>
          <w:b/>
          <w:bCs/>
          <w:i/>
          <w:iCs/>
          <w:color w:val="000000"/>
          <w:sz w:val="24"/>
          <w:szCs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t>Załącznik nr 5/XLII  do SIWZ</w:t>
      </w:r>
    </w:p>
    <w:p w:rsidR="00285539" w:rsidRPr="00AF493D" w:rsidRDefault="005628E2" w:rsidP="00285539">
      <w:pPr>
        <w:spacing w:before="240" w:line="480" w:lineRule="auto"/>
        <w:jc w:val="right"/>
        <w:rPr>
          <w:color w:val="000000"/>
          <w:sz w:val="24"/>
          <w:szCs w:val="24"/>
        </w:rPr>
      </w:pPr>
      <w:r>
        <w:rPr>
          <w:noProof/>
          <w:lang w:eastAsia="pl-PL"/>
        </w:rPr>
        <mc:AlternateContent>
          <mc:Choice Requires="wps">
            <w:drawing>
              <wp:anchor distT="0" distB="0" distL="114300" distR="114300" simplePos="0" relativeHeight="251702272"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43" name="Prostokąt zaokrąglony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285539"/>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jc w:val="center"/>
                              <w:rPr>
                                <w:rFonts w:cs="Tahoma"/>
                                <w:i/>
                                <w:sz w:val="16"/>
                              </w:rPr>
                            </w:pPr>
                            <w:r>
                              <w:rPr>
                                <w:rFonts w:cs="Tahoma"/>
                                <w:i/>
                                <w:sz w:val="16"/>
                              </w:rPr>
                              <w:t>pieczęć firmowa Wykonawcy</w:t>
                            </w:r>
                          </w:p>
                          <w:p w:rsidR="0023483E" w:rsidRDefault="0023483E" w:rsidP="00285539">
                            <w:pPr>
                              <w:jc w:val="center"/>
                              <w:rPr>
                                <w:rFonts w:cs="Tahoma"/>
                                <w:sz w:val="16"/>
                              </w:rPr>
                            </w:pPr>
                          </w:p>
                          <w:p w:rsidR="0023483E" w:rsidRDefault="0023483E" w:rsidP="0028553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3" o:spid="_x0000_s1067" style="position:absolute;left:0;text-align:left;margin-left:.25pt;margin-top:23.1pt;width:158.45pt;height:78.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2EgMAAHs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Ik/49hIDAAB7BgAADgAAAAAAAAAAAAAAAAAuAgAAZHJz&#10;L2Uyb0RvYy54bWxQSwECLQAUAAYACAAAACEAKGdd+9wAAAAHAQAADwAAAAAAAAAAAAAAAABsBQAA&#10;ZHJzL2Rvd25yZXYueG1sUEsFBgAAAAAEAAQA8wAAAHUGAAAAAA==&#10;" filled="f" strokeweight=".25pt">
                <v:textbox inset="1pt,1pt,1pt,1pt">
                  <w:txbxContent>
                    <w:p w:rsidR="0023483E" w:rsidRDefault="0023483E" w:rsidP="00285539"/>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jc w:val="center"/>
                        <w:rPr>
                          <w:rFonts w:cs="Tahoma"/>
                          <w:i/>
                          <w:sz w:val="16"/>
                        </w:rPr>
                      </w:pPr>
                      <w:r>
                        <w:rPr>
                          <w:rFonts w:cs="Tahoma"/>
                          <w:i/>
                          <w:sz w:val="16"/>
                        </w:rPr>
                        <w:t>pieczęć firmowa Wykonawcy</w:t>
                      </w:r>
                    </w:p>
                    <w:p w:rsidR="0023483E" w:rsidRDefault="0023483E" w:rsidP="00285539">
                      <w:pPr>
                        <w:jc w:val="center"/>
                        <w:rPr>
                          <w:rFonts w:cs="Tahoma"/>
                          <w:sz w:val="16"/>
                        </w:rPr>
                      </w:pPr>
                    </w:p>
                    <w:p w:rsidR="0023483E" w:rsidRDefault="0023483E" w:rsidP="00285539"/>
                  </w:txbxContent>
                </v:textbox>
              </v:roundrect>
            </w:pict>
          </mc:Fallback>
        </mc:AlternateContent>
      </w:r>
      <w:r w:rsidR="00285539" w:rsidRPr="00AF493D">
        <w:rPr>
          <w:color w:val="000000"/>
          <w:sz w:val="24"/>
          <w:szCs w:val="24"/>
        </w:rPr>
        <w:t xml:space="preserve">..………………………, dnia </w:t>
      </w:r>
      <w:r w:rsidR="00285539" w:rsidRPr="00AF493D">
        <w:rPr>
          <w:color w:val="000000"/>
        </w:rPr>
        <w:t xml:space="preserve">…..… </w:t>
      </w:r>
      <w:r w:rsidR="00285539" w:rsidRPr="00AF493D">
        <w:rPr>
          <w:color w:val="000000"/>
          <w:sz w:val="24"/>
        </w:rPr>
        <w:t xml:space="preserve">- </w:t>
      </w:r>
      <w:r w:rsidR="00285539" w:rsidRPr="00AF493D">
        <w:rPr>
          <w:color w:val="000000"/>
        </w:rPr>
        <w:t xml:space="preserve">……… </w:t>
      </w:r>
      <w:r w:rsidR="00285539" w:rsidRPr="00AF493D">
        <w:rPr>
          <w:color w:val="000000"/>
          <w:sz w:val="24"/>
        </w:rPr>
        <w:t>- 201</w:t>
      </w:r>
      <w:r w:rsidR="00285539">
        <w:rPr>
          <w:color w:val="000000"/>
          <w:sz w:val="24"/>
        </w:rPr>
        <w:t>8</w:t>
      </w:r>
      <w:r w:rsidR="00285539" w:rsidRPr="00AF493D">
        <w:rPr>
          <w:color w:val="000000"/>
          <w:sz w:val="24"/>
        </w:rPr>
        <w:t xml:space="preserve"> r.</w:t>
      </w:r>
    </w:p>
    <w:p w:rsidR="00285539" w:rsidRPr="00AF493D" w:rsidRDefault="00285539" w:rsidP="00285539">
      <w:pPr>
        <w:spacing w:before="240" w:line="480" w:lineRule="auto"/>
        <w:rPr>
          <w:color w:val="000000"/>
          <w:sz w:val="24"/>
          <w:szCs w:val="24"/>
        </w:rPr>
      </w:pPr>
    </w:p>
    <w:p w:rsidR="00285539" w:rsidRPr="00AF493D" w:rsidRDefault="00285539" w:rsidP="00285539">
      <w:pPr>
        <w:spacing w:before="240" w:line="480" w:lineRule="auto"/>
        <w:rPr>
          <w:color w:val="000000"/>
          <w:sz w:val="24"/>
          <w:szCs w:val="24"/>
        </w:rPr>
      </w:pPr>
    </w:p>
    <w:p w:rsidR="00285539" w:rsidRPr="00AF493D" w:rsidRDefault="00285539" w:rsidP="00285539">
      <w:pPr>
        <w:spacing w:before="240" w:line="480" w:lineRule="auto"/>
        <w:rPr>
          <w:color w:val="000000"/>
          <w:sz w:val="24"/>
          <w:szCs w:val="24"/>
        </w:rPr>
      </w:pPr>
    </w:p>
    <w:p w:rsidR="00285539" w:rsidRPr="00AF493D" w:rsidRDefault="00285539" w:rsidP="00285539">
      <w:pPr>
        <w:spacing w:line="200" w:lineRule="atLeast"/>
        <w:jc w:val="center"/>
        <w:rPr>
          <w:b/>
          <w:bCs/>
          <w:color w:val="000000"/>
          <w:sz w:val="24"/>
          <w:szCs w:val="24"/>
        </w:rPr>
      </w:pPr>
      <w:r w:rsidRPr="00AF493D">
        <w:rPr>
          <w:b/>
          <w:bCs/>
          <w:color w:val="000000"/>
          <w:sz w:val="24"/>
          <w:szCs w:val="24"/>
        </w:rPr>
        <w:t>Szczegółowy opis przedmiotu zamówienia dotyczące części XLII</w:t>
      </w:r>
    </w:p>
    <w:p w:rsidR="00285539" w:rsidRPr="00AF493D" w:rsidRDefault="00285539" w:rsidP="00285539">
      <w:pPr>
        <w:spacing w:line="200" w:lineRule="atLeast"/>
        <w:jc w:val="center"/>
        <w:rPr>
          <w:b/>
          <w:color w:val="000000"/>
          <w:sz w:val="24"/>
          <w:szCs w:val="24"/>
        </w:rPr>
      </w:pPr>
    </w:p>
    <w:p w:rsidR="00285539" w:rsidRDefault="00285539" w:rsidP="00285539">
      <w:pPr>
        <w:spacing w:line="200" w:lineRule="atLeast"/>
        <w:jc w:val="both"/>
        <w:rPr>
          <w:sz w:val="24"/>
          <w:szCs w:val="24"/>
        </w:rPr>
      </w:pPr>
      <w:r w:rsidRPr="00551648">
        <w:rPr>
          <w:sz w:val="24"/>
          <w:szCs w:val="24"/>
        </w:rPr>
        <w:t xml:space="preserve">Przedmiotem tej części zamówienia jest monitoring elektroniczny systemu alarmowego wraz </w:t>
      </w:r>
      <w:r w:rsidRPr="00551648">
        <w:rPr>
          <w:sz w:val="24"/>
          <w:szCs w:val="24"/>
        </w:rPr>
        <w:br/>
        <w:t>z serwisem i konserwacją systemów alarmowych oraz CCTV i dojazd grupy interwencyjnej w:</w:t>
      </w:r>
    </w:p>
    <w:p w:rsidR="00285539" w:rsidRPr="00551648" w:rsidRDefault="00285539" w:rsidP="00285539">
      <w:pPr>
        <w:spacing w:line="200" w:lineRule="atLeast"/>
        <w:jc w:val="both"/>
        <w:rPr>
          <w:bCs/>
          <w:sz w:val="24"/>
          <w:szCs w:val="24"/>
        </w:rPr>
      </w:pPr>
    </w:p>
    <w:p w:rsidR="00285539" w:rsidRPr="00551648" w:rsidRDefault="00285539" w:rsidP="00285539">
      <w:pPr>
        <w:numPr>
          <w:ilvl w:val="2"/>
          <w:numId w:val="9"/>
        </w:numPr>
        <w:tabs>
          <w:tab w:val="clear" w:pos="2688"/>
        </w:tabs>
        <w:spacing w:line="200" w:lineRule="atLeast"/>
        <w:ind w:left="284"/>
        <w:jc w:val="both"/>
        <w:rPr>
          <w:sz w:val="24"/>
          <w:szCs w:val="24"/>
        </w:rPr>
      </w:pPr>
      <w:r w:rsidRPr="00551648">
        <w:rPr>
          <w:b/>
          <w:bCs/>
          <w:sz w:val="24"/>
          <w:szCs w:val="24"/>
        </w:rPr>
        <w:t xml:space="preserve">332000 Delegatura Śląskiego Urząd Celno-Skarbowy w Rybniku ul. </w:t>
      </w:r>
      <w:proofErr w:type="spellStart"/>
      <w:r w:rsidRPr="00551648">
        <w:rPr>
          <w:b/>
          <w:bCs/>
          <w:sz w:val="24"/>
          <w:szCs w:val="24"/>
        </w:rPr>
        <w:t>Kłokocińska</w:t>
      </w:r>
      <w:proofErr w:type="spellEnd"/>
      <w:r w:rsidRPr="00551648">
        <w:rPr>
          <w:b/>
          <w:bCs/>
          <w:sz w:val="24"/>
          <w:szCs w:val="24"/>
        </w:rPr>
        <w:t xml:space="preserve"> 51, </w:t>
      </w:r>
      <w:r>
        <w:rPr>
          <w:b/>
          <w:bCs/>
          <w:sz w:val="24"/>
          <w:szCs w:val="24"/>
        </w:rPr>
        <w:br/>
      </w:r>
      <w:r w:rsidRPr="00551648">
        <w:rPr>
          <w:b/>
          <w:bCs/>
          <w:sz w:val="24"/>
          <w:szCs w:val="24"/>
        </w:rPr>
        <w:t>44-251 Rybnik</w:t>
      </w:r>
    </w:p>
    <w:p w:rsidR="00285539" w:rsidRDefault="00285539" w:rsidP="00285539">
      <w:pPr>
        <w:spacing w:line="200" w:lineRule="atLeast"/>
        <w:ind w:left="284"/>
        <w:jc w:val="both"/>
        <w:rPr>
          <w:sz w:val="24"/>
          <w:szCs w:val="24"/>
        </w:rPr>
      </w:pPr>
    </w:p>
    <w:p w:rsidR="00285539" w:rsidRPr="002E7336" w:rsidRDefault="00285539" w:rsidP="00285539">
      <w:pPr>
        <w:spacing w:line="200" w:lineRule="atLeast"/>
        <w:ind w:left="284"/>
        <w:jc w:val="both"/>
        <w:rPr>
          <w:sz w:val="24"/>
          <w:szCs w:val="24"/>
          <w:u w:val="single"/>
        </w:rPr>
      </w:pPr>
      <w:r w:rsidRPr="002E7336">
        <w:rPr>
          <w:sz w:val="24"/>
          <w:szCs w:val="24"/>
          <w:u w:val="single"/>
        </w:rPr>
        <w:t>Dla tego obiektu wymagana jest grupa interwencyjna jako uzbrojona formacja.</w:t>
      </w:r>
    </w:p>
    <w:p w:rsidR="00285539" w:rsidRPr="00551648" w:rsidRDefault="00285539" w:rsidP="00285539">
      <w:pPr>
        <w:spacing w:line="200" w:lineRule="atLeast"/>
        <w:ind w:left="284"/>
        <w:jc w:val="both"/>
        <w:rPr>
          <w:b/>
          <w:bCs/>
          <w:sz w:val="24"/>
          <w:szCs w:val="24"/>
        </w:rPr>
      </w:pPr>
      <w:r w:rsidRPr="00551648">
        <w:rPr>
          <w:sz w:val="24"/>
          <w:szCs w:val="24"/>
        </w:rPr>
        <w:t>Zamawiający oświadcza, że obiekt nie jest obiektem podlegającym obowiązkowej ochronie zgodnie z ar</w:t>
      </w:r>
      <w:r>
        <w:rPr>
          <w:sz w:val="24"/>
          <w:szCs w:val="24"/>
        </w:rPr>
        <w:t>t</w:t>
      </w:r>
      <w:r w:rsidRPr="00551648">
        <w:rPr>
          <w:sz w:val="24"/>
          <w:szCs w:val="24"/>
        </w:rPr>
        <w:t>. 5 ustawy o ochronie.</w:t>
      </w:r>
    </w:p>
    <w:p w:rsidR="00285539" w:rsidRPr="00551648" w:rsidRDefault="00285539" w:rsidP="00285539">
      <w:pPr>
        <w:spacing w:line="200" w:lineRule="atLeast"/>
        <w:ind w:left="284"/>
        <w:jc w:val="both"/>
        <w:rPr>
          <w:sz w:val="24"/>
          <w:szCs w:val="24"/>
        </w:rPr>
      </w:pPr>
    </w:p>
    <w:p w:rsidR="00285539" w:rsidRPr="00551648" w:rsidRDefault="00285539" w:rsidP="00285539">
      <w:pPr>
        <w:spacing w:line="200" w:lineRule="atLeast"/>
        <w:jc w:val="both"/>
        <w:rPr>
          <w:sz w:val="24"/>
          <w:szCs w:val="24"/>
        </w:rPr>
      </w:pPr>
      <w:r>
        <w:rPr>
          <w:sz w:val="24"/>
          <w:szCs w:val="24"/>
        </w:rPr>
        <w:t>D</w:t>
      </w:r>
      <w:r w:rsidRPr="00551648">
        <w:rPr>
          <w:sz w:val="24"/>
          <w:szCs w:val="24"/>
        </w:rPr>
        <w:t>ane obiektu:</w:t>
      </w:r>
    </w:p>
    <w:p w:rsidR="00285539" w:rsidRPr="00551648" w:rsidRDefault="00285539" w:rsidP="00285539">
      <w:pPr>
        <w:spacing w:line="200" w:lineRule="atLeast"/>
        <w:jc w:val="both"/>
        <w:rPr>
          <w:sz w:val="24"/>
          <w:szCs w:val="24"/>
        </w:rPr>
      </w:pPr>
      <w:r w:rsidRPr="00551648">
        <w:rPr>
          <w:sz w:val="24"/>
          <w:szCs w:val="24"/>
        </w:rPr>
        <w:t>- ilość budynków: 2</w:t>
      </w:r>
    </w:p>
    <w:p w:rsidR="00285539" w:rsidRPr="00551648" w:rsidRDefault="00285539" w:rsidP="00285539">
      <w:pPr>
        <w:spacing w:line="200" w:lineRule="atLeast"/>
        <w:jc w:val="both"/>
        <w:rPr>
          <w:sz w:val="24"/>
          <w:szCs w:val="24"/>
        </w:rPr>
      </w:pPr>
      <w:r w:rsidRPr="00551648">
        <w:rPr>
          <w:sz w:val="24"/>
          <w:szCs w:val="24"/>
        </w:rPr>
        <w:t>- rodzaj budynków oraz ilość kondygnacji w poszczególnych budynkach:</w:t>
      </w:r>
    </w:p>
    <w:p w:rsidR="00285539" w:rsidRPr="00551648" w:rsidRDefault="00285539" w:rsidP="00285539">
      <w:pPr>
        <w:spacing w:line="200" w:lineRule="atLeast"/>
        <w:jc w:val="both"/>
        <w:rPr>
          <w:sz w:val="24"/>
          <w:szCs w:val="24"/>
        </w:rPr>
      </w:pPr>
      <w:r w:rsidRPr="00551648">
        <w:rPr>
          <w:sz w:val="24"/>
          <w:szCs w:val="24"/>
        </w:rPr>
        <w:t>budynki działalności publicznej:</w:t>
      </w:r>
    </w:p>
    <w:p w:rsidR="00285539" w:rsidRPr="00551648" w:rsidRDefault="00285539" w:rsidP="00285539">
      <w:pPr>
        <w:numPr>
          <w:ilvl w:val="0"/>
          <w:numId w:val="36"/>
        </w:numPr>
        <w:suppressAutoHyphens w:val="0"/>
        <w:ind w:left="714" w:hanging="357"/>
        <w:jc w:val="both"/>
        <w:rPr>
          <w:rFonts w:eastAsia="Calibri"/>
          <w:sz w:val="24"/>
          <w:szCs w:val="24"/>
          <w:lang w:eastAsia="en-US"/>
        </w:rPr>
      </w:pPr>
      <w:r w:rsidRPr="00551648">
        <w:rPr>
          <w:rFonts w:eastAsia="Calibri"/>
          <w:sz w:val="24"/>
          <w:szCs w:val="24"/>
          <w:lang w:eastAsia="en-US"/>
        </w:rPr>
        <w:t>Budynek biurowy – pięciokondygnacyjny o powierzchni 1908,49 m</w:t>
      </w:r>
      <w:r w:rsidRPr="00551648">
        <w:rPr>
          <w:rFonts w:eastAsia="Calibri"/>
          <w:sz w:val="24"/>
          <w:szCs w:val="24"/>
          <w:vertAlign w:val="superscript"/>
          <w:lang w:eastAsia="en-US"/>
        </w:rPr>
        <w:t>2</w:t>
      </w:r>
      <w:r w:rsidRPr="00551648">
        <w:rPr>
          <w:rFonts w:eastAsia="Calibri"/>
          <w:sz w:val="24"/>
          <w:szCs w:val="24"/>
          <w:lang w:eastAsia="en-US"/>
        </w:rPr>
        <w:t>;</w:t>
      </w:r>
    </w:p>
    <w:p w:rsidR="00285539" w:rsidRPr="00551648" w:rsidRDefault="00285539" w:rsidP="00285539">
      <w:pPr>
        <w:numPr>
          <w:ilvl w:val="0"/>
          <w:numId w:val="36"/>
        </w:numPr>
        <w:suppressAutoHyphens w:val="0"/>
        <w:ind w:left="714" w:hanging="357"/>
        <w:jc w:val="both"/>
        <w:rPr>
          <w:rFonts w:eastAsia="Calibri"/>
          <w:sz w:val="24"/>
          <w:szCs w:val="24"/>
          <w:lang w:eastAsia="en-US"/>
        </w:rPr>
      </w:pPr>
      <w:r>
        <w:rPr>
          <w:rFonts w:eastAsia="Calibri"/>
          <w:sz w:val="24"/>
          <w:szCs w:val="24"/>
          <w:lang w:eastAsia="en-US"/>
        </w:rPr>
        <w:t xml:space="preserve">Boksy </w:t>
      </w:r>
      <w:r w:rsidRPr="00551648">
        <w:rPr>
          <w:rFonts w:eastAsia="Calibri"/>
          <w:sz w:val="24"/>
          <w:szCs w:val="24"/>
          <w:lang w:eastAsia="en-US"/>
        </w:rPr>
        <w:t>gospodarcze</w:t>
      </w:r>
      <w:r>
        <w:rPr>
          <w:rFonts w:eastAsia="Calibri"/>
          <w:sz w:val="24"/>
          <w:szCs w:val="24"/>
          <w:lang w:eastAsia="en-US"/>
        </w:rPr>
        <w:t xml:space="preserve"> </w:t>
      </w:r>
      <w:r w:rsidRPr="00551648">
        <w:rPr>
          <w:rFonts w:eastAsia="Calibri"/>
          <w:sz w:val="24"/>
          <w:szCs w:val="24"/>
          <w:lang w:eastAsia="en-US"/>
        </w:rPr>
        <w:t>- jednokondygnacyjne o powierzchni 105,00 m</w:t>
      </w:r>
      <w:r w:rsidRPr="00551648">
        <w:rPr>
          <w:rFonts w:eastAsia="Calibri"/>
          <w:sz w:val="24"/>
          <w:szCs w:val="24"/>
          <w:vertAlign w:val="superscript"/>
          <w:lang w:eastAsia="en-US"/>
        </w:rPr>
        <w:t xml:space="preserve">2 </w:t>
      </w:r>
      <w:r w:rsidRPr="00551648">
        <w:rPr>
          <w:rFonts w:eastAsia="Calibri"/>
          <w:sz w:val="24"/>
          <w:szCs w:val="24"/>
          <w:lang w:eastAsia="en-US"/>
        </w:rPr>
        <w:t xml:space="preserve">- </w:t>
      </w:r>
      <w:r w:rsidRPr="00551648">
        <w:rPr>
          <w:bCs/>
          <w:sz w:val="24"/>
          <w:szCs w:val="24"/>
        </w:rPr>
        <w:t>7 sztuk, wymiar pojedynczego boksu 300 x 500 cm</w:t>
      </w:r>
      <w:r w:rsidRPr="00551648">
        <w:rPr>
          <w:rFonts w:eastAsia="Calibri"/>
          <w:sz w:val="24"/>
          <w:szCs w:val="24"/>
          <w:lang w:eastAsia="en-US"/>
        </w:rPr>
        <w:t xml:space="preserve"> ;</w:t>
      </w:r>
    </w:p>
    <w:p w:rsidR="00285539" w:rsidRPr="00551648" w:rsidRDefault="00285539" w:rsidP="00285539">
      <w:pPr>
        <w:suppressAutoHyphens w:val="0"/>
        <w:rPr>
          <w:sz w:val="24"/>
          <w:szCs w:val="24"/>
        </w:rPr>
      </w:pPr>
      <w:r w:rsidRPr="00551648">
        <w:rPr>
          <w:sz w:val="24"/>
          <w:szCs w:val="24"/>
        </w:rPr>
        <w:t>- teren zewnętrzny: 3308,00 m²</w:t>
      </w:r>
    </w:p>
    <w:p w:rsidR="00285539" w:rsidRPr="00551648" w:rsidRDefault="00285539" w:rsidP="00285539">
      <w:pPr>
        <w:widowControl w:val="0"/>
        <w:spacing w:line="200" w:lineRule="atLeast"/>
        <w:jc w:val="both"/>
        <w:rPr>
          <w:sz w:val="24"/>
          <w:szCs w:val="24"/>
        </w:rPr>
      </w:pPr>
      <w:r w:rsidRPr="00551648">
        <w:rPr>
          <w:sz w:val="24"/>
          <w:szCs w:val="24"/>
        </w:rPr>
        <w:t>- ilość wejść otwartych w czasie pracy jednostki: 3</w:t>
      </w:r>
    </w:p>
    <w:p w:rsidR="00285539" w:rsidRPr="00551648" w:rsidRDefault="00285539" w:rsidP="00285539">
      <w:pPr>
        <w:snapToGrid w:val="0"/>
        <w:spacing w:line="200" w:lineRule="atLeast"/>
        <w:jc w:val="both"/>
        <w:rPr>
          <w:sz w:val="24"/>
          <w:szCs w:val="24"/>
        </w:rPr>
      </w:pPr>
    </w:p>
    <w:p w:rsidR="00285539" w:rsidRPr="00551648" w:rsidRDefault="00285539" w:rsidP="00285539">
      <w:pPr>
        <w:snapToGrid w:val="0"/>
        <w:spacing w:line="200" w:lineRule="atLeast"/>
        <w:jc w:val="both"/>
        <w:rPr>
          <w:b/>
          <w:sz w:val="24"/>
          <w:szCs w:val="24"/>
        </w:rPr>
      </w:pPr>
      <w:r w:rsidRPr="00551648">
        <w:rPr>
          <w:b/>
          <w:sz w:val="24"/>
          <w:szCs w:val="24"/>
        </w:rPr>
        <w:t>Do zadań Wykonawcy należy również całodobowe monitorowanie sygnałów z centrali antywłamaniowej (do której podłączone są również autonomiczne czujki dymu ppoż.) oraz podłączenie jej  do SMA.</w:t>
      </w:r>
    </w:p>
    <w:p w:rsidR="00285539" w:rsidRPr="00551648" w:rsidRDefault="00285539" w:rsidP="00285539">
      <w:pPr>
        <w:pStyle w:val="zawartotabeli0"/>
        <w:snapToGrid w:val="0"/>
        <w:spacing w:before="0" w:beforeAutospacing="0" w:after="0" w:afterAutospacing="0"/>
        <w:rPr>
          <w:color w:val="auto"/>
        </w:rPr>
      </w:pPr>
    </w:p>
    <w:p w:rsidR="00285539" w:rsidRPr="00551648" w:rsidRDefault="00285539" w:rsidP="00285539">
      <w:pPr>
        <w:pStyle w:val="zawartotabeli0"/>
        <w:snapToGrid w:val="0"/>
        <w:spacing w:before="0" w:beforeAutospacing="0" w:after="0" w:afterAutospacing="0"/>
        <w:rPr>
          <w:color w:val="auto"/>
        </w:rPr>
      </w:pPr>
      <w:r w:rsidRPr="00551648">
        <w:rPr>
          <w:color w:val="auto"/>
        </w:rPr>
        <w:t>Konserwacja systemów alarmowych obejmuje: 64 linii dozorowych</w:t>
      </w:r>
    </w:p>
    <w:p w:rsidR="00285539" w:rsidRPr="00551648" w:rsidRDefault="00285539" w:rsidP="00285539">
      <w:pPr>
        <w:pStyle w:val="zawartotabeli0"/>
        <w:spacing w:before="0" w:beforeAutospacing="0" w:after="0" w:afterAutospacing="0"/>
        <w:rPr>
          <w:rFonts w:eastAsia="Calibri"/>
          <w:color w:val="auto"/>
          <w:lang w:eastAsia="en-US"/>
        </w:rPr>
      </w:pPr>
      <w:r w:rsidRPr="00551648">
        <w:rPr>
          <w:color w:val="auto"/>
        </w:rPr>
        <w:t>oraz system CCTV:</w:t>
      </w:r>
    </w:p>
    <w:p w:rsidR="00285539" w:rsidRPr="00551648" w:rsidRDefault="00285539" w:rsidP="00285539">
      <w:pPr>
        <w:pStyle w:val="zawartotabeli0"/>
        <w:spacing w:before="0" w:beforeAutospacing="0" w:after="0" w:afterAutospacing="0"/>
        <w:rPr>
          <w:rFonts w:eastAsia="Calibri"/>
          <w:color w:val="auto"/>
          <w:lang w:eastAsia="en-US"/>
        </w:rPr>
      </w:pPr>
      <w:r w:rsidRPr="00551648">
        <w:rPr>
          <w:rFonts w:eastAsia="Calibri"/>
          <w:color w:val="auto"/>
          <w:lang w:eastAsia="en-US"/>
        </w:rPr>
        <w:t>Kamery:</w:t>
      </w:r>
    </w:p>
    <w:p w:rsidR="00285539" w:rsidRPr="00551648" w:rsidRDefault="00285539" w:rsidP="00285539">
      <w:pPr>
        <w:pStyle w:val="zawartotabeli0"/>
        <w:spacing w:before="0" w:beforeAutospacing="0" w:after="0" w:afterAutospacing="0"/>
        <w:rPr>
          <w:rFonts w:eastAsia="Calibri"/>
          <w:color w:val="auto"/>
          <w:lang w:eastAsia="en-US"/>
        </w:rPr>
      </w:pPr>
      <w:r w:rsidRPr="00551648">
        <w:rPr>
          <w:rFonts w:eastAsia="Calibri"/>
          <w:color w:val="auto"/>
          <w:lang w:eastAsia="en-US"/>
        </w:rPr>
        <w:t xml:space="preserve">- wewnętrzne </w:t>
      </w:r>
      <w:proofErr w:type="spellStart"/>
      <w:r w:rsidRPr="00551648">
        <w:rPr>
          <w:rFonts w:eastAsia="Calibri"/>
          <w:color w:val="auto"/>
          <w:lang w:eastAsia="en-US"/>
        </w:rPr>
        <w:t>kopułkowe</w:t>
      </w:r>
      <w:proofErr w:type="spellEnd"/>
      <w:r w:rsidRPr="00551648">
        <w:rPr>
          <w:rFonts w:eastAsia="Calibri"/>
          <w:color w:val="auto"/>
          <w:lang w:eastAsia="en-US"/>
        </w:rPr>
        <w:t xml:space="preserve"> SAMSUNG – 5 szt.</w:t>
      </w:r>
    </w:p>
    <w:p w:rsidR="00285539" w:rsidRPr="00551648" w:rsidRDefault="00285539" w:rsidP="00285539">
      <w:pPr>
        <w:pStyle w:val="zawartotabeli0"/>
        <w:spacing w:before="0" w:beforeAutospacing="0" w:after="0" w:afterAutospacing="0"/>
        <w:rPr>
          <w:rFonts w:eastAsia="Calibri"/>
          <w:color w:val="auto"/>
          <w:lang w:eastAsia="en-US"/>
        </w:rPr>
      </w:pPr>
      <w:r w:rsidRPr="00551648">
        <w:rPr>
          <w:rFonts w:eastAsia="Calibri"/>
          <w:color w:val="auto"/>
          <w:lang w:eastAsia="en-US"/>
        </w:rPr>
        <w:t>- zewnętrzne CCD SAMSUNG; NVC – 5 szt.</w:t>
      </w:r>
    </w:p>
    <w:p w:rsidR="00285539" w:rsidRPr="00551648" w:rsidRDefault="00285539" w:rsidP="00285539">
      <w:pPr>
        <w:pStyle w:val="zawartotabeli0"/>
        <w:spacing w:before="0" w:beforeAutospacing="0" w:after="0" w:afterAutospacing="0"/>
        <w:rPr>
          <w:rFonts w:eastAsia="Calibri"/>
          <w:color w:val="auto"/>
          <w:lang w:eastAsia="en-US"/>
        </w:rPr>
      </w:pPr>
      <w:r w:rsidRPr="00551648">
        <w:rPr>
          <w:rFonts w:eastAsia="Calibri"/>
          <w:color w:val="auto"/>
          <w:lang w:eastAsia="en-US"/>
        </w:rPr>
        <w:t>Rejestrator  ER 1601 - 1 szt.</w:t>
      </w:r>
    </w:p>
    <w:p w:rsidR="00285539" w:rsidRPr="00551648" w:rsidRDefault="00285539" w:rsidP="00285539">
      <w:pPr>
        <w:pStyle w:val="zawartotabeli0"/>
        <w:spacing w:before="0" w:beforeAutospacing="0" w:after="0" w:afterAutospacing="0"/>
        <w:rPr>
          <w:rFonts w:eastAsia="Calibri"/>
          <w:color w:val="auto"/>
          <w:lang w:eastAsia="en-US"/>
        </w:rPr>
      </w:pPr>
      <w:r w:rsidRPr="00551648">
        <w:rPr>
          <w:rFonts w:eastAsia="Calibri"/>
          <w:color w:val="auto"/>
          <w:lang w:eastAsia="en-US"/>
        </w:rPr>
        <w:t>Elektroniczny zamek szyfrowy z klamką (kontrola dostępu) – 27 szt.</w:t>
      </w:r>
    </w:p>
    <w:p w:rsidR="00285539" w:rsidRPr="00551648" w:rsidRDefault="00285539" w:rsidP="00285539">
      <w:pPr>
        <w:pStyle w:val="Zawartotabeli"/>
        <w:snapToGrid w:val="0"/>
        <w:spacing w:line="200" w:lineRule="atLeast"/>
        <w:jc w:val="both"/>
      </w:pPr>
      <w:r w:rsidRPr="00551648">
        <w:t>Powyższa ilość i rodzaj urządzeń może różnić się od stanu faktycznego dlatego podczas pierwszej konserwacji wymagane jest wykonanie inwentaryzacji systemów oraz przekazanie protokołu z tej inwentaryzacji Zamawiającemu.</w:t>
      </w:r>
    </w:p>
    <w:p w:rsidR="00285539" w:rsidRDefault="00285539" w:rsidP="00285539">
      <w:pPr>
        <w:spacing w:line="200" w:lineRule="atLeast"/>
        <w:jc w:val="both"/>
        <w:rPr>
          <w:color w:val="FF0000"/>
          <w:sz w:val="24"/>
          <w:szCs w:val="24"/>
        </w:rPr>
      </w:pPr>
    </w:p>
    <w:p w:rsidR="00285539" w:rsidRDefault="00285539" w:rsidP="00285539">
      <w:pPr>
        <w:spacing w:line="200" w:lineRule="atLeast"/>
        <w:jc w:val="both"/>
        <w:rPr>
          <w:color w:val="FF0000"/>
          <w:sz w:val="24"/>
          <w:szCs w:val="24"/>
        </w:rPr>
      </w:pPr>
    </w:p>
    <w:p w:rsidR="00285539" w:rsidRDefault="00285539" w:rsidP="00285539">
      <w:pPr>
        <w:spacing w:line="200" w:lineRule="atLeast"/>
        <w:jc w:val="both"/>
        <w:rPr>
          <w:color w:val="FF0000"/>
          <w:sz w:val="24"/>
          <w:szCs w:val="24"/>
        </w:rPr>
      </w:pPr>
    </w:p>
    <w:p w:rsidR="00285539" w:rsidRPr="006B7846" w:rsidRDefault="00285539" w:rsidP="00285539">
      <w:pPr>
        <w:spacing w:line="200" w:lineRule="atLeast"/>
        <w:jc w:val="both"/>
        <w:rPr>
          <w:color w:val="FF0000"/>
          <w:sz w:val="24"/>
          <w:szCs w:val="24"/>
        </w:rPr>
      </w:pPr>
    </w:p>
    <w:p w:rsidR="00285539" w:rsidRPr="00ED31ED" w:rsidRDefault="00285539" w:rsidP="00285539">
      <w:pPr>
        <w:numPr>
          <w:ilvl w:val="2"/>
          <w:numId w:val="9"/>
        </w:numPr>
        <w:tabs>
          <w:tab w:val="clear" w:pos="2688"/>
        </w:tabs>
        <w:spacing w:line="200" w:lineRule="atLeast"/>
        <w:ind w:left="284"/>
        <w:jc w:val="both"/>
        <w:rPr>
          <w:sz w:val="24"/>
          <w:szCs w:val="24"/>
        </w:rPr>
      </w:pPr>
      <w:r w:rsidRPr="00ED31ED">
        <w:rPr>
          <w:b/>
          <w:bCs/>
          <w:sz w:val="24"/>
          <w:szCs w:val="24"/>
        </w:rPr>
        <w:lastRenderedPageBreak/>
        <w:t>332030 Oddział Celny w Raciborzu ul. Kościuszki 7c, 47-700 Racibórz</w:t>
      </w:r>
    </w:p>
    <w:p w:rsidR="00285539" w:rsidRDefault="00285539" w:rsidP="00285539">
      <w:pPr>
        <w:spacing w:line="200" w:lineRule="atLeast"/>
        <w:jc w:val="both"/>
        <w:rPr>
          <w:sz w:val="24"/>
          <w:szCs w:val="24"/>
        </w:rPr>
      </w:pPr>
    </w:p>
    <w:p w:rsidR="00285539" w:rsidRPr="00ED31ED" w:rsidRDefault="00285539" w:rsidP="00285539">
      <w:pPr>
        <w:spacing w:line="200" w:lineRule="atLeast"/>
        <w:jc w:val="both"/>
        <w:rPr>
          <w:sz w:val="24"/>
          <w:szCs w:val="24"/>
        </w:rPr>
      </w:pPr>
      <w:r>
        <w:rPr>
          <w:sz w:val="24"/>
          <w:szCs w:val="24"/>
        </w:rPr>
        <w:t>D</w:t>
      </w:r>
      <w:r w:rsidRPr="00ED31ED">
        <w:rPr>
          <w:sz w:val="24"/>
          <w:szCs w:val="24"/>
        </w:rPr>
        <w:t>ane obiektu:</w:t>
      </w:r>
    </w:p>
    <w:p w:rsidR="00285539" w:rsidRPr="00ED31ED" w:rsidRDefault="00285539" w:rsidP="00285539">
      <w:pPr>
        <w:spacing w:line="200" w:lineRule="atLeast"/>
        <w:jc w:val="both"/>
        <w:rPr>
          <w:sz w:val="24"/>
          <w:szCs w:val="24"/>
        </w:rPr>
      </w:pPr>
      <w:r w:rsidRPr="00ED31ED">
        <w:rPr>
          <w:sz w:val="24"/>
          <w:szCs w:val="24"/>
        </w:rPr>
        <w:t>- ilość budynków: 1</w:t>
      </w:r>
    </w:p>
    <w:p w:rsidR="00285539" w:rsidRPr="00ED31ED" w:rsidRDefault="00285539" w:rsidP="00285539">
      <w:pPr>
        <w:spacing w:line="200" w:lineRule="atLeast"/>
        <w:jc w:val="both"/>
        <w:rPr>
          <w:sz w:val="24"/>
          <w:szCs w:val="24"/>
        </w:rPr>
      </w:pPr>
      <w:r w:rsidRPr="00ED31ED">
        <w:rPr>
          <w:sz w:val="24"/>
          <w:szCs w:val="24"/>
        </w:rPr>
        <w:t>- rodzaj budynków oraz ilość kondygna</w:t>
      </w:r>
      <w:r>
        <w:rPr>
          <w:sz w:val="24"/>
          <w:szCs w:val="24"/>
        </w:rPr>
        <w:t xml:space="preserve">cji w poszczególnych budynkach - </w:t>
      </w:r>
      <w:r w:rsidRPr="00ED31ED">
        <w:rPr>
          <w:sz w:val="24"/>
          <w:szCs w:val="24"/>
        </w:rPr>
        <w:t>budynki działalności publicznej:</w:t>
      </w:r>
    </w:p>
    <w:p w:rsidR="00285539" w:rsidRPr="00ED31ED" w:rsidRDefault="00285539" w:rsidP="00285539">
      <w:pPr>
        <w:spacing w:line="200" w:lineRule="atLeast"/>
        <w:jc w:val="both"/>
        <w:rPr>
          <w:sz w:val="24"/>
          <w:szCs w:val="24"/>
          <w:vertAlign w:val="superscript"/>
        </w:rPr>
      </w:pPr>
      <w:r>
        <w:rPr>
          <w:sz w:val="24"/>
          <w:szCs w:val="24"/>
        </w:rPr>
        <w:t xml:space="preserve">- </w:t>
      </w:r>
      <w:r w:rsidRPr="00ED31ED">
        <w:rPr>
          <w:sz w:val="24"/>
          <w:szCs w:val="24"/>
        </w:rPr>
        <w:t>wynajmowana część budynku biurowego o powierzchni 138,87 m</w:t>
      </w:r>
      <w:r w:rsidRPr="00ED31ED">
        <w:rPr>
          <w:sz w:val="24"/>
          <w:szCs w:val="24"/>
          <w:vertAlign w:val="superscript"/>
        </w:rPr>
        <w:t>2</w:t>
      </w:r>
    </w:p>
    <w:p w:rsidR="00285539" w:rsidRPr="00ED31ED" w:rsidRDefault="00285539" w:rsidP="00285539">
      <w:pPr>
        <w:widowControl w:val="0"/>
        <w:spacing w:line="200" w:lineRule="atLeast"/>
        <w:jc w:val="both"/>
        <w:rPr>
          <w:sz w:val="24"/>
          <w:szCs w:val="24"/>
        </w:rPr>
      </w:pPr>
      <w:r w:rsidRPr="00ED31ED">
        <w:rPr>
          <w:sz w:val="24"/>
          <w:szCs w:val="24"/>
        </w:rPr>
        <w:t>- ilość wejść otwartych w czasie pracy jednostki: 1</w:t>
      </w:r>
    </w:p>
    <w:p w:rsidR="00285539" w:rsidRPr="00ED31ED" w:rsidRDefault="00285539" w:rsidP="00285539">
      <w:pPr>
        <w:spacing w:line="200" w:lineRule="atLeast"/>
        <w:jc w:val="both"/>
        <w:rPr>
          <w:bCs/>
          <w:sz w:val="24"/>
          <w:szCs w:val="24"/>
        </w:rPr>
      </w:pPr>
      <w:r w:rsidRPr="00ED31ED">
        <w:rPr>
          <w:sz w:val="24"/>
          <w:szCs w:val="24"/>
        </w:rPr>
        <w:t xml:space="preserve">Zainstalowane systemy bezpieczeństwa: </w:t>
      </w:r>
      <w:r w:rsidRPr="00ED31ED">
        <w:rPr>
          <w:bCs/>
          <w:sz w:val="24"/>
          <w:szCs w:val="24"/>
        </w:rPr>
        <w:t>antywłamaniowy.</w:t>
      </w:r>
    </w:p>
    <w:p w:rsidR="00285539" w:rsidRPr="00ED31ED" w:rsidRDefault="00285539" w:rsidP="00285539">
      <w:pPr>
        <w:snapToGrid w:val="0"/>
        <w:spacing w:line="200" w:lineRule="atLeast"/>
        <w:jc w:val="both"/>
        <w:rPr>
          <w:sz w:val="24"/>
          <w:szCs w:val="24"/>
        </w:rPr>
      </w:pPr>
    </w:p>
    <w:p w:rsidR="00285539" w:rsidRPr="00ED31ED" w:rsidRDefault="00285539" w:rsidP="00285539">
      <w:pPr>
        <w:snapToGrid w:val="0"/>
        <w:spacing w:line="200" w:lineRule="atLeast"/>
        <w:jc w:val="both"/>
        <w:rPr>
          <w:b/>
          <w:sz w:val="24"/>
          <w:szCs w:val="24"/>
        </w:rPr>
      </w:pPr>
      <w:r w:rsidRPr="00ED31ED">
        <w:rPr>
          <w:b/>
          <w:sz w:val="24"/>
          <w:szCs w:val="24"/>
        </w:rPr>
        <w:t>Do zadań Wykonawcy należy również całodobowe monitorowanie sygnałów z centrali antywłamaniowej oraz podłączenie jej do SMA.</w:t>
      </w:r>
    </w:p>
    <w:p w:rsidR="00285539" w:rsidRPr="00ED31ED" w:rsidRDefault="00285539" w:rsidP="00285539"/>
    <w:p w:rsidR="00285539" w:rsidRPr="0064166D" w:rsidRDefault="00285539" w:rsidP="00285539">
      <w:pPr>
        <w:pStyle w:val="zawartotabeli0"/>
        <w:snapToGrid w:val="0"/>
        <w:spacing w:before="0" w:beforeAutospacing="0" w:after="0" w:afterAutospacing="0"/>
        <w:rPr>
          <w:color w:val="auto"/>
        </w:rPr>
      </w:pPr>
      <w:r w:rsidRPr="0064166D">
        <w:rPr>
          <w:color w:val="auto"/>
        </w:rPr>
        <w:t xml:space="preserve">Konserwacja systemów alarmowych obejmuje: 1 centrala, 1 manipulator, 7 szt. czujki </w:t>
      </w:r>
      <w:proofErr w:type="spellStart"/>
      <w:r w:rsidRPr="0064166D">
        <w:rPr>
          <w:color w:val="auto"/>
        </w:rPr>
        <w:t>PiR</w:t>
      </w:r>
      <w:proofErr w:type="spellEnd"/>
      <w:r w:rsidRPr="0064166D">
        <w:rPr>
          <w:color w:val="auto"/>
        </w:rPr>
        <w:t>, 1 przycisk napadowy, 1 akumulator.</w:t>
      </w:r>
    </w:p>
    <w:p w:rsidR="00285539" w:rsidRPr="00ED31ED" w:rsidRDefault="00285539" w:rsidP="00285539">
      <w:pPr>
        <w:pStyle w:val="Zawartotabeli"/>
        <w:snapToGrid w:val="0"/>
        <w:spacing w:line="200" w:lineRule="atLeast"/>
        <w:jc w:val="both"/>
      </w:pPr>
      <w:r w:rsidRPr="00ED31ED">
        <w:t>Powyższa ilość i rodzaj urządzeń może różnić się od stanu faktycznego</w:t>
      </w:r>
      <w:r>
        <w:t xml:space="preserve">, </w:t>
      </w:r>
      <w:r w:rsidRPr="00ED31ED">
        <w:t>dlatego podczas pierwszej konserwacji wymagane jest wykonanie inwentaryzacji systemów oraz przekazanie protokołu z tej inwentaryzacji Zamawiającemu.</w:t>
      </w:r>
    </w:p>
    <w:p w:rsidR="00285539" w:rsidRPr="00ED31ED" w:rsidRDefault="00285539" w:rsidP="00285539">
      <w:pPr>
        <w:tabs>
          <w:tab w:val="left" w:pos="4536"/>
        </w:tabs>
        <w:rPr>
          <w:sz w:val="24"/>
          <w:szCs w:val="24"/>
        </w:rPr>
      </w:pPr>
    </w:p>
    <w:p w:rsidR="00285539" w:rsidRDefault="00285539" w:rsidP="00285539">
      <w:pPr>
        <w:spacing w:line="200" w:lineRule="atLeast"/>
        <w:jc w:val="both"/>
        <w:rPr>
          <w:sz w:val="24"/>
          <w:szCs w:val="24"/>
        </w:rPr>
      </w:pPr>
    </w:p>
    <w:p w:rsidR="00285539" w:rsidRPr="008C638D" w:rsidRDefault="00285539" w:rsidP="00285539">
      <w:pPr>
        <w:numPr>
          <w:ilvl w:val="2"/>
          <w:numId w:val="9"/>
        </w:numPr>
        <w:tabs>
          <w:tab w:val="clear" w:pos="2688"/>
          <w:tab w:val="num" w:pos="284"/>
        </w:tabs>
        <w:spacing w:line="200" w:lineRule="atLeast"/>
        <w:ind w:left="284" w:hanging="284"/>
        <w:jc w:val="both"/>
        <w:rPr>
          <w:sz w:val="24"/>
          <w:szCs w:val="24"/>
        </w:rPr>
      </w:pPr>
      <w:r w:rsidRPr="00FB45F1">
        <w:rPr>
          <w:b/>
          <w:bCs/>
          <w:sz w:val="24"/>
          <w:szCs w:val="24"/>
        </w:rPr>
        <w:t xml:space="preserve">331000 Magazyn Delegatury Śląskiego Urzędu Celno-Skarbowego w Katowicach </w:t>
      </w:r>
      <w:r w:rsidRPr="00FB45F1">
        <w:rPr>
          <w:b/>
          <w:bCs/>
          <w:sz w:val="24"/>
          <w:szCs w:val="24"/>
        </w:rPr>
        <w:br/>
        <w:t>ul. Pszczy</w:t>
      </w:r>
      <w:r>
        <w:rPr>
          <w:b/>
          <w:bCs/>
          <w:sz w:val="24"/>
          <w:szCs w:val="24"/>
        </w:rPr>
        <w:t>ńska 309, 44-100 Gliwice</w:t>
      </w:r>
    </w:p>
    <w:p w:rsidR="00285539" w:rsidRPr="00FB45F1" w:rsidRDefault="00285539" w:rsidP="00285539">
      <w:pPr>
        <w:spacing w:line="200" w:lineRule="atLeast"/>
        <w:ind w:left="284"/>
        <w:jc w:val="both"/>
        <w:rPr>
          <w:sz w:val="24"/>
          <w:szCs w:val="24"/>
        </w:rPr>
      </w:pPr>
    </w:p>
    <w:p w:rsidR="00285539" w:rsidRPr="00FB45F1" w:rsidRDefault="00285539" w:rsidP="00285539">
      <w:pPr>
        <w:spacing w:line="200" w:lineRule="atLeast"/>
        <w:jc w:val="both"/>
        <w:rPr>
          <w:sz w:val="24"/>
          <w:szCs w:val="24"/>
        </w:rPr>
      </w:pPr>
      <w:r>
        <w:rPr>
          <w:sz w:val="24"/>
          <w:szCs w:val="24"/>
        </w:rPr>
        <w:t>D</w:t>
      </w:r>
      <w:r w:rsidRPr="00FB45F1">
        <w:rPr>
          <w:sz w:val="24"/>
          <w:szCs w:val="24"/>
        </w:rPr>
        <w:t>ane obiektu:</w:t>
      </w:r>
    </w:p>
    <w:p w:rsidR="00285539" w:rsidRPr="00FB45F1" w:rsidRDefault="00285539" w:rsidP="00285539">
      <w:pPr>
        <w:spacing w:line="200" w:lineRule="atLeast"/>
        <w:jc w:val="both"/>
        <w:rPr>
          <w:sz w:val="24"/>
          <w:szCs w:val="24"/>
        </w:rPr>
      </w:pPr>
      <w:r w:rsidRPr="00FB45F1">
        <w:rPr>
          <w:sz w:val="24"/>
          <w:szCs w:val="24"/>
        </w:rPr>
        <w:t>- ilość budynków: 1</w:t>
      </w:r>
    </w:p>
    <w:p w:rsidR="00285539" w:rsidRPr="00FB45F1" w:rsidRDefault="00285539" w:rsidP="00285539">
      <w:pPr>
        <w:spacing w:line="200" w:lineRule="atLeast"/>
        <w:jc w:val="both"/>
        <w:rPr>
          <w:sz w:val="24"/>
          <w:szCs w:val="24"/>
        </w:rPr>
      </w:pPr>
      <w:r w:rsidRPr="00FB45F1">
        <w:rPr>
          <w:sz w:val="24"/>
          <w:szCs w:val="24"/>
        </w:rPr>
        <w:t>- rodzaj budynków oraz ilość kondygnacji w poszczególnych budynkach:</w:t>
      </w:r>
    </w:p>
    <w:p w:rsidR="00285539" w:rsidRPr="00FB45F1" w:rsidRDefault="00285539" w:rsidP="00285539">
      <w:pPr>
        <w:spacing w:line="200" w:lineRule="atLeast"/>
        <w:jc w:val="both"/>
        <w:rPr>
          <w:sz w:val="24"/>
          <w:szCs w:val="24"/>
          <w:vertAlign w:val="superscript"/>
        </w:rPr>
      </w:pPr>
      <w:r w:rsidRPr="00FB45F1">
        <w:rPr>
          <w:sz w:val="24"/>
          <w:szCs w:val="24"/>
        </w:rPr>
        <w:t>wynajmowana część budynku magazynowego o powierzchni 3929,30 m</w:t>
      </w:r>
      <w:r w:rsidRPr="00FB45F1">
        <w:rPr>
          <w:sz w:val="24"/>
          <w:szCs w:val="24"/>
          <w:vertAlign w:val="superscript"/>
        </w:rPr>
        <w:t>2</w:t>
      </w:r>
    </w:p>
    <w:p w:rsidR="00285539" w:rsidRPr="00DD21E7" w:rsidRDefault="00285539" w:rsidP="00285539">
      <w:pPr>
        <w:widowControl w:val="0"/>
        <w:spacing w:line="200" w:lineRule="atLeast"/>
        <w:jc w:val="both"/>
        <w:rPr>
          <w:sz w:val="24"/>
          <w:szCs w:val="24"/>
        </w:rPr>
      </w:pPr>
      <w:r w:rsidRPr="00FB45F1">
        <w:rPr>
          <w:sz w:val="24"/>
          <w:szCs w:val="24"/>
        </w:rPr>
        <w:t>- ilość wejść otwar</w:t>
      </w:r>
      <w:r>
        <w:rPr>
          <w:sz w:val="24"/>
          <w:szCs w:val="24"/>
        </w:rPr>
        <w:t xml:space="preserve">tych w czasie pracy jednostki: </w:t>
      </w:r>
      <w:r w:rsidRPr="00DD21E7">
        <w:rPr>
          <w:sz w:val="24"/>
          <w:szCs w:val="24"/>
        </w:rPr>
        <w:t>5</w:t>
      </w:r>
    </w:p>
    <w:p w:rsidR="00285539" w:rsidRPr="00DD21E7" w:rsidRDefault="00285539" w:rsidP="00285539">
      <w:pPr>
        <w:widowControl w:val="0"/>
        <w:spacing w:line="200" w:lineRule="atLeast"/>
        <w:jc w:val="both"/>
        <w:rPr>
          <w:sz w:val="24"/>
          <w:szCs w:val="24"/>
        </w:rPr>
      </w:pPr>
    </w:p>
    <w:p w:rsidR="00285539" w:rsidRPr="00DD21E7" w:rsidRDefault="00285539" w:rsidP="00285539">
      <w:pPr>
        <w:widowControl w:val="0"/>
        <w:spacing w:line="200" w:lineRule="atLeast"/>
        <w:jc w:val="both"/>
        <w:rPr>
          <w:sz w:val="24"/>
          <w:szCs w:val="24"/>
        </w:rPr>
      </w:pPr>
      <w:r w:rsidRPr="00DD21E7">
        <w:rPr>
          <w:sz w:val="24"/>
          <w:szCs w:val="24"/>
        </w:rPr>
        <w:t>Obiekt magazynu posiada dwie bramy wjazdowe, dwoje drzwi niezależnych z korytarza umożliwiające odstęp do magazynu oraz jedne drzwi do biura dostępne z korytarza.</w:t>
      </w:r>
    </w:p>
    <w:p w:rsidR="00285539" w:rsidRPr="00FB45F1" w:rsidRDefault="00285539" w:rsidP="00285539">
      <w:pPr>
        <w:spacing w:line="200" w:lineRule="atLeast"/>
        <w:jc w:val="both"/>
        <w:rPr>
          <w:bCs/>
          <w:sz w:val="24"/>
          <w:szCs w:val="24"/>
        </w:rPr>
      </w:pPr>
      <w:r w:rsidRPr="00FB45F1">
        <w:rPr>
          <w:sz w:val="24"/>
          <w:szCs w:val="24"/>
        </w:rPr>
        <w:t xml:space="preserve">Zainstalowane systemy bezpieczeństwa: </w:t>
      </w:r>
      <w:r w:rsidRPr="00FB45F1">
        <w:rPr>
          <w:bCs/>
          <w:sz w:val="24"/>
          <w:szCs w:val="24"/>
        </w:rPr>
        <w:t>antywłamaniowy</w:t>
      </w:r>
      <w:r>
        <w:rPr>
          <w:bCs/>
          <w:sz w:val="24"/>
          <w:szCs w:val="24"/>
        </w:rPr>
        <w:t xml:space="preserve"> (system alarmowy jest własnością właściciela obiektu)</w:t>
      </w:r>
      <w:r w:rsidRPr="00FB45F1">
        <w:rPr>
          <w:bCs/>
          <w:sz w:val="24"/>
          <w:szCs w:val="24"/>
        </w:rPr>
        <w:t xml:space="preserve"> – </w:t>
      </w:r>
      <w:r w:rsidRPr="00C94E34">
        <w:rPr>
          <w:bCs/>
          <w:sz w:val="24"/>
          <w:szCs w:val="24"/>
          <w:u w:val="single"/>
        </w:rPr>
        <w:t>system podlega konserwacji przez właściciela obiektu</w:t>
      </w:r>
      <w:r w:rsidRPr="00FB45F1">
        <w:rPr>
          <w:bCs/>
          <w:sz w:val="24"/>
          <w:szCs w:val="24"/>
        </w:rPr>
        <w:t xml:space="preserve"> </w:t>
      </w:r>
      <w:r w:rsidRPr="00C94E34">
        <w:rPr>
          <w:bCs/>
          <w:sz w:val="24"/>
          <w:szCs w:val="24"/>
        </w:rPr>
        <w:t xml:space="preserve">(nie przez IAS </w:t>
      </w:r>
      <w:r w:rsidR="00A20E98">
        <w:rPr>
          <w:bCs/>
          <w:sz w:val="24"/>
          <w:szCs w:val="24"/>
        </w:rPr>
        <w:br/>
      </w:r>
      <w:r w:rsidRPr="0008534E">
        <w:rPr>
          <w:bCs/>
          <w:sz w:val="24"/>
          <w:szCs w:val="24"/>
        </w:rPr>
        <w:t>w Katowicach</w:t>
      </w:r>
      <w:r>
        <w:rPr>
          <w:bCs/>
          <w:sz w:val="24"/>
          <w:szCs w:val="24"/>
        </w:rPr>
        <w:t xml:space="preserve"> </w:t>
      </w:r>
      <w:r w:rsidRPr="00C94E34">
        <w:rPr>
          <w:bCs/>
          <w:sz w:val="24"/>
          <w:szCs w:val="24"/>
        </w:rPr>
        <w:t>– usługa dla tego obiektu nie obejmuje konserwacji systemu antywłamaniowego za wyjątkiem zainstalowanego urządzenia służącego przekazywaniu informacji do SMA Wykonawcy</w:t>
      </w:r>
      <w:r>
        <w:rPr>
          <w:bCs/>
          <w:sz w:val="24"/>
          <w:szCs w:val="24"/>
        </w:rPr>
        <w:t>).</w:t>
      </w:r>
    </w:p>
    <w:p w:rsidR="00285539" w:rsidRPr="00FB45F1" w:rsidRDefault="00285539" w:rsidP="00285539">
      <w:pPr>
        <w:snapToGrid w:val="0"/>
        <w:spacing w:line="200" w:lineRule="atLeast"/>
        <w:jc w:val="both"/>
        <w:rPr>
          <w:b/>
          <w:sz w:val="24"/>
          <w:szCs w:val="24"/>
        </w:rPr>
      </w:pPr>
    </w:p>
    <w:p w:rsidR="00285539" w:rsidRPr="00FB45F1" w:rsidRDefault="00285539" w:rsidP="00285539">
      <w:pPr>
        <w:snapToGrid w:val="0"/>
        <w:spacing w:line="200" w:lineRule="atLeast"/>
        <w:jc w:val="both"/>
        <w:rPr>
          <w:b/>
          <w:sz w:val="24"/>
          <w:szCs w:val="24"/>
        </w:rPr>
      </w:pPr>
      <w:r w:rsidRPr="00FB45F1">
        <w:rPr>
          <w:b/>
          <w:sz w:val="24"/>
          <w:szCs w:val="24"/>
        </w:rPr>
        <w:t>Do zadań Wykonawcy należy całodobowe monitorowanie sygnałów z centrali antywłamaniowej oraz podłączenie jej do SMA.</w:t>
      </w:r>
    </w:p>
    <w:p w:rsidR="00285539" w:rsidRDefault="00285539" w:rsidP="00285539">
      <w:pPr>
        <w:spacing w:line="200" w:lineRule="atLeast"/>
        <w:jc w:val="both"/>
        <w:rPr>
          <w:sz w:val="24"/>
          <w:szCs w:val="24"/>
        </w:rPr>
      </w:pPr>
    </w:p>
    <w:p w:rsidR="00285539" w:rsidRPr="00ED31ED" w:rsidRDefault="00285539" w:rsidP="00285539">
      <w:pPr>
        <w:spacing w:line="200" w:lineRule="atLeast"/>
        <w:jc w:val="both"/>
        <w:rPr>
          <w:sz w:val="24"/>
          <w:szCs w:val="24"/>
        </w:rPr>
      </w:pPr>
      <w:r w:rsidRPr="005317F8">
        <w:rPr>
          <w:sz w:val="24"/>
          <w:szCs w:val="24"/>
          <w:u w:val="single"/>
        </w:rPr>
        <w:t>Dot</w:t>
      </w:r>
      <w:r w:rsidRPr="0008534E">
        <w:rPr>
          <w:sz w:val="24"/>
          <w:szCs w:val="24"/>
          <w:u w:val="single"/>
        </w:rPr>
        <w:t>. trzech</w:t>
      </w:r>
      <w:r>
        <w:rPr>
          <w:sz w:val="24"/>
          <w:szCs w:val="24"/>
          <w:u w:val="single"/>
        </w:rPr>
        <w:t xml:space="preserve"> </w:t>
      </w:r>
      <w:r w:rsidRPr="005317F8">
        <w:rPr>
          <w:sz w:val="24"/>
          <w:szCs w:val="24"/>
          <w:u w:val="single"/>
        </w:rPr>
        <w:t>ww. obiektów.</w:t>
      </w:r>
      <w:r w:rsidRPr="00ED31ED">
        <w:rPr>
          <w:sz w:val="24"/>
          <w:szCs w:val="24"/>
        </w:rPr>
        <w:t xml:space="preserve"> Grupa interwencyjna jest zobowiązana do </w:t>
      </w:r>
      <w:r w:rsidRPr="00ED31ED">
        <w:rPr>
          <w:sz w:val="24"/>
          <w:szCs w:val="24"/>
          <w:u w:val="single"/>
        </w:rPr>
        <w:t>niezwłocznego</w:t>
      </w:r>
      <w:r w:rsidRPr="00ED31ED">
        <w:rPr>
          <w:sz w:val="24"/>
          <w:szCs w:val="24"/>
        </w:rPr>
        <w:t xml:space="preserve"> przyjazdu do obiektu w sytuacjach awaryjnych (np. sygnalizacji włamania, zagrożenia pożarowego itp.) jak również na telefoniczne wezwanie Zamawiającego lub sygnał pochodzący z przycisku antynapadowego. </w:t>
      </w:r>
    </w:p>
    <w:p w:rsidR="00285539" w:rsidRDefault="00285539" w:rsidP="00285539">
      <w:pPr>
        <w:spacing w:line="200" w:lineRule="atLeast"/>
        <w:jc w:val="both"/>
        <w:rPr>
          <w:sz w:val="24"/>
          <w:szCs w:val="24"/>
        </w:rPr>
      </w:pPr>
      <w:r w:rsidRPr="00ED31ED">
        <w:rPr>
          <w:sz w:val="24"/>
          <w:szCs w:val="24"/>
        </w:rPr>
        <w:t xml:space="preserve">Po przyjeździe do obiektu Grupa interwencyjna sprawdza obiekt pod kątem  zgłoszenia i kontaktuje się telefonicznie z osobą wskazaną przez Zamawiającego zgodnie z kolejnością na przekazanej liście. Wykonawca może odstąpić od interwencji po jej odwołaniu przez uprawnioną osobę wskazaną przez Zamawiającego. Wykonawca sporządzi protokół z dokonanych czynności. </w:t>
      </w:r>
    </w:p>
    <w:p w:rsidR="00285539" w:rsidRPr="00ED31ED" w:rsidRDefault="00285539" w:rsidP="00285539">
      <w:pPr>
        <w:spacing w:line="200" w:lineRule="atLeast"/>
        <w:jc w:val="both"/>
        <w:rPr>
          <w:sz w:val="24"/>
          <w:szCs w:val="24"/>
        </w:rPr>
      </w:pPr>
    </w:p>
    <w:p w:rsidR="00285539" w:rsidRDefault="00285539" w:rsidP="00285539">
      <w:pPr>
        <w:tabs>
          <w:tab w:val="left" w:pos="4536"/>
        </w:tabs>
        <w:rPr>
          <w:sz w:val="24"/>
          <w:szCs w:val="24"/>
        </w:rPr>
      </w:pPr>
    </w:p>
    <w:p w:rsidR="00285539" w:rsidRDefault="00285539" w:rsidP="00285539">
      <w:pPr>
        <w:tabs>
          <w:tab w:val="left" w:pos="4536"/>
        </w:tabs>
        <w:rPr>
          <w:sz w:val="24"/>
          <w:szCs w:val="24"/>
        </w:rPr>
      </w:pPr>
    </w:p>
    <w:p w:rsidR="00285539" w:rsidRDefault="00285539" w:rsidP="00285539">
      <w:pPr>
        <w:tabs>
          <w:tab w:val="left" w:pos="4536"/>
        </w:tabs>
        <w:rPr>
          <w:sz w:val="24"/>
          <w:szCs w:val="24"/>
        </w:rPr>
      </w:pPr>
    </w:p>
    <w:p w:rsidR="00285539" w:rsidRPr="00ED31ED" w:rsidRDefault="00285539" w:rsidP="00285539">
      <w:pPr>
        <w:tabs>
          <w:tab w:val="left" w:pos="4536"/>
        </w:tabs>
        <w:rPr>
          <w:sz w:val="24"/>
          <w:szCs w:val="24"/>
        </w:rPr>
      </w:pPr>
    </w:p>
    <w:p w:rsidR="00285539" w:rsidRPr="00773350" w:rsidRDefault="008F3969" w:rsidP="0008534E">
      <w:pPr>
        <w:numPr>
          <w:ilvl w:val="2"/>
          <w:numId w:val="9"/>
        </w:numPr>
        <w:tabs>
          <w:tab w:val="clear" w:pos="2688"/>
          <w:tab w:val="num" w:pos="426"/>
          <w:tab w:val="left" w:pos="4536"/>
        </w:tabs>
        <w:ind w:left="426" w:hanging="426"/>
        <w:jc w:val="both"/>
        <w:rPr>
          <w:color w:val="000000" w:themeColor="text1"/>
          <w:sz w:val="24"/>
          <w:szCs w:val="24"/>
        </w:rPr>
      </w:pPr>
      <w:r w:rsidRPr="00773350">
        <w:rPr>
          <w:b/>
          <w:color w:val="000000" w:themeColor="text1"/>
          <w:sz w:val="24"/>
          <w:szCs w:val="24"/>
        </w:rPr>
        <w:lastRenderedPageBreak/>
        <w:t xml:space="preserve">332000 </w:t>
      </w:r>
      <w:r w:rsidR="00285539" w:rsidRPr="00773350">
        <w:rPr>
          <w:b/>
          <w:color w:val="000000" w:themeColor="text1"/>
          <w:sz w:val="24"/>
          <w:szCs w:val="24"/>
        </w:rPr>
        <w:t>Magazyn Delegatury Śląskiego Urzędu Celno-Skarbowego w Rybniku, lokalizacja 44-251 Rybnik, ul. Przemysłowa 8 (</w:t>
      </w:r>
      <w:r w:rsidR="00285539" w:rsidRPr="00773350">
        <w:rPr>
          <w:color w:val="000000" w:themeColor="text1"/>
          <w:sz w:val="24"/>
          <w:szCs w:val="24"/>
          <w:u w:val="single"/>
        </w:rPr>
        <w:t>usługa nie obejmuje monitorowania sygnałów z centrali antywłamaniowej oraz przyjazdów grupy interwencyjnej dla tego obiektu)</w:t>
      </w:r>
    </w:p>
    <w:p w:rsidR="00285539" w:rsidRPr="00773350" w:rsidRDefault="00285539" w:rsidP="00285539">
      <w:pPr>
        <w:tabs>
          <w:tab w:val="left" w:pos="4536"/>
        </w:tabs>
        <w:ind w:left="426"/>
        <w:rPr>
          <w:color w:val="000000" w:themeColor="text1"/>
          <w:sz w:val="24"/>
          <w:szCs w:val="24"/>
        </w:rPr>
      </w:pPr>
    </w:p>
    <w:p w:rsidR="00285539" w:rsidRPr="00773350" w:rsidRDefault="00285539" w:rsidP="00285539">
      <w:pPr>
        <w:tabs>
          <w:tab w:val="left" w:pos="4536"/>
        </w:tabs>
        <w:rPr>
          <w:color w:val="000000" w:themeColor="text1"/>
          <w:sz w:val="24"/>
          <w:szCs w:val="24"/>
        </w:rPr>
      </w:pPr>
      <w:r w:rsidRPr="00773350">
        <w:rPr>
          <w:color w:val="000000" w:themeColor="text1"/>
          <w:sz w:val="24"/>
          <w:szCs w:val="24"/>
        </w:rPr>
        <w:t>Dane obiektu:</w:t>
      </w:r>
    </w:p>
    <w:p w:rsidR="00285539" w:rsidRPr="00773350" w:rsidRDefault="00285539" w:rsidP="00285539">
      <w:pPr>
        <w:tabs>
          <w:tab w:val="left" w:pos="4536"/>
        </w:tabs>
        <w:rPr>
          <w:color w:val="000000" w:themeColor="text1"/>
          <w:sz w:val="24"/>
          <w:szCs w:val="24"/>
        </w:rPr>
      </w:pPr>
      <w:r w:rsidRPr="00773350">
        <w:rPr>
          <w:color w:val="000000" w:themeColor="text1"/>
          <w:sz w:val="24"/>
          <w:szCs w:val="24"/>
        </w:rPr>
        <w:t>- ilość budynków – 2</w:t>
      </w:r>
    </w:p>
    <w:p w:rsidR="00285539" w:rsidRPr="00773350" w:rsidRDefault="00285539" w:rsidP="00285539">
      <w:pPr>
        <w:tabs>
          <w:tab w:val="left" w:pos="4536"/>
        </w:tabs>
        <w:rPr>
          <w:color w:val="000000" w:themeColor="text1"/>
          <w:sz w:val="24"/>
          <w:szCs w:val="24"/>
        </w:rPr>
      </w:pPr>
      <w:r w:rsidRPr="00773350">
        <w:rPr>
          <w:color w:val="000000" w:themeColor="text1"/>
          <w:sz w:val="24"/>
          <w:szCs w:val="24"/>
        </w:rPr>
        <w:t>- rodzajów budynków oraz ilość kondygnacji w poszczególnych budynkach:</w:t>
      </w:r>
    </w:p>
    <w:p w:rsidR="00285539" w:rsidRPr="00773350" w:rsidRDefault="00285539" w:rsidP="00285539">
      <w:pPr>
        <w:tabs>
          <w:tab w:val="left" w:pos="284"/>
        </w:tabs>
        <w:rPr>
          <w:color w:val="000000" w:themeColor="text1"/>
          <w:sz w:val="24"/>
          <w:szCs w:val="24"/>
        </w:rPr>
      </w:pPr>
      <w:r w:rsidRPr="00773350">
        <w:rPr>
          <w:color w:val="000000" w:themeColor="text1"/>
          <w:sz w:val="24"/>
          <w:szCs w:val="24"/>
        </w:rPr>
        <w:tab/>
        <w:t>budynki działalności publicznej nr 110 – 1 kondygnacja, nr 111 - 4 kondygnacje,</w:t>
      </w:r>
    </w:p>
    <w:p w:rsidR="00285539" w:rsidRPr="00773350" w:rsidRDefault="00285539" w:rsidP="00285539">
      <w:pPr>
        <w:tabs>
          <w:tab w:val="left" w:pos="4536"/>
        </w:tabs>
        <w:rPr>
          <w:color w:val="000000" w:themeColor="text1"/>
          <w:sz w:val="24"/>
          <w:szCs w:val="24"/>
          <w:vertAlign w:val="superscript"/>
        </w:rPr>
      </w:pPr>
      <w:r w:rsidRPr="00773350">
        <w:rPr>
          <w:color w:val="000000" w:themeColor="text1"/>
          <w:sz w:val="24"/>
          <w:szCs w:val="24"/>
        </w:rPr>
        <w:t>- budynki magazynowe wynajmowane o powierzchni – 3790,56 m</w:t>
      </w:r>
      <w:r w:rsidRPr="00773350">
        <w:rPr>
          <w:color w:val="000000" w:themeColor="text1"/>
          <w:sz w:val="24"/>
          <w:szCs w:val="24"/>
          <w:vertAlign w:val="superscript"/>
        </w:rPr>
        <w:t>2</w:t>
      </w:r>
    </w:p>
    <w:p w:rsidR="00285539" w:rsidRPr="00773350" w:rsidRDefault="00285539" w:rsidP="00285539">
      <w:pPr>
        <w:spacing w:line="200" w:lineRule="atLeast"/>
        <w:jc w:val="both"/>
        <w:rPr>
          <w:color w:val="000000" w:themeColor="text1"/>
          <w:sz w:val="24"/>
          <w:szCs w:val="24"/>
        </w:rPr>
      </w:pPr>
      <w:r w:rsidRPr="00773350">
        <w:rPr>
          <w:color w:val="000000" w:themeColor="text1"/>
          <w:sz w:val="24"/>
          <w:szCs w:val="24"/>
        </w:rPr>
        <w:t>- ilość otwartych wejść w czasie pracy jednostki – 3</w:t>
      </w:r>
    </w:p>
    <w:p w:rsidR="00285539" w:rsidRPr="00773350" w:rsidRDefault="00285539" w:rsidP="00285539">
      <w:pPr>
        <w:spacing w:line="200" w:lineRule="atLeast"/>
        <w:jc w:val="both"/>
        <w:rPr>
          <w:color w:val="000000" w:themeColor="text1"/>
          <w:sz w:val="24"/>
          <w:szCs w:val="24"/>
        </w:rPr>
      </w:pPr>
      <w:r w:rsidRPr="00773350">
        <w:rPr>
          <w:color w:val="000000" w:themeColor="text1"/>
          <w:sz w:val="24"/>
          <w:szCs w:val="24"/>
        </w:rPr>
        <w:t>- budynek objęty ochroną fizyczną zapewnioną przez najemcę</w:t>
      </w:r>
    </w:p>
    <w:p w:rsidR="00285539" w:rsidRPr="00773350" w:rsidRDefault="00285539" w:rsidP="00285539">
      <w:pPr>
        <w:spacing w:line="200" w:lineRule="atLeast"/>
        <w:jc w:val="both"/>
        <w:rPr>
          <w:color w:val="000000" w:themeColor="text1"/>
          <w:sz w:val="24"/>
          <w:szCs w:val="24"/>
        </w:rPr>
      </w:pPr>
    </w:p>
    <w:p w:rsidR="00285539" w:rsidRPr="00773350" w:rsidRDefault="00285539" w:rsidP="00285539">
      <w:pPr>
        <w:spacing w:line="200" w:lineRule="atLeast"/>
        <w:jc w:val="both"/>
        <w:rPr>
          <w:color w:val="000000" w:themeColor="text1"/>
          <w:sz w:val="24"/>
          <w:szCs w:val="24"/>
        </w:rPr>
      </w:pPr>
      <w:r w:rsidRPr="00773350">
        <w:rPr>
          <w:color w:val="000000" w:themeColor="text1"/>
          <w:sz w:val="24"/>
          <w:szCs w:val="24"/>
        </w:rPr>
        <w:t xml:space="preserve">Konserwacja systemów alarmowych obejmująca: 27 linii dozorowych, 1 centralka (3 ekspandery). </w:t>
      </w:r>
    </w:p>
    <w:p w:rsidR="00285539" w:rsidRPr="00773350" w:rsidRDefault="00285539" w:rsidP="00285539">
      <w:pPr>
        <w:tabs>
          <w:tab w:val="left" w:pos="4536"/>
        </w:tabs>
        <w:rPr>
          <w:color w:val="000000" w:themeColor="text1"/>
          <w:sz w:val="24"/>
          <w:szCs w:val="24"/>
        </w:rPr>
      </w:pPr>
      <w:r w:rsidRPr="00773350">
        <w:rPr>
          <w:color w:val="000000" w:themeColor="text1"/>
          <w:sz w:val="24"/>
          <w:szCs w:val="24"/>
        </w:rPr>
        <w:t>Powyższa ilość i rodzaj urządzeń może różnić się od stanu faktycznego dlatego podczas pierwszej konserwacji wymagane jest wykonanie inwentaryzacji systemów oraz przekazanie protokołu z tej inwentaryzacji Zamawiającemu.</w:t>
      </w:r>
    </w:p>
    <w:p w:rsidR="00285539" w:rsidRPr="00773350" w:rsidRDefault="00285539" w:rsidP="00285539">
      <w:pPr>
        <w:tabs>
          <w:tab w:val="left" w:pos="4536"/>
        </w:tabs>
        <w:rPr>
          <w:color w:val="000000" w:themeColor="text1"/>
          <w:sz w:val="24"/>
          <w:szCs w:val="24"/>
        </w:rPr>
      </w:pPr>
    </w:p>
    <w:p w:rsidR="00285539" w:rsidRPr="00773350" w:rsidRDefault="008F3969" w:rsidP="0008534E">
      <w:pPr>
        <w:numPr>
          <w:ilvl w:val="2"/>
          <w:numId w:val="9"/>
        </w:numPr>
        <w:tabs>
          <w:tab w:val="clear" w:pos="2688"/>
          <w:tab w:val="left" w:pos="284"/>
        </w:tabs>
        <w:ind w:left="284" w:hanging="284"/>
        <w:jc w:val="both"/>
        <w:rPr>
          <w:color w:val="000000" w:themeColor="text1"/>
          <w:sz w:val="24"/>
          <w:szCs w:val="24"/>
        </w:rPr>
      </w:pPr>
      <w:r w:rsidRPr="00773350">
        <w:rPr>
          <w:b/>
          <w:color w:val="000000" w:themeColor="text1"/>
          <w:sz w:val="24"/>
          <w:szCs w:val="24"/>
        </w:rPr>
        <w:t xml:space="preserve">332010 </w:t>
      </w:r>
      <w:r w:rsidR="00285539" w:rsidRPr="00773350">
        <w:rPr>
          <w:b/>
          <w:color w:val="000000" w:themeColor="text1"/>
          <w:sz w:val="24"/>
          <w:szCs w:val="24"/>
        </w:rPr>
        <w:t>Oddział Celny Gliwice, Gliwice, ul. Portowa 28 44-102 Gliwice (</w:t>
      </w:r>
      <w:r w:rsidR="00285539" w:rsidRPr="00773350">
        <w:rPr>
          <w:color w:val="000000" w:themeColor="text1"/>
          <w:sz w:val="24"/>
          <w:szCs w:val="24"/>
          <w:u w:val="single"/>
        </w:rPr>
        <w:t>usługa nie obejmuje monitorowania sygnałów z centrali antywłamaniowej oraz przyjazdów grupy interwencyjnej dla tego obiektu)</w:t>
      </w:r>
    </w:p>
    <w:p w:rsidR="00285539" w:rsidRPr="00773350" w:rsidRDefault="00285539" w:rsidP="00285539">
      <w:pPr>
        <w:tabs>
          <w:tab w:val="left" w:pos="4536"/>
        </w:tabs>
        <w:rPr>
          <w:color w:val="000000" w:themeColor="text1"/>
          <w:sz w:val="24"/>
          <w:szCs w:val="24"/>
        </w:rPr>
      </w:pPr>
    </w:p>
    <w:p w:rsidR="00285539" w:rsidRPr="00773350" w:rsidRDefault="00285539" w:rsidP="00285539">
      <w:pPr>
        <w:tabs>
          <w:tab w:val="left" w:pos="4536"/>
        </w:tabs>
        <w:rPr>
          <w:color w:val="000000" w:themeColor="text1"/>
          <w:sz w:val="24"/>
          <w:szCs w:val="24"/>
        </w:rPr>
      </w:pPr>
      <w:r w:rsidRPr="00773350">
        <w:rPr>
          <w:color w:val="000000" w:themeColor="text1"/>
          <w:sz w:val="24"/>
          <w:szCs w:val="24"/>
        </w:rPr>
        <w:t>Dane obiektu:</w:t>
      </w:r>
    </w:p>
    <w:p w:rsidR="00285539" w:rsidRPr="00773350" w:rsidRDefault="00285539" w:rsidP="00285539">
      <w:pPr>
        <w:tabs>
          <w:tab w:val="left" w:pos="4536"/>
        </w:tabs>
        <w:rPr>
          <w:color w:val="000000" w:themeColor="text1"/>
          <w:sz w:val="24"/>
          <w:szCs w:val="24"/>
        </w:rPr>
      </w:pPr>
      <w:r w:rsidRPr="00773350">
        <w:rPr>
          <w:color w:val="000000" w:themeColor="text1"/>
          <w:sz w:val="24"/>
          <w:szCs w:val="24"/>
        </w:rPr>
        <w:t>- ilość budynków – 1</w:t>
      </w:r>
    </w:p>
    <w:p w:rsidR="00285539" w:rsidRPr="00773350" w:rsidRDefault="00285539" w:rsidP="00285539">
      <w:pPr>
        <w:tabs>
          <w:tab w:val="left" w:pos="4536"/>
        </w:tabs>
        <w:rPr>
          <w:color w:val="000000" w:themeColor="text1"/>
          <w:sz w:val="24"/>
          <w:szCs w:val="24"/>
        </w:rPr>
      </w:pPr>
      <w:r w:rsidRPr="00773350">
        <w:rPr>
          <w:color w:val="000000" w:themeColor="text1"/>
          <w:sz w:val="24"/>
          <w:szCs w:val="24"/>
        </w:rPr>
        <w:t>- rodzajów budynków oraz ilość kondygnacji w poszczególnych budynkach:</w:t>
      </w:r>
    </w:p>
    <w:p w:rsidR="00285539" w:rsidRPr="00773350" w:rsidRDefault="00285539" w:rsidP="00285539">
      <w:pPr>
        <w:tabs>
          <w:tab w:val="left" w:pos="284"/>
        </w:tabs>
        <w:rPr>
          <w:color w:val="000000" w:themeColor="text1"/>
          <w:sz w:val="24"/>
          <w:szCs w:val="24"/>
        </w:rPr>
      </w:pPr>
      <w:r w:rsidRPr="00773350">
        <w:rPr>
          <w:color w:val="000000" w:themeColor="text1"/>
          <w:sz w:val="24"/>
          <w:szCs w:val="24"/>
        </w:rPr>
        <w:tab/>
        <w:t>budynki działalności publicznej,</w:t>
      </w:r>
    </w:p>
    <w:p w:rsidR="00285539" w:rsidRPr="00773350" w:rsidRDefault="00285539" w:rsidP="00285539">
      <w:pPr>
        <w:tabs>
          <w:tab w:val="left" w:pos="4536"/>
        </w:tabs>
        <w:rPr>
          <w:color w:val="000000" w:themeColor="text1"/>
          <w:sz w:val="24"/>
          <w:szCs w:val="24"/>
          <w:vertAlign w:val="superscript"/>
        </w:rPr>
      </w:pPr>
      <w:r w:rsidRPr="00773350">
        <w:rPr>
          <w:color w:val="000000" w:themeColor="text1"/>
          <w:sz w:val="24"/>
          <w:szCs w:val="24"/>
        </w:rPr>
        <w:t>- budynek biurowy, archiwum</w:t>
      </w:r>
    </w:p>
    <w:p w:rsidR="00285539" w:rsidRPr="00773350" w:rsidRDefault="00285539" w:rsidP="00285539">
      <w:pPr>
        <w:spacing w:line="200" w:lineRule="atLeast"/>
        <w:jc w:val="both"/>
        <w:rPr>
          <w:color w:val="000000" w:themeColor="text1"/>
          <w:sz w:val="24"/>
          <w:szCs w:val="24"/>
        </w:rPr>
      </w:pPr>
      <w:r w:rsidRPr="00773350">
        <w:rPr>
          <w:color w:val="000000" w:themeColor="text1"/>
          <w:sz w:val="24"/>
          <w:szCs w:val="24"/>
        </w:rPr>
        <w:t>- ilość otwartych wejść w czasie pracy jednostki – 1</w:t>
      </w:r>
    </w:p>
    <w:p w:rsidR="00285539" w:rsidRPr="00773350" w:rsidRDefault="00285539" w:rsidP="00285539">
      <w:pPr>
        <w:spacing w:line="200" w:lineRule="atLeast"/>
        <w:jc w:val="both"/>
        <w:rPr>
          <w:color w:val="000000" w:themeColor="text1"/>
          <w:sz w:val="24"/>
          <w:szCs w:val="24"/>
        </w:rPr>
      </w:pPr>
      <w:r w:rsidRPr="00773350">
        <w:rPr>
          <w:color w:val="000000" w:themeColor="text1"/>
          <w:sz w:val="24"/>
          <w:szCs w:val="24"/>
        </w:rPr>
        <w:t>- budynek objęty ochroną fizyczną zapewnioną przez najemcę</w:t>
      </w:r>
    </w:p>
    <w:p w:rsidR="00285539" w:rsidRPr="00773350" w:rsidRDefault="00285539" w:rsidP="00285539">
      <w:pPr>
        <w:spacing w:line="200" w:lineRule="atLeast"/>
        <w:jc w:val="both"/>
        <w:rPr>
          <w:color w:val="000000" w:themeColor="text1"/>
          <w:sz w:val="24"/>
          <w:szCs w:val="24"/>
        </w:rPr>
      </w:pPr>
    </w:p>
    <w:p w:rsidR="00285539" w:rsidRPr="00773350" w:rsidRDefault="00285539" w:rsidP="00285539">
      <w:pPr>
        <w:spacing w:line="200" w:lineRule="atLeast"/>
        <w:jc w:val="both"/>
        <w:rPr>
          <w:color w:val="000000" w:themeColor="text1"/>
          <w:sz w:val="24"/>
          <w:szCs w:val="24"/>
        </w:rPr>
      </w:pPr>
      <w:r w:rsidRPr="00773350">
        <w:rPr>
          <w:color w:val="000000" w:themeColor="text1"/>
          <w:sz w:val="24"/>
          <w:szCs w:val="24"/>
        </w:rPr>
        <w:t xml:space="preserve">Konserwacja systemów alarmowych obejmująca:  12 linii dozorowych,  1 centralka. </w:t>
      </w:r>
    </w:p>
    <w:p w:rsidR="00285539" w:rsidRPr="00773350" w:rsidRDefault="00285539" w:rsidP="00285539">
      <w:pPr>
        <w:tabs>
          <w:tab w:val="left" w:pos="4536"/>
        </w:tabs>
        <w:rPr>
          <w:color w:val="000000" w:themeColor="text1"/>
          <w:sz w:val="24"/>
          <w:szCs w:val="24"/>
        </w:rPr>
      </w:pPr>
      <w:r w:rsidRPr="00773350">
        <w:rPr>
          <w:color w:val="000000" w:themeColor="text1"/>
          <w:sz w:val="24"/>
          <w:szCs w:val="24"/>
        </w:rPr>
        <w:t>Powyższa ilość i rodzaj urządzeń może różnić się od stanu faktycznego dlatego podczas pierwszej konserwacji wymagane jest wykonanie inwentaryzacji systemów oraz przekazanie protokołu z tej inwentaryzacji Zamawiającemu.</w:t>
      </w:r>
    </w:p>
    <w:p w:rsidR="00285539" w:rsidRPr="00773350" w:rsidRDefault="00285539" w:rsidP="00285539">
      <w:pPr>
        <w:tabs>
          <w:tab w:val="left" w:pos="4536"/>
        </w:tabs>
        <w:rPr>
          <w:color w:val="000000" w:themeColor="text1"/>
          <w:sz w:val="24"/>
          <w:szCs w:val="24"/>
        </w:rPr>
      </w:pPr>
    </w:p>
    <w:p w:rsidR="00285539" w:rsidRPr="00773350" w:rsidRDefault="00285539" w:rsidP="00285539">
      <w:pPr>
        <w:tabs>
          <w:tab w:val="left" w:pos="4536"/>
        </w:tabs>
        <w:rPr>
          <w:color w:val="000000" w:themeColor="text1"/>
          <w:sz w:val="24"/>
          <w:szCs w:val="24"/>
        </w:rPr>
      </w:pPr>
    </w:p>
    <w:p w:rsidR="00285539" w:rsidRDefault="00285539" w:rsidP="00285539">
      <w:pPr>
        <w:tabs>
          <w:tab w:val="left" w:pos="4536"/>
        </w:tabs>
        <w:rPr>
          <w:color w:val="0070C0"/>
          <w:sz w:val="24"/>
          <w:szCs w:val="24"/>
        </w:rPr>
      </w:pPr>
    </w:p>
    <w:p w:rsidR="00285539" w:rsidRPr="00AF493D" w:rsidRDefault="00285539" w:rsidP="00285539">
      <w:pPr>
        <w:tabs>
          <w:tab w:val="left" w:pos="4536"/>
        </w:tabs>
        <w:ind w:left="4536"/>
        <w:jc w:val="center"/>
        <w:rPr>
          <w:i/>
          <w:color w:val="000000"/>
        </w:rPr>
      </w:pPr>
      <w:r w:rsidRPr="00AF493D">
        <w:rPr>
          <w:color w:val="000000"/>
          <w:sz w:val="24"/>
          <w:szCs w:val="24"/>
        </w:rPr>
        <w:t>………………............................................................</w:t>
      </w:r>
    </w:p>
    <w:p w:rsidR="00285539" w:rsidRPr="00AF493D" w:rsidRDefault="00285539" w:rsidP="00285539">
      <w:pPr>
        <w:tabs>
          <w:tab w:val="left" w:pos="4536"/>
        </w:tabs>
        <w:ind w:left="4536"/>
        <w:jc w:val="center"/>
        <w:rPr>
          <w:b/>
          <w:color w:val="000000"/>
          <w:sz w:val="24"/>
          <w:szCs w:val="24"/>
        </w:rPr>
      </w:pPr>
      <w:r w:rsidRPr="00AF493D">
        <w:rPr>
          <w:i/>
          <w:color w:val="000000"/>
        </w:rPr>
        <w:t>podpisy osób uprawnionych do reprezentowania Wykonawcy</w:t>
      </w:r>
    </w:p>
    <w:p w:rsidR="00285539" w:rsidRPr="00AF493D" w:rsidRDefault="00773350" w:rsidP="00285539">
      <w:pPr>
        <w:pageBreakBefore/>
        <w:jc w:val="both"/>
        <w:rPr>
          <w:color w:val="000000"/>
        </w:rPr>
      </w:pPr>
      <w:r w:rsidRPr="00CF4405">
        <w:rPr>
          <w:b/>
          <w:i/>
          <w:sz w:val="24"/>
        </w:rPr>
        <w:lastRenderedPageBreak/>
        <w:t>ZKP-</w:t>
      </w:r>
      <w:r>
        <w:rPr>
          <w:b/>
          <w:i/>
          <w:sz w:val="24"/>
        </w:rPr>
        <w:t>32</w:t>
      </w:r>
      <w:r w:rsidRPr="00CF4405">
        <w:rPr>
          <w:b/>
          <w:i/>
          <w:sz w:val="24"/>
        </w:rPr>
        <w:t>/2018</w:t>
      </w:r>
      <w:r w:rsidR="00285539" w:rsidRPr="00AF493D">
        <w:rPr>
          <w:b/>
          <w:i/>
          <w:color w:val="000000"/>
          <w:sz w:val="24"/>
          <w:szCs w:val="24"/>
        </w:rPr>
        <w:tab/>
      </w:r>
      <w:r w:rsidR="00285539" w:rsidRPr="00AF493D">
        <w:rPr>
          <w:b/>
          <w:bCs/>
          <w:i/>
          <w:iCs/>
          <w:color w:val="000000"/>
          <w:sz w:val="24"/>
          <w:szCs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t>Załącznik nr 5/XLIII  do SIWZ</w:t>
      </w:r>
    </w:p>
    <w:p w:rsidR="00285539" w:rsidRPr="00AF493D" w:rsidRDefault="005628E2" w:rsidP="00285539">
      <w:pPr>
        <w:spacing w:before="240" w:line="480" w:lineRule="auto"/>
        <w:jc w:val="right"/>
        <w:rPr>
          <w:color w:val="000000"/>
          <w:sz w:val="24"/>
          <w:szCs w:val="24"/>
        </w:rPr>
      </w:pPr>
      <w:r>
        <w:rPr>
          <w:noProof/>
          <w:lang w:eastAsia="pl-PL"/>
        </w:rPr>
        <mc:AlternateContent>
          <mc:Choice Requires="wps">
            <w:drawing>
              <wp:anchor distT="0" distB="0" distL="114300" distR="114300" simplePos="0" relativeHeight="251703296"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44" name="Prostokąt zaokrąglony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285539"/>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jc w:val="center"/>
                              <w:rPr>
                                <w:rFonts w:cs="Tahoma"/>
                                <w:i/>
                                <w:sz w:val="16"/>
                              </w:rPr>
                            </w:pPr>
                            <w:r>
                              <w:rPr>
                                <w:rFonts w:cs="Tahoma"/>
                                <w:i/>
                                <w:sz w:val="16"/>
                              </w:rPr>
                              <w:t>pieczęć firmowa Wykonawcy</w:t>
                            </w:r>
                          </w:p>
                          <w:p w:rsidR="0023483E" w:rsidRDefault="0023483E" w:rsidP="00285539">
                            <w:pPr>
                              <w:jc w:val="center"/>
                              <w:rPr>
                                <w:rFonts w:cs="Tahoma"/>
                                <w:sz w:val="16"/>
                              </w:rPr>
                            </w:pPr>
                          </w:p>
                          <w:p w:rsidR="0023483E" w:rsidRDefault="0023483E" w:rsidP="0028553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4" o:spid="_x0000_s1068" style="position:absolute;left:0;text-align:left;margin-left:.25pt;margin-top:23.1pt;width:158.45pt;height:7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I2H46cTAwAAewYAAA4AAAAAAAAAAAAAAAAALgIAAGRy&#10;cy9lMm9Eb2MueG1sUEsBAi0AFAAGAAgAAAAhAChnXfvcAAAABwEAAA8AAAAAAAAAAAAAAAAAbQUA&#10;AGRycy9kb3ducmV2LnhtbFBLBQYAAAAABAAEAPMAAAB2BgAAAAA=&#10;" filled="f" strokeweight=".25pt">
                <v:textbox inset="1pt,1pt,1pt,1pt">
                  <w:txbxContent>
                    <w:p w:rsidR="0023483E" w:rsidRDefault="0023483E" w:rsidP="00285539"/>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jc w:val="center"/>
                        <w:rPr>
                          <w:rFonts w:cs="Tahoma"/>
                          <w:i/>
                          <w:sz w:val="16"/>
                        </w:rPr>
                      </w:pPr>
                      <w:r>
                        <w:rPr>
                          <w:rFonts w:cs="Tahoma"/>
                          <w:i/>
                          <w:sz w:val="16"/>
                        </w:rPr>
                        <w:t>pieczęć firmowa Wykonawcy</w:t>
                      </w:r>
                    </w:p>
                    <w:p w:rsidR="0023483E" w:rsidRDefault="0023483E" w:rsidP="00285539">
                      <w:pPr>
                        <w:jc w:val="center"/>
                        <w:rPr>
                          <w:rFonts w:cs="Tahoma"/>
                          <w:sz w:val="16"/>
                        </w:rPr>
                      </w:pPr>
                    </w:p>
                    <w:p w:rsidR="0023483E" w:rsidRDefault="0023483E" w:rsidP="00285539"/>
                  </w:txbxContent>
                </v:textbox>
              </v:roundrect>
            </w:pict>
          </mc:Fallback>
        </mc:AlternateContent>
      </w:r>
      <w:r w:rsidR="00285539" w:rsidRPr="00AF493D">
        <w:rPr>
          <w:color w:val="000000"/>
          <w:sz w:val="24"/>
          <w:szCs w:val="24"/>
        </w:rPr>
        <w:t xml:space="preserve">..………………………, dnia </w:t>
      </w:r>
      <w:r w:rsidR="00285539" w:rsidRPr="00AF493D">
        <w:rPr>
          <w:color w:val="000000"/>
        </w:rPr>
        <w:t xml:space="preserve">…..… </w:t>
      </w:r>
      <w:r w:rsidR="00285539" w:rsidRPr="00AF493D">
        <w:rPr>
          <w:color w:val="000000"/>
          <w:sz w:val="24"/>
        </w:rPr>
        <w:t xml:space="preserve">- </w:t>
      </w:r>
      <w:r w:rsidR="00285539" w:rsidRPr="00AF493D">
        <w:rPr>
          <w:color w:val="000000"/>
        </w:rPr>
        <w:t xml:space="preserve">……… </w:t>
      </w:r>
      <w:r w:rsidR="00285539" w:rsidRPr="00AF493D">
        <w:rPr>
          <w:color w:val="000000"/>
          <w:sz w:val="24"/>
        </w:rPr>
        <w:t>- 201</w:t>
      </w:r>
      <w:r w:rsidR="00285539">
        <w:rPr>
          <w:color w:val="000000"/>
          <w:sz w:val="24"/>
        </w:rPr>
        <w:t>8</w:t>
      </w:r>
      <w:r w:rsidR="00285539" w:rsidRPr="00AF493D">
        <w:rPr>
          <w:color w:val="000000"/>
          <w:sz w:val="24"/>
        </w:rPr>
        <w:t xml:space="preserve"> r.</w:t>
      </w:r>
    </w:p>
    <w:p w:rsidR="00285539" w:rsidRPr="00AF493D" w:rsidRDefault="00285539" w:rsidP="00285539">
      <w:pPr>
        <w:spacing w:before="240" w:line="480" w:lineRule="auto"/>
        <w:rPr>
          <w:color w:val="000000"/>
          <w:sz w:val="24"/>
          <w:szCs w:val="24"/>
        </w:rPr>
      </w:pPr>
    </w:p>
    <w:p w:rsidR="00285539" w:rsidRPr="00AF493D" w:rsidRDefault="00285539" w:rsidP="00285539">
      <w:pPr>
        <w:spacing w:before="240" w:line="480" w:lineRule="auto"/>
        <w:rPr>
          <w:color w:val="000000"/>
          <w:sz w:val="24"/>
          <w:szCs w:val="24"/>
        </w:rPr>
      </w:pPr>
    </w:p>
    <w:p w:rsidR="00285539" w:rsidRPr="00AF493D" w:rsidRDefault="00285539" w:rsidP="00285539">
      <w:pPr>
        <w:spacing w:before="240" w:line="480" w:lineRule="auto"/>
        <w:rPr>
          <w:color w:val="000000"/>
          <w:sz w:val="24"/>
          <w:szCs w:val="24"/>
        </w:rPr>
      </w:pPr>
    </w:p>
    <w:p w:rsidR="00285539" w:rsidRPr="00102452" w:rsidRDefault="00285539" w:rsidP="00285539">
      <w:pPr>
        <w:spacing w:line="200" w:lineRule="atLeast"/>
        <w:jc w:val="center"/>
        <w:rPr>
          <w:b/>
          <w:bCs/>
          <w:sz w:val="24"/>
          <w:szCs w:val="24"/>
        </w:rPr>
      </w:pPr>
      <w:r w:rsidRPr="00102452">
        <w:rPr>
          <w:b/>
          <w:bCs/>
          <w:sz w:val="24"/>
          <w:szCs w:val="24"/>
        </w:rPr>
        <w:t>Szczegółowy opis przedmiotu zamówienia dotyczące części XLIII</w:t>
      </w:r>
    </w:p>
    <w:p w:rsidR="00285539" w:rsidRPr="00102452" w:rsidRDefault="00285539" w:rsidP="00285539">
      <w:pPr>
        <w:spacing w:line="200" w:lineRule="atLeast"/>
        <w:jc w:val="center"/>
        <w:rPr>
          <w:b/>
          <w:sz w:val="24"/>
          <w:szCs w:val="24"/>
        </w:rPr>
      </w:pPr>
    </w:p>
    <w:p w:rsidR="00285539" w:rsidRPr="00102452" w:rsidRDefault="00285539" w:rsidP="00285539">
      <w:pPr>
        <w:spacing w:line="200" w:lineRule="atLeast"/>
        <w:jc w:val="both"/>
        <w:rPr>
          <w:sz w:val="24"/>
          <w:szCs w:val="24"/>
        </w:rPr>
      </w:pPr>
      <w:r w:rsidRPr="00102452">
        <w:rPr>
          <w:sz w:val="24"/>
          <w:szCs w:val="24"/>
        </w:rPr>
        <w:t xml:space="preserve">Przedmiotem tej części zamówienia jest monitoring elektroniczny systemu alarmowego wraz </w:t>
      </w:r>
      <w:r w:rsidRPr="00102452">
        <w:rPr>
          <w:sz w:val="24"/>
          <w:szCs w:val="24"/>
        </w:rPr>
        <w:br/>
        <w:t>z serwisem i konserwacją systemów alarmowych i dojazd grupy interwencyjnej w:</w:t>
      </w:r>
    </w:p>
    <w:p w:rsidR="00285539" w:rsidRPr="00102452" w:rsidRDefault="00285539" w:rsidP="00285539">
      <w:pPr>
        <w:spacing w:line="200" w:lineRule="atLeast"/>
        <w:jc w:val="both"/>
        <w:rPr>
          <w:sz w:val="24"/>
          <w:szCs w:val="24"/>
        </w:rPr>
      </w:pPr>
    </w:p>
    <w:p w:rsidR="00285539" w:rsidRPr="00102452" w:rsidRDefault="00285539" w:rsidP="00285539">
      <w:pPr>
        <w:numPr>
          <w:ilvl w:val="3"/>
          <w:numId w:val="9"/>
        </w:numPr>
        <w:tabs>
          <w:tab w:val="clear" w:pos="3228"/>
        </w:tabs>
        <w:spacing w:line="200" w:lineRule="atLeast"/>
        <w:ind w:left="284"/>
        <w:jc w:val="both"/>
        <w:rPr>
          <w:sz w:val="24"/>
          <w:szCs w:val="24"/>
        </w:rPr>
      </w:pPr>
      <w:r w:rsidRPr="00102452">
        <w:rPr>
          <w:b/>
          <w:bCs/>
          <w:sz w:val="24"/>
          <w:szCs w:val="24"/>
        </w:rPr>
        <w:t>331000 Delegatura Śląskiego Urząd Celno-Skarbowego w Katowicach, Pl. Grunwaldzki</w:t>
      </w:r>
      <w:r>
        <w:rPr>
          <w:b/>
          <w:bCs/>
          <w:sz w:val="24"/>
          <w:szCs w:val="24"/>
        </w:rPr>
        <w:br/>
      </w:r>
      <w:r w:rsidRPr="00102452">
        <w:rPr>
          <w:b/>
          <w:bCs/>
          <w:sz w:val="24"/>
          <w:szCs w:val="24"/>
        </w:rPr>
        <w:t xml:space="preserve"> 8-10, 40-127 Katowice</w:t>
      </w:r>
    </w:p>
    <w:p w:rsidR="00285539" w:rsidRDefault="00285539" w:rsidP="00285539">
      <w:pPr>
        <w:spacing w:line="200" w:lineRule="atLeast"/>
        <w:jc w:val="both"/>
        <w:rPr>
          <w:sz w:val="24"/>
          <w:szCs w:val="24"/>
        </w:rPr>
      </w:pPr>
    </w:p>
    <w:p w:rsidR="00285539" w:rsidRPr="00102452" w:rsidRDefault="00285539" w:rsidP="00285539">
      <w:pPr>
        <w:spacing w:line="200" w:lineRule="atLeast"/>
        <w:jc w:val="both"/>
        <w:rPr>
          <w:sz w:val="24"/>
          <w:szCs w:val="24"/>
        </w:rPr>
      </w:pPr>
      <w:r>
        <w:rPr>
          <w:sz w:val="24"/>
          <w:szCs w:val="24"/>
        </w:rPr>
        <w:t>D</w:t>
      </w:r>
      <w:r w:rsidRPr="00102452">
        <w:rPr>
          <w:sz w:val="24"/>
          <w:szCs w:val="24"/>
        </w:rPr>
        <w:t>ane obiektu:</w:t>
      </w:r>
    </w:p>
    <w:p w:rsidR="00285539" w:rsidRPr="00102452" w:rsidRDefault="00285539" w:rsidP="00285539">
      <w:pPr>
        <w:spacing w:line="200" w:lineRule="atLeast"/>
        <w:jc w:val="both"/>
        <w:rPr>
          <w:sz w:val="24"/>
          <w:szCs w:val="24"/>
        </w:rPr>
      </w:pPr>
      <w:r w:rsidRPr="00102452">
        <w:rPr>
          <w:sz w:val="24"/>
          <w:szCs w:val="24"/>
        </w:rPr>
        <w:t>- trzy kondygnacje wynajmowane w obiekcie – piętro II, III</w:t>
      </w:r>
      <w:r>
        <w:rPr>
          <w:sz w:val="24"/>
          <w:szCs w:val="24"/>
        </w:rPr>
        <w:t xml:space="preserve"> </w:t>
      </w:r>
      <w:r w:rsidRPr="00102452">
        <w:rPr>
          <w:sz w:val="24"/>
          <w:szCs w:val="24"/>
        </w:rPr>
        <w:t>(część), VI (część);</w:t>
      </w:r>
    </w:p>
    <w:p w:rsidR="00285539" w:rsidRPr="00102452" w:rsidRDefault="00285539" w:rsidP="00285539">
      <w:pPr>
        <w:suppressAutoHyphens w:val="0"/>
        <w:rPr>
          <w:sz w:val="24"/>
          <w:szCs w:val="24"/>
        </w:rPr>
      </w:pPr>
      <w:r w:rsidRPr="00102452">
        <w:rPr>
          <w:sz w:val="24"/>
          <w:szCs w:val="24"/>
        </w:rPr>
        <w:t xml:space="preserve">- powierzchnia: </w:t>
      </w:r>
    </w:p>
    <w:p w:rsidR="00285539" w:rsidRPr="00102452" w:rsidRDefault="00285539" w:rsidP="00285539">
      <w:pPr>
        <w:numPr>
          <w:ilvl w:val="0"/>
          <w:numId w:val="37"/>
        </w:numPr>
        <w:ind w:left="714" w:hanging="357"/>
        <w:jc w:val="both"/>
        <w:rPr>
          <w:sz w:val="24"/>
          <w:szCs w:val="24"/>
        </w:rPr>
      </w:pPr>
      <w:r w:rsidRPr="00102452">
        <w:rPr>
          <w:sz w:val="24"/>
          <w:szCs w:val="24"/>
        </w:rPr>
        <w:t>pomieszczenia biurowe na II, III i VI piętrze budynku o łącznej powierzchni 2545,38 m</w:t>
      </w:r>
      <w:r w:rsidRPr="00102452">
        <w:rPr>
          <w:sz w:val="24"/>
          <w:szCs w:val="24"/>
          <w:vertAlign w:val="superscript"/>
        </w:rPr>
        <w:t>2</w:t>
      </w:r>
      <w:r w:rsidRPr="00102452">
        <w:rPr>
          <w:sz w:val="24"/>
          <w:szCs w:val="24"/>
        </w:rPr>
        <w:t>;</w:t>
      </w:r>
    </w:p>
    <w:p w:rsidR="00285539" w:rsidRPr="00102452" w:rsidRDefault="00285539" w:rsidP="00285539">
      <w:pPr>
        <w:widowControl w:val="0"/>
        <w:spacing w:line="200" w:lineRule="atLeast"/>
        <w:jc w:val="both"/>
        <w:rPr>
          <w:sz w:val="24"/>
          <w:szCs w:val="24"/>
        </w:rPr>
      </w:pPr>
      <w:r w:rsidRPr="00102452">
        <w:rPr>
          <w:sz w:val="24"/>
          <w:szCs w:val="24"/>
        </w:rPr>
        <w:t>- ilość wejść otwartych w czasie pracy jednostki: 3</w:t>
      </w:r>
    </w:p>
    <w:p w:rsidR="00285539" w:rsidRDefault="00285539" w:rsidP="00285539">
      <w:pPr>
        <w:spacing w:line="200" w:lineRule="atLeast"/>
        <w:jc w:val="both"/>
        <w:rPr>
          <w:sz w:val="24"/>
          <w:szCs w:val="24"/>
        </w:rPr>
      </w:pPr>
    </w:p>
    <w:p w:rsidR="00285539" w:rsidRPr="00102452" w:rsidRDefault="00285539" w:rsidP="00285539">
      <w:pPr>
        <w:spacing w:line="200" w:lineRule="atLeast"/>
        <w:jc w:val="both"/>
        <w:rPr>
          <w:bCs/>
          <w:strike/>
          <w:sz w:val="24"/>
          <w:szCs w:val="24"/>
        </w:rPr>
      </w:pPr>
      <w:r w:rsidRPr="00102452">
        <w:rPr>
          <w:sz w:val="24"/>
          <w:szCs w:val="24"/>
        </w:rPr>
        <w:t xml:space="preserve">Zainstalowane systemy bezpieczeństwa: </w:t>
      </w:r>
      <w:r w:rsidRPr="00102452">
        <w:rPr>
          <w:bCs/>
          <w:sz w:val="24"/>
          <w:szCs w:val="24"/>
        </w:rPr>
        <w:t xml:space="preserve">antywłamaniowy, antynapadowy, CCTV </w:t>
      </w:r>
    </w:p>
    <w:p w:rsidR="00285539" w:rsidRPr="00102452" w:rsidRDefault="00285539" w:rsidP="00285539">
      <w:pPr>
        <w:spacing w:line="200" w:lineRule="atLeast"/>
        <w:jc w:val="both"/>
        <w:rPr>
          <w:bCs/>
          <w:sz w:val="24"/>
          <w:szCs w:val="24"/>
        </w:rPr>
      </w:pPr>
      <w:r w:rsidRPr="00102452">
        <w:rPr>
          <w:bCs/>
          <w:sz w:val="24"/>
          <w:szCs w:val="24"/>
        </w:rPr>
        <w:t>Systemy podlegają konserwacji przez właściciela obiektu</w:t>
      </w:r>
      <w:r>
        <w:rPr>
          <w:bCs/>
          <w:sz w:val="24"/>
          <w:szCs w:val="24"/>
        </w:rPr>
        <w:t xml:space="preserve"> (system alarmowy jest własnością właściciela obiektu) - </w:t>
      </w:r>
      <w:r w:rsidRPr="00C94E34">
        <w:rPr>
          <w:bCs/>
          <w:sz w:val="24"/>
          <w:szCs w:val="24"/>
        </w:rPr>
        <w:t>nie przez IAS</w:t>
      </w:r>
      <w:r w:rsidRPr="00DE621F">
        <w:rPr>
          <w:bCs/>
          <w:color w:val="FF0000"/>
          <w:sz w:val="24"/>
          <w:szCs w:val="24"/>
        </w:rPr>
        <w:t xml:space="preserve"> </w:t>
      </w:r>
      <w:r w:rsidRPr="0008534E">
        <w:rPr>
          <w:bCs/>
          <w:sz w:val="24"/>
          <w:szCs w:val="24"/>
        </w:rPr>
        <w:t>w Katowicach</w:t>
      </w:r>
      <w:r>
        <w:rPr>
          <w:bCs/>
          <w:sz w:val="24"/>
          <w:szCs w:val="24"/>
        </w:rPr>
        <w:t xml:space="preserve"> </w:t>
      </w:r>
      <w:r w:rsidRPr="00C94E34">
        <w:rPr>
          <w:bCs/>
          <w:sz w:val="24"/>
          <w:szCs w:val="24"/>
        </w:rPr>
        <w:t xml:space="preserve"> - usługa dla tego obiektu nie obejmuje konserwacji systemów bezpieczeństwa za wyjątkiem zainstalowanych urządzeń służących przekazywaniu informacji do SMA Wykonawcy</w:t>
      </w:r>
      <w:r w:rsidRPr="00102452">
        <w:rPr>
          <w:bCs/>
          <w:sz w:val="24"/>
          <w:szCs w:val="24"/>
        </w:rPr>
        <w:t>.</w:t>
      </w:r>
    </w:p>
    <w:p w:rsidR="00285539" w:rsidRPr="00102452" w:rsidRDefault="00285539" w:rsidP="00285539">
      <w:pPr>
        <w:snapToGrid w:val="0"/>
        <w:spacing w:line="200" w:lineRule="atLeast"/>
        <w:jc w:val="both"/>
        <w:rPr>
          <w:sz w:val="24"/>
          <w:szCs w:val="24"/>
        </w:rPr>
      </w:pPr>
    </w:p>
    <w:p w:rsidR="00285539" w:rsidRPr="00102452" w:rsidRDefault="00285539" w:rsidP="00285539">
      <w:pPr>
        <w:snapToGrid w:val="0"/>
        <w:spacing w:line="200" w:lineRule="atLeast"/>
        <w:jc w:val="both"/>
        <w:rPr>
          <w:b/>
          <w:sz w:val="24"/>
          <w:szCs w:val="24"/>
        </w:rPr>
      </w:pPr>
      <w:r w:rsidRPr="00102452">
        <w:rPr>
          <w:b/>
          <w:sz w:val="24"/>
          <w:szCs w:val="24"/>
        </w:rPr>
        <w:t>Do zadań Wykonawcy należy również całodobowe monitorowanie sygnałów z centrali antywłamaniowej oraz podłączenie jej do SMA.</w:t>
      </w:r>
    </w:p>
    <w:p w:rsidR="00285539" w:rsidRPr="006B7846" w:rsidRDefault="00285539" w:rsidP="00285539">
      <w:pPr>
        <w:snapToGrid w:val="0"/>
        <w:spacing w:line="200" w:lineRule="atLeast"/>
        <w:jc w:val="both"/>
        <w:rPr>
          <w:b/>
          <w:color w:val="FF0000"/>
          <w:sz w:val="24"/>
          <w:szCs w:val="24"/>
        </w:rPr>
      </w:pPr>
    </w:p>
    <w:p w:rsidR="00285539" w:rsidRPr="006B7846" w:rsidRDefault="00285539" w:rsidP="00285539">
      <w:pPr>
        <w:rPr>
          <w:color w:val="FF0000"/>
        </w:rPr>
      </w:pPr>
    </w:p>
    <w:p w:rsidR="00285539" w:rsidRPr="005900A9" w:rsidRDefault="00285539" w:rsidP="00285539">
      <w:pPr>
        <w:numPr>
          <w:ilvl w:val="3"/>
          <w:numId w:val="9"/>
        </w:numPr>
        <w:tabs>
          <w:tab w:val="clear" w:pos="3228"/>
        </w:tabs>
        <w:spacing w:line="200" w:lineRule="atLeast"/>
        <w:ind w:left="284"/>
        <w:jc w:val="both"/>
        <w:rPr>
          <w:sz w:val="24"/>
          <w:szCs w:val="24"/>
        </w:rPr>
      </w:pPr>
      <w:r w:rsidRPr="005900A9">
        <w:rPr>
          <w:b/>
          <w:bCs/>
          <w:sz w:val="24"/>
          <w:szCs w:val="24"/>
        </w:rPr>
        <w:t xml:space="preserve">331000 Magazyn Delegatury Śląskiego Urzędu Celno-Skarbowego w Katowicach </w:t>
      </w:r>
      <w:r>
        <w:rPr>
          <w:b/>
          <w:bCs/>
          <w:sz w:val="24"/>
          <w:szCs w:val="24"/>
        </w:rPr>
        <w:br/>
      </w:r>
      <w:r w:rsidRPr="005900A9">
        <w:rPr>
          <w:b/>
          <w:bCs/>
          <w:sz w:val="24"/>
          <w:szCs w:val="24"/>
        </w:rPr>
        <w:t xml:space="preserve">ul. Żelazna 15b, 40-851 Katowice. </w:t>
      </w:r>
    </w:p>
    <w:p w:rsidR="00285539" w:rsidRPr="005900A9" w:rsidRDefault="00285539" w:rsidP="00285539">
      <w:pPr>
        <w:spacing w:line="200" w:lineRule="atLeast"/>
        <w:jc w:val="both"/>
        <w:rPr>
          <w:sz w:val="24"/>
          <w:szCs w:val="24"/>
        </w:rPr>
      </w:pPr>
      <w:r>
        <w:rPr>
          <w:sz w:val="24"/>
          <w:szCs w:val="24"/>
        </w:rPr>
        <w:t>D</w:t>
      </w:r>
      <w:r w:rsidRPr="005900A9">
        <w:rPr>
          <w:sz w:val="24"/>
          <w:szCs w:val="24"/>
        </w:rPr>
        <w:t>ane obiektu:</w:t>
      </w:r>
    </w:p>
    <w:p w:rsidR="00285539" w:rsidRPr="005900A9" w:rsidRDefault="00285539" w:rsidP="00285539">
      <w:pPr>
        <w:spacing w:line="200" w:lineRule="atLeast"/>
        <w:jc w:val="both"/>
        <w:rPr>
          <w:sz w:val="24"/>
          <w:szCs w:val="24"/>
        </w:rPr>
      </w:pPr>
      <w:r w:rsidRPr="005900A9">
        <w:rPr>
          <w:sz w:val="24"/>
          <w:szCs w:val="24"/>
        </w:rPr>
        <w:t>- ilość budynków: 1</w:t>
      </w:r>
    </w:p>
    <w:p w:rsidR="00285539" w:rsidRPr="005900A9" w:rsidRDefault="00285539" w:rsidP="00285539">
      <w:pPr>
        <w:spacing w:line="200" w:lineRule="atLeast"/>
        <w:jc w:val="both"/>
        <w:rPr>
          <w:sz w:val="24"/>
          <w:szCs w:val="24"/>
        </w:rPr>
      </w:pPr>
      <w:r w:rsidRPr="005900A9">
        <w:rPr>
          <w:sz w:val="24"/>
          <w:szCs w:val="24"/>
        </w:rPr>
        <w:t>- rodzaj budynków oraz ilość kondygnacji w poszczególnych budynkach:</w:t>
      </w:r>
    </w:p>
    <w:p w:rsidR="00285539" w:rsidRPr="005900A9" w:rsidRDefault="00285539" w:rsidP="00285539">
      <w:pPr>
        <w:spacing w:line="200" w:lineRule="atLeast"/>
        <w:jc w:val="both"/>
        <w:rPr>
          <w:sz w:val="24"/>
          <w:szCs w:val="24"/>
        </w:rPr>
      </w:pPr>
      <w:r>
        <w:rPr>
          <w:sz w:val="24"/>
          <w:szCs w:val="24"/>
        </w:rPr>
        <w:t xml:space="preserve">- </w:t>
      </w:r>
      <w:r w:rsidRPr="005900A9">
        <w:rPr>
          <w:sz w:val="24"/>
          <w:szCs w:val="24"/>
        </w:rPr>
        <w:t>wynajmowana część budynku magazynowego o powierzchni 2360</w:t>
      </w:r>
    </w:p>
    <w:p w:rsidR="00285539" w:rsidRPr="005A5AA4" w:rsidRDefault="00285539" w:rsidP="00285539">
      <w:pPr>
        <w:widowControl w:val="0"/>
        <w:jc w:val="both"/>
        <w:rPr>
          <w:color w:val="000000"/>
          <w:sz w:val="24"/>
          <w:szCs w:val="24"/>
        </w:rPr>
      </w:pPr>
      <w:r w:rsidRPr="005900A9">
        <w:rPr>
          <w:sz w:val="24"/>
          <w:szCs w:val="24"/>
        </w:rPr>
        <w:t>- ilość wejść otwartych w czasie pracy jednostki:</w:t>
      </w:r>
      <w:r>
        <w:rPr>
          <w:sz w:val="24"/>
          <w:szCs w:val="24"/>
        </w:rPr>
        <w:t xml:space="preserve"> </w:t>
      </w:r>
      <w:r w:rsidRPr="005A5AA4">
        <w:rPr>
          <w:color w:val="000000"/>
          <w:sz w:val="24"/>
          <w:szCs w:val="24"/>
        </w:rPr>
        <w:t>2</w:t>
      </w:r>
    </w:p>
    <w:p w:rsidR="00285539" w:rsidRPr="005900A9" w:rsidRDefault="00285539" w:rsidP="00285539">
      <w:pPr>
        <w:pStyle w:val="NormalnyWeb"/>
        <w:spacing w:before="0" w:after="0"/>
        <w:rPr>
          <w:rFonts w:ascii="Times New Roman" w:hAnsi="Times New Roman" w:cs="Times New Roman"/>
          <w:color w:val="000000"/>
          <w:lang w:eastAsia="pl-PL"/>
        </w:rPr>
      </w:pPr>
      <w:r w:rsidRPr="005A5AA4">
        <w:rPr>
          <w:rFonts w:ascii="Times New Roman" w:hAnsi="Times New Roman" w:cs="Times New Roman"/>
          <w:color w:val="000000"/>
        </w:rPr>
        <w:t>Obiekt Magazynu posiada dwie bramy wjazdowe umożliwiające dostęp do magazynu (jedna posiada zewnętrzne zabezpieczenia, druga zabezpieczana jest wewnętrznie).</w:t>
      </w:r>
      <w:r>
        <w:rPr>
          <w:rFonts w:ascii="Times New Roman" w:hAnsi="Times New Roman" w:cs="Times New Roman"/>
          <w:color w:val="000000"/>
        </w:rPr>
        <w:t xml:space="preserve"> </w:t>
      </w:r>
    </w:p>
    <w:p w:rsidR="00285539" w:rsidRPr="005900A9" w:rsidRDefault="00285539" w:rsidP="00285539">
      <w:pPr>
        <w:widowControl w:val="0"/>
        <w:jc w:val="both"/>
        <w:rPr>
          <w:sz w:val="24"/>
          <w:szCs w:val="24"/>
        </w:rPr>
      </w:pPr>
    </w:p>
    <w:p w:rsidR="00285539" w:rsidRPr="005900A9" w:rsidRDefault="00285539" w:rsidP="00285539">
      <w:pPr>
        <w:jc w:val="both"/>
        <w:rPr>
          <w:bCs/>
          <w:sz w:val="24"/>
          <w:szCs w:val="24"/>
        </w:rPr>
      </w:pPr>
      <w:r w:rsidRPr="005900A9">
        <w:rPr>
          <w:sz w:val="24"/>
          <w:szCs w:val="24"/>
        </w:rPr>
        <w:t xml:space="preserve">Zainstalowane systemy bezpieczeństwa: </w:t>
      </w:r>
      <w:r w:rsidRPr="005900A9">
        <w:rPr>
          <w:bCs/>
          <w:sz w:val="24"/>
          <w:szCs w:val="24"/>
        </w:rPr>
        <w:t>antywłamaniowy, CCTV.</w:t>
      </w:r>
    </w:p>
    <w:p w:rsidR="00285539" w:rsidRPr="005900A9" w:rsidRDefault="00285539" w:rsidP="00285539">
      <w:pPr>
        <w:snapToGrid w:val="0"/>
        <w:spacing w:line="200" w:lineRule="atLeast"/>
        <w:jc w:val="both"/>
        <w:rPr>
          <w:sz w:val="24"/>
          <w:szCs w:val="24"/>
        </w:rPr>
      </w:pPr>
    </w:p>
    <w:p w:rsidR="00285539" w:rsidRPr="005900A9" w:rsidRDefault="00285539" w:rsidP="00285539">
      <w:pPr>
        <w:snapToGrid w:val="0"/>
        <w:spacing w:line="200" w:lineRule="atLeast"/>
        <w:jc w:val="both"/>
        <w:rPr>
          <w:b/>
          <w:sz w:val="24"/>
          <w:szCs w:val="24"/>
        </w:rPr>
      </w:pPr>
      <w:r w:rsidRPr="005900A9">
        <w:rPr>
          <w:b/>
          <w:sz w:val="24"/>
          <w:szCs w:val="24"/>
        </w:rPr>
        <w:t>Do zadań Wykonawcy należy również całodobowe monitorowanie sygnałów z centrali antywłamaniowej oraz podłączenie jej do SMA.</w:t>
      </w:r>
    </w:p>
    <w:p w:rsidR="00285539" w:rsidRPr="005900A9" w:rsidRDefault="00285539" w:rsidP="00285539">
      <w:pPr>
        <w:snapToGrid w:val="0"/>
        <w:spacing w:line="200" w:lineRule="atLeast"/>
        <w:jc w:val="both"/>
        <w:rPr>
          <w:b/>
          <w:sz w:val="24"/>
          <w:szCs w:val="24"/>
        </w:rPr>
      </w:pPr>
    </w:p>
    <w:p w:rsidR="00285539" w:rsidRPr="005900A9" w:rsidRDefault="00285539" w:rsidP="00285539">
      <w:pPr>
        <w:pStyle w:val="zawartotabeli0"/>
        <w:snapToGrid w:val="0"/>
        <w:spacing w:before="0" w:beforeAutospacing="0" w:after="0" w:afterAutospacing="0"/>
        <w:rPr>
          <w:color w:val="auto"/>
        </w:rPr>
      </w:pPr>
      <w:r w:rsidRPr="005900A9">
        <w:rPr>
          <w:color w:val="auto"/>
        </w:rPr>
        <w:t>Konserwacja systemów alarmowych obejmuje: 28 linii dozorowych.</w:t>
      </w:r>
    </w:p>
    <w:p w:rsidR="00285539" w:rsidRPr="005900A9" w:rsidRDefault="00285539" w:rsidP="00285539">
      <w:pPr>
        <w:pStyle w:val="Zawartotabeli"/>
        <w:snapToGrid w:val="0"/>
        <w:spacing w:line="200" w:lineRule="atLeast"/>
        <w:jc w:val="both"/>
      </w:pPr>
      <w:r w:rsidRPr="005900A9">
        <w:lastRenderedPageBreak/>
        <w:t>Powyższa ilość i rodzaj urządzeń może różnić się od stanu faktycznego dlatego podczas pierwszej konserwacji wymagane jest wykonanie inwentaryzacji systemów oraz przekazanie protokołu z tej inwentaryzacji Zamawiającemu.</w:t>
      </w:r>
    </w:p>
    <w:p w:rsidR="00285539" w:rsidRPr="006B7846" w:rsidRDefault="00285539" w:rsidP="00285539">
      <w:pPr>
        <w:spacing w:line="200" w:lineRule="atLeast"/>
        <w:jc w:val="both"/>
        <w:rPr>
          <w:bCs/>
          <w:color w:val="FF0000"/>
          <w:sz w:val="24"/>
          <w:szCs w:val="24"/>
        </w:rPr>
      </w:pPr>
    </w:p>
    <w:p w:rsidR="00285539" w:rsidRPr="00CA689D" w:rsidRDefault="00285539" w:rsidP="00285539">
      <w:pPr>
        <w:spacing w:line="200" w:lineRule="atLeast"/>
        <w:jc w:val="both"/>
        <w:rPr>
          <w:sz w:val="24"/>
          <w:szCs w:val="24"/>
        </w:rPr>
      </w:pPr>
      <w:r w:rsidRPr="00CA689D">
        <w:rPr>
          <w:b/>
          <w:bCs/>
          <w:sz w:val="24"/>
          <w:szCs w:val="24"/>
        </w:rPr>
        <w:t>3.</w:t>
      </w:r>
      <w:r w:rsidRPr="006B7846">
        <w:rPr>
          <w:b/>
          <w:bCs/>
          <w:color w:val="FF0000"/>
          <w:sz w:val="24"/>
          <w:szCs w:val="24"/>
        </w:rPr>
        <w:t xml:space="preserve"> </w:t>
      </w:r>
      <w:r w:rsidRPr="00CA689D">
        <w:rPr>
          <w:b/>
          <w:bCs/>
          <w:sz w:val="24"/>
          <w:szCs w:val="24"/>
        </w:rPr>
        <w:t xml:space="preserve">331000 Magazyn Delegatury Śląskiego Urzędu Celno-Skarbowego w Katowicach obejmujący kompleks budynków przy ul. Bracka 20e, 40-858 Katowice. </w:t>
      </w:r>
    </w:p>
    <w:p w:rsidR="00285539" w:rsidRPr="00CA689D" w:rsidRDefault="0008534E" w:rsidP="00285539">
      <w:pPr>
        <w:spacing w:line="200" w:lineRule="atLeast"/>
        <w:jc w:val="both"/>
        <w:rPr>
          <w:sz w:val="24"/>
          <w:szCs w:val="24"/>
        </w:rPr>
      </w:pPr>
      <w:r>
        <w:rPr>
          <w:sz w:val="24"/>
          <w:szCs w:val="24"/>
        </w:rPr>
        <w:t>D</w:t>
      </w:r>
      <w:r w:rsidR="00285539" w:rsidRPr="00CA689D">
        <w:rPr>
          <w:sz w:val="24"/>
          <w:szCs w:val="24"/>
        </w:rPr>
        <w:t>ane obiektu:</w:t>
      </w:r>
    </w:p>
    <w:p w:rsidR="00285539" w:rsidRPr="00CA689D" w:rsidRDefault="00285539" w:rsidP="00285539">
      <w:pPr>
        <w:spacing w:line="200" w:lineRule="atLeast"/>
        <w:jc w:val="both"/>
        <w:rPr>
          <w:sz w:val="24"/>
          <w:szCs w:val="24"/>
        </w:rPr>
      </w:pPr>
      <w:r w:rsidRPr="00CA689D">
        <w:rPr>
          <w:sz w:val="24"/>
          <w:szCs w:val="24"/>
        </w:rPr>
        <w:t>-</w:t>
      </w:r>
      <w:r>
        <w:rPr>
          <w:sz w:val="24"/>
          <w:szCs w:val="24"/>
        </w:rPr>
        <w:t xml:space="preserve"> ilość budynków: </w:t>
      </w:r>
      <w:r w:rsidR="007E3E4B">
        <w:rPr>
          <w:sz w:val="24"/>
          <w:szCs w:val="24"/>
        </w:rPr>
        <w:t>2</w:t>
      </w:r>
      <w:r w:rsidRPr="00CA689D">
        <w:rPr>
          <w:sz w:val="24"/>
          <w:szCs w:val="24"/>
        </w:rPr>
        <w:t xml:space="preserve"> (wymagane odrębne dwa nadajniki monitoringu elektronicznego: jeden nadajnik na obiekcie oznaczonym Bracka 20C, drugi nadajnik na obiekcie oznaczonym Bracka 20D i 20E</w:t>
      </w:r>
      <w:r>
        <w:rPr>
          <w:sz w:val="24"/>
          <w:szCs w:val="24"/>
        </w:rPr>
        <w:t xml:space="preserve"> – nadajnik obsługuje dwa pomieszczenia magazynowe z niezależnymi wejściami</w:t>
      </w:r>
      <w:r w:rsidRPr="00CA689D">
        <w:rPr>
          <w:sz w:val="24"/>
          <w:szCs w:val="24"/>
        </w:rPr>
        <w:t>)</w:t>
      </w:r>
    </w:p>
    <w:p w:rsidR="00285539" w:rsidRPr="00CA689D" w:rsidRDefault="00285539" w:rsidP="00285539">
      <w:pPr>
        <w:spacing w:line="200" w:lineRule="atLeast"/>
        <w:jc w:val="both"/>
        <w:rPr>
          <w:sz w:val="24"/>
          <w:szCs w:val="24"/>
        </w:rPr>
      </w:pPr>
      <w:r w:rsidRPr="00CA689D">
        <w:rPr>
          <w:sz w:val="24"/>
          <w:szCs w:val="24"/>
        </w:rPr>
        <w:t>- rodzaj budynków oraz ilość kondygnacji w poszczególnych budynkach:</w:t>
      </w:r>
    </w:p>
    <w:p w:rsidR="00285539" w:rsidRPr="00CA689D" w:rsidRDefault="00285539" w:rsidP="00285539">
      <w:pPr>
        <w:spacing w:line="200" w:lineRule="atLeast"/>
        <w:jc w:val="both"/>
        <w:rPr>
          <w:sz w:val="24"/>
          <w:szCs w:val="24"/>
        </w:rPr>
      </w:pPr>
      <w:r w:rsidRPr="00CA689D">
        <w:rPr>
          <w:sz w:val="24"/>
          <w:szCs w:val="24"/>
        </w:rPr>
        <w:t>wynajmowana część budynku magazynowego o powierzchni 1399 m</w:t>
      </w:r>
      <w:r w:rsidRPr="00CA689D">
        <w:rPr>
          <w:sz w:val="24"/>
          <w:szCs w:val="24"/>
          <w:vertAlign w:val="superscript"/>
        </w:rPr>
        <w:t>2</w:t>
      </w:r>
      <w:r w:rsidRPr="00CA689D">
        <w:rPr>
          <w:sz w:val="24"/>
          <w:szCs w:val="24"/>
        </w:rPr>
        <w:t>;</w:t>
      </w:r>
    </w:p>
    <w:p w:rsidR="00285539" w:rsidRDefault="00285539" w:rsidP="00285539">
      <w:pPr>
        <w:widowControl w:val="0"/>
        <w:spacing w:line="200" w:lineRule="atLeast"/>
        <w:jc w:val="both"/>
        <w:rPr>
          <w:sz w:val="24"/>
          <w:szCs w:val="24"/>
        </w:rPr>
      </w:pPr>
      <w:r w:rsidRPr="00CA689D">
        <w:rPr>
          <w:sz w:val="24"/>
          <w:szCs w:val="24"/>
        </w:rPr>
        <w:t>- ilość wejść otwar</w:t>
      </w:r>
      <w:r>
        <w:rPr>
          <w:sz w:val="24"/>
          <w:szCs w:val="24"/>
        </w:rPr>
        <w:t>tych w czasie pracy jednostki: 5</w:t>
      </w:r>
    </w:p>
    <w:p w:rsidR="00285539" w:rsidRPr="005A5AA4" w:rsidRDefault="00285539" w:rsidP="00285539">
      <w:pPr>
        <w:widowControl w:val="0"/>
        <w:spacing w:line="200" w:lineRule="atLeast"/>
        <w:jc w:val="both"/>
        <w:rPr>
          <w:color w:val="000000"/>
          <w:sz w:val="24"/>
          <w:szCs w:val="24"/>
        </w:rPr>
      </w:pPr>
      <w:r w:rsidRPr="005A5AA4">
        <w:rPr>
          <w:color w:val="000000"/>
          <w:sz w:val="24"/>
          <w:szCs w:val="24"/>
        </w:rPr>
        <w:t>(Bracka 20C – 1 jedno wejście, Bracka 20D - 2, Bracka 20E – 2 wejście zewnętrzne i tzw. śluza)</w:t>
      </w:r>
    </w:p>
    <w:p w:rsidR="00285539" w:rsidRPr="00CA689D" w:rsidRDefault="00285539" w:rsidP="00285539">
      <w:pPr>
        <w:spacing w:line="200" w:lineRule="atLeast"/>
        <w:jc w:val="both"/>
        <w:rPr>
          <w:bCs/>
          <w:sz w:val="24"/>
          <w:szCs w:val="24"/>
        </w:rPr>
      </w:pPr>
      <w:r w:rsidRPr="00CA689D">
        <w:rPr>
          <w:sz w:val="24"/>
          <w:szCs w:val="24"/>
        </w:rPr>
        <w:t xml:space="preserve">Zainstalowane systemy bezpieczeństwa: </w:t>
      </w:r>
      <w:r w:rsidRPr="00CA689D">
        <w:rPr>
          <w:bCs/>
          <w:sz w:val="24"/>
          <w:szCs w:val="24"/>
        </w:rPr>
        <w:t>antywłamaniowy - system podlega konserwacji przez właściciela obiektu (</w:t>
      </w:r>
      <w:r w:rsidRPr="00CF778A">
        <w:rPr>
          <w:bCs/>
          <w:sz w:val="24"/>
          <w:szCs w:val="24"/>
          <w:u w:val="single"/>
        </w:rPr>
        <w:t xml:space="preserve">nie </w:t>
      </w:r>
      <w:r w:rsidRPr="0008534E">
        <w:rPr>
          <w:bCs/>
          <w:sz w:val="24"/>
          <w:szCs w:val="24"/>
          <w:u w:val="single"/>
        </w:rPr>
        <w:t>przez IAS w Katowicach - usługa</w:t>
      </w:r>
      <w:r w:rsidRPr="00CF778A">
        <w:rPr>
          <w:bCs/>
          <w:sz w:val="24"/>
          <w:szCs w:val="24"/>
          <w:u w:val="single"/>
        </w:rPr>
        <w:t xml:space="preserve"> dla tego obiektu nie obejmuje konserwacji systemu antywłamaniowego za wyjątkiem zainstalowanych urządzeń służących przekazywaniu informacji do SMA Wykonawcy</w:t>
      </w:r>
      <w:r w:rsidRPr="00CA689D">
        <w:rPr>
          <w:bCs/>
          <w:sz w:val="24"/>
          <w:szCs w:val="24"/>
        </w:rPr>
        <w:t>).</w:t>
      </w:r>
    </w:p>
    <w:p w:rsidR="00285539" w:rsidRPr="00CA689D" w:rsidRDefault="00285539" w:rsidP="00285539">
      <w:pPr>
        <w:spacing w:line="200" w:lineRule="atLeast"/>
        <w:jc w:val="both"/>
        <w:rPr>
          <w:sz w:val="24"/>
          <w:szCs w:val="24"/>
        </w:rPr>
      </w:pPr>
    </w:p>
    <w:p w:rsidR="00285539" w:rsidRPr="00CA689D" w:rsidRDefault="00285539" w:rsidP="00285539">
      <w:pPr>
        <w:snapToGrid w:val="0"/>
        <w:spacing w:line="200" w:lineRule="atLeast"/>
        <w:jc w:val="both"/>
        <w:rPr>
          <w:b/>
          <w:sz w:val="24"/>
          <w:szCs w:val="24"/>
        </w:rPr>
      </w:pPr>
      <w:r w:rsidRPr="00CA689D">
        <w:rPr>
          <w:b/>
          <w:sz w:val="24"/>
          <w:szCs w:val="24"/>
        </w:rPr>
        <w:t>Do zadań Wykonawcy należy również całodobowe monitorowanie sygnałów z centrali antywłamaniowej oraz podłączenie jej do SMA.</w:t>
      </w:r>
    </w:p>
    <w:p w:rsidR="00285539" w:rsidRPr="006B7846" w:rsidRDefault="00285539" w:rsidP="00285539">
      <w:pPr>
        <w:spacing w:line="200" w:lineRule="atLeast"/>
        <w:jc w:val="both"/>
        <w:rPr>
          <w:bCs/>
          <w:color w:val="FF0000"/>
          <w:sz w:val="24"/>
          <w:szCs w:val="24"/>
        </w:rPr>
      </w:pPr>
    </w:p>
    <w:p w:rsidR="00285539" w:rsidRPr="00FB45F1" w:rsidRDefault="00285539" w:rsidP="00285539">
      <w:pPr>
        <w:spacing w:line="200" w:lineRule="atLeast"/>
        <w:jc w:val="both"/>
        <w:rPr>
          <w:sz w:val="24"/>
          <w:szCs w:val="24"/>
        </w:rPr>
      </w:pPr>
      <w:r w:rsidRPr="00CF778A">
        <w:rPr>
          <w:sz w:val="24"/>
          <w:szCs w:val="24"/>
          <w:u w:val="single"/>
        </w:rPr>
        <w:t xml:space="preserve">Dot. wszystkich </w:t>
      </w:r>
      <w:r w:rsidRPr="0008534E">
        <w:rPr>
          <w:sz w:val="24"/>
          <w:szCs w:val="24"/>
          <w:u w:val="single"/>
        </w:rPr>
        <w:t>trzech</w:t>
      </w:r>
      <w:r w:rsidRPr="00CF778A">
        <w:rPr>
          <w:sz w:val="24"/>
          <w:szCs w:val="24"/>
          <w:u w:val="single"/>
        </w:rPr>
        <w:t xml:space="preserve"> ww. obiektów.</w:t>
      </w:r>
      <w:r w:rsidRPr="00FB45F1">
        <w:rPr>
          <w:sz w:val="24"/>
          <w:szCs w:val="24"/>
        </w:rPr>
        <w:t xml:space="preserve"> Grupa interwencyjna jest zobowiązana do </w:t>
      </w:r>
      <w:r w:rsidRPr="00FB45F1">
        <w:rPr>
          <w:sz w:val="24"/>
          <w:szCs w:val="24"/>
          <w:u w:val="single"/>
        </w:rPr>
        <w:t>niezwłocznego</w:t>
      </w:r>
      <w:r w:rsidRPr="00FB45F1">
        <w:rPr>
          <w:sz w:val="24"/>
          <w:szCs w:val="24"/>
        </w:rPr>
        <w:t xml:space="preserve"> przyjazdu do obiektu w sytuacjach awaryjnych (np. sygnalizacji włamania, zagrożenia pożarowego itp.) jak również na telefoniczne wezwanie Zamawiającego lub sygnał pochodzący z przycisku antynapadowego. </w:t>
      </w:r>
    </w:p>
    <w:p w:rsidR="00285539" w:rsidRPr="00FB45F1" w:rsidRDefault="00285539" w:rsidP="00285539">
      <w:pPr>
        <w:spacing w:line="200" w:lineRule="atLeast"/>
        <w:jc w:val="both"/>
        <w:rPr>
          <w:sz w:val="24"/>
          <w:szCs w:val="24"/>
        </w:rPr>
      </w:pPr>
      <w:r w:rsidRPr="00FB45F1">
        <w:rPr>
          <w:sz w:val="24"/>
          <w:szCs w:val="24"/>
        </w:rPr>
        <w:t xml:space="preserve">Po przyjeździe do obiektu Grupa interwencyjna sprawdza obiekt pod kątem  zgłoszenia i kontaktuje się telefonicznie z osobą wskazaną przez Zamawiającego zgodnie z kolejnością na przekazanej liście. Wykonawca może odstąpić od interwencji po jej odwołaniu przez uprawnioną osobę wskazaną przez Zamawiającego. Wykonawca sporządzi protokół z dokonanych czynności. </w:t>
      </w:r>
    </w:p>
    <w:p w:rsidR="00285539" w:rsidRPr="006B7846" w:rsidRDefault="00285539" w:rsidP="00285539">
      <w:pPr>
        <w:spacing w:line="200" w:lineRule="atLeast"/>
        <w:jc w:val="both"/>
        <w:rPr>
          <w:color w:val="FF0000"/>
          <w:sz w:val="24"/>
          <w:szCs w:val="24"/>
        </w:rPr>
      </w:pPr>
    </w:p>
    <w:p w:rsidR="00285539" w:rsidRPr="006B7846" w:rsidRDefault="00285539" w:rsidP="00285539">
      <w:pPr>
        <w:spacing w:line="200" w:lineRule="atLeast"/>
        <w:jc w:val="both"/>
        <w:rPr>
          <w:color w:val="FF0000"/>
          <w:sz w:val="24"/>
          <w:szCs w:val="24"/>
        </w:rPr>
      </w:pPr>
    </w:p>
    <w:p w:rsidR="00285539" w:rsidRPr="00AF493D" w:rsidRDefault="00285539" w:rsidP="00285539">
      <w:pPr>
        <w:tabs>
          <w:tab w:val="left" w:pos="4536"/>
        </w:tabs>
        <w:ind w:left="4536"/>
        <w:jc w:val="center"/>
        <w:rPr>
          <w:color w:val="000000"/>
          <w:sz w:val="24"/>
          <w:szCs w:val="24"/>
        </w:rPr>
      </w:pPr>
    </w:p>
    <w:p w:rsidR="00285539" w:rsidRPr="00AF493D" w:rsidRDefault="00285539" w:rsidP="00285539">
      <w:pPr>
        <w:tabs>
          <w:tab w:val="left" w:pos="4536"/>
        </w:tabs>
        <w:ind w:left="4536"/>
        <w:jc w:val="center"/>
        <w:rPr>
          <w:i/>
          <w:color w:val="000000"/>
        </w:rPr>
      </w:pPr>
      <w:r w:rsidRPr="00AF493D">
        <w:rPr>
          <w:color w:val="000000"/>
          <w:sz w:val="24"/>
          <w:szCs w:val="24"/>
        </w:rPr>
        <w:t>………………............................................................</w:t>
      </w:r>
    </w:p>
    <w:p w:rsidR="00285539" w:rsidRPr="00AF493D" w:rsidRDefault="00285539" w:rsidP="00285539">
      <w:pPr>
        <w:tabs>
          <w:tab w:val="left" w:pos="4536"/>
        </w:tabs>
        <w:ind w:left="4536"/>
        <w:jc w:val="center"/>
        <w:rPr>
          <w:b/>
          <w:color w:val="000000"/>
          <w:sz w:val="24"/>
          <w:szCs w:val="24"/>
        </w:rPr>
      </w:pPr>
      <w:r w:rsidRPr="00AF493D">
        <w:rPr>
          <w:i/>
          <w:color w:val="000000"/>
        </w:rPr>
        <w:t>podpisy osób uprawnionych do reprezentowania Wykonawcy</w:t>
      </w:r>
    </w:p>
    <w:p w:rsidR="00285539" w:rsidRPr="00AF493D" w:rsidRDefault="00773350" w:rsidP="00285539">
      <w:pPr>
        <w:pageBreakBefore/>
        <w:jc w:val="both"/>
        <w:rPr>
          <w:color w:val="000000"/>
        </w:rPr>
      </w:pPr>
      <w:r w:rsidRPr="00CF4405">
        <w:rPr>
          <w:b/>
          <w:i/>
          <w:sz w:val="24"/>
        </w:rPr>
        <w:lastRenderedPageBreak/>
        <w:t>ZKP-</w:t>
      </w:r>
      <w:r>
        <w:rPr>
          <w:b/>
          <w:i/>
          <w:sz w:val="24"/>
        </w:rPr>
        <w:t>32</w:t>
      </w:r>
      <w:r w:rsidRPr="00CF4405">
        <w:rPr>
          <w:b/>
          <w:i/>
          <w:sz w:val="24"/>
        </w:rPr>
        <w:t>/2018</w:t>
      </w:r>
      <w:r w:rsidR="00285539" w:rsidRPr="00AF493D">
        <w:rPr>
          <w:b/>
          <w:i/>
          <w:color w:val="000000"/>
          <w:sz w:val="24"/>
          <w:szCs w:val="24"/>
        </w:rPr>
        <w:tab/>
      </w:r>
      <w:r w:rsidR="00285539" w:rsidRPr="00AF493D">
        <w:rPr>
          <w:b/>
          <w:bCs/>
          <w:i/>
          <w:iCs/>
          <w:color w:val="000000"/>
          <w:sz w:val="24"/>
          <w:szCs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r>
      <w:r w:rsidR="00285539" w:rsidRPr="00AF493D">
        <w:rPr>
          <w:b/>
          <w:bCs/>
          <w:i/>
          <w:iCs/>
          <w:color w:val="000000"/>
          <w:sz w:val="24"/>
        </w:rPr>
        <w:tab/>
        <w:t>Załącznik nr 5/XLIV  do SIWZ</w:t>
      </w:r>
    </w:p>
    <w:p w:rsidR="00285539" w:rsidRPr="00AF493D" w:rsidRDefault="005628E2" w:rsidP="00285539">
      <w:pPr>
        <w:spacing w:before="240" w:line="480" w:lineRule="auto"/>
        <w:jc w:val="right"/>
        <w:rPr>
          <w:color w:val="000000"/>
          <w:sz w:val="24"/>
          <w:szCs w:val="24"/>
        </w:rPr>
      </w:pPr>
      <w:r>
        <w:rPr>
          <w:noProof/>
          <w:lang w:eastAsia="pl-PL"/>
        </w:rPr>
        <mc:AlternateContent>
          <mc:Choice Requires="wps">
            <w:drawing>
              <wp:anchor distT="0" distB="0" distL="114300" distR="114300" simplePos="0" relativeHeight="251704320" behindDoc="0" locked="0" layoutInCell="1" allowOverlap="1">
                <wp:simplePos x="0" y="0"/>
                <wp:positionH relativeFrom="column">
                  <wp:posOffset>3175</wp:posOffset>
                </wp:positionH>
                <wp:positionV relativeFrom="paragraph">
                  <wp:posOffset>293370</wp:posOffset>
                </wp:positionV>
                <wp:extent cx="2012315" cy="991235"/>
                <wp:effectExtent l="0" t="0" r="6985" b="0"/>
                <wp:wrapNone/>
                <wp:docPr id="45" name="Prostokąt zaokrąglony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483E" w:rsidRDefault="0023483E" w:rsidP="00285539"/>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jc w:val="center"/>
                              <w:rPr>
                                <w:rFonts w:cs="Tahoma"/>
                                <w:i/>
                                <w:sz w:val="16"/>
                              </w:rPr>
                            </w:pPr>
                            <w:r>
                              <w:rPr>
                                <w:rFonts w:cs="Tahoma"/>
                                <w:i/>
                                <w:sz w:val="16"/>
                              </w:rPr>
                              <w:t>pieczęć firmowa Wykonawcy</w:t>
                            </w:r>
                          </w:p>
                          <w:p w:rsidR="0023483E" w:rsidRDefault="0023483E" w:rsidP="00285539">
                            <w:pPr>
                              <w:jc w:val="center"/>
                              <w:rPr>
                                <w:rFonts w:cs="Tahoma"/>
                                <w:sz w:val="16"/>
                              </w:rPr>
                            </w:pPr>
                          </w:p>
                          <w:p w:rsidR="0023483E" w:rsidRDefault="0023483E" w:rsidP="0028553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5" o:spid="_x0000_s1069" style="position:absolute;left:0;text-align:left;margin-left:.25pt;margin-top:23.1pt;width:158.45pt;height:78.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z+EwMAAHs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Bmi/P4TAwAAewYAAA4AAAAAAAAAAAAAAAAALgIAAGRy&#10;cy9lMm9Eb2MueG1sUEsBAi0AFAAGAAgAAAAhAChnXfvcAAAABwEAAA8AAAAAAAAAAAAAAAAAbQUA&#10;AGRycy9kb3ducmV2LnhtbFBLBQYAAAAABAAEAPMAAAB2BgAAAAA=&#10;" filled="f" strokeweight=".25pt">
                <v:textbox inset="1pt,1pt,1pt,1pt">
                  <w:txbxContent>
                    <w:p w:rsidR="0023483E" w:rsidRDefault="0023483E" w:rsidP="00285539"/>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rPr>
                          <w:sz w:val="12"/>
                        </w:rPr>
                      </w:pPr>
                    </w:p>
                    <w:p w:rsidR="0023483E" w:rsidRDefault="0023483E" w:rsidP="00285539">
                      <w:pPr>
                        <w:jc w:val="center"/>
                        <w:rPr>
                          <w:rFonts w:cs="Tahoma"/>
                          <w:i/>
                          <w:sz w:val="16"/>
                        </w:rPr>
                      </w:pPr>
                      <w:r>
                        <w:rPr>
                          <w:rFonts w:cs="Tahoma"/>
                          <w:i/>
                          <w:sz w:val="16"/>
                        </w:rPr>
                        <w:t>pieczęć firmowa Wykonawcy</w:t>
                      </w:r>
                    </w:p>
                    <w:p w:rsidR="0023483E" w:rsidRDefault="0023483E" w:rsidP="00285539">
                      <w:pPr>
                        <w:jc w:val="center"/>
                        <w:rPr>
                          <w:rFonts w:cs="Tahoma"/>
                          <w:sz w:val="16"/>
                        </w:rPr>
                      </w:pPr>
                    </w:p>
                    <w:p w:rsidR="0023483E" w:rsidRDefault="0023483E" w:rsidP="00285539"/>
                  </w:txbxContent>
                </v:textbox>
              </v:roundrect>
            </w:pict>
          </mc:Fallback>
        </mc:AlternateContent>
      </w:r>
      <w:r w:rsidR="00285539" w:rsidRPr="00AF493D">
        <w:rPr>
          <w:color w:val="000000"/>
          <w:sz w:val="24"/>
          <w:szCs w:val="24"/>
        </w:rPr>
        <w:t xml:space="preserve">..………………………, dnia </w:t>
      </w:r>
      <w:r w:rsidR="00285539" w:rsidRPr="00AF493D">
        <w:rPr>
          <w:color w:val="000000"/>
        </w:rPr>
        <w:t xml:space="preserve">…..… </w:t>
      </w:r>
      <w:r w:rsidR="00285539" w:rsidRPr="00AF493D">
        <w:rPr>
          <w:color w:val="000000"/>
          <w:sz w:val="24"/>
        </w:rPr>
        <w:t xml:space="preserve">- </w:t>
      </w:r>
      <w:r w:rsidR="00285539" w:rsidRPr="00AF493D">
        <w:rPr>
          <w:color w:val="000000"/>
        </w:rPr>
        <w:t xml:space="preserve">……… </w:t>
      </w:r>
      <w:r w:rsidR="00285539">
        <w:rPr>
          <w:color w:val="000000"/>
          <w:sz w:val="24"/>
        </w:rPr>
        <w:t>- 2018</w:t>
      </w:r>
      <w:r w:rsidR="00285539" w:rsidRPr="00AF493D">
        <w:rPr>
          <w:color w:val="000000"/>
          <w:sz w:val="24"/>
        </w:rPr>
        <w:t xml:space="preserve"> r.</w:t>
      </w:r>
    </w:p>
    <w:p w:rsidR="00285539" w:rsidRPr="00AF493D" w:rsidRDefault="00285539" w:rsidP="00285539">
      <w:pPr>
        <w:spacing w:before="240" w:line="480" w:lineRule="auto"/>
        <w:rPr>
          <w:color w:val="000000"/>
          <w:sz w:val="24"/>
          <w:szCs w:val="24"/>
        </w:rPr>
      </w:pPr>
    </w:p>
    <w:p w:rsidR="00285539" w:rsidRPr="00AF493D" w:rsidRDefault="00285539" w:rsidP="00285539">
      <w:pPr>
        <w:spacing w:before="240" w:line="480" w:lineRule="auto"/>
        <w:rPr>
          <w:color w:val="000000"/>
          <w:sz w:val="24"/>
          <w:szCs w:val="24"/>
        </w:rPr>
      </w:pPr>
    </w:p>
    <w:p w:rsidR="00285539" w:rsidRPr="00AF493D" w:rsidRDefault="00285539" w:rsidP="00285539">
      <w:pPr>
        <w:spacing w:before="240" w:line="480" w:lineRule="auto"/>
        <w:rPr>
          <w:color w:val="000000"/>
          <w:sz w:val="24"/>
          <w:szCs w:val="24"/>
        </w:rPr>
      </w:pPr>
    </w:p>
    <w:p w:rsidR="00285539" w:rsidRPr="00AB7354" w:rsidRDefault="00285539" w:rsidP="00285539">
      <w:pPr>
        <w:spacing w:line="200" w:lineRule="atLeast"/>
        <w:jc w:val="center"/>
        <w:rPr>
          <w:b/>
          <w:bCs/>
          <w:sz w:val="24"/>
          <w:szCs w:val="24"/>
        </w:rPr>
      </w:pPr>
      <w:r w:rsidRPr="00AB7354">
        <w:rPr>
          <w:b/>
          <w:bCs/>
          <w:sz w:val="24"/>
          <w:szCs w:val="24"/>
        </w:rPr>
        <w:t>Szczegółowy opis przedmiotu zamówienia dotyczące części XLIV</w:t>
      </w:r>
    </w:p>
    <w:p w:rsidR="00285539" w:rsidRPr="00AB7354" w:rsidRDefault="00285539" w:rsidP="00285539">
      <w:pPr>
        <w:spacing w:line="200" w:lineRule="atLeast"/>
        <w:jc w:val="center"/>
        <w:rPr>
          <w:b/>
          <w:sz w:val="24"/>
          <w:szCs w:val="24"/>
        </w:rPr>
      </w:pPr>
    </w:p>
    <w:p w:rsidR="00285539" w:rsidRPr="00AB7354" w:rsidRDefault="00285539" w:rsidP="00285539">
      <w:pPr>
        <w:spacing w:line="200" w:lineRule="atLeast"/>
        <w:jc w:val="both"/>
        <w:rPr>
          <w:sz w:val="24"/>
          <w:szCs w:val="24"/>
        </w:rPr>
      </w:pPr>
      <w:r w:rsidRPr="00AB7354">
        <w:rPr>
          <w:sz w:val="24"/>
          <w:szCs w:val="24"/>
        </w:rPr>
        <w:t>Przedmiotem tej części zamówienia jest monitoring elektroniczny systemu alarmowego i CCTV wraz z serwisem i konserwacją systemów alarmowych w:</w:t>
      </w:r>
    </w:p>
    <w:p w:rsidR="00285539" w:rsidRPr="00AB7354" w:rsidRDefault="00285539" w:rsidP="00285539">
      <w:pPr>
        <w:spacing w:line="200" w:lineRule="atLeast"/>
        <w:jc w:val="both"/>
        <w:rPr>
          <w:bCs/>
          <w:sz w:val="24"/>
          <w:szCs w:val="24"/>
        </w:rPr>
      </w:pPr>
    </w:p>
    <w:p w:rsidR="00285539" w:rsidRPr="00AB7354" w:rsidRDefault="00285539" w:rsidP="00285539">
      <w:pPr>
        <w:numPr>
          <w:ilvl w:val="6"/>
          <w:numId w:val="9"/>
        </w:numPr>
        <w:tabs>
          <w:tab w:val="clear" w:pos="5388"/>
          <w:tab w:val="num" w:pos="426"/>
        </w:tabs>
        <w:spacing w:line="200" w:lineRule="atLeast"/>
        <w:ind w:left="426" w:hanging="568"/>
        <w:jc w:val="both"/>
        <w:rPr>
          <w:sz w:val="24"/>
          <w:szCs w:val="24"/>
        </w:rPr>
      </w:pPr>
      <w:r w:rsidRPr="00AB7354">
        <w:rPr>
          <w:b/>
          <w:bCs/>
          <w:sz w:val="24"/>
          <w:szCs w:val="24"/>
        </w:rPr>
        <w:t xml:space="preserve">333000 Delegatura  Śląskiego Urzędu Celno-Skarbowy w Częstochowie  ul. Marsz. </w:t>
      </w:r>
      <w:r w:rsidR="0008534E">
        <w:rPr>
          <w:b/>
          <w:bCs/>
          <w:sz w:val="24"/>
          <w:szCs w:val="24"/>
        </w:rPr>
        <w:br/>
      </w:r>
      <w:r w:rsidRPr="00AB7354">
        <w:rPr>
          <w:b/>
          <w:bCs/>
          <w:sz w:val="24"/>
          <w:szCs w:val="24"/>
        </w:rPr>
        <w:t xml:space="preserve">E. Rydza-Śmigłego 26, 42-200 Częstochowa </w:t>
      </w:r>
    </w:p>
    <w:p w:rsidR="00285539" w:rsidRDefault="00285539" w:rsidP="00285539">
      <w:pPr>
        <w:spacing w:line="200" w:lineRule="atLeast"/>
        <w:jc w:val="both"/>
        <w:rPr>
          <w:sz w:val="24"/>
          <w:szCs w:val="24"/>
        </w:rPr>
      </w:pPr>
    </w:p>
    <w:p w:rsidR="00285539" w:rsidRPr="00AB7354" w:rsidRDefault="00285539" w:rsidP="00285539">
      <w:pPr>
        <w:spacing w:line="200" w:lineRule="atLeast"/>
        <w:jc w:val="both"/>
        <w:rPr>
          <w:sz w:val="24"/>
          <w:szCs w:val="24"/>
        </w:rPr>
      </w:pPr>
      <w:r>
        <w:rPr>
          <w:sz w:val="24"/>
          <w:szCs w:val="24"/>
        </w:rPr>
        <w:t>D</w:t>
      </w:r>
      <w:r w:rsidRPr="00AB7354">
        <w:rPr>
          <w:sz w:val="24"/>
          <w:szCs w:val="24"/>
        </w:rPr>
        <w:t>ane obiektu:</w:t>
      </w:r>
    </w:p>
    <w:p w:rsidR="00285539" w:rsidRPr="00AB7354" w:rsidRDefault="00285539" w:rsidP="00285539">
      <w:pPr>
        <w:spacing w:line="200" w:lineRule="atLeast"/>
        <w:jc w:val="both"/>
        <w:rPr>
          <w:sz w:val="24"/>
          <w:szCs w:val="24"/>
        </w:rPr>
      </w:pPr>
      <w:r w:rsidRPr="00AB7354">
        <w:rPr>
          <w:sz w:val="24"/>
          <w:szCs w:val="24"/>
        </w:rPr>
        <w:t>- ilość budynków: 1</w:t>
      </w:r>
    </w:p>
    <w:p w:rsidR="00285539" w:rsidRPr="00AB7354" w:rsidRDefault="00285539" w:rsidP="00285539">
      <w:pPr>
        <w:spacing w:line="200" w:lineRule="atLeast"/>
        <w:jc w:val="both"/>
        <w:rPr>
          <w:sz w:val="24"/>
          <w:szCs w:val="24"/>
        </w:rPr>
      </w:pPr>
      <w:r w:rsidRPr="00AB7354">
        <w:rPr>
          <w:sz w:val="24"/>
          <w:szCs w:val="24"/>
        </w:rPr>
        <w:t>- rodzaj budynków oraz ilość kondygnacji w poszczególnych budynkach:</w:t>
      </w:r>
    </w:p>
    <w:p w:rsidR="00285539" w:rsidRPr="00AB7354" w:rsidRDefault="00285539" w:rsidP="00285539">
      <w:pPr>
        <w:spacing w:line="200" w:lineRule="atLeast"/>
        <w:jc w:val="both"/>
        <w:rPr>
          <w:sz w:val="24"/>
          <w:szCs w:val="24"/>
        </w:rPr>
      </w:pPr>
      <w:r w:rsidRPr="00AB7354">
        <w:rPr>
          <w:sz w:val="24"/>
          <w:szCs w:val="24"/>
        </w:rPr>
        <w:t>budynki działalności publicznej:</w:t>
      </w:r>
    </w:p>
    <w:p w:rsidR="00285539" w:rsidRPr="00CF778A" w:rsidRDefault="0008534E" w:rsidP="00285539">
      <w:pPr>
        <w:numPr>
          <w:ilvl w:val="0"/>
          <w:numId w:val="36"/>
        </w:numPr>
        <w:suppressAutoHyphens w:val="0"/>
        <w:ind w:left="714" w:hanging="357"/>
        <w:jc w:val="both"/>
        <w:rPr>
          <w:rFonts w:eastAsia="Calibri"/>
          <w:sz w:val="24"/>
          <w:szCs w:val="24"/>
          <w:lang w:eastAsia="en-US"/>
        </w:rPr>
      </w:pPr>
      <w:r>
        <w:rPr>
          <w:rFonts w:eastAsia="Calibri"/>
          <w:sz w:val="24"/>
          <w:szCs w:val="24"/>
          <w:lang w:eastAsia="en-US"/>
        </w:rPr>
        <w:t>b</w:t>
      </w:r>
      <w:r w:rsidR="00285539" w:rsidRPr="00AB7354">
        <w:rPr>
          <w:rFonts w:eastAsia="Calibri"/>
          <w:sz w:val="24"/>
          <w:szCs w:val="24"/>
          <w:lang w:eastAsia="en-US"/>
        </w:rPr>
        <w:t>udyne</w:t>
      </w:r>
      <w:r w:rsidR="00285539">
        <w:rPr>
          <w:rFonts w:eastAsia="Calibri"/>
          <w:sz w:val="24"/>
          <w:szCs w:val="24"/>
          <w:lang w:eastAsia="en-US"/>
        </w:rPr>
        <w:t xml:space="preserve">k biurowy – pięciokondygnacyjny </w:t>
      </w:r>
      <w:r w:rsidR="00285539" w:rsidRPr="00CF778A">
        <w:rPr>
          <w:sz w:val="24"/>
          <w:szCs w:val="24"/>
        </w:rPr>
        <w:t>o powierzchni użytkowej 1434,44 m²,</w:t>
      </w:r>
    </w:p>
    <w:p w:rsidR="00285539" w:rsidRPr="00AB7354" w:rsidRDefault="00285539" w:rsidP="00285539">
      <w:pPr>
        <w:widowControl w:val="0"/>
        <w:spacing w:line="200" w:lineRule="atLeast"/>
        <w:jc w:val="both"/>
        <w:rPr>
          <w:b/>
          <w:sz w:val="24"/>
          <w:szCs w:val="24"/>
        </w:rPr>
      </w:pPr>
      <w:r w:rsidRPr="00AB7354">
        <w:rPr>
          <w:sz w:val="24"/>
          <w:szCs w:val="24"/>
        </w:rPr>
        <w:t>- teren zewnętrzny: 1300,00 m²</w:t>
      </w:r>
    </w:p>
    <w:p w:rsidR="00285539" w:rsidRPr="00AB7354" w:rsidRDefault="00285539" w:rsidP="00285539">
      <w:pPr>
        <w:widowControl w:val="0"/>
        <w:spacing w:line="200" w:lineRule="atLeast"/>
        <w:jc w:val="both"/>
        <w:rPr>
          <w:sz w:val="24"/>
          <w:szCs w:val="24"/>
        </w:rPr>
      </w:pPr>
      <w:r w:rsidRPr="00AB7354">
        <w:rPr>
          <w:sz w:val="24"/>
          <w:szCs w:val="24"/>
        </w:rPr>
        <w:t>- ilość wejść otwartych w czasie pracy jednostki: 1</w:t>
      </w:r>
    </w:p>
    <w:p w:rsidR="00285539" w:rsidRPr="00AB7354" w:rsidRDefault="00285539" w:rsidP="00285539">
      <w:pPr>
        <w:spacing w:line="200" w:lineRule="atLeast"/>
        <w:jc w:val="both"/>
        <w:rPr>
          <w:bCs/>
          <w:sz w:val="24"/>
          <w:szCs w:val="24"/>
        </w:rPr>
      </w:pPr>
      <w:r w:rsidRPr="00AB7354">
        <w:rPr>
          <w:sz w:val="24"/>
          <w:szCs w:val="24"/>
        </w:rPr>
        <w:t xml:space="preserve">Zainstalowane systemy bezpieczeństwa: </w:t>
      </w:r>
      <w:r w:rsidRPr="00AB7354">
        <w:rPr>
          <w:bCs/>
          <w:sz w:val="24"/>
          <w:szCs w:val="24"/>
        </w:rPr>
        <w:t>antywłamaniowy, antynapadowy, CCTV.</w:t>
      </w:r>
    </w:p>
    <w:p w:rsidR="00285539" w:rsidRPr="00AB7354" w:rsidRDefault="00285539" w:rsidP="00285539">
      <w:pPr>
        <w:pStyle w:val="zawartotabeli0"/>
        <w:snapToGrid w:val="0"/>
        <w:spacing w:before="0" w:beforeAutospacing="0" w:after="0" w:afterAutospacing="0"/>
        <w:rPr>
          <w:color w:val="auto"/>
        </w:rPr>
      </w:pPr>
    </w:p>
    <w:p w:rsidR="00285539" w:rsidRPr="00AB7354" w:rsidRDefault="00285539" w:rsidP="00285539">
      <w:pPr>
        <w:pStyle w:val="zawartotabeli0"/>
        <w:snapToGrid w:val="0"/>
        <w:spacing w:before="0" w:beforeAutospacing="0" w:after="0" w:afterAutospacing="0"/>
        <w:rPr>
          <w:color w:val="auto"/>
        </w:rPr>
      </w:pPr>
      <w:r w:rsidRPr="00AB7354">
        <w:rPr>
          <w:b/>
          <w:color w:val="auto"/>
        </w:rPr>
        <w:t>Do zadań Wykonawcy należy również całodobowe monitorowanie sygnałów z centrali antywłamaniowej oraz podłączenie jej do SMA</w:t>
      </w:r>
    </w:p>
    <w:p w:rsidR="00285539" w:rsidRPr="006B7846" w:rsidRDefault="00285539" w:rsidP="00285539">
      <w:pPr>
        <w:pStyle w:val="zawartotabeli0"/>
        <w:snapToGrid w:val="0"/>
        <w:spacing w:before="0" w:beforeAutospacing="0" w:after="0" w:afterAutospacing="0"/>
        <w:rPr>
          <w:color w:val="FF0000"/>
        </w:rPr>
      </w:pPr>
    </w:p>
    <w:p w:rsidR="00285539" w:rsidRPr="00AB7354" w:rsidRDefault="00285539" w:rsidP="00285539">
      <w:pPr>
        <w:pStyle w:val="zawartotabeli0"/>
        <w:snapToGrid w:val="0"/>
        <w:spacing w:before="0" w:beforeAutospacing="0" w:after="0" w:afterAutospacing="0"/>
        <w:rPr>
          <w:color w:val="auto"/>
        </w:rPr>
      </w:pPr>
      <w:r w:rsidRPr="00AB7354">
        <w:rPr>
          <w:color w:val="auto"/>
        </w:rPr>
        <w:t>Konserwacja systemów alarmowych obejmuje: 27 linii dozorowych</w:t>
      </w:r>
    </w:p>
    <w:p w:rsidR="00285539" w:rsidRPr="00AB7354" w:rsidRDefault="00285539" w:rsidP="00285539">
      <w:pPr>
        <w:pStyle w:val="zawartotabeli0"/>
        <w:spacing w:before="0" w:beforeAutospacing="0" w:after="0" w:afterAutospacing="0"/>
        <w:rPr>
          <w:rFonts w:eastAsia="Calibri"/>
          <w:color w:val="auto"/>
          <w:lang w:eastAsia="en-US"/>
        </w:rPr>
      </w:pPr>
      <w:r w:rsidRPr="00AB7354">
        <w:rPr>
          <w:color w:val="auto"/>
        </w:rPr>
        <w:t>oraz system CCTV:</w:t>
      </w:r>
    </w:p>
    <w:p w:rsidR="00285539" w:rsidRPr="00AB7354" w:rsidRDefault="00285539" w:rsidP="00285539">
      <w:pPr>
        <w:pStyle w:val="zawartotabeli0"/>
        <w:spacing w:before="0" w:beforeAutospacing="0" w:after="0" w:afterAutospacing="0"/>
        <w:rPr>
          <w:rFonts w:eastAsia="Calibri"/>
          <w:color w:val="auto"/>
          <w:lang w:eastAsia="en-US"/>
        </w:rPr>
      </w:pPr>
      <w:r w:rsidRPr="00AB7354">
        <w:rPr>
          <w:rFonts w:eastAsia="Calibri"/>
          <w:color w:val="auto"/>
          <w:lang w:eastAsia="en-US"/>
        </w:rPr>
        <w:t>kamery:</w:t>
      </w:r>
    </w:p>
    <w:p w:rsidR="00285539" w:rsidRPr="00AB7354" w:rsidRDefault="00285539" w:rsidP="00285539">
      <w:pPr>
        <w:pStyle w:val="zawartotabeli0"/>
        <w:spacing w:before="0" w:beforeAutospacing="0" w:after="0" w:afterAutospacing="0"/>
        <w:rPr>
          <w:rFonts w:eastAsia="Calibri"/>
          <w:color w:val="auto"/>
          <w:lang w:eastAsia="en-US"/>
        </w:rPr>
      </w:pPr>
      <w:r w:rsidRPr="00AB7354">
        <w:rPr>
          <w:rFonts w:eastAsia="Calibri"/>
          <w:color w:val="auto"/>
          <w:lang w:eastAsia="en-US"/>
        </w:rPr>
        <w:t>- wewnętrzne – TAYAMA C3804-01 A1 -2 szt.</w:t>
      </w:r>
    </w:p>
    <w:p w:rsidR="00285539" w:rsidRPr="00AB7354" w:rsidRDefault="00285539" w:rsidP="00285539">
      <w:pPr>
        <w:pStyle w:val="zawartotabeli0"/>
        <w:spacing w:before="0" w:beforeAutospacing="0" w:after="0" w:afterAutospacing="0"/>
        <w:rPr>
          <w:rFonts w:eastAsia="Calibri"/>
          <w:color w:val="auto"/>
          <w:lang w:eastAsia="en-US"/>
        </w:rPr>
      </w:pPr>
      <w:r w:rsidRPr="00AB7354">
        <w:rPr>
          <w:rFonts w:eastAsia="Calibri"/>
          <w:color w:val="auto"/>
          <w:lang w:eastAsia="en-US"/>
        </w:rPr>
        <w:t>- wewnętrzne – SAFER SF 2000 – 2 szt.</w:t>
      </w:r>
    </w:p>
    <w:p w:rsidR="00285539" w:rsidRPr="00AB7354" w:rsidRDefault="00285539" w:rsidP="00285539">
      <w:pPr>
        <w:pStyle w:val="zawartotabeli0"/>
        <w:spacing w:before="0" w:beforeAutospacing="0" w:after="0" w:afterAutospacing="0"/>
        <w:rPr>
          <w:rFonts w:eastAsia="Calibri"/>
          <w:color w:val="auto"/>
          <w:lang w:eastAsia="en-US"/>
        </w:rPr>
      </w:pPr>
      <w:r w:rsidRPr="00AB7354">
        <w:rPr>
          <w:rFonts w:eastAsia="Calibri"/>
          <w:color w:val="auto"/>
          <w:lang w:eastAsia="en-US"/>
        </w:rPr>
        <w:t>- zewnętrzna – C4113 NIC – 1szt.</w:t>
      </w:r>
    </w:p>
    <w:p w:rsidR="00285539" w:rsidRPr="00AB7354" w:rsidRDefault="00285539" w:rsidP="00285539">
      <w:pPr>
        <w:pStyle w:val="zawartotabeli0"/>
        <w:spacing w:before="0" w:beforeAutospacing="0" w:after="0" w:afterAutospacing="0"/>
        <w:rPr>
          <w:rFonts w:eastAsia="Calibri"/>
          <w:color w:val="auto"/>
          <w:lang w:eastAsia="en-US"/>
        </w:rPr>
      </w:pPr>
      <w:r w:rsidRPr="00AB7354">
        <w:rPr>
          <w:rFonts w:eastAsia="Calibri"/>
          <w:color w:val="auto"/>
          <w:lang w:eastAsia="en-US"/>
        </w:rPr>
        <w:t>- zewnętrzna GANZ ZC-NH 258P – 1 szt.</w:t>
      </w:r>
    </w:p>
    <w:p w:rsidR="00285539" w:rsidRPr="00AB7354" w:rsidRDefault="00285539" w:rsidP="00285539">
      <w:pPr>
        <w:pStyle w:val="zawartotabeli0"/>
        <w:spacing w:before="0" w:beforeAutospacing="0" w:after="0" w:afterAutospacing="0"/>
        <w:rPr>
          <w:rFonts w:eastAsia="Calibri"/>
          <w:color w:val="auto"/>
          <w:lang w:eastAsia="en-US"/>
        </w:rPr>
      </w:pPr>
      <w:r w:rsidRPr="00AB7354">
        <w:rPr>
          <w:rFonts w:eastAsia="Calibri"/>
          <w:color w:val="auto"/>
          <w:lang w:eastAsia="en-US"/>
        </w:rPr>
        <w:t>Rejestrator VTV-N-2108 -1 szt.</w:t>
      </w:r>
    </w:p>
    <w:p w:rsidR="00285539" w:rsidRPr="00AB7354" w:rsidRDefault="00285539" w:rsidP="00285539">
      <w:pPr>
        <w:pStyle w:val="Zawartotabeli"/>
        <w:snapToGrid w:val="0"/>
        <w:spacing w:line="200" w:lineRule="atLeast"/>
        <w:jc w:val="both"/>
      </w:pPr>
      <w:r w:rsidRPr="00AB7354">
        <w:t>Powyższa ilość i rodzaj urządzeń może różnić się od stanu faktycznego dlatego podczas pierwszej konserwacji wymagane jest wykonanie inwentaryzacji systemów oraz przekazanie protokołu z tej inwentaryzacji Zamawiającemu.</w:t>
      </w:r>
    </w:p>
    <w:p w:rsidR="00285539" w:rsidRPr="006B7846" w:rsidRDefault="00285539" w:rsidP="00285539">
      <w:pPr>
        <w:spacing w:line="200" w:lineRule="atLeast"/>
        <w:jc w:val="both"/>
        <w:rPr>
          <w:color w:val="FF0000"/>
          <w:sz w:val="24"/>
          <w:szCs w:val="24"/>
        </w:rPr>
      </w:pPr>
    </w:p>
    <w:p w:rsidR="00285539" w:rsidRPr="00ED31ED" w:rsidRDefault="00285539" w:rsidP="00285539">
      <w:pPr>
        <w:spacing w:line="200" w:lineRule="atLeast"/>
        <w:jc w:val="both"/>
        <w:rPr>
          <w:sz w:val="24"/>
          <w:szCs w:val="24"/>
        </w:rPr>
      </w:pPr>
      <w:r w:rsidRPr="00ED31ED">
        <w:rPr>
          <w:b/>
          <w:bCs/>
          <w:sz w:val="24"/>
          <w:szCs w:val="24"/>
        </w:rPr>
        <w:t>2.</w:t>
      </w:r>
      <w:r w:rsidRPr="006B7846">
        <w:rPr>
          <w:b/>
          <w:bCs/>
          <w:color w:val="FF0000"/>
          <w:sz w:val="24"/>
          <w:szCs w:val="24"/>
        </w:rPr>
        <w:t xml:space="preserve"> </w:t>
      </w:r>
      <w:r w:rsidRPr="00ED31ED">
        <w:rPr>
          <w:b/>
          <w:bCs/>
          <w:sz w:val="24"/>
          <w:szCs w:val="24"/>
        </w:rPr>
        <w:t>333010 Oddział Celny w Częstochowie ul. Legionów 59a, 42-200 Częstochowa</w:t>
      </w:r>
    </w:p>
    <w:p w:rsidR="00285539" w:rsidRDefault="00285539" w:rsidP="00285539">
      <w:pPr>
        <w:spacing w:line="200" w:lineRule="atLeast"/>
        <w:jc w:val="both"/>
        <w:rPr>
          <w:sz w:val="24"/>
          <w:szCs w:val="24"/>
        </w:rPr>
      </w:pPr>
    </w:p>
    <w:p w:rsidR="00285539" w:rsidRPr="00ED31ED" w:rsidRDefault="00285539" w:rsidP="00285539">
      <w:pPr>
        <w:spacing w:line="200" w:lineRule="atLeast"/>
        <w:jc w:val="both"/>
        <w:rPr>
          <w:sz w:val="24"/>
          <w:szCs w:val="24"/>
        </w:rPr>
      </w:pPr>
      <w:r>
        <w:rPr>
          <w:sz w:val="24"/>
          <w:szCs w:val="24"/>
        </w:rPr>
        <w:t>D</w:t>
      </w:r>
      <w:r w:rsidRPr="00ED31ED">
        <w:rPr>
          <w:sz w:val="24"/>
          <w:szCs w:val="24"/>
        </w:rPr>
        <w:t>ane obiektu:</w:t>
      </w:r>
    </w:p>
    <w:p w:rsidR="00285539" w:rsidRPr="00ED31ED" w:rsidRDefault="00285539" w:rsidP="00285539">
      <w:pPr>
        <w:spacing w:line="200" w:lineRule="atLeast"/>
        <w:jc w:val="both"/>
        <w:rPr>
          <w:sz w:val="24"/>
          <w:szCs w:val="24"/>
        </w:rPr>
      </w:pPr>
      <w:r w:rsidRPr="00ED31ED">
        <w:rPr>
          <w:sz w:val="24"/>
          <w:szCs w:val="24"/>
        </w:rPr>
        <w:t>- ilość budynków: 1</w:t>
      </w:r>
    </w:p>
    <w:p w:rsidR="00285539" w:rsidRPr="00ED31ED" w:rsidRDefault="00285539" w:rsidP="00285539">
      <w:pPr>
        <w:spacing w:line="200" w:lineRule="atLeast"/>
        <w:jc w:val="both"/>
        <w:rPr>
          <w:sz w:val="24"/>
          <w:szCs w:val="24"/>
        </w:rPr>
      </w:pPr>
      <w:r w:rsidRPr="00ED31ED">
        <w:rPr>
          <w:sz w:val="24"/>
          <w:szCs w:val="24"/>
        </w:rPr>
        <w:t>- rodzaj budynków oraz ilość kondygnacji w poszczególnych budynkach:</w:t>
      </w:r>
    </w:p>
    <w:p w:rsidR="00285539" w:rsidRPr="00ED31ED" w:rsidRDefault="00285539" w:rsidP="00285539">
      <w:pPr>
        <w:spacing w:line="200" w:lineRule="atLeast"/>
        <w:jc w:val="both"/>
        <w:rPr>
          <w:sz w:val="24"/>
          <w:szCs w:val="24"/>
        </w:rPr>
      </w:pPr>
      <w:r w:rsidRPr="00ED31ED">
        <w:rPr>
          <w:sz w:val="24"/>
          <w:szCs w:val="24"/>
        </w:rPr>
        <w:t>budynki działalności publicznej:</w:t>
      </w:r>
    </w:p>
    <w:p w:rsidR="00285539" w:rsidRPr="00ED31ED" w:rsidRDefault="00285539" w:rsidP="00285539">
      <w:pPr>
        <w:spacing w:line="200" w:lineRule="atLeast"/>
        <w:jc w:val="both"/>
        <w:rPr>
          <w:sz w:val="24"/>
          <w:szCs w:val="24"/>
        </w:rPr>
      </w:pPr>
      <w:r w:rsidRPr="00ED31ED">
        <w:rPr>
          <w:sz w:val="24"/>
          <w:szCs w:val="24"/>
        </w:rPr>
        <w:t>wynajmowana część budynku biurowego</w:t>
      </w:r>
      <w:r>
        <w:rPr>
          <w:sz w:val="24"/>
          <w:szCs w:val="24"/>
        </w:rPr>
        <w:t xml:space="preserve"> o powierzchni 444,90</w:t>
      </w:r>
      <w:r w:rsidR="00A20E98">
        <w:rPr>
          <w:sz w:val="24"/>
          <w:szCs w:val="24"/>
        </w:rPr>
        <w:t xml:space="preserve"> m</w:t>
      </w:r>
      <w:r w:rsidR="00A20E98" w:rsidRPr="00A20E98">
        <w:rPr>
          <w:sz w:val="24"/>
          <w:szCs w:val="24"/>
          <w:vertAlign w:val="superscript"/>
        </w:rPr>
        <w:t>2</w:t>
      </w:r>
    </w:p>
    <w:p w:rsidR="00285539" w:rsidRPr="00ED31ED" w:rsidRDefault="00285539" w:rsidP="00285539">
      <w:pPr>
        <w:widowControl w:val="0"/>
        <w:spacing w:line="200" w:lineRule="atLeast"/>
        <w:jc w:val="both"/>
        <w:rPr>
          <w:sz w:val="24"/>
          <w:szCs w:val="24"/>
        </w:rPr>
      </w:pPr>
      <w:r w:rsidRPr="00ED31ED">
        <w:rPr>
          <w:sz w:val="24"/>
          <w:szCs w:val="24"/>
        </w:rPr>
        <w:t>- ilość wejść otwartych w czasie pracy jednostki: 1</w:t>
      </w:r>
    </w:p>
    <w:p w:rsidR="00285539" w:rsidRPr="00ED31ED" w:rsidRDefault="00285539" w:rsidP="00285539">
      <w:pPr>
        <w:spacing w:line="200" w:lineRule="atLeast"/>
        <w:jc w:val="both"/>
        <w:rPr>
          <w:bCs/>
          <w:sz w:val="24"/>
          <w:szCs w:val="24"/>
        </w:rPr>
      </w:pPr>
      <w:r w:rsidRPr="00ED31ED">
        <w:rPr>
          <w:sz w:val="24"/>
          <w:szCs w:val="24"/>
        </w:rPr>
        <w:lastRenderedPageBreak/>
        <w:t xml:space="preserve">Zainstalowane systemy bezpieczeństwa: </w:t>
      </w:r>
      <w:r w:rsidRPr="00ED31ED">
        <w:rPr>
          <w:bCs/>
          <w:sz w:val="24"/>
          <w:szCs w:val="24"/>
        </w:rPr>
        <w:t>antywłamaniowy.</w:t>
      </w:r>
    </w:p>
    <w:p w:rsidR="00285539" w:rsidRPr="00ED31ED" w:rsidRDefault="00285539" w:rsidP="00285539">
      <w:pPr>
        <w:snapToGrid w:val="0"/>
        <w:spacing w:line="200" w:lineRule="atLeast"/>
        <w:jc w:val="both"/>
        <w:rPr>
          <w:b/>
          <w:sz w:val="24"/>
          <w:szCs w:val="24"/>
        </w:rPr>
      </w:pPr>
      <w:r w:rsidRPr="00ED31ED">
        <w:rPr>
          <w:b/>
          <w:sz w:val="24"/>
          <w:szCs w:val="24"/>
        </w:rPr>
        <w:t>Do zadań Wykonawcy należy również całodobowe monitorowanie sygnałów z centrali antywłamaniowej oraz podłączenie jej do SMA.</w:t>
      </w:r>
    </w:p>
    <w:p w:rsidR="00285539" w:rsidRPr="00ED31ED" w:rsidRDefault="00285539" w:rsidP="00285539"/>
    <w:p w:rsidR="00285539" w:rsidRPr="00ED31ED" w:rsidRDefault="00285539" w:rsidP="00285539">
      <w:pPr>
        <w:pStyle w:val="zawartotabeli0"/>
        <w:snapToGrid w:val="0"/>
        <w:spacing w:before="0" w:beforeAutospacing="0" w:after="0" w:afterAutospacing="0"/>
        <w:rPr>
          <w:color w:val="auto"/>
        </w:rPr>
      </w:pPr>
      <w:r w:rsidRPr="00ED31ED">
        <w:rPr>
          <w:color w:val="auto"/>
        </w:rPr>
        <w:t>Konserwacja systemów alarmowych obejmuje: 13 linii dozorowych</w:t>
      </w:r>
    </w:p>
    <w:p w:rsidR="00285539" w:rsidRPr="00ED31ED" w:rsidRDefault="00285539" w:rsidP="00285539">
      <w:pPr>
        <w:pStyle w:val="Zawartotabeli"/>
        <w:snapToGrid w:val="0"/>
        <w:spacing w:line="200" w:lineRule="atLeast"/>
        <w:jc w:val="both"/>
      </w:pPr>
      <w:r w:rsidRPr="00ED31ED">
        <w:t>Powyższa ilość i rodzaj urządzeń może różnić się od stanu faktycznego dlatego podczas pierwszej konserwacji wymagane jest wykonanie inwentaryzacji systemów oraz przekazanie protokołu z tej inwentaryzacji Zamawiającemu.</w:t>
      </w:r>
    </w:p>
    <w:p w:rsidR="00285539" w:rsidRPr="006B7846" w:rsidRDefault="00285539" w:rsidP="00285539">
      <w:pPr>
        <w:spacing w:line="200" w:lineRule="atLeast"/>
        <w:jc w:val="both"/>
        <w:rPr>
          <w:color w:val="FF0000"/>
          <w:sz w:val="24"/>
          <w:szCs w:val="24"/>
        </w:rPr>
      </w:pPr>
    </w:p>
    <w:p w:rsidR="00285539" w:rsidRPr="00AB7354" w:rsidRDefault="00285539" w:rsidP="00285539">
      <w:pPr>
        <w:spacing w:line="200" w:lineRule="atLeast"/>
        <w:jc w:val="both"/>
        <w:rPr>
          <w:sz w:val="24"/>
          <w:szCs w:val="24"/>
        </w:rPr>
      </w:pPr>
      <w:r w:rsidRPr="00CF778A">
        <w:rPr>
          <w:b/>
          <w:bCs/>
          <w:sz w:val="24"/>
          <w:szCs w:val="24"/>
        </w:rPr>
        <w:t>3.</w:t>
      </w:r>
      <w:r w:rsidRPr="006B7846">
        <w:rPr>
          <w:b/>
          <w:bCs/>
          <w:color w:val="FF0000"/>
          <w:sz w:val="24"/>
          <w:szCs w:val="24"/>
        </w:rPr>
        <w:t xml:space="preserve"> </w:t>
      </w:r>
      <w:r w:rsidRPr="00AB7354">
        <w:rPr>
          <w:b/>
          <w:bCs/>
          <w:sz w:val="24"/>
          <w:szCs w:val="24"/>
        </w:rPr>
        <w:t xml:space="preserve">333000 Magazyn Delegatury Śląskiego Urzędu Celno-Skarbowego w Częstochowie </w:t>
      </w:r>
      <w:r w:rsidRPr="00AB7354">
        <w:rPr>
          <w:b/>
          <w:bCs/>
          <w:sz w:val="24"/>
          <w:szCs w:val="24"/>
        </w:rPr>
        <w:br/>
        <w:t>ul. Legionów 59, 42-200 Częstochowa</w:t>
      </w:r>
    </w:p>
    <w:p w:rsidR="00285539" w:rsidRPr="00AB7354" w:rsidRDefault="00285539" w:rsidP="00285539">
      <w:pPr>
        <w:spacing w:line="200" w:lineRule="atLeast"/>
        <w:jc w:val="both"/>
        <w:rPr>
          <w:sz w:val="24"/>
          <w:szCs w:val="24"/>
        </w:rPr>
      </w:pPr>
      <w:r w:rsidRPr="00AB7354">
        <w:rPr>
          <w:sz w:val="24"/>
          <w:szCs w:val="24"/>
        </w:rPr>
        <w:t>dane obiektu:</w:t>
      </w:r>
    </w:p>
    <w:p w:rsidR="00285539" w:rsidRPr="00AB7354" w:rsidRDefault="00285539" w:rsidP="00285539">
      <w:pPr>
        <w:spacing w:line="200" w:lineRule="atLeast"/>
        <w:jc w:val="both"/>
        <w:rPr>
          <w:sz w:val="24"/>
          <w:szCs w:val="24"/>
        </w:rPr>
      </w:pPr>
      <w:r w:rsidRPr="00AB7354">
        <w:rPr>
          <w:sz w:val="24"/>
          <w:szCs w:val="24"/>
        </w:rPr>
        <w:t>- ilość budynków: 1</w:t>
      </w:r>
    </w:p>
    <w:p w:rsidR="00285539" w:rsidRPr="00AB7354" w:rsidRDefault="00285539" w:rsidP="00285539">
      <w:pPr>
        <w:spacing w:line="200" w:lineRule="atLeast"/>
        <w:jc w:val="both"/>
        <w:rPr>
          <w:sz w:val="24"/>
          <w:szCs w:val="24"/>
        </w:rPr>
      </w:pPr>
      <w:r w:rsidRPr="00AB7354">
        <w:rPr>
          <w:sz w:val="24"/>
          <w:szCs w:val="24"/>
        </w:rPr>
        <w:t>- rodzaj budynków oraz ilość kondygnacji w poszczególnych budynkach:</w:t>
      </w:r>
    </w:p>
    <w:p w:rsidR="00285539" w:rsidRPr="00AB7354" w:rsidRDefault="00285539" w:rsidP="00285539">
      <w:pPr>
        <w:spacing w:line="200" w:lineRule="atLeast"/>
        <w:jc w:val="both"/>
        <w:rPr>
          <w:sz w:val="24"/>
          <w:szCs w:val="24"/>
        </w:rPr>
      </w:pPr>
      <w:r w:rsidRPr="00AB7354">
        <w:rPr>
          <w:sz w:val="24"/>
          <w:szCs w:val="24"/>
        </w:rPr>
        <w:t>wynajmowana część budynku magazynowego</w:t>
      </w:r>
    </w:p>
    <w:p w:rsidR="00285539" w:rsidRPr="00AB7354" w:rsidRDefault="00285539" w:rsidP="00285539">
      <w:pPr>
        <w:widowControl w:val="0"/>
        <w:spacing w:line="200" w:lineRule="atLeast"/>
        <w:jc w:val="both"/>
        <w:rPr>
          <w:sz w:val="24"/>
          <w:szCs w:val="24"/>
        </w:rPr>
      </w:pPr>
      <w:r w:rsidRPr="00AB7354">
        <w:rPr>
          <w:sz w:val="24"/>
          <w:szCs w:val="24"/>
        </w:rPr>
        <w:t>- ilość wejść otwartych w czasie pracy jednostki: 1</w:t>
      </w:r>
    </w:p>
    <w:p w:rsidR="00285539" w:rsidRPr="00AB7354" w:rsidRDefault="00285539" w:rsidP="00285539">
      <w:pPr>
        <w:spacing w:line="200" w:lineRule="atLeast"/>
        <w:jc w:val="both"/>
        <w:rPr>
          <w:bCs/>
          <w:sz w:val="24"/>
          <w:szCs w:val="24"/>
        </w:rPr>
      </w:pPr>
      <w:r w:rsidRPr="00AB7354">
        <w:rPr>
          <w:sz w:val="24"/>
          <w:szCs w:val="24"/>
        </w:rPr>
        <w:t xml:space="preserve">Zainstalowane systemy bezpieczeństwa: </w:t>
      </w:r>
      <w:r w:rsidRPr="00AB7354">
        <w:rPr>
          <w:bCs/>
          <w:sz w:val="24"/>
          <w:szCs w:val="24"/>
        </w:rPr>
        <w:t>antywłamaniowy.</w:t>
      </w:r>
    </w:p>
    <w:p w:rsidR="00285539" w:rsidRPr="00AB7354" w:rsidRDefault="00285539" w:rsidP="00285539">
      <w:pPr>
        <w:snapToGrid w:val="0"/>
        <w:spacing w:line="200" w:lineRule="atLeast"/>
        <w:jc w:val="both"/>
        <w:rPr>
          <w:sz w:val="24"/>
          <w:szCs w:val="24"/>
        </w:rPr>
      </w:pPr>
    </w:p>
    <w:p w:rsidR="00285539" w:rsidRPr="00AB7354" w:rsidRDefault="00285539" w:rsidP="00285539">
      <w:pPr>
        <w:snapToGrid w:val="0"/>
        <w:spacing w:line="200" w:lineRule="atLeast"/>
        <w:jc w:val="both"/>
        <w:rPr>
          <w:b/>
          <w:sz w:val="24"/>
          <w:szCs w:val="24"/>
        </w:rPr>
      </w:pPr>
      <w:r w:rsidRPr="00AB7354">
        <w:rPr>
          <w:b/>
          <w:sz w:val="24"/>
          <w:szCs w:val="24"/>
        </w:rPr>
        <w:t>Do zadań Wykonawcy należy również całodobowe monitorowanie sygnałów z centrali antywłamaniowej oraz podłączenie jej do SMA.</w:t>
      </w:r>
    </w:p>
    <w:p w:rsidR="00285539" w:rsidRPr="00AB7354" w:rsidRDefault="00285539" w:rsidP="00285539"/>
    <w:p w:rsidR="00285539" w:rsidRPr="00AB7354" w:rsidRDefault="00285539" w:rsidP="00285539">
      <w:pPr>
        <w:pStyle w:val="zawartotabeli0"/>
        <w:snapToGrid w:val="0"/>
        <w:spacing w:before="0" w:beforeAutospacing="0" w:after="0" w:afterAutospacing="0"/>
        <w:rPr>
          <w:color w:val="auto"/>
        </w:rPr>
      </w:pPr>
      <w:r w:rsidRPr="00AB7354">
        <w:rPr>
          <w:color w:val="auto"/>
        </w:rPr>
        <w:t>Konserwacja systemów alarmowych obejmuje: 4 linie dozorowe</w:t>
      </w:r>
    </w:p>
    <w:p w:rsidR="00285539" w:rsidRPr="00AB7354" w:rsidRDefault="00285539" w:rsidP="00285539">
      <w:pPr>
        <w:pStyle w:val="Zawartotabeli"/>
        <w:snapToGrid w:val="0"/>
        <w:spacing w:line="200" w:lineRule="atLeast"/>
        <w:jc w:val="both"/>
      </w:pPr>
      <w:r w:rsidRPr="00AB7354">
        <w:t>Powyższa ilość i rodzaj urządzeń może różnić się od stanu faktycznego dlatego podczas pierwszej konserwacji wymagane jest wykonanie inwentaryzacji systemów oraz przekazanie protokołu z tej inwentaryzacji Zamawiającemu.</w:t>
      </w:r>
    </w:p>
    <w:p w:rsidR="00285539" w:rsidRPr="00AB7354" w:rsidRDefault="00285539" w:rsidP="00285539">
      <w:pPr>
        <w:spacing w:line="200" w:lineRule="atLeast"/>
        <w:jc w:val="both"/>
        <w:rPr>
          <w:sz w:val="24"/>
          <w:szCs w:val="24"/>
        </w:rPr>
      </w:pPr>
    </w:p>
    <w:p w:rsidR="00285539" w:rsidRPr="00AB7354" w:rsidRDefault="00285539" w:rsidP="00285539">
      <w:pPr>
        <w:spacing w:line="200" w:lineRule="atLeast"/>
        <w:jc w:val="both"/>
        <w:rPr>
          <w:sz w:val="24"/>
          <w:szCs w:val="24"/>
        </w:rPr>
      </w:pPr>
    </w:p>
    <w:p w:rsidR="00285539" w:rsidRPr="00AB7354" w:rsidRDefault="00285539" w:rsidP="00285539">
      <w:pPr>
        <w:spacing w:line="200" w:lineRule="atLeast"/>
        <w:jc w:val="both"/>
        <w:rPr>
          <w:sz w:val="24"/>
          <w:szCs w:val="24"/>
        </w:rPr>
      </w:pPr>
      <w:r w:rsidRPr="00CF778A">
        <w:rPr>
          <w:sz w:val="24"/>
          <w:szCs w:val="24"/>
          <w:u w:val="single"/>
        </w:rPr>
        <w:t xml:space="preserve">Dot. wszystkich </w:t>
      </w:r>
      <w:r w:rsidRPr="0008534E">
        <w:rPr>
          <w:sz w:val="24"/>
          <w:szCs w:val="24"/>
          <w:u w:val="single"/>
        </w:rPr>
        <w:t>trzech</w:t>
      </w:r>
      <w:r>
        <w:rPr>
          <w:sz w:val="24"/>
          <w:szCs w:val="24"/>
          <w:u w:val="single"/>
        </w:rPr>
        <w:t xml:space="preserve"> </w:t>
      </w:r>
      <w:r w:rsidRPr="00CF778A">
        <w:rPr>
          <w:sz w:val="24"/>
          <w:szCs w:val="24"/>
          <w:u w:val="single"/>
        </w:rPr>
        <w:t>ww. obi</w:t>
      </w:r>
      <w:r>
        <w:rPr>
          <w:sz w:val="24"/>
          <w:szCs w:val="24"/>
          <w:u w:val="single"/>
        </w:rPr>
        <w:t>ektów.</w:t>
      </w:r>
      <w:r>
        <w:rPr>
          <w:sz w:val="24"/>
          <w:szCs w:val="24"/>
        </w:rPr>
        <w:t xml:space="preserve"> </w:t>
      </w:r>
      <w:r w:rsidRPr="00AB7354">
        <w:rPr>
          <w:sz w:val="24"/>
          <w:szCs w:val="24"/>
        </w:rPr>
        <w:t xml:space="preserve">Grupa interwencyjna jest zobowiązana do </w:t>
      </w:r>
      <w:r w:rsidRPr="00AB7354">
        <w:rPr>
          <w:sz w:val="24"/>
          <w:szCs w:val="24"/>
          <w:u w:val="single"/>
        </w:rPr>
        <w:t>niezwłocznego</w:t>
      </w:r>
      <w:r w:rsidRPr="00AB7354">
        <w:rPr>
          <w:sz w:val="24"/>
          <w:szCs w:val="24"/>
        </w:rPr>
        <w:t xml:space="preserve"> przyjazdu do obiektu w sytuacjach awaryjnych (np. sygnalizacji włamania, zagrożenia pożarowego itp.) jak również na telefoniczne wezwanie Zamawiającego lub sygnał pochodzący z przycisku antynapadowego. </w:t>
      </w:r>
    </w:p>
    <w:p w:rsidR="00285539" w:rsidRPr="00AB7354" w:rsidRDefault="00285539" w:rsidP="00285539">
      <w:pPr>
        <w:spacing w:line="200" w:lineRule="atLeast"/>
        <w:jc w:val="both"/>
        <w:rPr>
          <w:sz w:val="24"/>
          <w:szCs w:val="24"/>
        </w:rPr>
      </w:pPr>
      <w:r w:rsidRPr="00AB7354">
        <w:rPr>
          <w:sz w:val="24"/>
          <w:szCs w:val="24"/>
        </w:rPr>
        <w:t xml:space="preserve">Po przyjeździe do obiektu Grupa interwencyjna sprawdza obiekt pod kątem  zgłoszenia i kontaktuje się telefonicznie z osobą wskazaną przez Zamawiającego zgodnie z kolejnością na przekazanej liście. Wykonawca może odstąpić od interwencji po jej odwołaniu przez uprawnioną osobę wskazaną przez Zamawiającego. Wykonawca sporządzi protokół z dokonanych czynności. </w:t>
      </w:r>
    </w:p>
    <w:p w:rsidR="00285539" w:rsidRPr="00AB7354" w:rsidRDefault="00285539" w:rsidP="00285539">
      <w:pPr>
        <w:spacing w:line="200" w:lineRule="atLeast"/>
        <w:jc w:val="both"/>
        <w:rPr>
          <w:sz w:val="24"/>
          <w:szCs w:val="24"/>
        </w:rPr>
      </w:pPr>
    </w:p>
    <w:p w:rsidR="00285539" w:rsidRPr="00AF493D" w:rsidRDefault="00285539" w:rsidP="00285539">
      <w:pPr>
        <w:tabs>
          <w:tab w:val="left" w:pos="4536"/>
        </w:tabs>
        <w:ind w:left="4536"/>
        <w:jc w:val="center"/>
        <w:rPr>
          <w:color w:val="000000"/>
          <w:sz w:val="24"/>
          <w:szCs w:val="24"/>
        </w:rPr>
      </w:pPr>
    </w:p>
    <w:p w:rsidR="00285539" w:rsidRPr="00AF493D" w:rsidRDefault="00285539" w:rsidP="00285539">
      <w:pPr>
        <w:tabs>
          <w:tab w:val="left" w:pos="4536"/>
        </w:tabs>
        <w:ind w:left="4536"/>
        <w:jc w:val="center"/>
        <w:rPr>
          <w:color w:val="000000"/>
          <w:sz w:val="24"/>
          <w:szCs w:val="24"/>
        </w:rPr>
      </w:pPr>
    </w:p>
    <w:p w:rsidR="00285539" w:rsidRPr="00AF493D" w:rsidRDefault="00285539" w:rsidP="00285539">
      <w:pPr>
        <w:tabs>
          <w:tab w:val="left" w:pos="4536"/>
        </w:tabs>
        <w:ind w:left="4536"/>
        <w:jc w:val="center"/>
        <w:rPr>
          <w:color w:val="000000"/>
          <w:sz w:val="24"/>
          <w:szCs w:val="24"/>
        </w:rPr>
      </w:pPr>
    </w:p>
    <w:p w:rsidR="00285539" w:rsidRPr="00AF493D" w:rsidRDefault="00285539" w:rsidP="00285539">
      <w:pPr>
        <w:tabs>
          <w:tab w:val="left" w:pos="4536"/>
        </w:tabs>
        <w:ind w:left="4536"/>
        <w:jc w:val="center"/>
        <w:rPr>
          <w:color w:val="000000"/>
          <w:sz w:val="24"/>
          <w:szCs w:val="24"/>
        </w:rPr>
      </w:pPr>
    </w:p>
    <w:p w:rsidR="00285539" w:rsidRPr="00AF493D" w:rsidRDefault="00285539" w:rsidP="00285539">
      <w:pPr>
        <w:tabs>
          <w:tab w:val="left" w:pos="4536"/>
        </w:tabs>
        <w:ind w:left="4536"/>
        <w:jc w:val="center"/>
        <w:rPr>
          <w:i/>
          <w:color w:val="000000"/>
        </w:rPr>
      </w:pPr>
      <w:r w:rsidRPr="00AF493D">
        <w:rPr>
          <w:color w:val="000000"/>
          <w:sz w:val="24"/>
          <w:szCs w:val="24"/>
        </w:rPr>
        <w:t>………………............................................................</w:t>
      </w:r>
    </w:p>
    <w:p w:rsidR="00285539" w:rsidRPr="00AF493D" w:rsidRDefault="00285539" w:rsidP="00285539">
      <w:pPr>
        <w:tabs>
          <w:tab w:val="left" w:pos="4536"/>
        </w:tabs>
        <w:ind w:left="4536"/>
        <w:jc w:val="center"/>
        <w:rPr>
          <w:b/>
          <w:color w:val="000000"/>
          <w:sz w:val="24"/>
          <w:szCs w:val="24"/>
        </w:rPr>
      </w:pPr>
      <w:r w:rsidRPr="00AF493D">
        <w:rPr>
          <w:i/>
          <w:color w:val="000000"/>
        </w:rPr>
        <w:t>podpisy osób uprawnionych do reprezentowania Wykonawcy</w:t>
      </w:r>
    </w:p>
    <w:p w:rsidR="00285539" w:rsidRPr="00AF493D" w:rsidRDefault="00285539" w:rsidP="00285539">
      <w:pPr>
        <w:tabs>
          <w:tab w:val="left" w:pos="4536"/>
        </w:tabs>
        <w:ind w:left="4536"/>
        <w:jc w:val="center"/>
        <w:rPr>
          <w:b/>
          <w:i/>
          <w:color w:val="000000"/>
          <w:sz w:val="24"/>
        </w:rPr>
      </w:pPr>
    </w:p>
    <w:p w:rsidR="00285539" w:rsidRPr="00AF493D" w:rsidRDefault="00285539" w:rsidP="00285539">
      <w:pPr>
        <w:tabs>
          <w:tab w:val="left" w:pos="4536"/>
        </w:tabs>
        <w:ind w:left="4536"/>
        <w:jc w:val="center"/>
        <w:rPr>
          <w:b/>
          <w:i/>
          <w:color w:val="000000"/>
          <w:sz w:val="24"/>
        </w:rPr>
      </w:pPr>
    </w:p>
    <w:p w:rsidR="00285539" w:rsidRPr="00AF493D" w:rsidRDefault="00285539" w:rsidP="00285539">
      <w:pPr>
        <w:tabs>
          <w:tab w:val="left" w:pos="4536"/>
        </w:tabs>
        <w:ind w:left="4536"/>
        <w:jc w:val="center"/>
        <w:rPr>
          <w:i/>
          <w:color w:val="000000"/>
        </w:rPr>
      </w:pPr>
    </w:p>
    <w:p w:rsidR="00285539" w:rsidRPr="00AF493D" w:rsidRDefault="00285539" w:rsidP="00285539">
      <w:pPr>
        <w:tabs>
          <w:tab w:val="left" w:pos="4536"/>
        </w:tabs>
        <w:ind w:left="4536"/>
        <w:jc w:val="center"/>
        <w:rPr>
          <w:i/>
          <w:color w:val="000000"/>
        </w:rPr>
      </w:pPr>
    </w:p>
    <w:p w:rsidR="00285539" w:rsidRDefault="00285539" w:rsidP="00285539"/>
    <w:p w:rsidR="001B7AFF" w:rsidRDefault="001B7AFF" w:rsidP="00285539">
      <w:pPr>
        <w:spacing w:before="240" w:line="480" w:lineRule="auto"/>
      </w:pPr>
    </w:p>
    <w:sectPr w:rsidR="001B7AFF" w:rsidSect="001D7AD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PL">
    <w:altName w:val="Courier New"/>
    <w:charset w:val="00"/>
    <w:family w:val="roman"/>
    <w:pitch w:val="variable"/>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2340"/>
        </w:tabs>
        <w:ind w:left="2340" w:hanging="360"/>
      </w:pPr>
      <w:rPr>
        <w:rFonts w:ascii="Symbol" w:hAnsi="Symbol" w:cs="OpenSymbol"/>
        <w:sz w:val="24"/>
        <w:szCs w:val="24"/>
      </w:rPr>
    </w:lvl>
  </w:abstractNum>
  <w:abstractNum w:abstractNumId="2" w15:restartNumberingAfterBreak="0">
    <w:nsid w:val="00000009"/>
    <w:multiLevelType w:val="multilevel"/>
    <w:tmpl w:val="00000009"/>
    <w:name w:val="WW8Num11"/>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rFonts w:hint="default"/>
        <w:b w:val="0"/>
        <w:bCs w:val="0"/>
        <w:color w:val="000000"/>
        <w:sz w:val="24"/>
        <w:szCs w:val="24"/>
      </w:rPr>
    </w:lvl>
    <w:lvl w:ilvl="2">
      <w:start w:val="1"/>
      <w:numFmt w:val="upperLetter"/>
      <w:lvlText w:val="%3."/>
      <w:lvlJc w:val="left"/>
      <w:pPr>
        <w:tabs>
          <w:tab w:val="num" w:pos="2340"/>
        </w:tabs>
        <w:ind w:left="2340" w:hanging="360"/>
      </w:pPr>
      <w:rPr>
        <w:rFonts w:hint="default"/>
        <w:bCs/>
        <w:sz w:val="24"/>
        <w:szCs w:val="24"/>
      </w:rPr>
    </w:lvl>
    <w:lvl w:ilv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bCs/>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A"/>
    <w:multiLevelType w:val="singleLevel"/>
    <w:tmpl w:val="6E229AAE"/>
    <w:name w:val="WW8Num12"/>
    <w:lvl w:ilvl="0">
      <w:start w:val="1"/>
      <w:numFmt w:val="decimal"/>
      <w:lvlText w:val="%1."/>
      <w:lvlJc w:val="left"/>
      <w:pPr>
        <w:tabs>
          <w:tab w:val="num" w:pos="2340"/>
        </w:tabs>
        <w:ind w:left="2340" w:hanging="360"/>
      </w:pPr>
      <w:rPr>
        <w:rFonts w:hint="default"/>
        <w:b w:val="0"/>
        <w:bCs w:val="0"/>
        <w:color w:val="auto"/>
      </w:rPr>
    </w:lvl>
  </w:abstractNum>
  <w:abstractNum w:abstractNumId="4" w15:restartNumberingAfterBreak="0">
    <w:nsid w:val="0000000D"/>
    <w:multiLevelType w:val="multilevel"/>
    <w:tmpl w:val="52866F82"/>
    <w:name w:val="WW8Num15"/>
    <w:lvl w:ilvl="0">
      <w:start w:val="1"/>
      <w:numFmt w:val="decimal"/>
      <w:lvlText w:val="%1."/>
      <w:lvlJc w:val="left"/>
      <w:pPr>
        <w:tabs>
          <w:tab w:val="num" w:pos="720"/>
        </w:tabs>
        <w:ind w:left="720" w:hanging="360"/>
      </w:pPr>
      <w:rPr>
        <w:rFonts w:hint="default"/>
        <w:b w:val="0"/>
        <w:color w:val="auto"/>
        <w:sz w:val="24"/>
        <w:szCs w:val="24"/>
      </w:rPr>
    </w:lvl>
    <w:lvl w:ilvl="1">
      <w:start w:val="1"/>
      <w:numFmt w:val="bullet"/>
      <w:lvlText w:val=""/>
      <w:lvlJc w:val="left"/>
      <w:pPr>
        <w:tabs>
          <w:tab w:val="num" w:pos="1440"/>
        </w:tabs>
        <w:ind w:left="1440" w:hanging="360"/>
      </w:pPr>
      <w:rPr>
        <w:rFonts w:ascii="Symbol" w:hAnsi="Symbol" w:cs="Symbol" w:hint="default"/>
        <w:sz w:val="24"/>
        <w:szCs w:val="24"/>
      </w:rPr>
    </w:lvl>
    <w:lvl w:ilvl="2">
      <w:start w:val="1"/>
      <w:numFmt w:val="upperLetter"/>
      <w:lvlText w:val="%3."/>
      <w:lvlJc w:val="left"/>
      <w:pPr>
        <w:tabs>
          <w:tab w:val="num" w:pos="2340"/>
        </w:tabs>
        <w:ind w:left="2340" w:hanging="360"/>
      </w:pPr>
      <w:rPr>
        <w:rFonts w:hint="default"/>
        <w:color w:val="auto"/>
      </w:rPr>
    </w:lvl>
    <w:lvl w:ilv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E"/>
    <w:multiLevelType w:val="multilevel"/>
    <w:tmpl w:val="72C08A10"/>
    <w:name w:val="WW8Num16"/>
    <w:lvl w:ilvl="0">
      <w:start w:val="15"/>
      <w:numFmt w:val="decimal"/>
      <w:lvlText w:val="%1."/>
      <w:lvlJc w:val="left"/>
      <w:pPr>
        <w:tabs>
          <w:tab w:val="num" w:pos="0"/>
        </w:tabs>
        <w:ind w:left="480" w:hanging="480"/>
      </w:pPr>
      <w:rPr>
        <w:rFonts w:hint="default"/>
        <w:b/>
        <w:bCs/>
        <w:sz w:val="24"/>
        <w:szCs w:val="24"/>
      </w:rPr>
    </w:lvl>
    <w:lvl w:ilvl="1">
      <w:start w:val="1"/>
      <w:numFmt w:val="decimal"/>
      <w:lvlText w:val="%1.%2."/>
      <w:lvlJc w:val="left"/>
      <w:pPr>
        <w:tabs>
          <w:tab w:val="num" w:pos="0"/>
        </w:tabs>
        <w:ind w:left="1473" w:hanging="480"/>
      </w:pPr>
      <w:rPr>
        <w:b w:val="0"/>
        <w:bCs/>
        <w:sz w:val="24"/>
        <w:szCs w:val="24"/>
      </w:rPr>
    </w:lvl>
    <w:lvl w:ilvl="2">
      <w:start w:val="1"/>
      <w:numFmt w:val="decimal"/>
      <w:lvlText w:val="%1.%2.%3."/>
      <w:lvlJc w:val="left"/>
      <w:pPr>
        <w:tabs>
          <w:tab w:val="num" w:pos="0"/>
        </w:tabs>
        <w:ind w:left="2706" w:hanging="720"/>
      </w:pPr>
      <w:rPr>
        <w:sz w:val="24"/>
        <w:szCs w:val="24"/>
      </w:rPr>
    </w:lvl>
    <w:lvl w:ilvl="3">
      <w:start w:val="1"/>
      <w:numFmt w:val="decimal"/>
      <w:lvlText w:val="%1.%2.%3.%4."/>
      <w:lvlJc w:val="left"/>
      <w:pPr>
        <w:tabs>
          <w:tab w:val="num" w:pos="0"/>
        </w:tabs>
        <w:ind w:left="3699" w:hanging="720"/>
      </w:pPr>
      <w:rPr>
        <w:sz w:val="24"/>
        <w:szCs w:val="24"/>
      </w:rPr>
    </w:lvl>
    <w:lvl w:ilvl="4">
      <w:start w:val="1"/>
      <w:numFmt w:val="decimal"/>
      <w:lvlText w:val="%1.%2.%3.%4.%5."/>
      <w:lvlJc w:val="left"/>
      <w:pPr>
        <w:tabs>
          <w:tab w:val="num" w:pos="0"/>
        </w:tabs>
        <w:ind w:left="5052" w:hanging="1080"/>
      </w:pPr>
      <w:rPr>
        <w:sz w:val="24"/>
        <w:szCs w:val="24"/>
      </w:rPr>
    </w:lvl>
    <w:lvl w:ilvl="5">
      <w:start w:val="1"/>
      <w:numFmt w:val="decimal"/>
      <w:lvlText w:val="%1.%2.%3.%4.%5.%6."/>
      <w:lvlJc w:val="left"/>
      <w:pPr>
        <w:tabs>
          <w:tab w:val="num" w:pos="0"/>
        </w:tabs>
        <w:ind w:left="6045" w:hanging="1080"/>
      </w:pPr>
      <w:rPr>
        <w:sz w:val="24"/>
        <w:szCs w:val="24"/>
      </w:rPr>
    </w:lvl>
    <w:lvl w:ilvl="6">
      <w:start w:val="1"/>
      <w:numFmt w:val="decimal"/>
      <w:lvlText w:val="%1.%2.%3.%4.%5.%6.%7."/>
      <w:lvlJc w:val="left"/>
      <w:pPr>
        <w:tabs>
          <w:tab w:val="num" w:pos="0"/>
        </w:tabs>
        <w:ind w:left="7398" w:hanging="1440"/>
      </w:pPr>
      <w:rPr>
        <w:sz w:val="24"/>
        <w:szCs w:val="24"/>
      </w:rPr>
    </w:lvl>
    <w:lvl w:ilvl="7">
      <w:start w:val="1"/>
      <w:numFmt w:val="decimal"/>
      <w:lvlText w:val="%1.%2.%3.%4.%5.%6.%7.%8."/>
      <w:lvlJc w:val="left"/>
      <w:pPr>
        <w:tabs>
          <w:tab w:val="num" w:pos="0"/>
        </w:tabs>
        <w:ind w:left="8391" w:hanging="1440"/>
      </w:pPr>
      <w:rPr>
        <w:sz w:val="24"/>
        <w:szCs w:val="24"/>
      </w:rPr>
    </w:lvl>
    <w:lvl w:ilvl="8">
      <w:start w:val="1"/>
      <w:numFmt w:val="decimal"/>
      <w:lvlText w:val="%1.%2.%3.%4.%5.%6.%7.%8.%9."/>
      <w:lvlJc w:val="left"/>
      <w:pPr>
        <w:tabs>
          <w:tab w:val="num" w:pos="0"/>
        </w:tabs>
        <w:ind w:left="9744" w:hanging="1800"/>
      </w:pPr>
      <w:rPr>
        <w:sz w:val="24"/>
        <w:szCs w:val="24"/>
      </w:rPr>
    </w:lvl>
  </w:abstractNum>
  <w:abstractNum w:abstractNumId="6" w15:restartNumberingAfterBreak="0">
    <w:nsid w:val="0000000F"/>
    <w:multiLevelType w:val="multilevel"/>
    <w:tmpl w:val="0000000F"/>
    <w:name w:val="WW8Num17"/>
    <w:lvl w:ilvl="0">
      <w:start w:val="1"/>
      <w:numFmt w:val="decimal"/>
      <w:lvlText w:val="%1)"/>
      <w:lvlJc w:val="left"/>
      <w:pPr>
        <w:tabs>
          <w:tab w:val="num" w:pos="0"/>
        </w:tabs>
        <w:ind w:left="928" w:hanging="360"/>
      </w:pPr>
      <w:rPr>
        <w:rFonts w:hint="default"/>
      </w:rPr>
    </w:lvl>
    <w:lvl w:ilvl="1">
      <w:start w:val="1"/>
      <w:numFmt w:val="lowerLetter"/>
      <w:lvlText w:val="%2)"/>
      <w:lvlJc w:val="left"/>
      <w:pPr>
        <w:tabs>
          <w:tab w:val="num" w:pos="0"/>
        </w:tabs>
        <w:ind w:left="1288" w:hanging="360"/>
      </w:pPr>
    </w:lvl>
    <w:lvl w:ilvl="2">
      <w:start w:val="1"/>
      <w:numFmt w:val="lowerRoman"/>
      <w:lvlText w:val="%3)"/>
      <w:lvlJc w:val="left"/>
      <w:pPr>
        <w:tabs>
          <w:tab w:val="num" w:pos="0"/>
        </w:tabs>
        <w:ind w:left="1648" w:hanging="360"/>
      </w:pPr>
      <w:rPr>
        <w:rFonts w:hint="default"/>
      </w:rPr>
    </w:lvl>
    <w:lvl w:ilvl="3">
      <w:start w:val="1"/>
      <w:numFmt w:val="decimal"/>
      <w:lvlText w:val="(%4)"/>
      <w:lvlJc w:val="left"/>
      <w:pPr>
        <w:tabs>
          <w:tab w:val="num" w:pos="0"/>
        </w:tabs>
        <w:ind w:left="2008" w:hanging="360"/>
      </w:pPr>
    </w:lvl>
    <w:lvl w:ilvl="4">
      <w:start w:val="1"/>
      <w:numFmt w:val="lowerLetter"/>
      <w:lvlText w:val="(%5)"/>
      <w:lvlJc w:val="left"/>
      <w:pPr>
        <w:tabs>
          <w:tab w:val="num" w:pos="0"/>
        </w:tabs>
        <w:ind w:left="2368" w:hanging="360"/>
      </w:pPr>
    </w:lvl>
    <w:lvl w:ilvl="5">
      <w:start w:val="1"/>
      <w:numFmt w:val="lowerRoman"/>
      <w:lvlText w:val="(%6)"/>
      <w:lvlJc w:val="left"/>
      <w:pPr>
        <w:tabs>
          <w:tab w:val="num" w:pos="0"/>
        </w:tabs>
        <w:ind w:left="2728" w:hanging="360"/>
      </w:pPr>
    </w:lvl>
    <w:lvl w:ilvl="6">
      <w:start w:val="1"/>
      <w:numFmt w:val="decimal"/>
      <w:lvlText w:val="%7."/>
      <w:lvlJc w:val="left"/>
      <w:pPr>
        <w:tabs>
          <w:tab w:val="num" w:pos="0"/>
        </w:tabs>
        <w:ind w:left="3088" w:hanging="360"/>
      </w:pPr>
    </w:lvl>
    <w:lvl w:ilvl="7">
      <w:start w:val="1"/>
      <w:numFmt w:val="lowerLetter"/>
      <w:lvlText w:val="%8."/>
      <w:lvlJc w:val="left"/>
      <w:pPr>
        <w:tabs>
          <w:tab w:val="num" w:pos="0"/>
        </w:tabs>
        <w:ind w:left="3448" w:hanging="360"/>
      </w:pPr>
    </w:lvl>
    <w:lvl w:ilvl="8">
      <w:start w:val="1"/>
      <w:numFmt w:val="lowerRoman"/>
      <w:lvlText w:val="%9."/>
      <w:lvlJc w:val="left"/>
      <w:pPr>
        <w:tabs>
          <w:tab w:val="num" w:pos="0"/>
        </w:tabs>
        <w:ind w:left="3808" w:hanging="360"/>
      </w:pPr>
    </w:lvl>
  </w:abstractNum>
  <w:abstractNum w:abstractNumId="7" w15:restartNumberingAfterBreak="0">
    <w:nsid w:val="00000011"/>
    <w:multiLevelType w:val="multilevel"/>
    <w:tmpl w:val="00000011"/>
    <w:name w:val="WW8Num20"/>
    <w:lvl w:ilvl="0">
      <w:start w:val="1"/>
      <w:numFmt w:val="lowerLetter"/>
      <w:lvlText w:val="%1)"/>
      <w:lvlJc w:val="left"/>
      <w:pPr>
        <w:tabs>
          <w:tab w:val="num" w:pos="360"/>
        </w:tabs>
        <w:ind w:left="360" w:hanging="360"/>
      </w:pPr>
      <w:rPr>
        <w:rFonts w:hint="default"/>
        <w:bCs/>
        <w:sz w:val="24"/>
        <w:szCs w:val="24"/>
      </w:rPr>
    </w:lvl>
    <w:lvl w:ilvl="1">
      <w:start w:val="3"/>
      <w:numFmt w:val="decimal"/>
      <w:lvlText w:val="%1.%2"/>
      <w:lvlJc w:val="left"/>
      <w:pPr>
        <w:tabs>
          <w:tab w:val="num" w:pos="573"/>
        </w:tabs>
        <w:ind w:left="573" w:hanging="360"/>
      </w:pPr>
    </w:lvl>
    <w:lvl w:ilvl="2">
      <w:start w:val="4"/>
      <w:numFmt w:val="decimal"/>
      <w:lvlText w:val="7.%2.%3"/>
      <w:lvlJc w:val="left"/>
      <w:pPr>
        <w:tabs>
          <w:tab w:val="num" w:pos="1146"/>
        </w:tabs>
        <w:ind w:left="1146" w:hanging="720"/>
      </w:pPr>
    </w:lvl>
    <w:lvl w:ilvl="3">
      <w:start w:val="1"/>
      <w:numFmt w:val="decimal"/>
      <w:lvlText w:val="%1.%2.%3.%4"/>
      <w:lvlJc w:val="left"/>
      <w:pPr>
        <w:tabs>
          <w:tab w:val="num" w:pos="1359"/>
        </w:tabs>
        <w:ind w:left="1359" w:hanging="720"/>
      </w:pPr>
    </w:lvl>
    <w:lvl w:ilvl="4">
      <w:start w:val="1"/>
      <w:numFmt w:val="decimal"/>
      <w:lvlText w:val="%1.%2.%3.%4.%5"/>
      <w:lvlJc w:val="left"/>
      <w:pPr>
        <w:tabs>
          <w:tab w:val="num" w:pos="1932"/>
        </w:tabs>
        <w:ind w:left="1932" w:hanging="1080"/>
      </w:pPr>
    </w:lvl>
    <w:lvl w:ilvl="5">
      <w:start w:val="1"/>
      <w:numFmt w:val="decimal"/>
      <w:lvlText w:val="%1.%2.%3.%4.%5.%6"/>
      <w:lvlJc w:val="left"/>
      <w:pPr>
        <w:tabs>
          <w:tab w:val="num" w:pos="2145"/>
        </w:tabs>
        <w:ind w:left="2145" w:hanging="108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2931"/>
        </w:tabs>
        <w:ind w:left="2931" w:hanging="1440"/>
      </w:pPr>
    </w:lvl>
    <w:lvl w:ilvl="8">
      <w:start w:val="1"/>
      <w:numFmt w:val="decimal"/>
      <w:lvlText w:val="%1.%2.%3.%4.%5.%6.%7.%8.%9"/>
      <w:lvlJc w:val="left"/>
      <w:pPr>
        <w:tabs>
          <w:tab w:val="num" w:pos="3504"/>
        </w:tabs>
        <w:ind w:left="3504" w:hanging="1800"/>
      </w:pPr>
    </w:lvl>
  </w:abstractNum>
  <w:abstractNum w:abstractNumId="8" w15:restartNumberingAfterBreak="0">
    <w:nsid w:val="0000002D"/>
    <w:multiLevelType w:val="multilevel"/>
    <w:tmpl w:val="0000002D"/>
    <w:name w:val="WW8Num56"/>
    <w:lvl w:ilvl="0">
      <w:start w:val="1"/>
      <w:numFmt w:val="lowerLetter"/>
      <w:lvlText w:val="%1)"/>
      <w:lvlJc w:val="left"/>
      <w:pPr>
        <w:tabs>
          <w:tab w:val="num" w:pos="1068"/>
        </w:tabs>
        <w:ind w:left="1068" w:hanging="360"/>
      </w:pPr>
      <w:rPr>
        <w:rFonts w:hint="default"/>
        <w:bCs/>
        <w:sz w:val="24"/>
        <w:szCs w:val="24"/>
      </w:rPr>
    </w:lvl>
    <w:lvl w:ilvl="1">
      <w:start w:val="1"/>
      <w:numFmt w:val="upperLetter"/>
      <w:lvlText w:val="%2."/>
      <w:lvlJc w:val="left"/>
      <w:pPr>
        <w:tabs>
          <w:tab w:val="num" w:pos="1788"/>
        </w:tabs>
        <w:ind w:left="1788" w:hanging="360"/>
      </w:pPr>
      <w:rPr>
        <w:rFonts w:hint="default"/>
        <w:bCs/>
        <w:sz w:val="24"/>
        <w:szCs w:val="24"/>
      </w:rPr>
    </w:lvl>
    <w:lvl w:ilvl="2">
      <w:start w:val="1"/>
      <w:numFmt w:val="decimal"/>
      <w:lvlText w:val="%3."/>
      <w:lvlJc w:val="left"/>
      <w:pPr>
        <w:tabs>
          <w:tab w:val="num" w:pos="2688"/>
        </w:tabs>
        <w:ind w:left="2688" w:hanging="360"/>
      </w:pPr>
      <w:rPr>
        <w:rFonts w:hint="default"/>
        <w:bCs/>
        <w:sz w:val="24"/>
        <w:szCs w:val="24"/>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2E"/>
    <w:multiLevelType w:val="singleLevel"/>
    <w:tmpl w:val="0000002E"/>
    <w:name w:val="WW8Num60"/>
    <w:lvl w:ilvl="0">
      <w:start w:val="1"/>
      <w:numFmt w:val="decimal"/>
      <w:lvlText w:val="%1."/>
      <w:lvlJc w:val="left"/>
      <w:pPr>
        <w:tabs>
          <w:tab w:val="num" w:pos="2340"/>
        </w:tabs>
        <w:ind w:left="2340" w:hanging="360"/>
      </w:pPr>
      <w:rPr>
        <w:rFonts w:hint="default"/>
        <w:sz w:val="24"/>
        <w:szCs w:val="24"/>
      </w:rPr>
    </w:lvl>
  </w:abstractNum>
  <w:abstractNum w:abstractNumId="10" w15:restartNumberingAfterBreak="0">
    <w:nsid w:val="00000030"/>
    <w:multiLevelType w:val="singleLevel"/>
    <w:tmpl w:val="00000030"/>
    <w:name w:val="WW8Num62"/>
    <w:lvl w:ilvl="0">
      <w:start w:val="1"/>
      <w:numFmt w:val="lowerLetter"/>
      <w:lvlText w:val="%1)"/>
      <w:lvlJc w:val="left"/>
      <w:pPr>
        <w:tabs>
          <w:tab w:val="num" w:pos="1068"/>
        </w:tabs>
        <w:ind w:left="1068" w:hanging="360"/>
      </w:pPr>
      <w:rPr>
        <w:rFonts w:hint="default"/>
        <w:bCs/>
        <w:sz w:val="24"/>
        <w:szCs w:val="24"/>
      </w:rPr>
    </w:lvl>
  </w:abstractNum>
  <w:abstractNum w:abstractNumId="11" w15:restartNumberingAfterBreak="0">
    <w:nsid w:val="00000031"/>
    <w:multiLevelType w:val="multilevel"/>
    <w:tmpl w:val="00000031"/>
    <w:name w:val="WW8Num63"/>
    <w:lvl w:ilvl="0">
      <w:start w:val="1"/>
      <w:numFmt w:val="decimal"/>
      <w:lvlText w:val="%1."/>
      <w:lvlJc w:val="left"/>
      <w:pPr>
        <w:tabs>
          <w:tab w:val="num" w:pos="480"/>
        </w:tabs>
        <w:ind w:left="480" w:hanging="480"/>
      </w:pPr>
      <w:rPr>
        <w:rFonts w:hint="default"/>
        <w:b w:val="0"/>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000033"/>
    <w:multiLevelType w:val="multilevel"/>
    <w:tmpl w:val="092C4284"/>
    <w:name w:val="WW8Num67"/>
    <w:lvl w:ilvl="0">
      <w:start w:val="1"/>
      <w:numFmt w:val="decimal"/>
      <w:lvlText w:val="%1."/>
      <w:lvlJc w:val="left"/>
      <w:pPr>
        <w:tabs>
          <w:tab w:val="num" w:pos="420"/>
        </w:tabs>
        <w:ind w:left="420" w:hanging="420"/>
      </w:pPr>
      <w:rPr>
        <w:rFonts w:hint="default"/>
        <w:bCs w:val="0"/>
        <w:sz w:val="24"/>
        <w:szCs w:val="24"/>
      </w:rPr>
    </w:lvl>
    <w:lvl w:ilvl="1">
      <w:start w:val="1"/>
      <w:numFmt w:val="decimal"/>
      <w:suff w:val="nothing"/>
      <w:lvlText w:val="%2."/>
      <w:lvlJc w:val="left"/>
      <w:pPr>
        <w:tabs>
          <w:tab w:val="num" w:pos="0"/>
        </w:tabs>
        <w:ind w:left="420" w:hanging="420"/>
      </w:pPr>
      <w:rPr>
        <w:rFonts w:ascii="Times New Roman" w:eastAsia="Times New Roman" w:hAnsi="Times New Roman" w:cs="Times New Roman"/>
        <w:b w:val="0"/>
        <w:bCs w:val="0"/>
        <w:sz w:val="24"/>
        <w:szCs w:val="24"/>
      </w:rPr>
    </w:lvl>
    <w:lvl w:ilvl="2">
      <w:start w:val="1"/>
      <w:numFmt w:val="decimal"/>
      <w:lvlText w:val="%2.%3."/>
      <w:lvlJc w:val="left"/>
      <w:pPr>
        <w:tabs>
          <w:tab w:val="num" w:pos="720"/>
        </w:tabs>
        <w:ind w:left="720" w:hanging="720"/>
      </w:pPr>
      <w:rPr>
        <w:rFonts w:hint="default"/>
        <w:bCs w:val="0"/>
        <w:sz w:val="24"/>
        <w:szCs w:val="24"/>
      </w:rPr>
    </w:lvl>
    <w:lvl w:ilvl="3">
      <w:start w:val="1"/>
      <w:numFmt w:val="decimal"/>
      <w:lvlText w:val="%2.%3.%4."/>
      <w:lvlJc w:val="left"/>
      <w:pPr>
        <w:tabs>
          <w:tab w:val="num" w:pos="720"/>
        </w:tabs>
        <w:ind w:left="720" w:hanging="720"/>
      </w:pPr>
      <w:rPr>
        <w:rFonts w:hint="default"/>
        <w:bCs w:val="0"/>
        <w:sz w:val="24"/>
        <w:szCs w:val="24"/>
      </w:rPr>
    </w:lvl>
    <w:lvl w:ilvl="4">
      <w:start w:val="1"/>
      <w:numFmt w:val="decimal"/>
      <w:lvlText w:val="%2.%3.%4.%5."/>
      <w:lvlJc w:val="left"/>
      <w:pPr>
        <w:tabs>
          <w:tab w:val="num" w:pos="1080"/>
        </w:tabs>
        <w:ind w:left="1080" w:hanging="1080"/>
      </w:pPr>
      <w:rPr>
        <w:rFonts w:hint="default"/>
        <w:bCs w:val="0"/>
        <w:sz w:val="24"/>
        <w:szCs w:val="24"/>
      </w:rPr>
    </w:lvl>
    <w:lvl w:ilvl="5">
      <w:start w:val="1"/>
      <w:numFmt w:val="decimal"/>
      <w:lvlText w:val="%2.%3.%4.%5.%6."/>
      <w:lvlJc w:val="left"/>
      <w:pPr>
        <w:tabs>
          <w:tab w:val="num" w:pos="1080"/>
        </w:tabs>
        <w:ind w:left="1080" w:hanging="1080"/>
      </w:pPr>
      <w:rPr>
        <w:rFonts w:hint="default"/>
        <w:bCs w:val="0"/>
        <w:sz w:val="24"/>
        <w:szCs w:val="24"/>
      </w:rPr>
    </w:lvl>
    <w:lvl w:ilvl="6">
      <w:start w:val="1"/>
      <w:numFmt w:val="decimal"/>
      <w:lvlText w:val="%2.%3.%4.%5.%6.%7."/>
      <w:lvlJc w:val="left"/>
      <w:pPr>
        <w:tabs>
          <w:tab w:val="num" w:pos="1440"/>
        </w:tabs>
        <w:ind w:left="1440" w:hanging="1440"/>
      </w:pPr>
      <w:rPr>
        <w:rFonts w:hint="default"/>
        <w:bCs w:val="0"/>
        <w:sz w:val="24"/>
        <w:szCs w:val="24"/>
      </w:rPr>
    </w:lvl>
    <w:lvl w:ilvl="7">
      <w:start w:val="1"/>
      <w:numFmt w:val="decimal"/>
      <w:lvlText w:val="%2.%3.%4.%5.%6.%7.%8."/>
      <w:lvlJc w:val="left"/>
      <w:pPr>
        <w:tabs>
          <w:tab w:val="num" w:pos="1440"/>
        </w:tabs>
        <w:ind w:left="1440" w:hanging="1440"/>
      </w:pPr>
      <w:rPr>
        <w:rFonts w:hint="default"/>
        <w:bCs w:val="0"/>
        <w:sz w:val="24"/>
        <w:szCs w:val="24"/>
      </w:rPr>
    </w:lvl>
    <w:lvl w:ilvl="8">
      <w:start w:val="1"/>
      <w:numFmt w:val="decimal"/>
      <w:lvlText w:val="%2.%3.%4.%5.%6.%7.%8.%9."/>
      <w:lvlJc w:val="left"/>
      <w:pPr>
        <w:tabs>
          <w:tab w:val="num" w:pos="1800"/>
        </w:tabs>
        <w:ind w:left="1800" w:hanging="1800"/>
      </w:pPr>
      <w:rPr>
        <w:rFonts w:hint="default"/>
        <w:bCs w:val="0"/>
        <w:sz w:val="24"/>
        <w:szCs w:val="24"/>
      </w:rPr>
    </w:lvl>
  </w:abstractNum>
  <w:abstractNum w:abstractNumId="13" w15:restartNumberingAfterBreak="0">
    <w:nsid w:val="00000034"/>
    <w:multiLevelType w:val="multilevel"/>
    <w:tmpl w:val="D10EBBDC"/>
    <w:name w:val="WW8Num68"/>
    <w:lvl w:ilvl="0">
      <w:start w:val="2"/>
      <w:numFmt w:val="decimal"/>
      <w:lvlText w:val="%1."/>
      <w:lvlJc w:val="left"/>
      <w:pPr>
        <w:tabs>
          <w:tab w:val="num" w:pos="720"/>
        </w:tabs>
        <w:ind w:left="720" w:hanging="360"/>
      </w:pPr>
      <w:rPr>
        <w:rFonts w:hint="default"/>
        <w:b w:val="0"/>
        <w:sz w:val="24"/>
        <w:szCs w:val="24"/>
      </w:rPr>
    </w:lvl>
    <w:lvl w:ilvl="1">
      <w:start w:val="1"/>
      <w:numFmt w:val="bullet"/>
      <w:lvlText w:val=""/>
      <w:lvlJc w:val="left"/>
      <w:pPr>
        <w:tabs>
          <w:tab w:val="num" w:pos="1440"/>
        </w:tabs>
        <w:ind w:left="1440" w:hanging="360"/>
      </w:pPr>
      <w:rPr>
        <w:rFonts w:ascii="Symbol" w:hAnsi="Symbol" w:cs="Symbol" w:hint="default"/>
      </w:rPr>
    </w:lvl>
    <w:lvl w:ilvl="2">
      <w:start w:val="1"/>
      <w:numFmt w:val="upperLetter"/>
      <w:lvlText w:val="%3."/>
      <w:lvlJc w:val="left"/>
      <w:pPr>
        <w:tabs>
          <w:tab w:val="num" w:pos="2340"/>
        </w:tabs>
        <w:ind w:left="2340" w:hanging="360"/>
      </w:pPr>
      <w:rPr>
        <w:rFonts w:hint="default"/>
        <w:sz w:val="24"/>
        <w:szCs w:val="24"/>
      </w:rPr>
    </w:lvl>
    <w:lvl w:ilv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b w:val="0"/>
        <w:sz w:val="24"/>
        <w:szCs w:val="24"/>
      </w:rPr>
    </w:lvl>
    <w:lvl w:ilvl="5">
      <w:start w:val="1"/>
      <w:numFmt w:val="lowerRoman"/>
      <w:lvlText w:val="%6."/>
      <w:lvlJc w:val="right"/>
      <w:pPr>
        <w:tabs>
          <w:tab w:val="num" w:pos="4320"/>
        </w:tabs>
        <w:ind w:left="4320" w:hanging="180"/>
      </w:pPr>
      <w:rPr>
        <w:rFonts w:hint="default"/>
        <w:sz w:val="24"/>
        <w:szCs w:val="24"/>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sz w:val="24"/>
        <w:szCs w:val="24"/>
      </w:rPr>
    </w:lvl>
    <w:lvl w:ilvl="8">
      <w:start w:val="1"/>
      <w:numFmt w:val="lowerRoman"/>
      <w:lvlText w:val="%9."/>
      <w:lvlJc w:val="right"/>
      <w:pPr>
        <w:tabs>
          <w:tab w:val="num" w:pos="6480"/>
        </w:tabs>
        <w:ind w:left="6480" w:hanging="180"/>
      </w:pPr>
      <w:rPr>
        <w:rFonts w:hint="default"/>
        <w:sz w:val="24"/>
        <w:szCs w:val="24"/>
      </w:rPr>
    </w:lvl>
  </w:abstractNum>
  <w:abstractNum w:abstractNumId="14" w15:restartNumberingAfterBreak="0">
    <w:nsid w:val="00000035"/>
    <w:multiLevelType w:val="multilevel"/>
    <w:tmpl w:val="BA6EA652"/>
    <w:name w:val="WW8Num69"/>
    <w:lvl w:ilvl="0">
      <w:start w:val="8"/>
      <w:numFmt w:val="decimal"/>
      <w:lvlText w:val="%1."/>
      <w:lvlJc w:val="left"/>
      <w:pPr>
        <w:tabs>
          <w:tab w:val="num" w:pos="1440"/>
        </w:tabs>
        <w:ind w:left="1440" w:hanging="360"/>
      </w:pPr>
      <w:rPr>
        <w:rFonts w:hint="default"/>
        <w:bCs/>
        <w:sz w:val="24"/>
      </w:rPr>
    </w:lvl>
    <w:lvl w:ilvl="1">
      <w:start w:val="1"/>
      <w:numFmt w:val="decimal"/>
      <w:lvlText w:val="%2."/>
      <w:lvlJc w:val="left"/>
      <w:pPr>
        <w:tabs>
          <w:tab w:val="num" w:pos="1440"/>
        </w:tabs>
        <w:ind w:left="1440" w:hanging="360"/>
      </w:pPr>
      <w:rPr>
        <w:rFonts w:hint="default"/>
        <w:b w:val="0"/>
        <w:bCs/>
        <w:sz w:val="24"/>
      </w:rPr>
    </w:lvl>
    <w:lvl w:ilvl="2">
      <w:start w:val="5"/>
      <w:numFmt w:val="decimal"/>
      <w:lvlText w:val="%3."/>
      <w:lvlJc w:val="left"/>
      <w:pPr>
        <w:tabs>
          <w:tab w:val="num" w:pos="2340"/>
        </w:tabs>
        <w:ind w:left="2340" w:hanging="360"/>
      </w:pPr>
      <w:rPr>
        <w:rFonts w:hint="default"/>
        <w:bCs/>
        <w:sz w:val="24"/>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color w:val="auto"/>
      </w:rPr>
    </w:lvl>
    <w:lvl w:ilvl="5">
      <w:start w:val="1"/>
      <w:numFmt w:val="lowerRoman"/>
      <w:lvlText w:val="%6."/>
      <w:lvlJc w:val="right"/>
      <w:pPr>
        <w:tabs>
          <w:tab w:val="num" w:pos="4320"/>
        </w:tabs>
        <w:ind w:left="4320" w:hanging="180"/>
      </w:pPr>
      <w:rPr>
        <w:rFonts w:hint="default"/>
        <w:color w:val="auto"/>
      </w:rPr>
    </w:lvl>
    <w:lvl w:ilvl="6">
      <w:start w:val="2"/>
      <w:numFmt w:val="decimal"/>
      <w:lvlText w:val="%7."/>
      <w:lvlJc w:val="left"/>
      <w:pPr>
        <w:tabs>
          <w:tab w:val="num" w:pos="5040"/>
        </w:tabs>
        <w:ind w:left="5040" w:hanging="360"/>
      </w:pPr>
      <w:rPr>
        <w:rFonts w:hint="default"/>
        <w:b w:val="0"/>
        <w:color w:val="auto"/>
      </w:rPr>
    </w:lvl>
    <w:lvl w:ilvl="7">
      <w:start w:val="1"/>
      <w:numFmt w:val="lowerLetter"/>
      <w:lvlText w:val="%8."/>
      <w:lvlJc w:val="left"/>
      <w:pPr>
        <w:tabs>
          <w:tab w:val="num" w:pos="5760"/>
        </w:tabs>
        <w:ind w:left="5760" w:hanging="360"/>
      </w:pPr>
      <w:rPr>
        <w:rFonts w:hint="default"/>
        <w:color w:val="auto"/>
      </w:rPr>
    </w:lvl>
    <w:lvl w:ilvl="8">
      <w:start w:val="1"/>
      <w:numFmt w:val="lowerRoman"/>
      <w:lvlText w:val="%9."/>
      <w:lvlJc w:val="right"/>
      <w:pPr>
        <w:tabs>
          <w:tab w:val="num" w:pos="6480"/>
        </w:tabs>
        <w:ind w:left="6480" w:hanging="180"/>
      </w:pPr>
      <w:rPr>
        <w:rFonts w:hint="default"/>
        <w:color w:val="auto"/>
      </w:rPr>
    </w:lvl>
  </w:abstractNum>
  <w:abstractNum w:abstractNumId="15" w15:restartNumberingAfterBreak="0">
    <w:nsid w:val="00000037"/>
    <w:multiLevelType w:val="multilevel"/>
    <w:tmpl w:val="00000037"/>
    <w:name w:val="WW8Num75"/>
    <w:lvl w:ilvl="0">
      <w:start w:val="1"/>
      <w:numFmt w:val="decimal"/>
      <w:lvlText w:val="%1."/>
      <w:lvlJc w:val="left"/>
      <w:pPr>
        <w:tabs>
          <w:tab w:val="num" w:pos="420"/>
        </w:tabs>
        <w:ind w:left="420" w:hanging="420"/>
      </w:pPr>
      <w:rPr>
        <w:rFonts w:hint="default"/>
        <w:bCs w:val="0"/>
      </w:rPr>
    </w:lvl>
    <w:lvl w:ilvl="1">
      <w:start w:val="1"/>
      <w:numFmt w:val="none"/>
      <w:suff w:val="nothing"/>
      <w:lvlText w:val="3.2."/>
      <w:lvlJc w:val="left"/>
      <w:pPr>
        <w:tabs>
          <w:tab w:val="num" w:pos="0"/>
        </w:tabs>
        <w:ind w:left="420" w:hanging="420"/>
      </w:pPr>
      <w:rPr>
        <w:rFonts w:hint="default"/>
        <w:bCs w:val="0"/>
      </w:rPr>
    </w:lvl>
    <w:lvl w:ilvl="2">
      <w:start w:val="1"/>
      <w:numFmt w:val="decimal"/>
      <w:lvlText w:val="%3.."/>
      <w:lvlJc w:val="left"/>
      <w:pPr>
        <w:tabs>
          <w:tab w:val="num" w:pos="720"/>
        </w:tabs>
        <w:ind w:left="720" w:hanging="720"/>
      </w:pPr>
      <w:rPr>
        <w:rFonts w:hint="default"/>
        <w:bCs w:val="0"/>
      </w:rPr>
    </w:lvl>
    <w:lvl w:ilvl="3">
      <w:start w:val="1"/>
      <w:numFmt w:val="decimal"/>
      <w:lvlText w:val="%3.%4."/>
      <w:lvlJc w:val="left"/>
      <w:pPr>
        <w:tabs>
          <w:tab w:val="num" w:pos="720"/>
        </w:tabs>
        <w:ind w:left="720" w:hanging="720"/>
      </w:pPr>
      <w:rPr>
        <w:rFonts w:hint="default"/>
        <w:bCs w:val="0"/>
      </w:rPr>
    </w:lvl>
    <w:lvl w:ilvl="4">
      <w:start w:val="1"/>
      <w:numFmt w:val="decimal"/>
      <w:lvlText w:val="%3.%4.%5."/>
      <w:lvlJc w:val="left"/>
      <w:pPr>
        <w:tabs>
          <w:tab w:val="num" w:pos="1080"/>
        </w:tabs>
        <w:ind w:left="1080" w:hanging="1080"/>
      </w:pPr>
      <w:rPr>
        <w:rFonts w:hint="default"/>
        <w:bCs w:val="0"/>
      </w:rPr>
    </w:lvl>
    <w:lvl w:ilvl="5">
      <w:start w:val="1"/>
      <w:numFmt w:val="decimal"/>
      <w:lvlText w:val="%3.%4.%5.%6."/>
      <w:lvlJc w:val="left"/>
      <w:pPr>
        <w:tabs>
          <w:tab w:val="num" w:pos="1080"/>
        </w:tabs>
        <w:ind w:left="1080" w:hanging="1080"/>
      </w:pPr>
      <w:rPr>
        <w:rFonts w:hint="default"/>
        <w:bCs w:val="0"/>
      </w:rPr>
    </w:lvl>
    <w:lvl w:ilvl="6">
      <w:start w:val="1"/>
      <w:numFmt w:val="decimal"/>
      <w:lvlText w:val="%3.%4.%5.%6.%7."/>
      <w:lvlJc w:val="left"/>
      <w:pPr>
        <w:tabs>
          <w:tab w:val="num" w:pos="1440"/>
        </w:tabs>
        <w:ind w:left="1440" w:hanging="1440"/>
      </w:pPr>
      <w:rPr>
        <w:rFonts w:hint="default"/>
        <w:bCs w:val="0"/>
      </w:rPr>
    </w:lvl>
    <w:lvl w:ilvl="7">
      <w:start w:val="1"/>
      <w:numFmt w:val="decimal"/>
      <w:lvlText w:val="%3.%4.%5.%6.%7.%8."/>
      <w:lvlJc w:val="left"/>
      <w:pPr>
        <w:tabs>
          <w:tab w:val="num" w:pos="1440"/>
        </w:tabs>
        <w:ind w:left="1440" w:hanging="1440"/>
      </w:pPr>
      <w:rPr>
        <w:rFonts w:hint="default"/>
        <w:bCs w:val="0"/>
      </w:rPr>
    </w:lvl>
    <w:lvl w:ilvl="8">
      <w:start w:val="1"/>
      <w:numFmt w:val="decimal"/>
      <w:lvlText w:val="%3.%4.%5.%6.%7.%8.%9."/>
      <w:lvlJc w:val="left"/>
      <w:pPr>
        <w:tabs>
          <w:tab w:val="num" w:pos="1800"/>
        </w:tabs>
        <w:ind w:left="1800" w:hanging="1800"/>
      </w:pPr>
      <w:rPr>
        <w:rFonts w:hint="default"/>
        <w:bCs w:val="0"/>
      </w:rPr>
    </w:lvl>
  </w:abstractNum>
  <w:abstractNum w:abstractNumId="16" w15:restartNumberingAfterBreak="0">
    <w:nsid w:val="00000038"/>
    <w:multiLevelType w:val="multilevel"/>
    <w:tmpl w:val="6B2876FE"/>
    <w:name w:val="WW8Num76"/>
    <w:lvl w:ilvl="0">
      <w:start w:val="1"/>
      <w:numFmt w:val="decimal"/>
      <w:lvlText w:val="%1."/>
      <w:lvlJc w:val="left"/>
      <w:pPr>
        <w:tabs>
          <w:tab w:val="num" w:pos="420"/>
        </w:tabs>
        <w:ind w:left="420" w:hanging="420"/>
      </w:pPr>
      <w:rPr>
        <w:rFonts w:hint="default"/>
        <w:b w:val="0"/>
        <w:bCs w:val="0"/>
        <w:sz w:val="24"/>
        <w:szCs w:val="24"/>
      </w:rPr>
    </w:lvl>
    <w:lvl w:ilvl="1">
      <w:start w:val="1"/>
      <w:numFmt w:val="decimal"/>
      <w:suff w:val="nothing"/>
      <w:lvlText w:val="%2."/>
      <w:lvlJc w:val="left"/>
      <w:pPr>
        <w:tabs>
          <w:tab w:val="num" w:pos="0"/>
        </w:tabs>
        <w:ind w:left="420" w:hanging="420"/>
      </w:pPr>
      <w:rPr>
        <w:rFonts w:ascii="Times New Roman" w:eastAsia="Times New Roman" w:hAnsi="Times New Roman" w:cs="Times New Roman"/>
        <w:bCs w:val="0"/>
      </w:rPr>
    </w:lvl>
    <w:lvl w:ilvl="2">
      <w:start w:val="1"/>
      <w:numFmt w:val="decimal"/>
      <w:lvlText w:val="%2.%3."/>
      <w:lvlJc w:val="left"/>
      <w:pPr>
        <w:tabs>
          <w:tab w:val="num" w:pos="720"/>
        </w:tabs>
        <w:ind w:left="720" w:hanging="720"/>
      </w:pPr>
      <w:rPr>
        <w:rFonts w:hint="default"/>
        <w:bCs w:val="0"/>
        <w:sz w:val="24"/>
        <w:szCs w:val="24"/>
      </w:rPr>
    </w:lvl>
    <w:lvl w:ilvl="3">
      <w:start w:val="1"/>
      <w:numFmt w:val="decimal"/>
      <w:lvlText w:val="%2.%3.%4."/>
      <w:lvlJc w:val="left"/>
      <w:pPr>
        <w:tabs>
          <w:tab w:val="num" w:pos="720"/>
        </w:tabs>
        <w:ind w:left="720" w:hanging="720"/>
      </w:pPr>
      <w:rPr>
        <w:rFonts w:hint="default"/>
        <w:bCs w:val="0"/>
        <w:sz w:val="24"/>
        <w:szCs w:val="24"/>
      </w:rPr>
    </w:lvl>
    <w:lvl w:ilvl="4">
      <w:start w:val="1"/>
      <w:numFmt w:val="decimal"/>
      <w:lvlText w:val="%2.%3.%4.%5."/>
      <w:lvlJc w:val="left"/>
      <w:pPr>
        <w:tabs>
          <w:tab w:val="num" w:pos="1080"/>
        </w:tabs>
        <w:ind w:left="1080" w:hanging="1080"/>
      </w:pPr>
      <w:rPr>
        <w:rFonts w:hint="default"/>
        <w:bCs w:val="0"/>
        <w:sz w:val="24"/>
        <w:szCs w:val="24"/>
      </w:rPr>
    </w:lvl>
    <w:lvl w:ilvl="5">
      <w:start w:val="1"/>
      <w:numFmt w:val="decimal"/>
      <w:lvlText w:val="%2.%3.%4.%5.%6."/>
      <w:lvlJc w:val="left"/>
      <w:pPr>
        <w:tabs>
          <w:tab w:val="num" w:pos="1080"/>
        </w:tabs>
        <w:ind w:left="1080" w:hanging="1080"/>
      </w:pPr>
      <w:rPr>
        <w:rFonts w:hint="default"/>
        <w:bCs w:val="0"/>
        <w:sz w:val="24"/>
        <w:szCs w:val="24"/>
      </w:rPr>
    </w:lvl>
    <w:lvl w:ilvl="6">
      <w:start w:val="1"/>
      <w:numFmt w:val="decimal"/>
      <w:lvlText w:val="%2.%3.%4.%5.%6.%7."/>
      <w:lvlJc w:val="left"/>
      <w:pPr>
        <w:tabs>
          <w:tab w:val="num" w:pos="1440"/>
        </w:tabs>
        <w:ind w:left="1440" w:hanging="1440"/>
      </w:pPr>
      <w:rPr>
        <w:rFonts w:hint="default"/>
        <w:bCs w:val="0"/>
        <w:sz w:val="24"/>
        <w:szCs w:val="24"/>
      </w:rPr>
    </w:lvl>
    <w:lvl w:ilvl="7">
      <w:start w:val="1"/>
      <w:numFmt w:val="decimal"/>
      <w:lvlText w:val="%2.%3.%4.%5.%6.%7.%8."/>
      <w:lvlJc w:val="left"/>
      <w:pPr>
        <w:tabs>
          <w:tab w:val="num" w:pos="1440"/>
        </w:tabs>
        <w:ind w:left="1440" w:hanging="1440"/>
      </w:pPr>
      <w:rPr>
        <w:rFonts w:hint="default"/>
        <w:bCs w:val="0"/>
        <w:sz w:val="24"/>
        <w:szCs w:val="24"/>
      </w:rPr>
    </w:lvl>
    <w:lvl w:ilvl="8">
      <w:start w:val="1"/>
      <w:numFmt w:val="decimal"/>
      <w:lvlText w:val="%2.%3.%4.%5.%6.%7.%8.%9."/>
      <w:lvlJc w:val="left"/>
      <w:pPr>
        <w:tabs>
          <w:tab w:val="num" w:pos="1800"/>
        </w:tabs>
        <w:ind w:left="1800" w:hanging="1800"/>
      </w:pPr>
      <w:rPr>
        <w:rFonts w:hint="default"/>
        <w:bCs w:val="0"/>
        <w:sz w:val="24"/>
        <w:szCs w:val="24"/>
      </w:rPr>
    </w:lvl>
  </w:abstractNum>
  <w:abstractNum w:abstractNumId="17" w15:restartNumberingAfterBreak="0">
    <w:nsid w:val="00000039"/>
    <w:multiLevelType w:val="multilevel"/>
    <w:tmpl w:val="EFD8B062"/>
    <w:name w:val="WW8Num77"/>
    <w:lvl w:ilvl="0">
      <w:start w:val="1"/>
      <w:numFmt w:val="decimal"/>
      <w:lvlText w:val="%1."/>
      <w:lvlJc w:val="left"/>
      <w:pPr>
        <w:tabs>
          <w:tab w:val="num" w:pos="480"/>
        </w:tabs>
        <w:ind w:left="480" w:hanging="480"/>
      </w:pPr>
      <w:rPr>
        <w:rFonts w:hint="default"/>
        <w:b w:val="0"/>
        <w:color w:val="auto"/>
      </w:rPr>
    </w:lvl>
    <w:lvl w:ilvl="1">
      <w:start w:val="1"/>
      <w:numFmt w:val="decimal"/>
      <w:lvlText w:val="12.%2."/>
      <w:lvlJc w:val="left"/>
      <w:pPr>
        <w:tabs>
          <w:tab w:val="num" w:pos="1020"/>
        </w:tabs>
        <w:ind w:left="1020" w:hanging="480"/>
      </w:pPr>
      <w:rPr>
        <w:rFonts w:hint="default"/>
        <w:b w:val="0"/>
        <w:bCs w:val="0"/>
        <w:color w:val="000000"/>
        <w:sz w:val="24"/>
        <w:szCs w:val="24"/>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340"/>
        </w:tabs>
        <w:ind w:left="2340" w:hanging="72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3780"/>
        </w:tabs>
        <w:ind w:left="3780" w:hanging="1080"/>
      </w:pPr>
      <w:rPr>
        <w:rFonts w:hint="default"/>
        <w:color w:val="auto"/>
      </w:rPr>
    </w:lvl>
    <w:lvl w:ilvl="6">
      <w:start w:val="1"/>
      <w:numFmt w:val="decimal"/>
      <w:lvlText w:val="%1.%2.%3.%4.%5.%6.%7."/>
      <w:lvlJc w:val="left"/>
      <w:pPr>
        <w:tabs>
          <w:tab w:val="num" w:pos="4680"/>
        </w:tabs>
        <w:ind w:left="4680" w:hanging="1440"/>
      </w:pPr>
      <w:rPr>
        <w:rFonts w:hint="default"/>
        <w:color w:val="auto"/>
      </w:rPr>
    </w:lvl>
    <w:lvl w:ilvl="7">
      <w:start w:val="1"/>
      <w:numFmt w:val="decimal"/>
      <w:lvlText w:val="%1.%2.%3.%4.%5.%6.%7.%8."/>
      <w:lvlJc w:val="left"/>
      <w:pPr>
        <w:tabs>
          <w:tab w:val="num" w:pos="5220"/>
        </w:tabs>
        <w:ind w:left="5220" w:hanging="1440"/>
      </w:pPr>
      <w:rPr>
        <w:rFonts w:hint="default"/>
        <w:color w:val="auto"/>
      </w:rPr>
    </w:lvl>
    <w:lvl w:ilvl="8">
      <w:start w:val="1"/>
      <w:numFmt w:val="decimal"/>
      <w:lvlText w:val="%1.%2.%3.%4.%5.%6.%7.%8.%9."/>
      <w:lvlJc w:val="left"/>
      <w:pPr>
        <w:tabs>
          <w:tab w:val="num" w:pos="6120"/>
        </w:tabs>
        <w:ind w:left="6120" w:hanging="1800"/>
      </w:pPr>
      <w:rPr>
        <w:rFonts w:hint="default"/>
        <w:color w:val="auto"/>
      </w:rPr>
    </w:lvl>
  </w:abstractNum>
  <w:abstractNum w:abstractNumId="18" w15:restartNumberingAfterBreak="0">
    <w:nsid w:val="0000003A"/>
    <w:multiLevelType w:val="multilevel"/>
    <w:tmpl w:val="0000003A"/>
    <w:name w:val="WW8Num81"/>
    <w:lvl w:ilvl="0">
      <w:start w:val="1"/>
      <w:numFmt w:val="decimal"/>
      <w:lvlText w:val="%1."/>
      <w:lvlJc w:val="left"/>
      <w:pPr>
        <w:tabs>
          <w:tab w:val="num" w:pos="480"/>
        </w:tabs>
        <w:ind w:left="567" w:hanging="567"/>
      </w:pPr>
      <w:rPr>
        <w:rFonts w:hint="default"/>
      </w:rPr>
    </w:lvl>
    <w:lvl w:ilvl="1">
      <w:start w:val="1"/>
      <w:numFmt w:val="decimal"/>
      <w:lvlText w:val="%1.%2."/>
      <w:lvlJc w:val="left"/>
      <w:pPr>
        <w:tabs>
          <w:tab w:val="num" w:pos="1020"/>
        </w:tabs>
        <w:ind w:left="1020" w:hanging="480"/>
      </w:pPr>
      <w:rPr>
        <w:rFonts w:hint="default"/>
        <w:b w:val="0"/>
        <w:bCs/>
        <w:sz w:val="24"/>
        <w:szCs w:val="24"/>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0000003B"/>
    <w:multiLevelType w:val="multilevel"/>
    <w:tmpl w:val="0000003B"/>
    <w:name w:val="WW8Num83"/>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cs="Symbol" w:hint="default"/>
      </w:rPr>
    </w:lvl>
    <w:lvl w:ilvl="2">
      <w:start w:val="1"/>
      <w:numFmt w:val="upp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3C"/>
    <w:multiLevelType w:val="singleLevel"/>
    <w:tmpl w:val="0000003C"/>
    <w:name w:val="WW8Num84"/>
    <w:lvl w:ilvl="0">
      <w:start w:val="1"/>
      <w:numFmt w:val="decimal"/>
      <w:lvlText w:val="%1."/>
      <w:lvlJc w:val="left"/>
      <w:pPr>
        <w:tabs>
          <w:tab w:val="num" w:pos="2340"/>
        </w:tabs>
        <w:ind w:left="2340" w:hanging="360"/>
      </w:pPr>
      <w:rPr>
        <w:rFonts w:hint="default"/>
      </w:rPr>
    </w:lvl>
  </w:abstractNum>
  <w:abstractNum w:abstractNumId="21" w15:restartNumberingAfterBreak="0">
    <w:nsid w:val="0000003D"/>
    <w:multiLevelType w:val="singleLevel"/>
    <w:tmpl w:val="0000003D"/>
    <w:name w:val="WW8Num85"/>
    <w:lvl w:ilvl="0">
      <w:start w:val="1"/>
      <w:numFmt w:val="decimal"/>
      <w:lvlText w:val="%1."/>
      <w:lvlJc w:val="left"/>
      <w:pPr>
        <w:tabs>
          <w:tab w:val="num" w:pos="360"/>
        </w:tabs>
        <w:ind w:left="360" w:hanging="360"/>
      </w:pPr>
      <w:rPr>
        <w:rFonts w:hint="default"/>
      </w:rPr>
    </w:lvl>
  </w:abstractNum>
  <w:abstractNum w:abstractNumId="22" w15:restartNumberingAfterBreak="0">
    <w:nsid w:val="0000003E"/>
    <w:multiLevelType w:val="singleLevel"/>
    <w:tmpl w:val="0000003E"/>
    <w:name w:val="WW8Num88"/>
    <w:lvl w:ilvl="0">
      <w:start w:val="1"/>
      <w:numFmt w:val="decimal"/>
      <w:lvlText w:val="%1."/>
      <w:lvlJc w:val="left"/>
      <w:pPr>
        <w:tabs>
          <w:tab w:val="num" w:pos="2340"/>
        </w:tabs>
        <w:ind w:left="2340" w:hanging="360"/>
      </w:pPr>
      <w:rPr>
        <w:rFonts w:hint="default"/>
        <w:b w:val="0"/>
        <w:sz w:val="24"/>
        <w:szCs w:val="24"/>
      </w:rPr>
    </w:lvl>
  </w:abstractNum>
  <w:abstractNum w:abstractNumId="23" w15:restartNumberingAfterBreak="0">
    <w:nsid w:val="0000003F"/>
    <w:multiLevelType w:val="singleLevel"/>
    <w:tmpl w:val="2B7A5E76"/>
    <w:name w:val="WW8Num89"/>
    <w:lvl w:ilvl="0">
      <w:start w:val="1"/>
      <w:numFmt w:val="decimal"/>
      <w:lvlText w:val="%1."/>
      <w:lvlJc w:val="left"/>
      <w:pPr>
        <w:tabs>
          <w:tab w:val="num" w:pos="360"/>
        </w:tabs>
        <w:ind w:left="360" w:hanging="360"/>
      </w:pPr>
      <w:rPr>
        <w:b w:val="0"/>
        <w:color w:val="auto"/>
        <w:sz w:val="24"/>
        <w:szCs w:val="24"/>
      </w:rPr>
    </w:lvl>
  </w:abstractNum>
  <w:abstractNum w:abstractNumId="24" w15:restartNumberingAfterBreak="0">
    <w:nsid w:val="00000040"/>
    <w:multiLevelType w:val="multilevel"/>
    <w:tmpl w:val="1458B7B2"/>
    <w:name w:val="WW8Num92"/>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25" w15:restartNumberingAfterBreak="0">
    <w:nsid w:val="00000043"/>
    <w:multiLevelType w:val="singleLevel"/>
    <w:tmpl w:val="00000043"/>
    <w:name w:val="WW8Num99"/>
    <w:lvl w:ilvl="0">
      <w:start w:val="1"/>
      <w:numFmt w:val="decimal"/>
      <w:lvlText w:val="%1."/>
      <w:lvlJc w:val="left"/>
      <w:pPr>
        <w:tabs>
          <w:tab w:val="num" w:pos="2340"/>
        </w:tabs>
        <w:ind w:left="2340" w:hanging="360"/>
      </w:pPr>
      <w:rPr>
        <w:b w:val="0"/>
        <w:bCs/>
        <w:sz w:val="24"/>
        <w:szCs w:val="24"/>
      </w:rPr>
    </w:lvl>
  </w:abstractNum>
  <w:abstractNum w:abstractNumId="26" w15:restartNumberingAfterBreak="0">
    <w:nsid w:val="00000044"/>
    <w:multiLevelType w:val="multilevel"/>
    <w:tmpl w:val="1BD89108"/>
    <w:name w:val="WW8Num102"/>
    <w:lvl w:ilvl="0">
      <w:start w:val="1"/>
      <w:numFmt w:val="decimal"/>
      <w:lvlText w:val="%1."/>
      <w:lvlJc w:val="left"/>
      <w:pPr>
        <w:tabs>
          <w:tab w:val="num" w:pos="1440"/>
        </w:tabs>
        <w:ind w:left="1440" w:hanging="360"/>
      </w:pPr>
      <w:rPr>
        <w:rFonts w:hint="default"/>
        <w:b w:val="0"/>
        <w:bCs/>
        <w:sz w:val="24"/>
        <w:szCs w:val="24"/>
      </w:rPr>
    </w:lvl>
    <w:lvl w:ilvl="1">
      <w:start w:val="1"/>
      <w:numFmt w:val="decimal"/>
      <w:lvlText w:val="%2."/>
      <w:lvlJc w:val="left"/>
      <w:pPr>
        <w:tabs>
          <w:tab w:val="num" w:pos="1440"/>
        </w:tabs>
        <w:ind w:left="1440" w:hanging="360"/>
      </w:pPr>
      <w:rPr>
        <w:rFonts w:hint="default"/>
        <w:b w:val="0"/>
        <w:bCs/>
        <w:sz w:val="24"/>
        <w:szCs w:val="24"/>
      </w:rPr>
    </w:lvl>
    <w:lvl w:ilvl="2">
      <w:start w:val="5"/>
      <w:numFmt w:val="decimal"/>
      <w:lvlText w:val="%3."/>
      <w:lvlJc w:val="left"/>
      <w:pPr>
        <w:tabs>
          <w:tab w:val="num" w:pos="2340"/>
        </w:tabs>
        <w:ind w:left="2340" w:hanging="360"/>
      </w:pPr>
      <w:rPr>
        <w:rFonts w:hint="default"/>
        <w:bCs/>
        <w:sz w:val="24"/>
        <w:szCs w:val="24"/>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color w:val="auto"/>
      </w:rPr>
    </w:lvl>
    <w:lvl w:ilvl="5">
      <w:start w:val="1"/>
      <w:numFmt w:val="lowerRoman"/>
      <w:lvlText w:val="%6."/>
      <w:lvlJc w:val="right"/>
      <w:pPr>
        <w:tabs>
          <w:tab w:val="num" w:pos="4320"/>
        </w:tabs>
        <w:ind w:left="4320" w:hanging="180"/>
      </w:pPr>
      <w:rPr>
        <w:rFonts w:hint="default"/>
        <w:color w:val="auto"/>
      </w:rPr>
    </w:lvl>
    <w:lvl w:ilvl="6">
      <w:start w:val="1"/>
      <w:numFmt w:val="decimal"/>
      <w:lvlText w:val="%7."/>
      <w:lvlJc w:val="left"/>
      <w:pPr>
        <w:tabs>
          <w:tab w:val="num" w:pos="5040"/>
        </w:tabs>
        <w:ind w:left="5040" w:hanging="360"/>
      </w:pPr>
      <w:rPr>
        <w:rFonts w:hint="default"/>
        <w:color w:val="auto"/>
      </w:rPr>
    </w:lvl>
    <w:lvl w:ilvl="7">
      <w:start w:val="1"/>
      <w:numFmt w:val="lowerLetter"/>
      <w:lvlText w:val="%8."/>
      <w:lvlJc w:val="left"/>
      <w:pPr>
        <w:tabs>
          <w:tab w:val="num" w:pos="5760"/>
        </w:tabs>
        <w:ind w:left="5760" w:hanging="360"/>
      </w:pPr>
      <w:rPr>
        <w:rFonts w:hint="default"/>
        <w:color w:val="auto"/>
      </w:rPr>
    </w:lvl>
    <w:lvl w:ilvl="8">
      <w:start w:val="1"/>
      <w:numFmt w:val="lowerRoman"/>
      <w:lvlText w:val="%9."/>
      <w:lvlJc w:val="right"/>
      <w:pPr>
        <w:tabs>
          <w:tab w:val="num" w:pos="6480"/>
        </w:tabs>
        <w:ind w:left="6480" w:hanging="180"/>
      </w:pPr>
      <w:rPr>
        <w:rFonts w:hint="default"/>
        <w:color w:val="auto"/>
      </w:rPr>
    </w:lvl>
  </w:abstractNum>
  <w:abstractNum w:abstractNumId="27" w15:restartNumberingAfterBreak="0">
    <w:nsid w:val="0A9407BC"/>
    <w:multiLevelType w:val="hybridMultilevel"/>
    <w:tmpl w:val="DA34B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3314C4"/>
    <w:multiLevelType w:val="hybridMultilevel"/>
    <w:tmpl w:val="B43E2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35537AD"/>
    <w:multiLevelType w:val="hybridMultilevel"/>
    <w:tmpl w:val="41C81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516786"/>
    <w:multiLevelType w:val="multilevel"/>
    <w:tmpl w:val="85F6B928"/>
    <w:lvl w:ilvl="0">
      <w:start w:val="42"/>
      <w:numFmt w:val="decimal"/>
      <w:lvlText w:val="%1"/>
      <w:lvlJc w:val="left"/>
      <w:pPr>
        <w:ind w:left="675" w:hanging="675"/>
      </w:pPr>
      <w:rPr>
        <w:rFonts w:hint="default"/>
        <w:color w:val="FF0000"/>
      </w:rPr>
    </w:lvl>
    <w:lvl w:ilvl="1">
      <w:start w:val="200"/>
      <w:numFmt w:val="decimal"/>
      <w:lvlText w:val="%1-%2"/>
      <w:lvlJc w:val="left"/>
      <w:pPr>
        <w:ind w:left="675" w:hanging="6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2" w15:restartNumberingAfterBreak="0">
    <w:nsid w:val="28D77F94"/>
    <w:multiLevelType w:val="multilevel"/>
    <w:tmpl w:val="6316AC86"/>
    <w:lvl w:ilvl="0">
      <w:start w:val="42"/>
      <w:numFmt w:val="decimal"/>
      <w:lvlText w:val="%1"/>
      <w:lvlJc w:val="left"/>
      <w:pPr>
        <w:ind w:left="675" w:hanging="675"/>
      </w:pPr>
      <w:rPr>
        <w:rFonts w:hint="default"/>
        <w:color w:val="FF0000"/>
      </w:rPr>
    </w:lvl>
    <w:lvl w:ilvl="1">
      <w:start w:val="200"/>
      <w:numFmt w:val="decimal"/>
      <w:lvlText w:val="%1-%2"/>
      <w:lvlJc w:val="left"/>
      <w:pPr>
        <w:ind w:left="675" w:hanging="6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3" w15:restartNumberingAfterBreak="0">
    <w:nsid w:val="384B47C3"/>
    <w:multiLevelType w:val="hybridMultilevel"/>
    <w:tmpl w:val="A75AAF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4007EE4"/>
    <w:multiLevelType w:val="multilevel"/>
    <w:tmpl w:val="B686B11A"/>
    <w:lvl w:ilvl="0">
      <w:start w:val="1"/>
      <w:numFmt w:val="bullet"/>
      <w:pStyle w:val="KRESKA"/>
      <w:lvlText w:val="–"/>
      <w:lvlJc w:val="left"/>
      <w:pPr>
        <w:tabs>
          <w:tab w:val="num" w:pos="900"/>
        </w:tabs>
        <w:ind w:left="880" w:hanging="340"/>
      </w:pPr>
      <w:rPr>
        <w:rFonts w:ascii="Times New Roman" w:hAnsi="Times New Roman" w:cs="Times New Roman" w:hint="default"/>
        <w:color w:val="auto"/>
        <w:sz w:val="16"/>
      </w:rPr>
    </w:lvl>
    <w:lvl w:ilvl="1">
      <w:start w:val="3"/>
      <w:numFmt w:val="bullet"/>
      <w:lvlText w:val="–"/>
      <w:lvlJc w:val="left"/>
      <w:pPr>
        <w:tabs>
          <w:tab w:val="num" w:pos="959"/>
        </w:tabs>
        <w:ind w:left="959" w:hanging="360"/>
      </w:pPr>
      <w:rPr>
        <w:rFonts w:ascii="Times New Roman" w:eastAsia="Times New Roman" w:hAnsi="Times New Roman" w:cs="Times New Roman" w:hint="default"/>
      </w:rPr>
    </w:lvl>
    <w:lvl w:ilvl="2">
      <w:start w:val="1"/>
      <w:numFmt w:val="lowerLetter"/>
      <w:lvlText w:val="%3)"/>
      <w:lvlJc w:val="left"/>
      <w:pPr>
        <w:tabs>
          <w:tab w:val="num" w:pos="1716"/>
        </w:tabs>
        <w:ind w:left="1716" w:hanging="397"/>
      </w:pPr>
      <w:rPr>
        <w:rFonts w:hint="default"/>
      </w:rPr>
    </w:lvl>
    <w:lvl w:ilvl="3" w:tentative="1">
      <w:start w:val="1"/>
      <w:numFmt w:val="bullet"/>
      <w:lvlText w:val=""/>
      <w:lvlJc w:val="left"/>
      <w:pPr>
        <w:tabs>
          <w:tab w:val="num" w:pos="2399"/>
        </w:tabs>
        <w:ind w:left="2399" w:hanging="360"/>
      </w:pPr>
      <w:rPr>
        <w:rFonts w:ascii="Symbol" w:hAnsi="Symbol" w:hint="default"/>
      </w:rPr>
    </w:lvl>
    <w:lvl w:ilvl="4" w:tentative="1">
      <w:start w:val="1"/>
      <w:numFmt w:val="bullet"/>
      <w:lvlText w:val="o"/>
      <w:lvlJc w:val="left"/>
      <w:pPr>
        <w:tabs>
          <w:tab w:val="num" w:pos="3119"/>
        </w:tabs>
        <w:ind w:left="3119" w:hanging="360"/>
      </w:pPr>
      <w:rPr>
        <w:rFonts w:ascii="Courier New" w:hAnsi="Courier New" w:hint="default"/>
      </w:rPr>
    </w:lvl>
    <w:lvl w:ilvl="5" w:tentative="1">
      <w:start w:val="1"/>
      <w:numFmt w:val="bullet"/>
      <w:lvlText w:val=""/>
      <w:lvlJc w:val="left"/>
      <w:pPr>
        <w:tabs>
          <w:tab w:val="num" w:pos="3839"/>
        </w:tabs>
        <w:ind w:left="3839" w:hanging="360"/>
      </w:pPr>
      <w:rPr>
        <w:rFonts w:ascii="Wingdings" w:hAnsi="Wingdings" w:hint="default"/>
      </w:rPr>
    </w:lvl>
    <w:lvl w:ilvl="6" w:tentative="1">
      <w:start w:val="1"/>
      <w:numFmt w:val="bullet"/>
      <w:lvlText w:val=""/>
      <w:lvlJc w:val="left"/>
      <w:pPr>
        <w:tabs>
          <w:tab w:val="num" w:pos="4559"/>
        </w:tabs>
        <w:ind w:left="4559" w:hanging="360"/>
      </w:pPr>
      <w:rPr>
        <w:rFonts w:ascii="Symbol" w:hAnsi="Symbol" w:hint="default"/>
      </w:rPr>
    </w:lvl>
    <w:lvl w:ilvl="7" w:tentative="1">
      <w:start w:val="1"/>
      <w:numFmt w:val="bullet"/>
      <w:lvlText w:val="o"/>
      <w:lvlJc w:val="left"/>
      <w:pPr>
        <w:tabs>
          <w:tab w:val="num" w:pos="5279"/>
        </w:tabs>
        <w:ind w:left="5279" w:hanging="360"/>
      </w:pPr>
      <w:rPr>
        <w:rFonts w:ascii="Courier New" w:hAnsi="Courier New" w:hint="default"/>
      </w:rPr>
    </w:lvl>
    <w:lvl w:ilvl="8" w:tentative="1">
      <w:start w:val="1"/>
      <w:numFmt w:val="bullet"/>
      <w:lvlText w:val=""/>
      <w:lvlJc w:val="left"/>
      <w:pPr>
        <w:tabs>
          <w:tab w:val="num" w:pos="5999"/>
        </w:tabs>
        <w:ind w:left="5999" w:hanging="360"/>
      </w:pPr>
      <w:rPr>
        <w:rFonts w:ascii="Wingdings" w:hAnsi="Wingdings" w:hint="default"/>
      </w:rPr>
    </w:lvl>
  </w:abstractNum>
  <w:abstractNum w:abstractNumId="36" w15:restartNumberingAfterBreak="0">
    <w:nsid w:val="529C6D30"/>
    <w:multiLevelType w:val="hybridMultilevel"/>
    <w:tmpl w:val="40B85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E6230ED"/>
    <w:multiLevelType w:val="multilevel"/>
    <w:tmpl w:val="8026A22E"/>
    <w:lvl w:ilvl="0">
      <w:start w:val="43"/>
      <w:numFmt w:val="decimal"/>
      <w:lvlText w:val="%1"/>
      <w:lvlJc w:val="left"/>
      <w:pPr>
        <w:ind w:left="675" w:hanging="675"/>
      </w:pPr>
      <w:rPr>
        <w:rFonts w:hint="default"/>
      </w:rPr>
    </w:lvl>
    <w:lvl w:ilvl="1">
      <w:start w:val="3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5B05235"/>
    <w:multiLevelType w:val="hybridMultilevel"/>
    <w:tmpl w:val="10947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C03D9E"/>
    <w:multiLevelType w:val="hybridMultilevel"/>
    <w:tmpl w:val="A30C6DF0"/>
    <w:lvl w:ilvl="0" w:tplc="04150015">
      <w:start w:val="1"/>
      <w:numFmt w:val="upperLetter"/>
      <w:lvlText w:val="%1."/>
      <w:lvlJc w:val="left"/>
      <w:pPr>
        <w:ind w:left="56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5"/>
  </w:num>
  <w:num w:numId="29">
    <w:abstractNumId w:val="37"/>
    <w:lvlOverride w:ilvl="0">
      <w:startOverride w:val="1"/>
    </w:lvlOverride>
  </w:num>
  <w:num w:numId="30">
    <w:abstractNumId w:val="34"/>
    <w:lvlOverride w:ilvl="0">
      <w:startOverride w:val="1"/>
    </w:lvlOverride>
  </w:num>
  <w:num w:numId="31">
    <w:abstractNumId w:val="28"/>
  </w:num>
  <w:num w:numId="32">
    <w:abstractNumId w:val="40"/>
  </w:num>
  <w:num w:numId="33">
    <w:abstractNumId w:val="38"/>
  </w:num>
  <w:num w:numId="34">
    <w:abstractNumId w:val="32"/>
  </w:num>
  <w:num w:numId="35">
    <w:abstractNumId w:val="36"/>
  </w:num>
  <w:num w:numId="36">
    <w:abstractNumId w:val="29"/>
  </w:num>
  <w:num w:numId="37">
    <w:abstractNumId w:val="39"/>
  </w:num>
  <w:num w:numId="38">
    <w:abstractNumId w:val="33"/>
  </w:num>
  <w:num w:numId="39">
    <w:abstractNumId w:val="27"/>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DD"/>
    <w:rsid w:val="00011CA2"/>
    <w:rsid w:val="0001618F"/>
    <w:rsid w:val="000361B2"/>
    <w:rsid w:val="00056CFD"/>
    <w:rsid w:val="000662E2"/>
    <w:rsid w:val="00081913"/>
    <w:rsid w:val="0008534E"/>
    <w:rsid w:val="00094C1E"/>
    <w:rsid w:val="000B0674"/>
    <w:rsid w:val="000B6A01"/>
    <w:rsid w:val="000C0F03"/>
    <w:rsid w:val="000C6B9D"/>
    <w:rsid w:val="000D7AC6"/>
    <w:rsid w:val="000E40BC"/>
    <w:rsid w:val="000F653A"/>
    <w:rsid w:val="00102F58"/>
    <w:rsid w:val="00113FBB"/>
    <w:rsid w:val="001203F9"/>
    <w:rsid w:val="001403BA"/>
    <w:rsid w:val="00140D80"/>
    <w:rsid w:val="00146975"/>
    <w:rsid w:val="001473E4"/>
    <w:rsid w:val="001632BC"/>
    <w:rsid w:val="001B7AFF"/>
    <w:rsid w:val="001D7ADD"/>
    <w:rsid w:val="001E6D49"/>
    <w:rsid w:val="001F0398"/>
    <w:rsid w:val="001F4C06"/>
    <w:rsid w:val="0021121E"/>
    <w:rsid w:val="0021196D"/>
    <w:rsid w:val="00227641"/>
    <w:rsid w:val="0023483E"/>
    <w:rsid w:val="002510FE"/>
    <w:rsid w:val="002644D5"/>
    <w:rsid w:val="002743FF"/>
    <w:rsid w:val="00285539"/>
    <w:rsid w:val="00287167"/>
    <w:rsid w:val="00295138"/>
    <w:rsid w:val="002A5E79"/>
    <w:rsid w:val="002B1A8C"/>
    <w:rsid w:val="002B2D8F"/>
    <w:rsid w:val="002C2FD6"/>
    <w:rsid w:val="002E1488"/>
    <w:rsid w:val="002F4DFC"/>
    <w:rsid w:val="002F628E"/>
    <w:rsid w:val="003034A6"/>
    <w:rsid w:val="00304243"/>
    <w:rsid w:val="00312B94"/>
    <w:rsid w:val="003151D0"/>
    <w:rsid w:val="00321BB5"/>
    <w:rsid w:val="003237F6"/>
    <w:rsid w:val="00332619"/>
    <w:rsid w:val="00332875"/>
    <w:rsid w:val="00347E07"/>
    <w:rsid w:val="003531CF"/>
    <w:rsid w:val="00355E1F"/>
    <w:rsid w:val="003569B8"/>
    <w:rsid w:val="00363B8E"/>
    <w:rsid w:val="00374864"/>
    <w:rsid w:val="003777C3"/>
    <w:rsid w:val="00381D60"/>
    <w:rsid w:val="0038372A"/>
    <w:rsid w:val="003842C4"/>
    <w:rsid w:val="003C2E4A"/>
    <w:rsid w:val="003C5CFD"/>
    <w:rsid w:val="003D7A4E"/>
    <w:rsid w:val="003F4213"/>
    <w:rsid w:val="00406E09"/>
    <w:rsid w:val="0042176E"/>
    <w:rsid w:val="004244FD"/>
    <w:rsid w:val="004365E4"/>
    <w:rsid w:val="00440CA1"/>
    <w:rsid w:val="00445623"/>
    <w:rsid w:val="00457CF0"/>
    <w:rsid w:val="004651B2"/>
    <w:rsid w:val="00480D6B"/>
    <w:rsid w:val="0048258A"/>
    <w:rsid w:val="0048485B"/>
    <w:rsid w:val="00487715"/>
    <w:rsid w:val="004B34A0"/>
    <w:rsid w:val="004D32CC"/>
    <w:rsid w:val="004E5A06"/>
    <w:rsid w:val="004F0180"/>
    <w:rsid w:val="005600D1"/>
    <w:rsid w:val="005628E2"/>
    <w:rsid w:val="00563B47"/>
    <w:rsid w:val="0056704C"/>
    <w:rsid w:val="0057052B"/>
    <w:rsid w:val="00571AB5"/>
    <w:rsid w:val="005751CF"/>
    <w:rsid w:val="0057697A"/>
    <w:rsid w:val="00584AF8"/>
    <w:rsid w:val="005A272D"/>
    <w:rsid w:val="005A3C13"/>
    <w:rsid w:val="005B0FE2"/>
    <w:rsid w:val="005C414C"/>
    <w:rsid w:val="005D51A7"/>
    <w:rsid w:val="005E3C9F"/>
    <w:rsid w:val="005E7ABC"/>
    <w:rsid w:val="005F0E05"/>
    <w:rsid w:val="005F3857"/>
    <w:rsid w:val="00604C89"/>
    <w:rsid w:val="006118A5"/>
    <w:rsid w:val="006118A6"/>
    <w:rsid w:val="006148D0"/>
    <w:rsid w:val="00626397"/>
    <w:rsid w:val="00631DD7"/>
    <w:rsid w:val="00634376"/>
    <w:rsid w:val="0064416E"/>
    <w:rsid w:val="006473AB"/>
    <w:rsid w:val="0066260E"/>
    <w:rsid w:val="006651F8"/>
    <w:rsid w:val="006726A2"/>
    <w:rsid w:val="0068082E"/>
    <w:rsid w:val="00680B66"/>
    <w:rsid w:val="006979C3"/>
    <w:rsid w:val="006C6A11"/>
    <w:rsid w:val="006D0151"/>
    <w:rsid w:val="006F4B5C"/>
    <w:rsid w:val="007035EB"/>
    <w:rsid w:val="0070765E"/>
    <w:rsid w:val="007128A1"/>
    <w:rsid w:val="00721535"/>
    <w:rsid w:val="00732938"/>
    <w:rsid w:val="00734AD6"/>
    <w:rsid w:val="00773350"/>
    <w:rsid w:val="00786E1A"/>
    <w:rsid w:val="007917F1"/>
    <w:rsid w:val="007A7436"/>
    <w:rsid w:val="007D7490"/>
    <w:rsid w:val="007E3E4B"/>
    <w:rsid w:val="007F37F7"/>
    <w:rsid w:val="0081086B"/>
    <w:rsid w:val="00827D63"/>
    <w:rsid w:val="0083245A"/>
    <w:rsid w:val="00833181"/>
    <w:rsid w:val="0083464D"/>
    <w:rsid w:val="0083779B"/>
    <w:rsid w:val="00845D39"/>
    <w:rsid w:val="00847D6B"/>
    <w:rsid w:val="0087218D"/>
    <w:rsid w:val="00881564"/>
    <w:rsid w:val="008856EB"/>
    <w:rsid w:val="0088751C"/>
    <w:rsid w:val="0089144F"/>
    <w:rsid w:val="008A7DAB"/>
    <w:rsid w:val="008C73E9"/>
    <w:rsid w:val="008D05EA"/>
    <w:rsid w:val="008E16AF"/>
    <w:rsid w:val="008F1975"/>
    <w:rsid w:val="008F3969"/>
    <w:rsid w:val="009060FA"/>
    <w:rsid w:val="00913D65"/>
    <w:rsid w:val="00933CB1"/>
    <w:rsid w:val="00936DB9"/>
    <w:rsid w:val="00941923"/>
    <w:rsid w:val="00956C76"/>
    <w:rsid w:val="00967CFC"/>
    <w:rsid w:val="009819B1"/>
    <w:rsid w:val="00981C4F"/>
    <w:rsid w:val="009838E9"/>
    <w:rsid w:val="00990996"/>
    <w:rsid w:val="009A2C91"/>
    <w:rsid w:val="009B498E"/>
    <w:rsid w:val="009D3A6D"/>
    <w:rsid w:val="009D4EFD"/>
    <w:rsid w:val="009D6F2B"/>
    <w:rsid w:val="009E7721"/>
    <w:rsid w:val="009F695A"/>
    <w:rsid w:val="009F6C85"/>
    <w:rsid w:val="00A029D9"/>
    <w:rsid w:val="00A0415D"/>
    <w:rsid w:val="00A06B58"/>
    <w:rsid w:val="00A20E98"/>
    <w:rsid w:val="00A34282"/>
    <w:rsid w:val="00A46A02"/>
    <w:rsid w:val="00A56917"/>
    <w:rsid w:val="00A62DB8"/>
    <w:rsid w:val="00A67EF3"/>
    <w:rsid w:val="00A72182"/>
    <w:rsid w:val="00A7616D"/>
    <w:rsid w:val="00A80B95"/>
    <w:rsid w:val="00A9241E"/>
    <w:rsid w:val="00AA1BE3"/>
    <w:rsid w:val="00AA226F"/>
    <w:rsid w:val="00AE7969"/>
    <w:rsid w:val="00AF1628"/>
    <w:rsid w:val="00B21574"/>
    <w:rsid w:val="00B27A2E"/>
    <w:rsid w:val="00B37923"/>
    <w:rsid w:val="00B406A9"/>
    <w:rsid w:val="00B57E44"/>
    <w:rsid w:val="00B924C1"/>
    <w:rsid w:val="00B961D2"/>
    <w:rsid w:val="00BA2921"/>
    <w:rsid w:val="00BA4ECA"/>
    <w:rsid w:val="00BC071C"/>
    <w:rsid w:val="00BD4874"/>
    <w:rsid w:val="00BD48C7"/>
    <w:rsid w:val="00BD6184"/>
    <w:rsid w:val="00BE6254"/>
    <w:rsid w:val="00BE7C9A"/>
    <w:rsid w:val="00C0002F"/>
    <w:rsid w:val="00C01626"/>
    <w:rsid w:val="00C047F6"/>
    <w:rsid w:val="00C17E96"/>
    <w:rsid w:val="00C21AD9"/>
    <w:rsid w:val="00C2709C"/>
    <w:rsid w:val="00C40C04"/>
    <w:rsid w:val="00C5645C"/>
    <w:rsid w:val="00C65CA6"/>
    <w:rsid w:val="00C801DA"/>
    <w:rsid w:val="00CB27BD"/>
    <w:rsid w:val="00CB334D"/>
    <w:rsid w:val="00CC0BAE"/>
    <w:rsid w:val="00CC11DC"/>
    <w:rsid w:val="00CC3F42"/>
    <w:rsid w:val="00CE019C"/>
    <w:rsid w:val="00CE7156"/>
    <w:rsid w:val="00CF2F81"/>
    <w:rsid w:val="00CF4405"/>
    <w:rsid w:val="00CF7E26"/>
    <w:rsid w:val="00D12908"/>
    <w:rsid w:val="00D41F5A"/>
    <w:rsid w:val="00D462CB"/>
    <w:rsid w:val="00D46E42"/>
    <w:rsid w:val="00D5358D"/>
    <w:rsid w:val="00D53EB9"/>
    <w:rsid w:val="00D73473"/>
    <w:rsid w:val="00D77C2D"/>
    <w:rsid w:val="00D80045"/>
    <w:rsid w:val="00D82FC1"/>
    <w:rsid w:val="00DA057F"/>
    <w:rsid w:val="00DB0061"/>
    <w:rsid w:val="00DB0A27"/>
    <w:rsid w:val="00DF1657"/>
    <w:rsid w:val="00DF5BC8"/>
    <w:rsid w:val="00E302A6"/>
    <w:rsid w:val="00E32A2F"/>
    <w:rsid w:val="00E33091"/>
    <w:rsid w:val="00E42127"/>
    <w:rsid w:val="00E61E62"/>
    <w:rsid w:val="00E61F9A"/>
    <w:rsid w:val="00E71B32"/>
    <w:rsid w:val="00E73BB7"/>
    <w:rsid w:val="00E749CD"/>
    <w:rsid w:val="00E756B9"/>
    <w:rsid w:val="00E80990"/>
    <w:rsid w:val="00E97DF6"/>
    <w:rsid w:val="00ED0459"/>
    <w:rsid w:val="00ED235A"/>
    <w:rsid w:val="00EE688A"/>
    <w:rsid w:val="00EF0018"/>
    <w:rsid w:val="00F121B6"/>
    <w:rsid w:val="00F13CB1"/>
    <w:rsid w:val="00F310A8"/>
    <w:rsid w:val="00F43452"/>
    <w:rsid w:val="00F77AC4"/>
    <w:rsid w:val="00F81A2B"/>
    <w:rsid w:val="00F916CE"/>
    <w:rsid w:val="00F971DD"/>
    <w:rsid w:val="00FA430D"/>
    <w:rsid w:val="00FB0D06"/>
    <w:rsid w:val="00FC4FCF"/>
    <w:rsid w:val="00FD05C4"/>
    <w:rsid w:val="00FE16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F289"/>
  <w15:docId w15:val="{5F1B8AB5-D8E7-46F8-B5B5-73841C47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7AD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D7ADD"/>
    <w:pPr>
      <w:keepNext/>
      <w:numPr>
        <w:numId w:val="1"/>
      </w:numPr>
      <w:tabs>
        <w:tab w:val="left" w:pos="851"/>
      </w:tabs>
      <w:spacing w:line="360" w:lineRule="auto"/>
      <w:outlineLvl w:val="0"/>
    </w:pPr>
    <w:rPr>
      <w:bCs/>
      <w:sz w:val="24"/>
    </w:rPr>
  </w:style>
  <w:style w:type="paragraph" w:styleId="Nagwek2">
    <w:name w:val="heading 2"/>
    <w:basedOn w:val="Normalny"/>
    <w:next w:val="Normalny"/>
    <w:link w:val="Nagwek2Znak"/>
    <w:qFormat/>
    <w:rsid w:val="001D7ADD"/>
    <w:pPr>
      <w:keepNext/>
      <w:tabs>
        <w:tab w:val="num" w:pos="0"/>
      </w:tabs>
      <w:ind w:left="576" w:hanging="576"/>
      <w:jc w:val="both"/>
      <w:outlineLvl w:val="1"/>
    </w:pPr>
    <w:rPr>
      <w:b/>
      <w:bCs/>
      <w:i/>
      <w:iCs/>
      <w:sz w:val="24"/>
      <w:szCs w:val="24"/>
    </w:rPr>
  </w:style>
  <w:style w:type="paragraph" w:styleId="Nagwek3">
    <w:name w:val="heading 3"/>
    <w:basedOn w:val="Normalny"/>
    <w:next w:val="Normalny"/>
    <w:link w:val="Nagwek3Znak"/>
    <w:qFormat/>
    <w:rsid w:val="001D7ADD"/>
    <w:pPr>
      <w:keepNext/>
      <w:tabs>
        <w:tab w:val="num" w:pos="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rsid w:val="001D7ADD"/>
    <w:pPr>
      <w:keepNext/>
      <w:tabs>
        <w:tab w:val="num" w:pos="0"/>
      </w:tabs>
      <w:spacing w:line="360" w:lineRule="auto"/>
      <w:ind w:left="400"/>
      <w:outlineLvl w:val="3"/>
    </w:pPr>
    <w:rPr>
      <w:b/>
      <w:bCs/>
      <w:sz w:val="24"/>
    </w:rPr>
  </w:style>
  <w:style w:type="paragraph" w:styleId="Nagwek5">
    <w:name w:val="heading 5"/>
    <w:basedOn w:val="Normalny"/>
    <w:next w:val="Normalny"/>
    <w:link w:val="Nagwek5Znak"/>
    <w:qFormat/>
    <w:rsid w:val="001D7ADD"/>
    <w:pPr>
      <w:keepNext/>
      <w:tabs>
        <w:tab w:val="num" w:pos="0"/>
      </w:tabs>
      <w:spacing w:line="360" w:lineRule="auto"/>
      <w:ind w:left="900"/>
      <w:jc w:val="both"/>
      <w:outlineLvl w:val="4"/>
    </w:pPr>
    <w:rPr>
      <w:b/>
      <w:sz w:val="24"/>
    </w:rPr>
  </w:style>
  <w:style w:type="paragraph" w:styleId="Nagwek6">
    <w:name w:val="heading 6"/>
    <w:basedOn w:val="Normalny"/>
    <w:next w:val="Normalny"/>
    <w:link w:val="Nagwek6Znak"/>
    <w:qFormat/>
    <w:rsid w:val="001D7ADD"/>
    <w:pPr>
      <w:keepNext/>
      <w:tabs>
        <w:tab w:val="num" w:pos="0"/>
      </w:tabs>
      <w:spacing w:line="360" w:lineRule="auto"/>
      <w:ind w:left="1152" w:hanging="1152"/>
      <w:jc w:val="center"/>
      <w:outlineLvl w:val="5"/>
    </w:pPr>
    <w:rPr>
      <w:b/>
      <w:bCs/>
      <w:sz w:val="24"/>
      <w:szCs w:val="24"/>
    </w:rPr>
  </w:style>
  <w:style w:type="paragraph" w:styleId="Nagwek7">
    <w:name w:val="heading 7"/>
    <w:basedOn w:val="Normalny"/>
    <w:next w:val="Normalny"/>
    <w:link w:val="Nagwek7Znak"/>
    <w:qFormat/>
    <w:rsid w:val="001D7ADD"/>
    <w:pPr>
      <w:keepNext/>
      <w:tabs>
        <w:tab w:val="num" w:pos="0"/>
      </w:tabs>
      <w:ind w:left="5600"/>
      <w:outlineLvl w:val="6"/>
    </w:pPr>
    <w:rPr>
      <w:i/>
      <w:sz w:val="24"/>
    </w:rPr>
  </w:style>
  <w:style w:type="paragraph" w:styleId="Nagwek8">
    <w:name w:val="heading 8"/>
    <w:basedOn w:val="Normalny"/>
    <w:next w:val="Normalny"/>
    <w:link w:val="Nagwek8Znak"/>
    <w:qFormat/>
    <w:rsid w:val="001D7ADD"/>
    <w:pPr>
      <w:tabs>
        <w:tab w:val="num" w:pos="0"/>
      </w:tabs>
      <w:spacing w:before="240" w:after="60"/>
      <w:ind w:left="1440" w:hanging="1440"/>
      <w:outlineLvl w:val="7"/>
    </w:pPr>
    <w:rPr>
      <w:i/>
      <w:iCs/>
      <w:sz w:val="24"/>
      <w:szCs w:val="24"/>
    </w:rPr>
  </w:style>
  <w:style w:type="paragraph" w:styleId="Nagwek9">
    <w:name w:val="heading 9"/>
    <w:basedOn w:val="Normalny"/>
    <w:next w:val="Normalny"/>
    <w:link w:val="Nagwek9Znak"/>
    <w:qFormat/>
    <w:rsid w:val="001D7ADD"/>
    <w:pPr>
      <w:tabs>
        <w:tab w:val="num" w:pos="0"/>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7ADD"/>
    <w:rPr>
      <w:rFonts w:ascii="Times New Roman" w:eastAsia="Times New Roman" w:hAnsi="Times New Roman" w:cs="Times New Roman"/>
      <w:bCs/>
      <w:sz w:val="24"/>
      <w:szCs w:val="20"/>
      <w:lang w:eastAsia="ar-SA"/>
    </w:rPr>
  </w:style>
  <w:style w:type="character" w:customStyle="1" w:styleId="Nagwek2Znak">
    <w:name w:val="Nagłówek 2 Znak"/>
    <w:basedOn w:val="Domylnaczcionkaakapitu"/>
    <w:link w:val="Nagwek2"/>
    <w:rsid w:val="001D7ADD"/>
    <w:rPr>
      <w:rFonts w:ascii="Times New Roman" w:eastAsia="Times New Roman" w:hAnsi="Times New Roman" w:cs="Times New Roman"/>
      <w:b/>
      <w:bCs/>
      <w:i/>
      <w:iCs/>
      <w:sz w:val="24"/>
      <w:szCs w:val="24"/>
      <w:lang w:eastAsia="ar-SA"/>
    </w:rPr>
  </w:style>
  <w:style w:type="character" w:customStyle="1" w:styleId="Nagwek3Znak">
    <w:name w:val="Nagłówek 3 Znak"/>
    <w:basedOn w:val="Domylnaczcionkaakapitu"/>
    <w:link w:val="Nagwek3"/>
    <w:rsid w:val="001D7ADD"/>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D7ADD"/>
    <w:rPr>
      <w:rFonts w:ascii="Times New Roman" w:eastAsia="Times New Roman" w:hAnsi="Times New Roman" w:cs="Times New Roman"/>
      <w:b/>
      <w:bCs/>
      <w:sz w:val="24"/>
      <w:szCs w:val="20"/>
      <w:lang w:eastAsia="ar-SA"/>
    </w:rPr>
  </w:style>
  <w:style w:type="character" w:customStyle="1" w:styleId="Nagwek5Znak">
    <w:name w:val="Nagłówek 5 Znak"/>
    <w:basedOn w:val="Domylnaczcionkaakapitu"/>
    <w:link w:val="Nagwek5"/>
    <w:rsid w:val="001D7ADD"/>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1D7ADD"/>
    <w:rPr>
      <w:rFonts w:ascii="Times New Roman" w:eastAsia="Times New Roman" w:hAnsi="Times New Roman" w:cs="Times New Roman"/>
      <w:b/>
      <w:bCs/>
      <w:sz w:val="24"/>
      <w:szCs w:val="24"/>
      <w:lang w:eastAsia="ar-SA"/>
    </w:rPr>
  </w:style>
  <w:style w:type="character" w:customStyle="1" w:styleId="Nagwek7Znak">
    <w:name w:val="Nagłówek 7 Znak"/>
    <w:basedOn w:val="Domylnaczcionkaakapitu"/>
    <w:link w:val="Nagwek7"/>
    <w:rsid w:val="001D7ADD"/>
    <w:rPr>
      <w:rFonts w:ascii="Times New Roman" w:eastAsia="Times New Roman" w:hAnsi="Times New Roman" w:cs="Times New Roman"/>
      <w:i/>
      <w:sz w:val="24"/>
      <w:szCs w:val="20"/>
      <w:lang w:eastAsia="ar-SA"/>
    </w:rPr>
  </w:style>
  <w:style w:type="character" w:customStyle="1" w:styleId="Nagwek8Znak">
    <w:name w:val="Nagłówek 8 Znak"/>
    <w:basedOn w:val="Domylnaczcionkaakapitu"/>
    <w:link w:val="Nagwek8"/>
    <w:rsid w:val="001D7ADD"/>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1D7ADD"/>
    <w:rPr>
      <w:rFonts w:ascii="Arial" w:eastAsia="Times New Roman" w:hAnsi="Arial" w:cs="Arial"/>
      <w:lang w:eastAsia="ar-SA"/>
    </w:rPr>
  </w:style>
  <w:style w:type="character" w:customStyle="1" w:styleId="WW8Num1z0">
    <w:name w:val="WW8Num1z0"/>
    <w:rsid w:val="001D7ADD"/>
    <w:rPr>
      <w:rFonts w:ascii="Symbol" w:hAnsi="Symbol" w:cs="Symbol"/>
    </w:rPr>
  </w:style>
  <w:style w:type="character" w:customStyle="1" w:styleId="WW8Num1z1">
    <w:name w:val="WW8Num1z1"/>
    <w:rsid w:val="001D7ADD"/>
    <w:rPr>
      <w:rFonts w:cs="Times New Roman"/>
    </w:rPr>
  </w:style>
  <w:style w:type="character" w:customStyle="1" w:styleId="WW8Num1z2">
    <w:name w:val="WW8Num1z2"/>
    <w:rsid w:val="001D7ADD"/>
  </w:style>
  <w:style w:type="character" w:customStyle="1" w:styleId="WW8Num1z3">
    <w:name w:val="WW8Num1z3"/>
    <w:rsid w:val="001D7ADD"/>
  </w:style>
  <w:style w:type="character" w:customStyle="1" w:styleId="WW8Num1z4">
    <w:name w:val="WW8Num1z4"/>
    <w:rsid w:val="001D7ADD"/>
  </w:style>
  <w:style w:type="character" w:customStyle="1" w:styleId="WW8Num1z5">
    <w:name w:val="WW8Num1z5"/>
    <w:rsid w:val="001D7ADD"/>
  </w:style>
  <w:style w:type="character" w:customStyle="1" w:styleId="WW8Num1z6">
    <w:name w:val="WW8Num1z6"/>
    <w:rsid w:val="001D7ADD"/>
  </w:style>
  <w:style w:type="character" w:customStyle="1" w:styleId="WW8Num1z7">
    <w:name w:val="WW8Num1z7"/>
    <w:rsid w:val="001D7ADD"/>
  </w:style>
  <w:style w:type="character" w:customStyle="1" w:styleId="WW8Num1z8">
    <w:name w:val="WW8Num1z8"/>
    <w:rsid w:val="001D7ADD"/>
  </w:style>
  <w:style w:type="character" w:customStyle="1" w:styleId="WW8Num2z0">
    <w:name w:val="WW8Num2z0"/>
    <w:rsid w:val="001D7ADD"/>
    <w:rPr>
      <w:rFonts w:ascii="Symbol" w:hAnsi="Symbol" w:cs="OpenSymbol"/>
      <w:sz w:val="24"/>
      <w:szCs w:val="24"/>
    </w:rPr>
  </w:style>
  <w:style w:type="character" w:customStyle="1" w:styleId="WW8Num3z0">
    <w:name w:val="WW8Num3z0"/>
    <w:rsid w:val="001D7ADD"/>
    <w:rPr>
      <w:rFonts w:ascii="Symbol" w:hAnsi="Symbol" w:cs="OpenSymbol"/>
    </w:rPr>
  </w:style>
  <w:style w:type="character" w:customStyle="1" w:styleId="WW8Num4z0">
    <w:name w:val="WW8Num4z0"/>
    <w:rsid w:val="001D7ADD"/>
    <w:rPr>
      <w:rFonts w:ascii="Symbol" w:hAnsi="Symbol" w:cs="Symbol"/>
    </w:rPr>
  </w:style>
  <w:style w:type="character" w:customStyle="1" w:styleId="WW8Num4z1">
    <w:name w:val="WW8Num4z1"/>
    <w:rsid w:val="001D7ADD"/>
    <w:rPr>
      <w:rFonts w:hint="default"/>
      <w:b w:val="0"/>
      <w:bCs w:val="0"/>
      <w:color w:val="000000"/>
      <w:sz w:val="24"/>
      <w:szCs w:val="24"/>
    </w:rPr>
  </w:style>
  <w:style w:type="character" w:customStyle="1" w:styleId="WW8Num5z0">
    <w:name w:val="WW8Num5z0"/>
    <w:rsid w:val="001D7ADD"/>
    <w:rPr>
      <w:rFonts w:ascii="Times New Roman" w:hAnsi="Times New Roman" w:cs="Times New Roman"/>
      <w:b w:val="0"/>
    </w:rPr>
  </w:style>
  <w:style w:type="character" w:customStyle="1" w:styleId="WW8Num6z0">
    <w:name w:val="WW8Num6z0"/>
    <w:rsid w:val="001D7ADD"/>
    <w:rPr>
      <w:rFonts w:ascii="Symbol" w:hAnsi="Symbol" w:cs="Times New Roman"/>
      <w:sz w:val="36"/>
      <w:szCs w:val="36"/>
    </w:rPr>
  </w:style>
  <w:style w:type="character" w:customStyle="1" w:styleId="WW8Num7z0">
    <w:name w:val="WW8Num7z0"/>
    <w:rsid w:val="001D7ADD"/>
    <w:rPr>
      <w:rFonts w:ascii="Symbol" w:hAnsi="Symbol" w:cs="Times New Roman"/>
      <w:sz w:val="36"/>
      <w:szCs w:val="36"/>
    </w:rPr>
  </w:style>
  <w:style w:type="character" w:customStyle="1" w:styleId="WW8Num8z0">
    <w:name w:val="WW8Num8z0"/>
    <w:rsid w:val="001D7ADD"/>
    <w:rPr>
      <w:sz w:val="24"/>
      <w:szCs w:val="24"/>
    </w:rPr>
  </w:style>
  <w:style w:type="character" w:customStyle="1" w:styleId="WW8Num9z0">
    <w:name w:val="WW8Num9z0"/>
    <w:rsid w:val="001D7ADD"/>
    <w:rPr>
      <w:rFonts w:hint="default"/>
    </w:rPr>
  </w:style>
  <w:style w:type="character" w:customStyle="1" w:styleId="WW8Num10z0">
    <w:name w:val="WW8Num10z0"/>
    <w:rsid w:val="001D7ADD"/>
    <w:rPr>
      <w:rFonts w:ascii="Times New Roman" w:hAnsi="Times New Roman" w:cs="Times New Roman" w:hint="default"/>
      <w:sz w:val="24"/>
      <w:szCs w:val="24"/>
    </w:rPr>
  </w:style>
  <w:style w:type="character" w:customStyle="1" w:styleId="WW8Num11z0">
    <w:name w:val="WW8Num11z0"/>
    <w:rsid w:val="001D7ADD"/>
    <w:rPr>
      <w:rFonts w:hint="default"/>
      <w:sz w:val="24"/>
      <w:szCs w:val="24"/>
    </w:rPr>
  </w:style>
  <w:style w:type="character" w:customStyle="1" w:styleId="WW8Num11z1">
    <w:name w:val="WW8Num11z1"/>
    <w:rsid w:val="001D7ADD"/>
    <w:rPr>
      <w:rFonts w:hint="default"/>
      <w:b w:val="0"/>
      <w:bCs w:val="0"/>
      <w:color w:val="000000"/>
      <w:sz w:val="24"/>
      <w:szCs w:val="24"/>
    </w:rPr>
  </w:style>
  <w:style w:type="character" w:customStyle="1" w:styleId="WW8Num11z2">
    <w:name w:val="WW8Num11z2"/>
    <w:rsid w:val="001D7ADD"/>
    <w:rPr>
      <w:rFonts w:hint="default"/>
      <w:bCs/>
      <w:sz w:val="24"/>
      <w:szCs w:val="24"/>
    </w:rPr>
  </w:style>
  <w:style w:type="character" w:customStyle="1" w:styleId="WW8Num11z3">
    <w:name w:val="WW8Num11z3"/>
    <w:rsid w:val="001D7ADD"/>
    <w:rPr>
      <w:rFonts w:ascii="Times New Roman" w:hAnsi="Times New Roman" w:cs="Times New Roman" w:hint="default"/>
    </w:rPr>
  </w:style>
  <w:style w:type="character" w:customStyle="1" w:styleId="WW8Num11z5">
    <w:name w:val="WW8Num11z5"/>
    <w:rsid w:val="001D7ADD"/>
  </w:style>
  <w:style w:type="character" w:customStyle="1" w:styleId="WW8Num11z6">
    <w:name w:val="WW8Num11z6"/>
    <w:rsid w:val="001D7ADD"/>
  </w:style>
  <w:style w:type="character" w:customStyle="1" w:styleId="WW8Num11z7">
    <w:name w:val="WW8Num11z7"/>
    <w:rsid w:val="001D7ADD"/>
  </w:style>
  <w:style w:type="character" w:customStyle="1" w:styleId="WW8Num11z8">
    <w:name w:val="WW8Num11z8"/>
    <w:rsid w:val="001D7ADD"/>
  </w:style>
  <w:style w:type="character" w:customStyle="1" w:styleId="WW8Num12z0">
    <w:name w:val="WW8Num12z0"/>
    <w:rsid w:val="001D7ADD"/>
    <w:rPr>
      <w:rFonts w:hint="default"/>
      <w:bCs w:val="0"/>
      <w:color w:val="auto"/>
    </w:rPr>
  </w:style>
  <w:style w:type="character" w:customStyle="1" w:styleId="WW8Num13z0">
    <w:name w:val="WW8Num13z0"/>
    <w:rsid w:val="001D7ADD"/>
    <w:rPr>
      <w:bCs/>
      <w:sz w:val="24"/>
      <w:szCs w:val="24"/>
    </w:rPr>
  </w:style>
  <w:style w:type="character" w:customStyle="1" w:styleId="WW8Num14z0">
    <w:name w:val="WW8Num14z0"/>
    <w:rsid w:val="001D7ADD"/>
    <w:rPr>
      <w:rFonts w:hint="default"/>
      <w:sz w:val="24"/>
    </w:rPr>
  </w:style>
  <w:style w:type="character" w:customStyle="1" w:styleId="WW8Num14z1">
    <w:name w:val="WW8Num14z1"/>
    <w:rsid w:val="001D7ADD"/>
    <w:rPr>
      <w:bCs/>
      <w:sz w:val="24"/>
      <w:szCs w:val="24"/>
    </w:rPr>
  </w:style>
  <w:style w:type="character" w:customStyle="1" w:styleId="WW8Num14z2">
    <w:name w:val="WW8Num14z2"/>
    <w:rsid w:val="001D7ADD"/>
  </w:style>
  <w:style w:type="character" w:customStyle="1" w:styleId="WW8Num15z0">
    <w:name w:val="WW8Num15z0"/>
    <w:rsid w:val="001D7ADD"/>
    <w:rPr>
      <w:rFonts w:hint="default"/>
      <w:color w:val="auto"/>
      <w:sz w:val="24"/>
      <w:szCs w:val="24"/>
    </w:rPr>
  </w:style>
  <w:style w:type="character" w:customStyle="1" w:styleId="WW8Num15z1">
    <w:name w:val="WW8Num15z1"/>
    <w:rsid w:val="001D7ADD"/>
    <w:rPr>
      <w:rFonts w:ascii="Symbol" w:hAnsi="Symbol" w:cs="Symbol" w:hint="default"/>
      <w:sz w:val="24"/>
      <w:szCs w:val="24"/>
    </w:rPr>
  </w:style>
  <w:style w:type="character" w:customStyle="1" w:styleId="WW8Num15z2">
    <w:name w:val="WW8Num15z2"/>
    <w:rsid w:val="001D7ADD"/>
    <w:rPr>
      <w:rFonts w:hint="default"/>
      <w:color w:val="auto"/>
    </w:rPr>
  </w:style>
  <w:style w:type="character" w:customStyle="1" w:styleId="WW8Num15z3">
    <w:name w:val="WW8Num15z3"/>
    <w:rsid w:val="001D7ADD"/>
    <w:rPr>
      <w:rFonts w:ascii="Times New Roman" w:hAnsi="Times New Roman" w:cs="Times New Roman" w:hint="default"/>
    </w:rPr>
  </w:style>
  <w:style w:type="character" w:customStyle="1" w:styleId="WW8Num15z5">
    <w:name w:val="WW8Num15z5"/>
    <w:rsid w:val="001D7ADD"/>
  </w:style>
  <w:style w:type="character" w:customStyle="1" w:styleId="WW8Num15z6">
    <w:name w:val="WW8Num15z6"/>
    <w:rsid w:val="001D7ADD"/>
  </w:style>
  <w:style w:type="character" w:customStyle="1" w:styleId="WW8Num15z7">
    <w:name w:val="WW8Num15z7"/>
    <w:rsid w:val="001D7ADD"/>
  </w:style>
  <w:style w:type="character" w:customStyle="1" w:styleId="WW8Num15z8">
    <w:name w:val="WW8Num15z8"/>
    <w:rsid w:val="001D7ADD"/>
  </w:style>
  <w:style w:type="character" w:customStyle="1" w:styleId="WW8Num16z0">
    <w:name w:val="WW8Num16z0"/>
    <w:rsid w:val="001D7ADD"/>
    <w:rPr>
      <w:rFonts w:hint="default"/>
      <w:b/>
      <w:bCs/>
      <w:sz w:val="24"/>
      <w:szCs w:val="24"/>
    </w:rPr>
  </w:style>
  <w:style w:type="character" w:customStyle="1" w:styleId="WW8Num16z1">
    <w:name w:val="WW8Num16z1"/>
    <w:rsid w:val="001D7ADD"/>
    <w:rPr>
      <w:bCs/>
      <w:sz w:val="24"/>
      <w:szCs w:val="24"/>
    </w:rPr>
  </w:style>
  <w:style w:type="character" w:customStyle="1" w:styleId="WW8Num16z2">
    <w:name w:val="WW8Num16z2"/>
    <w:rsid w:val="001D7ADD"/>
    <w:rPr>
      <w:sz w:val="24"/>
      <w:szCs w:val="24"/>
    </w:rPr>
  </w:style>
  <w:style w:type="character" w:customStyle="1" w:styleId="WW8Num17z0">
    <w:name w:val="WW8Num17z0"/>
    <w:rsid w:val="001D7ADD"/>
    <w:rPr>
      <w:rFonts w:hint="default"/>
    </w:rPr>
  </w:style>
  <w:style w:type="character" w:customStyle="1" w:styleId="WW8Num17z1">
    <w:name w:val="WW8Num17z1"/>
    <w:rsid w:val="001D7ADD"/>
  </w:style>
  <w:style w:type="character" w:customStyle="1" w:styleId="WW8Num17z3">
    <w:name w:val="WW8Num17z3"/>
    <w:rsid w:val="001D7ADD"/>
  </w:style>
  <w:style w:type="character" w:customStyle="1" w:styleId="WW8Num17z4">
    <w:name w:val="WW8Num17z4"/>
    <w:rsid w:val="001D7ADD"/>
  </w:style>
  <w:style w:type="character" w:customStyle="1" w:styleId="WW8Num17z5">
    <w:name w:val="WW8Num17z5"/>
    <w:rsid w:val="001D7ADD"/>
  </w:style>
  <w:style w:type="character" w:customStyle="1" w:styleId="WW8Num17z6">
    <w:name w:val="WW8Num17z6"/>
    <w:rsid w:val="001D7ADD"/>
  </w:style>
  <w:style w:type="character" w:customStyle="1" w:styleId="WW8Num17z7">
    <w:name w:val="WW8Num17z7"/>
    <w:rsid w:val="001D7ADD"/>
  </w:style>
  <w:style w:type="character" w:customStyle="1" w:styleId="WW8Num17z8">
    <w:name w:val="WW8Num17z8"/>
    <w:rsid w:val="001D7ADD"/>
  </w:style>
  <w:style w:type="character" w:customStyle="1" w:styleId="WW8Num18z0">
    <w:name w:val="WW8Num18z0"/>
    <w:rsid w:val="001D7ADD"/>
  </w:style>
  <w:style w:type="character" w:customStyle="1" w:styleId="WW8Num18z6">
    <w:name w:val="WW8Num18z6"/>
    <w:rsid w:val="001D7ADD"/>
  </w:style>
  <w:style w:type="character" w:customStyle="1" w:styleId="WW8Num19z0">
    <w:name w:val="WW8Num19z0"/>
    <w:rsid w:val="001D7ADD"/>
    <w:rPr>
      <w:rFonts w:hint="default"/>
      <w:bCs/>
      <w:sz w:val="24"/>
      <w:szCs w:val="24"/>
    </w:rPr>
  </w:style>
  <w:style w:type="character" w:customStyle="1" w:styleId="WW8Num20z0">
    <w:name w:val="WW8Num20z0"/>
    <w:rsid w:val="001D7ADD"/>
    <w:rPr>
      <w:rFonts w:hint="default"/>
      <w:bCs/>
      <w:sz w:val="24"/>
      <w:szCs w:val="24"/>
    </w:rPr>
  </w:style>
  <w:style w:type="character" w:customStyle="1" w:styleId="WW8Num20z1">
    <w:name w:val="WW8Num20z1"/>
    <w:rsid w:val="001D7ADD"/>
  </w:style>
  <w:style w:type="character" w:customStyle="1" w:styleId="WW8Num21z0">
    <w:name w:val="WW8Num21z0"/>
    <w:rsid w:val="001D7ADD"/>
    <w:rPr>
      <w:rFonts w:hint="default"/>
      <w:sz w:val="24"/>
      <w:szCs w:val="24"/>
    </w:rPr>
  </w:style>
  <w:style w:type="character" w:customStyle="1" w:styleId="WW8Num21z1">
    <w:name w:val="WW8Num21z1"/>
    <w:rsid w:val="001D7ADD"/>
    <w:rPr>
      <w:rFonts w:hint="default"/>
    </w:rPr>
  </w:style>
  <w:style w:type="character" w:customStyle="1" w:styleId="WW8Num22z0">
    <w:name w:val="WW8Num22z0"/>
    <w:rsid w:val="001D7ADD"/>
  </w:style>
  <w:style w:type="character" w:customStyle="1" w:styleId="WW8Num23z0">
    <w:name w:val="WW8Num23z0"/>
    <w:rsid w:val="001D7ADD"/>
    <w:rPr>
      <w:rFonts w:hint="default"/>
      <w:bCs/>
      <w:sz w:val="24"/>
      <w:szCs w:val="24"/>
    </w:rPr>
  </w:style>
  <w:style w:type="character" w:customStyle="1" w:styleId="WW8Num24z0">
    <w:name w:val="WW8Num24z0"/>
    <w:rsid w:val="001D7ADD"/>
    <w:rPr>
      <w:rFonts w:hint="default"/>
      <w:bCs/>
      <w:sz w:val="24"/>
    </w:rPr>
  </w:style>
  <w:style w:type="character" w:customStyle="1" w:styleId="WW8Num24z1">
    <w:name w:val="WW8Num24z1"/>
    <w:rsid w:val="001D7ADD"/>
    <w:rPr>
      <w:rFonts w:hint="default"/>
      <w:b w:val="0"/>
      <w:bCs/>
      <w:sz w:val="24"/>
      <w:szCs w:val="24"/>
    </w:rPr>
  </w:style>
  <w:style w:type="character" w:customStyle="1" w:styleId="WW8Num25z0">
    <w:name w:val="WW8Num25z0"/>
    <w:rsid w:val="001D7ADD"/>
    <w:rPr>
      <w:rFonts w:hint="default"/>
      <w:b/>
      <w:bCs/>
      <w:sz w:val="24"/>
      <w:szCs w:val="24"/>
    </w:rPr>
  </w:style>
  <w:style w:type="character" w:customStyle="1" w:styleId="WW8Num25z1">
    <w:name w:val="WW8Num25z1"/>
    <w:rsid w:val="001D7ADD"/>
    <w:rPr>
      <w:rFonts w:hint="default"/>
    </w:rPr>
  </w:style>
  <w:style w:type="character" w:customStyle="1" w:styleId="WW8Num26z0">
    <w:name w:val="WW8Num26z0"/>
    <w:rsid w:val="001D7ADD"/>
    <w:rPr>
      <w:rFonts w:ascii="Symbol" w:hAnsi="Symbol" w:cs="Times New Roman" w:hint="default"/>
      <w:sz w:val="36"/>
      <w:szCs w:val="36"/>
    </w:rPr>
  </w:style>
  <w:style w:type="character" w:customStyle="1" w:styleId="WW8Num27z0">
    <w:name w:val="WW8Num27z0"/>
    <w:rsid w:val="001D7ADD"/>
    <w:rPr>
      <w:rFonts w:hint="default"/>
      <w:sz w:val="24"/>
      <w:szCs w:val="24"/>
    </w:rPr>
  </w:style>
  <w:style w:type="character" w:customStyle="1" w:styleId="WW8Num27z1">
    <w:name w:val="WW8Num27z1"/>
    <w:rsid w:val="001D7ADD"/>
    <w:rPr>
      <w:rFonts w:hint="default"/>
      <w:b w:val="0"/>
    </w:rPr>
  </w:style>
  <w:style w:type="character" w:customStyle="1" w:styleId="WW8Num28z0">
    <w:name w:val="WW8Num28z0"/>
    <w:rsid w:val="001D7ADD"/>
    <w:rPr>
      <w:rFonts w:hint="default"/>
    </w:rPr>
  </w:style>
  <w:style w:type="character" w:customStyle="1" w:styleId="WW8Num28z1">
    <w:name w:val="WW8Num28z1"/>
    <w:rsid w:val="001D7ADD"/>
    <w:rPr>
      <w:rFonts w:hint="default"/>
      <w:b w:val="0"/>
      <w:bCs w:val="0"/>
      <w:color w:val="000000"/>
      <w:sz w:val="24"/>
      <w:szCs w:val="24"/>
    </w:rPr>
  </w:style>
  <w:style w:type="character" w:customStyle="1" w:styleId="WW8Num28z2">
    <w:name w:val="WW8Num28z2"/>
    <w:rsid w:val="001D7ADD"/>
    <w:rPr>
      <w:rFonts w:hint="default"/>
      <w:b/>
      <w:bCs w:val="0"/>
      <w:i w:val="0"/>
      <w:color w:val="000000"/>
      <w:sz w:val="24"/>
      <w:szCs w:val="24"/>
    </w:rPr>
  </w:style>
  <w:style w:type="character" w:customStyle="1" w:styleId="WW8Num29z0">
    <w:name w:val="WW8Num29z0"/>
    <w:rsid w:val="001D7ADD"/>
    <w:rPr>
      <w:rFonts w:hint="default"/>
      <w:sz w:val="24"/>
      <w:szCs w:val="24"/>
    </w:rPr>
  </w:style>
  <w:style w:type="character" w:customStyle="1" w:styleId="WW8Num30z0">
    <w:name w:val="WW8Num30z0"/>
    <w:rsid w:val="001D7ADD"/>
    <w:rPr>
      <w:rFonts w:hint="default"/>
      <w:bCs/>
      <w:sz w:val="24"/>
      <w:szCs w:val="24"/>
    </w:rPr>
  </w:style>
  <w:style w:type="character" w:customStyle="1" w:styleId="WW8Num30z3">
    <w:name w:val="WW8Num30z3"/>
    <w:rsid w:val="001D7ADD"/>
  </w:style>
  <w:style w:type="character" w:customStyle="1" w:styleId="WW8Num31z0">
    <w:name w:val="WW8Num31z0"/>
    <w:rsid w:val="001D7ADD"/>
    <w:rPr>
      <w:rFonts w:hint="default"/>
      <w:bCs/>
      <w:sz w:val="24"/>
    </w:rPr>
  </w:style>
  <w:style w:type="character" w:customStyle="1" w:styleId="WW8Num32z0">
    <w:name w:val="WW8Num32z0"/>
    <w:rsid w:val="001D7ADD"/>
    <w:rPr>
      <w:rFonts w:hint="default"/>
    </w:rPr>
  </w:style>
  <w:style w:type="character" w:customStyle="1" w:styleId="WW8Num32z3">
    <w:name w:val="WW8Num32z3"/>
    <w:rsid w:val="001D7ADD"/>
    <w:rPr>
      <w:rFonts w:ascii="Symbol" w:hAnsi="Symbol" w:cs="Symbol" w:hint="default"/>
      <w:color w:val="auto"/>
      <w:sz w:val="24"/>
      <w:szCs w:val="24"/>
    </w:rPr>
  </w:style>
  <w:style w:type="character" w:customStyle="1" w:styleId="WW8Num33z0">
    <w:name w:val="WW8Num33z0"/>
    <w:rsid w:val="001D7ADD"/>
    <w:rPr>
      <w:rFonts w:hint="default"/>
      <w:bCs/>
      <w:sz w:val="24"/>
      <w:szCs w:val="24"/>
    </w:rPr>
  </w:style>
  <w:style w:type="character" w:customStyle="1" w:styleId="WW8Num33z1">
    <w:name w:val="WW8Num33z1"/>
    <w:rsid w:val="001D7ADD"/>
    <w:rPr>
      <w:rFonts w:hint="default"/>
      <w:b w:val="0"/>
      <w:sz w:val="24"/>
      <w:szCs w:val="22"/>
    </w:rPr>
  </w:style>
  <w:style w:type="character" w:customStyle="1" w:styleId="WW8Num33z2">
    <w:name w:val="WW8Num33z2"/>
    <w:rsid w:val="001D7ADD"/>
    <w:rPr>
      <w:rFonts w:hint="default"/>
      <w:sz w:val="24"/>
      <w:szCs w:val="22"/>
    </w:rPr>
  </w:style>
  <w:style w:type="character" w:customStyle="1" w:styleId="WW8Num33z3">
    <w:name w:val="WW8Num33z3"/>
    <w:rsid w:val="001D7ADD"/>
    <w:rPr>
      <w:rFonts w:ascii="Times New Roman" w:eastAsia="Times New Roman" w:hAnsi="Times New Roman" w:cs="Times New Roman"/>
    </w:rPr>
  </w:style>
  <w:style w:type="character" w:customStyle="1" w:styleId="WW8Num34z0">
    <w:name w:val="WW8Num34z0"/>
    <w:rsid w:val="001D7ADD"/>
    <w:rPr>
      <w:rFonts w:cs="Times New Roman" w:hint="default"/>
      <w:b w:val="0"/>
    </w:rPr>
  </w:style>
  <w:style w:type="character" w:customStyle="1" w:styleId="WW8Num35z0">
    <w:name w:val="WW8Num35z0"/>
    <w:rsid w:val="001D7ADD"/>
    <w:rPr>
      <w:rFonts w:hint="default"/>
      <w:b/>
      <w:bCs w:val="0"/>
      <w:color w:val="000000"/>
      <w:sz w:val="24"/>
      <w:szCs w:val="24"/>
    </w:rPr>
  </w:style>
  <w:style w:type="character" w:customStyle="1" w:styleId="WW8Num36z0">
    <w:name w:val="WW8Num36z0"/>
    <w:rsid w:val="001D7ADD"/>
    <w:rPr>
      <w:rFonts w:hint="default"/>
      <w:sz w:val="24"/>
      <w:szCs w:val="24"/>
    </w:rPr>
  </w:style>
  <w:style w:type="character" w:customStyle="1" w:styleId="WW8Num36z1">
    <w:name w:val="WW8Num36z1"/>
    <w:rsid w:val="001D7ADD"/>
  </w:style>
  <w:style w:type="character" w:customStyle="1" w:styleId="WW8Num37z0">
    <w:name w:val="WW8Num37z0"/>
    <w:rsid w:val="001D7ADD"/>
    <w:rPr>
      <w:rFonts w:hint="default"/>
      <w:sz w:val="24"/>
      <w:szCs w:val="24"/>
    </w:rPr>
  </w:style>
  <w:style w:type="character" w:customStyle="1" w:styleId="WW8Num38z0">
    <w:name w:val="WW8Num38z0"/>
    <w:rsid w:val="001D7ADD"/>
    <w:rPr>
      <w:rFonts w:hint="default"/>
      <w:sz w:val="24"/>
      <w:szCs w:val="24"/>
    </w:rPr>
  </w:style>
  <w:style w:type="character" w:customStyle="1" w:styleId="WW8Num38z1">
    <w:name w:val="WW8Num38z1"/>
    <w:rsid w:val="001D7ADD"/>
  </w:style>
  <w:style w:type="character" w:customStyle="1" w:styleId="WW8Num38z2">
    <w:name w:val="WW8Num38z2"/>
    <w:rsid w:val="001D7ADD"/>
  </w:style>
  <w:style w:type="character" w:customStyle="1" w:styleId="WW8Num39z0">
    <w:name w:val="WW8Num39z0"/>
    <w:rsid w:val="001D7ADD"/>
    <w:rPr>
      <w:rFonts w:hint="default"/>
      <w:szCs w:val="24"/>
    </w:rPr>
  </w:style>
  <w:style w:type="character" w:customStyle="1" w:styleId="WW8Num39z1">
    <w:name w:val="WW8Num39z1"/>
    <w:rsid w:val="001D7ADD"/>
    <w:rPr>
      <w:rFonts w:hint="default"/>
      <w:bCs/>
      <w:color w:val="000000"/>
      <w:sz w:val="24"/>
      <w:szCs w:val="24"/>
    </w:rPr>
  </w:style>
  <w:style w:type="character" w:customStyle="1" w:styleId="WW8Num40z0">
    <w:name w:val="WW8Num40z0"/>
    <w:rsid w:val="001D7ADD"/>
    <w:rPr>
      <w:rFonts w:hint="default"/>
      <w:sz w:val="24"/>
      <w:szCs w:val="22"/>
    </w:rPr>
  </w:style>
  <w:style w:type="character" w:customStyle="1" w:styleId="WW8Num40z1">
    <w:name w:val="WW8Num40z1"/>
    <w:rsid w:val="001D7ADD"/>
    <w:rPr>
      <w:rFonts w:hint="default"/>
    </w:rPr>
  </w:style>
  <w:style w:type="character" w:customStyle="1" w:styleId="WW8Num41z0">
    <w:name w:val="WW8Num41z0"/>
    <w:rsid w:val="001D7ADD"/>
    <w:rPr>
      <w:rFonts w:ascii="Times New Roman" w:hAnsi="Times New Roman" w:cs="Times New Roman" w:hint="default"/>
      <w:b w:val="0"/>
      <w:bCs/>
      <w:color w:val="000000"/>
      <w:spacing w:val="-4"/>
      <w:sz w:val="24"/>
      <w:szCs w:val="24"/>
    </w:rPr>
  </w:style>
  <w:style w:type="character" w:customStyle="1" w:styleId="WW8Num41z1">
    <w:name w:val="WW8Num41z1"/>
    <w:rsid w:val="001D7ADD"/>
    <w:rPr>
      <w:rFonts w:hint="default"/>
      <w:b w:val="0"/>
      <w:bCs/>
      <w:color w:val="FF0000"/>
      <w:sz w:val="24"/>
      <w:szCs w:val="24"/>
    </w:rPr>
  </w:style>
  <w:style w:type="character" w:customStyle="1" w:styleId="WW8Num41z2">
    <w:name w:val="WW8Num41z2"/>
    <w:rsid w:val="001D7ADD"/>
    <w:rPr>
      <w:rFonts w:hint="default"/>
      <w:bCs/>
      <w:sz w:val="24"/>
      <w:szCs w:val="24"/>
    </w:rPr>
  </w:style>
  <w:style w:type="character" w:customStyle="1" w:styleId="WW8Num42z0">
    <w:name w:val="WW8Num42z0"/>
    <w:rsid w:val="001D7ADD"/>
    <w:rPr>
      <w:rFonts w:hint="default"/>
      <w:iCs/>
      <w:sz w:val="24"/>
    </w:rPr>
  </w:style>
  <w:style w:type="character" w:customStyle="1" w:styleId="WW8Num42z1">
    <w:name w:val="WW8Num42z1"/>
    <w:rsid w:val="001D7ADD"/>
  </w:style>
  <w:style w:type="character" w:customStyle="1" w:styleId="WW8Num42z3">
    <w:name w:val="WW8Num42z3"/>
    <w:rsid w:val="001D7ADD"/>
  </w:style>
  <w:style w:type="character" w:customStyle="1" w:styleId="WW8Num42z4">
    <w:name w:val="WW8Num42z4"/>
    <w:rsid w:val="001D7ADD"/>
  </w:style>
  <w:style w:type="character" w:customStyle="1" w:styleId="WW8Num42z5">
    <w:name w:val="WW8Num42z5"/>
    <w:rsid w:val="001D7ADD"/>
  </w:style>
  <w:style w:type="character" w:customStyle="1" w:styleId="WW8Num43z0">
    <w:name w:val="WW8Num43z0"/>
    <w:rsid w:val="001D7ADD"/>
    <w:rPr>
      <w:rFonts w:ascii="Times New Roman" w:hAnsi="Times New Roman" w:cs="Times New Roman" w:hint="default"/>
      <w:sz w:val="24"/>
      <w:szCs w:val="24"/>
    </w:rPr>
  </w:style>
  <w:style w:type="character" w:customStyle="1" w:styleId="WW8Num44z0">
    <w:name w:val="WW8Num44z0"/>
    <w:rsid w:val="001D7ADD"/>
    <w:rPr>
      <w:rFonts w:ascii="Symbol" w:hAnsi="Symbol" w:cs="Symbol" w:hint="default"/>
      <w:color w:val="000000"/>
    </w:rPr>
  </w:style>
  <w:style w:type="character" w:customStyle="1" w:styleId="WW8Num44z1">
    <w:name w:val="WW8Num44z1"/>
    <w:rsid w:val="001D7ADD"/>
    <w:rPr>
      <w:rFonts w:ascii="Courier New" w:hAnsi="Courier New" w:cs="Courier New" w:hint="default"/>
    </w:rPr>
  </w:style>
  <w:style w:type="character" w:customStyle="1" w:styleId="WW8Num45z0">
    <w:name w:val="WW8Num45z0"/>
    <w:rsid w:val="001D7ADD"/>
    <w:rPr>
      <w:rFonts w:hint="default"/>
      <w:bCs/>
      <w:sz w:val="24"/>
      <w:szCs w:val="24"/>
    </w:rPr>
  </w:style>
  <w:style w:type="character" w:customStyle="1" w:styleId="WW8Num46z0">
    <w:name w:val="WW8Num46z0"/>
    <w:rsid w:val="001D7ADD"/>
    <w:rPr>
      <w:rFonts w:hint="default"/>
      <w:bCs/>
      <w:color w:val="000000"/>
      <w:sz w:val="24"/>
      <w:szCs w:val="24"/>
    </w:rPr>
  </w:style>
  <w:style w:type="character" w:customStyle="1" w:styleId="WW8Num47z0">
    <w:name w:val="WW8Num47z0"/>
    <w:rsid w:val="001D7ADD"/>
    <w:rPr>
      <w:rFonts w:hint="default"/>
    </w:rPr>
  </w:style>
  <w:style w:type="character" w:customStyle="1" w:styleId="WW8Num47z1">
    <w:name w:val="WW8Num47z1"/>
    <w:rsid w:val="001D7ADD"/>
    <w:rPr>
      <w:rFonts w:hint="default"/>
      <w:b w:val="0"/>
    </w:rPr>
  </w:style>
  <w:style w:type="character" w:customStyle="1" w:styleId="WW8Num48z0">
    <w:name w:val="WW8Num48z0"/>
    <w:rsid w:val="001D7ADD"/>
    <w:rPr>
      <w:rFonts w:hint="default"/>
      <w:bCs/>
      <w:sz w:val="24"/>
      <w:szCs w:val="24"/>
    </w:rPr>
  </w:style>
  <w:style w:type="character" w:customStyle="1" w:styleId="WW8Num49z0">
    <w:name w:val="WW8Num49z0"/>
    <w:rsid w:val="001D7ADD"/>
    <w:rPr>
      <w:rFonts w:ascii="Symbol" w:hAnsi="Symbol" w:cs="Symbol" w:hint="default"/>
    </w:rPr>
  </w:style>
  <w:style w:type="character" w:customStyle="1" w:styleId="WW8Num50z0">
    <w:name w:val="WW8Num50z0"/>
    <w:rsid w:val="001D7ADD"/>
    <w:rPr>
      <w:rFonts w:ascii="Symbol" w:hAnsi="Symbol" w:cs="Symbol" w:hint="default"/>
      <w:color w:val="auto"/>
      <w:sz w:val="24"/>
      <w:szCs w:val="24"/>
    </w:rPr>
  </w:style>
  <w:style w:type="character" w:customStyle="1" w:styleId="WW8Num51z0">
    <w:name w:val="WW8Num51z0"/>
    <w:rsid w:val="001D7ADD"/>
    <w:rPr>
      <w:rFonts w:hint="default"/>
      <w:b/>
    </w:rPr>
  </w:style>
  <w:style w:type="character" w:customStyle="1" w:styleId="WW8Num51z1">
    <w:name w:val="WW8Num51z1"/>
    <w:rsid w:val="001D7ADD"/>
    <w:rPr>
      <w:rFonts w:hint="default"/>
      <w:b w:val="0"/>
      <w:bCs/>
      <w:color w:val="000000"/>
      <w:sz w:val="24"/>
      <w:szCs w:val="24"/>
    </w:rPr>
  </w:style>
  <w:style w:type="character" w:customStyle="1" w:styleId="WW8Num52z0">
    <w:name w:val="WW8Num52z0"/>
    <w:rsid w:val="001D7ADD"/>
  </w:style>
  <w:style w:type="character" w:customStyle="1" w:styleId="WW8Num52z1">
    <w:name w:val="WW8Num52z1"/>
    <w:rsid w:val="001D7ADD"/>
  </w:style>
  <w:style w:type="character" w:customStyle="1" w:styleId="WW8Num52z2">
    <w:name w:val="WW8Num52z2"/>
    <w:rsid w:val="001D7ADD"/>
  </w:style>
  <w:style w:type="character" w:customStyle="1" w:styleId="WW8Num53z0">
    <w:name w:val="WW8Num53z0"/>
    <w:rsid w:val="001D7ADD"/>
    <w:rPr>
      <w:rFonts w:hint="default"/>
      <w:b/>
      <w:bCs/>
      <w:iCs/>
      <w:sz w:val="22"/>
      <w:szCs w:val="22"/>
    </w:rPr>
  </w:style>
  <w:style w:type="character" w:customStyle="1" w:styleId="WW8Num53z2">
    <w:name w:val="WW8Num53z2"/>
    <w:rsid w:val="001D7ADD"/>
  </w:style>
  <w:style w:type="character" w:customStyle="1" w:styleId="WW8Num53z3">
    <w:name w:val="WW8Num53z3"/>
    <w:rsid w:val="001D7ADD"/>
    <w:rPr>
      <w:rFonts w:ascii="Symbol" w:hAnsi="Symbol" w:cs="Times New Roman" w:hint="default"/>
    </w:rPr>
  </w:style>
  <w:style w:type="character" w:customStyle="1" w:styleId="WW8Num53z4">
    <w:name w:val="WW8Num53z4"/>
    <w:rsid w:val="001D7ADD"/>
  </w:style>
  <w:style w:type="character" w:customStyle="1" w:styleId="WW8Num53z5">
    <w:name w:val="WW8Num53z5"/>
    <w:rsid w:val="001D7ADD"/>
  </w:style>
  <w:style w:type="character" w:customStyle="1" w:styleId="WW8Num53z6">
    <w:name w:val="WW8Num53z6"/>
    <w:rsid w:val="001D7ADD"/>
  </w:style>
  <w:style w:type="character" w:customStyle="1" w:styleId="WW8Num53z7">
    <w:name w:val="WW8Num53z7"/>
    <w:rsid w:val="001D7ADD"/>
  </w:style>
  <w:style w:type="character" w:customStyle="1" w:styleId="WW8Num53z8">
    <w:name w:val="WW8Num53z8"/>
    <w:rsid w:val="001D7ADD"/>
  </w:style>
  <w:style w:type="character" w:customStyle="1" w:styleId="WW8Num54z0">
    <w:name w:val="WW8Num54z0"/>
    <w:rsid w:val="001D7ADD"/>
    <w:rPr>
      <w:rFonts w:hint="default"/>
      <w:sz w:val="24"/>
      <w:szCs w:val="24"/>
    </w:rPr>
  </w:style>
  <w:style w:type="character" w:customStyle="1" w:styleId="WW8Num55z0">
    <w:name w:val="WW8Num55z0"/>
    <w:rsid w:val="001D7ADD"/>
    <w:rPr>
      <w:rFonts w:hint="default"/>
    </w:rPr>
  </w:style>
  <w:style w:type="character" w:customStyle="1" w:styleId="WW8Num55z1">
    <w:name w:val="WW8Num55z1"/>
    <w:rsid w:val="001D7ADD"/>
    <w:rPr>
      <w:rFonts w:hint="default"/>
      <w:b w:val="0"/>
    </w:rPr>
  </w:style>
  <w:style w:type="character" w:customStyle="1" w:styleId="WW8Num55z2">
    <w:name w:val="WW8Num55z2"/>
    <w:rsid w:val="001D7ADD"/>
  </w:style>
  <w:style w:type="character" w:customStyle="1" w:styleId="WW8Num55z3">
    <w:name w:val="WW8Num55z3"/>
    <w:rsid w:val="001D7ADD"/>
  </w:style>
  <w:style w:type="character" w:customStyle="1" w:styleId="WW8Num55z4">
    <w:name w:val="WW8Num55z4"/>
    <w:rsid w:val="001D7ADD"/>
  </w:style>
  <w:style w:type="character" w:customStyle="1" w:styleId="WW8Num55z5">
    <w:name w:val="WW8Num55z5"/>
    <w:rsid w:val="001D7ADD"/>
  </w:style>
  <w:style w:type="character" w:customStyle="1" w:styleId="WW8Num55z6">
    <w:name w:val="WW8Num55z6"/>
    <w:rsid w:val="001D7ADD"/>
  </w:style>
  <w:style w:type="character" w:customStyle="1" w:styleId="WW8Num55z7">
    <w:name w:val="WW8Num55z7"/>
    <w:rsid w:val="001D7ADD"/>
  </w:style>
  <w:style w:type="character" w:customStyle="1" w:styleId="WW8Num55z8">
    <w:name w:val="WW8Num55z8"/>
    <w:rsid w:val="001D7ADD"/>
  </w:style>
  <w:style w:type="character" w:customStyle="1" w:styleId="WW8Num56z0">
    <w:name w:val="WW8Num56z0"/>
    <w:rsid w:val="001D7ADD"/>
    <w:rPr>
      <w:rFonts w:hint="default"/>
      <w:bCs/>
      <w:sz w:val="24"/>
      <w:szCs w:val="24"/>
    </w:rPr>
  </w:style>
  <w:style w:type="character" w:customStyle="1" w:styleId="WW8Num56z3">
    <w:name w:val="WW8Num56z3"/>
    <w:rsid w:val="001D7ADD"/>
  </w:style>
  <w:style w:type="character" w:customStyle="1" w:styleId="WW8Num56z4">
    <w:name w:val="WW8Num56z4"/>
    <w:rsid w:val="001D7ADD"/>
  </w:style>
  <w:style w:type="character" w:customStyle="1" w:styleId="WW8Num56z5">
    <w:name w:val="WW8Num56z5"/>
    <w:rsid w:val="001D7ADD"/>
  </w:style>
  <w:style w:type="character" w:customStyle="1" w:styleId="WW8Num56z6">
    <w:name w:val="WW8Num56z6"/>
    <w:rsid w:val="001D7ADD"/>
  </w:style>
  <w:style w:type="character" w:customStyle="1" w:styleId="WW8Num56z7">
    <w:name w:val="WW8Num56z7"/>
    <w:rsid w:val="001D7ADD"/>
  </w:style>
  <w:style w:type="character" w:customStyle="1" w:styleId="WW8Num56z8">
    <w:name w:val="WW8Num56z8"/>
    <w:rsid w:val="001D7ADD"/>
  </w:style>
  <w:style w:type="character" w:customStyle="1" w:styleId="WW8Num57z0">
    <w:name w:val="WW8Num57z0"/>
    <w:rsid w:val="001D7ADD"/>
    <w:rPr>
      <w:rFonts w:ascii="Symbol" w:hAnsi="Symbol" w:cs="Symbol" w:hint="default"/>
      <w:color w:val="auto"/>
      <w:sz w:val="24"/>
    </w:rPr>
  </w:style>
  <w:style w:type="character" w:customStyle="1" w:styleId="WW8Num58z0">
    <w:name w:val="WW8Num58z0"/>
    <w:rsid w:val="001D7ADD"/>
    <w:rPr>
      <w:rFonts w:hint="default"/>
      <w:bCs/>
      <w:sz w:val="24"/>
      <w:szCs w:val="24"/>
    </w:rPr>
  </w:style>
  <w:style w:type="character" w:customStyle="1" w:styleId="WW8Num58z1">
    <w:name w:val="WW8Num58z1"/>
    <w:rsid w:val="001D7ADD"/>
  </w:style>
  <w:style w:type="character" w:customStyle="1" w:styleId="WW8Num58z2">
    <w:name w:val="WW8Num58z2"/>
    <w:rsid w:val="001D7ADD"/>
  </w:style>
  <w:style w:type="character" w:customStyle="1" w:styleId="WW8Num58z3">
    <w:name w:val="WW8Num58z3"/>
    <w:rsid w:val="001D7ADD"/>
  </w:style>
  <w:style w:type="character" w:customStyle="1" w:styleId="WW8Num58z4">
    <w:name w:val="WW8Num58z4"/>
    <w:rsid w:val="001D7ADD"/>
  </w:style>
  <w:style w:type="character" w:customStyle="1" w:styleId="WW8Num58z5">
    <w:name w:val="WW8Num58z5"/>
    <w:rsid w:val="001D7ADD"/>
  </w:style>
  <w:style w:type="character" w:customStyle="1" w:styleId="WW8Num58z6">
    <w:name w:val="WW8Num58z6"/>
    <w:rsid w:val="001D7ADD"/>
  </w:style>
  <w:style w:type="character" w:customStyle="1" w:styleId="WW8Num58z7">
    <w:name w:val="WW8Num58z7"/>
    <w:rsid w:val="001D7ADD"/>
  </w:style>
  <w:style w:type="character" w:customStyle="1" w:styleId="WW8Num58z8">
    <w:name w:val="WW8Num58z8"/>
    <w:rsid w:val="001D7ADD"/>
  </w:style>
  <w:style w:type="character" w:customStyle="1" w:styleId="WW8Num59z0">
    <w:name w:val="WW8Num59z0"/>
    <w:rsid w:val="001D7ADD"/>
    <w:rPr>
      <w:b/>
      <w:bCs w:val="0"/>
    </w:rPr>
  </w:style>
  <w:style w:type="character" w:customStyle="1" w:styleId="WW8Num59z1">
    <w:name w:val="WW8Num59z1"/>
    <w:rsid w:val="001D7ADD"/>
  </w:style>
  <w:style w:type="character" w:customStyle="1" w:styleId="WW8Num60z0">
    <w:name w:val="WW8Num60z0"/>
    <w:rsid w:val="001D7ADD"/>
    <w:rPr>
      <w:rFonts w:hint="default"/>
      <w:sz w:val="24"/>
      <w:szCs w:val="24"/>
    </w:rPr>
  </w:style>
  <w:style w:type="character" w:customStyle="1" w:styleId="WW8Num60z1">
    <w:name w:val="WW8Num60z1"/>
    <w:rsid w:val="001D7ADD"/>
  </w:style>
  <w:style w:type="character" w:customStyle="1" w:styleId="WW8Num60z2">
    <w:name w:val="WW8Num60z2"/>
    <w:rsid w:val="001D7ADD"/>
  </w:style>
  <w:style w:type="character" w:customStyle="1" w:styleId="WW8Num60z3">
    <w:name w:val="WW8Num60z3"/>
    <w:rsid w:val="001D7ADD"/>
  </w:style>
  <w:style w:type="character" w:customStyle="1" w:styleId="WW8Num60z4">
    <w:name w:val="WW8Num60z4"/>
    <w:rsid w:val="001D7ADD"/>
  </w:style>
  <w:style w:type="character" w:customStyle="1" w:styleId="WW8Num60z5">
    <w:name w:val="WW8Num60z5"/>
    <w:rsid w:val="001D7ADD"/>
  </w:style>
  <w:style w:type="character" w:customStyle="1" w:styleId="WW8Num60z6">
    <w:name w:val="WW8Num60z6"/>
    <w:rsid w:val="001D7ADD"/>
  </w:style>
  <w:style w:type="character" w:customStyle="1" w:styleId="WW8Num60z7">
    <w:name w:val="WW8Num60z7"/>
    <w:rsid w:val="001D7ADD"/>
  </w:style>
  <w:style w:type="character" w:customStyle="1" w:styleId="WW8Num60z8">
    <w:name w:val="WW8Num60z8"/>
    <w:rsid w:val="001D7ADD"/>
  </w:style>
  <w:style w:type="character" w:customStyle="1" w:styleId="WW8Num61z0">
    <w:name w:val="WW8Num61z0"/>
    <w:rsid w:val="001D7ADD"/>
    <w:rPr>
      <w:rFonts w:hint="default"/>
      <w:b/>
      <w:bCs/>
      <w:color w:val="000000"/>
      <w:sz w:val="24"/>
      <w:szCs w:val="24"/>
    </w:rPr>
  </w:style>
  <w:style w:type="character" w:customStyle="1" w:styleId="WW8Num62z0">
    <w:name w:val="WW8Num62z0"/>
    <w:rsid w:val="001D7ADD"/>
    <w:rPr>
      <w:rFonts w:hint="default"/>
      <w:bCs/>
      <w:sz w:val="24"/>
      <w:szCs w:val="24"/>
    </w:rPr>
  </w:style>
  <w:style w:type="character" w:customStyle="1" w:styleId="WW8Num62z1">
    <w:name w:val="WW8Num62z1"/>
    <w:rsid w:val="001D7ADD"/>
  </w:style>
  <w:style w:type="character" w:customStyle="1" w:styleId="WW8Num62z2">
    <w:name w:val="WW8Num62z2"/>
    <w:rsid w:val="001D7ADD"/>
  </w:style>
  <w:style w:type="character" w:customStyle="1" w:styleId="WW8Num62z3">
    <w:name w:val="WW8Num62z3"/>
    <w:rsid w:val="001D7ADD"/>
  </w:style>
  <w:style w:type="character" w:customStyle="1" w:styleId="WW8Num62z4">
    <w:name w:val="WW8Num62z4"/>
    <w:rsid w:val="001D7ADD"/>
  </w:style>
  <w:style w:type="character" w:customStyle="1" w:styleId="WW8Num62z5">
    <w:name w:val="WW8Num62z5"/>
    <w:rsid w:val="001D7ADD"/>
  </w:style>
  <w:style w:type="character" w:customStyle="1" w:styleId="WW8Num62z6">
    <w:name w:val="WW8Num62z6"/>
    <w:rsid w:val="001D7ADD"/>
  </w:style>
  <w:style w:type="character" w:customStyle="1" w:styleId="WW8Num62z7">
    <w:name w:val="WW8Num62z7"/>
    <w:rsid w:val="001D7ADD"/>
  </w:style>
  <w:style w:type="character" w:customStyle="1" w:styleId="WW8Num62z8">
    <w:name w:val="WW8Num62z8"/>
    <w:rsid w:val="001D7ADD"/>
  </w:style>
  <w:style w:type="character" w:customStyle="1" w:styleId="WW8Num63z0">
    <w:name w:val="WW8Num63z0"/>
    <w:rsid w:val="001D7ADD"/>
    <w:rPr>
      <w:rFonts w:hint="default"/>
      <w:b w:val="0"/>
    </w:rPr>
  </w:style>
  <w:style w:type="character" w:customStyle="1" w:styleId="WW8Num63z1">
    <w:name w:val="WW8Num63z1"/>
    <w:rsid w:val="001D7ADD"/>
    <w:rPr>
      <w:rFonts w:hint="default"/>
    </w:rPr>
  </w:style>
  <w:style w:type="character" w:customStyle="1" w:styleId="WW8Num64z0">
    <w:name w:val="WW8Num64z0"/>
    <w:rsid w:val="001D7ADD"/>
    <w:rPr>
      <w:rFonts w:hint="default"/>
      <w:bCs/>
      <w:sz w:val="24"/>
      <w:szCs w:val="24"/>
    </w:rPr>
  </w:style>
  <w:style w:type="character" w:customStyle="1" w:styleId="WW8Num64z1">
    <w:name w:val="WW8Num64z1"/>
    <w:rsid w:val="001D7ADD"/>
    <w:rPr>
      <w:rFonts w:hint="default"/>
      <w:b w:val="0"/>
      <w:bCs/>
      <w:sz w:val="24"/>
      <w:szCs w:val="24"/>
    </w:rPr>
  </w:style>
  <w:style w:type="character" w:customStyle="1" w:styleId="WW8Num65z0">
    <w:name w:val="WW8Num65z0"/>
    <w:rsid w:val="001D7ADD"/>
    <w:rPr>
      <w:rFonts w:hint="default"/>
      <w:b/>
      <w:bCs/>
      <w:sz w:val="24"/>
      <w:szCs w:val="24"/>
    </w:rPr>
  </w:style>
  <w:style w:type="character" w:customStyle="1" w:styleId="WW8Num65z1">
    <w:name w:val="WW8Num65z1"/>
    <w:rsid w:val="001D7ADD"/>
  </w:style>
  <w:style w:type="character" w:customStyle="1" w:styleId="WW8Num65z2">
    <w:name w:val="WW8Num65z2"/>
    <w:rsid w:val="001D7ADD"/>
  </w:style>
  <w:style w:type="character" w:customStyle="1" w:styleId="WW8Num65z3">
    <w:name w:val="WW8Num65z3"/>
    <w:rsid w:val="001D7ADD"/>
  </w:style>
  <w:style w:type="character" w:customStyle="1" w:styleId="WW8Num65z4">
    <w:name w:val="WW8Num65z4"/>
    <w:rsid w:val="001D7ADD"/>
  </w:style>
  <w:style w:type="character" w:customStyle="1" w:styleId="WW8Num65z5">
    <w:name w:val="WW8Num65z5"/>
    <w:rsid w:val="001D7ADD"/>
  </w:style>
  <w:style w:type="character" w:customStyle="1" w:styleId="WW8Num65z6">
    <w:name w:val="WW8Num65z6"/>
    <w:rsid w:val="001D7ADD"/>
  </w:style>
  <w:style w:type="character" w:customStyle="1" w:styleId="WW8Num65z7">
    <w:name w:val="WW8Num65z7"/>
    <w:rsid w:val="001D7ADD"/>
  </w:style>
  <w:style w:type="character" w:customStyle="1" w:styleId="WW8Num65z8">
    <w:name w:val="WW8Num65z8"/>
    <w:rsid w:val="001D7ADD"/>
  </w:style>
  <w:style w:type="character" w:customStyle="1" w:styleId="WW8Num66z0">
    <w:name w:val="WW8Num66z0"/>
    <w:rsid w:val="001D7ADD"/>
    <w:rPr>
      <w:rFonts w:hint="default"/>
      <w:b w:val="0"/>
      <w:iCs/>
      <w:sz w:val="24"/>
    </w:rPr>
  </w:style>
  <w:style w:type="character" w:customStyle="1" w:styleId="WW8Num66z1">
    <w:name w:val="WW8Num66z1"/>
    <w:rsid w:val="001D7ADD"/>
  </w:style>
  <w:style w:type="character" w:customStyle="1" w:styleId="WW8Num66z2">
    <w:name w:val="WW8Num66z2"/>
    <w:rsid w:val="001D7ADD"/>
  </w:style>
  <w:style w:type="character" w:customStyle="1" w:styleId="WW8Num66z3">
    <w:name w:val="WW8Num66z3"/>
    <w:rsid w:val="001D7ADD"/>
  </w:style>
  <w:style w:type="character" w:customStyle="1" w:styleId="WW8Num66z4">
    <w:name w:val="WW8Num66z4"/>
    <w:rsid w:val="001D7ADD"/>
  </w:style>
  <w:style w:type="character" w:customStyle="1" w:styleId="WW8Num66z5">
    <w:name w:val="WW8Num66z5"/>
    <w:rsid w:val="001D7ADD"/>
  </w:style>
  <w:style w:type="character" w:customStyle="1" w:styleId="WW8Num66z6">
    <w:name w:val="WW8Num66z6"/>
    <w:rsid w:val="001D7ADD"/>
  </w:style>
  <w:style w:type="character" w:customStyle="1" w:styleId="WW8Num66z7">
    <w:name w:val="WW8Num66z7"/>
    <w:rsid w:val="001D7ADD"/>
  </w:style>
  <w:style w:type="character" w:customStyle="1" w:styleId="WW8Num66z8">
    <w:name w:val="WW8Num66z8"/>
    <w:rsid w:val="001D7ADD"/>
  </w:style>
  <w:style w:type="character" w:customStyle="1" w:styleId="WW8Num67z0">
    <w:name w:val="WW8Num67z0"/>
    <w:rsid w:val="001D7ADD"/>
    <w:rPr>
      <w:rFonts w:hint="default"/>
      <w:bCs w:val="0"/>
      <w:sz w:val="24"/>
      <w:szCs w:val="24"/>
    </w:rPr>
  </w:style>
  <w:style w:type="character" w:customStyle="1" w:styleId="WW8Num67z1">
    <w:name w:val="WW8Num67z1"/>
    <w:rsid w:val="001D7ADD"/>
    <w:rPr>
      <w:rFonts w:ascii="Times New Roman" w:eastAsia="Times New Roman" w:hAnsi="Times New Roman" w:cs="Times New Roman"/>
      <w:bCs w:val="0"/>
      <w:sz w:val="24"/>
      <w:szCs w:val="24"/>
    </w:rPr>
  </w:style>
  <w:style w:type="character" w:customStyle="1" w:styleId="WW8Num68z0">
    <w:name w:val="WW8Num68z0"/>
    <w:rsid w:val="001D7ADD"/>
    <w:rPr>
      <w:rFonts w:hint="default"/>
      <w:sz w:val="24"/>
      <w:szCs w:val="24"/>
    </w:rPr>
  </w:style>
  <w:style w:type="character" w:customStyle="1" w:styleId="WW8Num68z1">
    <w:name w:val="WW8Num68z1"/>
    <w:rsid w:val="001D7ADD"/>
    <w:rPr>
      <w:rFonts w:ascii="Symbol" w:hAnsi="Symbol" w:cs="Symbol" w:hint="default"/>
    </w:rPr>
  </w:style>
  <w:style w:type="character" w:customStyle="1" w:styleId="WW8Num68z3">
    <w:name w:val="WW8Num68z3"/>
    <w:rsid w:val="001D7ADD"/>
    <w:rPr>
      <w:rFonts w:ascii="Times New Roman" w:hAnsi="Times New Roman" w:cs="Times New Roman" w:hint="default"/>
    </w:rPr>
  </w:style>
  <w:style w:type="character" w:customStyle="1" w:styleId="WW8Num69z0">
    <w:name w:val="WW8Num69z0"/>
    <w:rsid w:val="001D7ADD"/>
    <w:rPr>
      <w:rFonts w:hint="default"/>
      <w:bCs/>
      <w:sz w:val="24"/>
    </w:rPr>
  </w:style>
  <w:style w:type="character" w:customStyle="1" w:styleId="WW8Num69z1">
    <w:name w:val="WW8Num69z1"/>
    <w:rsid w:val="001D7ADD"/>
    <w:rPr>
      <w:rFonts w:hint="default"/>
      <w:b w:val="0"/>
      <w:bCs/>
      <w:sz w:val="24"/>
    </w:rPr>
  </w:style>
  <w:style w:type="character" w:customStyle="1" w:styleId="WW8Num69z3">
    <w:name w:val="WW8Num69z3"/>
    <w:rsid w:val="001D7ADD"/>
    <w:rPr>
      <w:rFonts w:hint="default"/>
      <w:color w:val="auto"/>
    </w:rPr>
  </w:style>
  <w:style w:type="character" w:customStyle="1" w:styleId="WW8Num70z0">
    <w:name w:val="WW8Num70z0"/>
    <w:rsid w:val="001D7ADD"/>
    <w:rPr>
      <w:rFonts w:hint="default"/>
      <w:b w:val="0"/>
      <w:sz w:val="24"/>
      <w:szCs w:val="24"/>
    </w:rPr>
  </w:style>
  <w:style w:type="character" w:customStyle="1" w:styleId="WW8Num70z1">
    <w:name w:val="WW8Num70z1"/>
    <w:rsid w:val="001D7ADD"/>
  </w:style>
  <w:style w:type="character" w:customStyle="1" w:styleId="WW8Num70z2">
    <w:name w:val="WW8Num70z2"/>
    <w:rsid w:val="001D7ADD"/>
  </w:style>
  <w:style w:type="character" w:customStyle="1" w:styleId="WW8Num70z3">
    <w:name w:val="WW8Num70z3"/>
    <w:rsid w:val="001D7ADD"/>
  </w:style>
  <w:style w:type="character" w:customStyle="1" w:styleId="WW8Num70z4">
    <w:name w:val="WW8Num70z4"/>
    <w:rsid w:val="001D7ADD"/>
  </w:style>
  <w:style w:type="character" w:customStyle="1" w:styleId="WW8Num70z5">
    <w:name w:val="WW8Num70z5"/>
    <w:rsid w:val="001D7ADD"/>
  </w:style>
  <w:style w:type="character" w:customStyle="1" w:styleId="WW8Num70z6">
    <w:name w:val="WW8Num70z6"/>
    <w:rsid w:val="001D7ADD"/>
  </w:style>
  <w:style w:type="character" w:customStyle="1" w:styleId="WW8Num70z7">
    <w:name w:val="WW8Num70z7"/>
    <w:rsid w:val="001D7ADD"/>
  </w:style>
  <w:style w:type="character" w:customStyle="1" w:styleId="WW8Num70z8">
    <w:name w:val="WW8Num70z8"/>
    <w:rsid w:val="001D7ADD"/>
  </w:style>
  <w:style w:type="character" w:customStyle="1" w:styleId="WW8Num71z0">
    <w:name w:val="WW8Num71z0"/>
    <w:rsid w:val="001D7ADD"/>
    <w:rPr>
      <w:rFonts w:hint="default"/>
      <w:b w:val="0"/>
      <w:sz w:val="24"/>
      <w:szCs w:val="24"/>
    </w:rPr>
  </w:style>
  <w:style w:type="character" w:customStyle="1" w:styleId="WW8Num71z1">
    <w:name w:val="WW8Num71z1"/>
    <w:rsid w:val="001D7ADD"/>
  </w:style>
  <w:style w:type="character" w:customStyle="1" w:styleId="WW8Num71z2">
    <w:name w:val="WW8Num71z2"/>
    <w:rsid w:val="001D7ADD"/>
  </w:style>
  <w:style w:type="character" w:customStyle="1" w:styleId="WW8Num71z3">
    <w:name w:val="WW8Num71z3"/>
    <w:rsid w:val="001D7ADD"/>
  </w:style>
  <w:style w:type="character" w:customStyle="1" w:styleId="WW8Num71z4">
    <w:name w:val="WW8Num71z4"/>
    <w:rsid w:val="001D7ADD"/>
  </w:style>
  <w:style w:type="character" w:customStyle="1" w:styleId="WW8Num71z5">
    <w:name w:val="WW8Num71z5"/>
    <w:rsid w:val="001D7ADD"/>
  </w:style>
  <w:style w:type="character" w:customStyle="1" w:styleId="WW8Num71z6">
    <w:name w:val="WW8Num71z6"/>
    <w:rsid w:val="001D7ADD"/>
  </w:style>
  <w:style w:type="character" w:customStyle="1" w:styleId="WW8Num71z7">
    <w:name w:val="WW8Num71z7"/>
    <w:rsid w:val="001D7ADD"/>
  </w:style>
  <w:style w:type="character" w:customStyle="1" w:styleId="WW8Num71z8">
    <w:name w:val="WW8Num71z8"/>
    <w:rsid w:val="001D7ADD"/>
  </w:style>
  <w:style w:type="character" w:customStyle="1" w:styleId="WW8Num72z0">
    <w:name w:val="WW8Num72z0"/>
    <w:rsid w:val="001D7ADD"/>
    <w:rPr>
      <w:rFonts w:hint="default"/>
    </w:rPr>
  </w:style>
  <w:style w:type="character" w:customStyle="1" w:styleId="WW8Num72z1">
    <w:name w:val="WW8Num72z1"/>
    <w:rsid w:val="001D7ADD"/>
    <w:rPr>
      <w:rFonts w:hint="default"/>
      <w:b w:val="0"/>
      <w:szCs w:val="24"/>
    </w:rPr>
  </w:style>
  <w:style w:type="character" w:customStyle="1" w:styleId="WW8Num73z0">
    <w:name w:val="WW8Num73z0"/>
    <w:rsid w:val="001D7ADD"/>
  </w:style>
  <w:style w:type="character" w:customStyle="1" w:styleId="WW8Num73z1">
    <w:name w:val="WW8Num73z1"/>
    <w:rsid w:val="001D7ADD"/>
  </w:style>
  <w:style w:type="character" w:customStyle="1" w:styleId="WW8Num73z2">
    <w:name w:val="WW8Num73z2"/>
    <w:rsid w:val="001D7ADD"/>
  </w:style>
  <w:style w:type="character" w:customStyle="1" w:styleId="WW8Num73z3">
    <w:name w:val="WW8Num73z3"/>
    <w:rsid w:val="001D7ADD"/>
  </w:style>
  <w:style w:type="character" w:customStyle="1" w:styleId="WW8Num73z4">
    <w:name w:val="WW8Num73z4"/>
    <w:rsid w:val="001D7ADD"/>
  </w:style>
  <w:style w:type="character" w:customStyle="1" w:styleId="WW8Num73z5">
    <w:name w:val="WW8Num73z5"/>
    <w:rsid w:val="001D7ADD"/>
  </w:style>
  <w:style w:type="character" w:customStyle="1" w:styleId="WW8Num73z6">
    <w:name w:val="WW8Num73z6"/>
    <w:rsid w:val="001D7ADD"/>
  </w:style>
  <w:style w:type="character" w:customStyle="1" w:styleId="WW8Num73z7">
    <w:name w:val="WW8Num73z7"/>
    <w:rsid w:val="001D7ADD"/>
  </w:style>
  <w:style w:type="character" w:customStyle="1" w:styleId="WW8Num73z8">
    <w:name w:val="WW8Num73z8"/>
    <w:rsid w:val="001D7ADD"/>
  </w:style>
  <w:style w:type="character" w:customStyle="1" w:styleId="WW8Num74z0">
    <w:name w:val="WW8Num74z0"/>
    <w:rsid w:val="001D7ADD"/>
    <w:rPr>
      <w:b w:val="0"/>
      <w:bCs/>
      <w:sz w:val="24"/>
    </w:rPr>
  </w:style>
  <w:style w:type="character" w:customStyle="1" w:styleId="WW8Num74z1">
    <w:name w:val="WW8Num74z1"/>
    <w:rsid w:val="001D7ADD"/>
  </w:style>
  <w:style w:type="character" w:customStyle="1" w:styleId="WW8Num74z2">
    <w:name w:val="WW8Num74z2"/>
    <w:rsid w:val="001D7ADD"/>
  </w:style>
  <w:style w:type="character" w:customStyle="1" w:styleId="WW8Num74z3">
    <w:name w:val="WW8Num74z3"/>
    <w:rsid w:val="001D7ADD"/>
  </w:style>
  <w:style w:type="character" w:customStyle="1" w:styleId="WW8Num74z4">
    <w:name w:val="WW8Num74z4"/>
    <w:rsid w:val="001D7ADD"/>
  </w:style>
  <w:style w:type="character" w:customStyle="1" w:styleId="WW8Num74z5">
    <w:name w:val="WW8Num74z5"/>
    <w:rsid w:val="001D7ADD"/>
  </w:style>
  <w:style w:type="character" w:customStyle="1" w:styleId="WW8Num74z6">
    <w:name w:val="WW8Num74z6"/>
    <w:rsid w:val="001D7ADD"/>
  </w:style>
  <w:style w:type="character" w:customStyle="1" w:styleId="WW8Num74z7">
    <w:name w:val="WW8Num74z7"/>
    <w:rsid w:val="001D7ADD"/>
  </w:style>
  <w:style w:type="character" w:customStyle="1" w:styleId="WW8Num74z8">
    <w:name w:val="WW8Num74z8"/>
    <w:rsid w:val="001D7ADD"/>
  </w:style>
  <w:style w:type="character" w:customStyle="1" w:styleId="WW8Num75z0">
    <w:name w:val="WW8Num75z0"/>
    <w:rsid w:val="001D7ADD"/>
    <w:rPr>
      <w:rFonts w:hint="default"/>
      <w:bCs w:val="0"/>
    </w:rPr>
  </w:style>
  <w:style w:type="character" w:customStyle="1" w:styleId="WW8Num76z0">
    <w:name w:val="WW8Num76z0"/>
    <w:rsid w:val="001D7ADD"/>
    <w:rPr>
      <w:rFonts w:hint="default"/>
      <w:bCs w:val="0"/>
      <w:sz w:val="24"/>
      <w:szCs w:val="24"/>
    </w:rPr>
  </w:style>
  <w:style w:type="character" w:customStyle="1" w:styleId="WW8Num76z1">
    <w:name w:val="WW8Num76z1"/>
    <w:rsid w:val="001D7ADD"/>
    <w:rPr>
      <w:rFonts w:ascii="Times New Roman" w:eastAsia="Times New Roman" w:hAnsi="Times New Roman" w:cs="Times New Roman"/>
      <w:bCs w:val="0"/>
    </w:rPr>
  </w:style>
  <w:style w:type="character" w:customStyle="1" w:styleId="WW8Num77z0">
    <w:name w:val="WW8Num77z0"/>
    <w:rsid w:val="001D7ADD"/>
    <w:rPr>
      <w:rFonts w:hint="default"/>
      <w:color w:val="auto"/>
    </w:rPr>
  </w:style>
  <w:style w:type="character" w:customStyle="1" w:styleId="WW8Num77z1">
    <w:name w:val="WW8Num77z1"/>
    <w:rsid w:val="001D7ADD"/>
    <w:rPr>
      <w:rFonts w:hint="default"/>
      <w:b w:val="0"/>
      <w:bCs w:val="0"/>
      <w:color w:val="000000"/>
      <w:sz w:val="24"/>
      <w:szCs w:val="24"/>
    </w:rPr>
  </w:style>
  <w:style w:type="character" w:customStyle="1" w:styleId="WW8Num78z0">
    <w:name w:val="WW8Num78z0"/>
    <w:rsid w:val="001D7ADD"/>
    <w:rPr>
      <w:rFonts w:hint="default"/>
      <w:bCs/>
      <w:sz w:val="24"/>
    </w:rPr>
  </w:style>
  <w:style w:type="character" w:customStyle="1" w:styleId="WW8Num78z1">
    <w:name w:val="WW8Num78z1"/>
    <w:rsid w:val="001D7ADD"/>
    <w:rPr>
      <w:rFonts w:hint="default"/>
      <w:b w:val="0"/>
      <w:bCs/>
      <w:sz w:val="24"/>
    </w:rPr>
  </w:style>
  <w:style w:type="character" w:customStyle="1" w:styleId="WW8Num78z3">
    <w:name w:val="WW8Num78z3"/>
    <w:rsid w:val="001D7ADD"/>
  </w:style>
  <w:style w:type="character" w:customStyle="1" w:styleId="WW8Num78z4">
    <w:name w:val="WW8Num78z4"/>
    <w:rsid w:val="001D7ADD"/>
  </w:style>
  <w:style w:type="character" w:customStyle="1" w:styleId="WW8Num78z5">
    <w:name w:val="WW8Num78z5"/>
    <w:rsid w:val="001D7ADD"/>
  </w:style>
  <w:style w:type="character" w:customStyle="1" w:styleId="WW8Num78z6">
    <w:name w:val="WW8Num78z6"/>
    <w:rsid w:val="001D7ADD"/>
  </w:style>
  <w:style w:type="character" w:customStyle="1" w:styleId="WW8Num78z7">
    <w:name w:val="WW8Num78z7"/>
    <w:rsid w:val="001D7ADD"/>
  </w:style>
  <w:style w:type="character" w:customStyle="1" w:styleId="WW8Num78z8">
    <w:name w:val="WW8Num78z8"/>
    <w:rsid w:val="001D7ADD"/>
  </w:style>
  <w:style w:type="character" w:customStyle="1" w:styleId="WW8Num79z0">
    <w:name w:val="WW8Num79z0"/>
    <w:rsid w:val="001D7ADD"/>
    <w:rPr>
      <w:rFonts w:hint="default"/>
      <w:b w:val="0"/>
      <w:position w:val="0"/>
      <w:sz w:val="24"/>
      <w:szCs w:val="24"/>
      <w:vertAlign w:val="baseline"/>
    </w:rPr>
  </w:style>
  <w:style w:type="character" w:customStyle="1" w:styleId="WW8Num79z1">
    <w:name w:val="WW8Num79z1"/>
    <w:rsid w:val="001D7ADD"/>
  </w:style>
  <w:style w:type="character" w:customStyle="1" w:styleId="WW8Num79z2">
    <w:name w:val="WW8Num79z2"/>
    <w:rsid w:val="001D7ADD"/>
  </w:style>
  <w:style w:type="character" w:customStyle="1" w:styleId="WW8Num79z3">
    <w:name w:val="WW8Num79z3"/>
    <w:rsid w:val="001D7ADD"/>
  </w:style>
  <w:style w:type="character" w:customStyle="1" w:styleId="WW8Num79z4">
    <w:name w:val="WW8Num79z4"/>
    <w:rsid w:val="001D7ADD"/>
  </w:style>
  <w:style w:type="character" w:customStyle="1" w:styleId="WW8Num79z5">
    <w:name w:val="WW8Num79z5"/>
    <w:rsid w:val="001D7ADD"/>
  </w:style>
  <w:style w:type="character" w:customStyle="1" w:styleId="WW8Num79z6">
    <w:name w:val="WW8Num79z6"/>
    <w:rsid w:val="001D7ADD"/>
  </w:style>
  <w:style w:type="character" w:customStyle="1" w:styleId="WW8Num79z7">
    <w:name w:val="WW8Num79z7"/>
    <w:rsid w:val="001D7ADD"/>
  </w:style>
  <w:style w:type="character" w:customStyle="1" w:styleId="WW8Num79z8">
    <w:name w:val="WW8Num79z8"/>
    <w:rsid w:val="001D7ADD"/>
  </w:style>
  <w:style w:type="character" w:customStyle="1" w:styleId="WW8Num80z0">
    <w:name w:val="WW8Num80z0"/>
    <w:rsid w:val="001D7ADD"/>
    <w:rPr>
      <w:rFonts w:hint="default"/>
    </w:rPr>
  </w:style>
  <w:style w:type="character" w:customStyle="1" w:styleId="WW8Num80z1">
    <w:name w:val="WW8Num80z1"/>
    <w:rsid w:val="001D7ADD"/>
  </w:style>
  <w:style w:type="character" w:customStyle="1" w:styleId="WW8Num80z2">
    <w:name w:val="WW8Num80z2"/>
    <w:rsid w:val="001D7ADD"/>
  </w:style>
  <w:style w:type="character" w:customStyle="1" w:styleId="WW8Num80z3">
    <w:name w:val="WW8Num80z3"/>
    <w:rsid w:val="001D7ADD"/>
  </w:style>
  <w:style w:type="character" w:customStyle="1" w:styleId="WW8Num80z4">
    <w:name w:val="WW8Num80z4"/>
    <w:rsid w:val="001D7ADD"/>
  </w:style>
  <w:style w:type="character" w:customStyle="1" w:styleId="WW8Num80z5">
    <w:name w:val="WW8Num80z5"/>
    <w:rsid w:val="001D7ADD"/>
  </w:style>
  <w:style w:type="character" w:customStyle="1" w:styleId="WW8Num80z6">
    <w:name w:val="WW8Num80z6"/>
    <w:rsid w:val="001D7ADD"/>
  </w:style>
  <w:style w:type="character" w:customStyle="1" w:styleId="WW8Num80z7">
    <w:name w:val="WW8Num80z7"/>
    <w:rsid w:val="001D7ADD"/>
  </w:style>
  <w:style w:type="character" w:customStyle="1" w:styleId="WW8Num80z8">
    <w:name w:val="WW8Num80z8"/>
    <w:rsid w:val="001D7ADD"/>
  </w:style>
  <w:style w:type="character" w:customStyle="1" w:styleId="WW8Num81z0">
    <w:name w:val="WW8Num81z0"/>
    <w:rsid w:val="001D7ADD"/>
    <w:rPr>
      <w:rFonts w:hint="default"/>
    </w:rPr>
  </w:style>
  <w:style w:type="character" w:customStyle="1" w:styleId="WW8Num81z1">
    <w:name w:val="WW8Num81z1"/>
    <w:rsid w:val="001D7ADD"/>
    <w:rPr>
      <w:rFonts w:hint="default"/>
      <w:b w:val="0"/>
      <w:bCs/>
      <w:sz w:val="24"/>
      <w:szCs w:val="24"/>
    </w:rPr>
  </w:style>
  <w:style w:type="character" w:customStyle="1" w:styleId="WW8Num82z0">
    <w:name w:val="WW8Num82z0"/>
    <w:rsid w:val="001D7ADD"/>
    <w:rPr>
      <w:rFonts w:hint="default"/>
    </w:rPr>
  </w:style>
  <w:style w:type="character" w:customStyle="1" w:styleId="WW8Num82z1">
    <w:name w:val="WW8Num82z1"/>
    <w:rsid w:val="001D7ADD"/>
  </w:style>
  <w:style w:type="character" w:customStyle="1" w:styleId="WW8Num82z2">
    <w:name w:val="WW8Num82z2"/>
    <w:rsid w:val="001D7ADD"/>
  </w:style>
  <w:style w:type="character" w:customStyle="1" w:styleId="WW8Num82z3">
    <w:name w:val="WW8Num82z3"/>
    <w:rsid w:val="001D7ADD"/>
  </w:style>
  <w:style w:type="character" w:customStyle="1" w:styleId="WW8Num82z4">
    <w:name w:val="WW8Num82z4"/>
    <w:rsid w:val="001D7ADD"/>
  </w:style>
  <w:style w:type="character" w:customStyle="1" w:styleId="WW8Num82z5">
    <w:name w:val="WW8Num82z5"/>
    <w:rsid w:val="001D7ADD"/>
  </w:style>
  <w:style w:type="character" w:customStyle="1" w:styleId="WW8Num82z6">
    <w:name w:val="WW8Num82z6"/>
    <w:rsid w:val="001D7ADD"/>
  </w:style>
  <w:style w:type="character" w:customStyle="1" w:styleId="WW8Num82z7">
    <w:name w:val="WW8Num82z7"/>
    <w:rsid w:val="001D7ADD"/>
  </w:style>
  <w:style w:type="character" w:customStyle="1" w:styleId="WW8Num82z8">
    <w:name w:val="WW8Num82z8"/>
    <w:rsid w:val="001D7ADD"/>
  </w:style>
  <w:style w:type="character" w:customStyle="1" w:styleId="WW8Num83z0">
    <w:name w:val="WW8Num83z0"/>
    <w:rsid w:val="001D7ADD"/>
    <w:rPr>
      <w:sz w:val="24"/>
      <w:szCs w:val="24"/>
    </w:rPr>
  </w:style>
  <w:style w:type="character" w:customStyle="1" w:styleId="WW8Num83z1">
    <w:name w:val="WW8Num83z1"/>
    <w:rsid w:val="001D7ADD"/>
    <w:rPr>
      <w:rFonts w:ascii="Symbol" w:hAnsi="Symbol" w:cs="Symbol" w:hint="default"/>
    </w:rPr>
  </w:style>
  <w:style w:type="character" w:customStyle="1" w:styleId="WW8Num83z2">
    <w:name w:val="WW8Num83z2"/>
    <w:rsid w:val="001D7ADD"/>
    <w:rPr>
      <w:rFonts w:hint="default"/>
    </w:rPr>
  </w:style>
  <w:style w:type="character" w:customStyle="1" w:styleId="WW8Num83z3">
    <w:name w:val="WW8Num83z3"/>
    <w:rsid w:val="001D7ADD"/>
    <w:rPr>
      <w:rFonts w:ascii="Times New Roman" w:hAnsi="Times New Roman" w:cs="Times New Roman" w:hint="default"/>
    </w:rPr>
  </w:style>
  <w:style w:type="character" w:customStyle="1" w:styleId="WW8Num83z5">
    <w:name w:val="WW8Num83z5"/>
    <w:rsid w:val="001D7ADD"/>
  </w:style>
  <w:style w:type="character" w:customStyle="1" w:styleId="WW8Num83z6">
    <w:name w:val="WW8Num83z6"/>
    <w:rsid w:val="001D7ADD"/>
    <w:rPr>
      <w:sz w:val="24"/>
      <w:szCs w:val="24"/>
    </w:rPr>
  </w:style>
  <w:style w:type="character" w:customStyle="1" w:styleId="WW8Num83z7">
    <w:name w:val="WW8Num83z7"/>
    <w:rsid w:val="001D7ADD"/>
  </w:style>
  <w:style w:type="character" w:customStyle="1" w:styleId="WW8Num83z8">
    <w:name w:val="WW8Num83z8"/>
    <w:rsid w:val="001D7ADD"/>
  </w:style>
  <w:style w:type="character" w:customStyle="1" w:styleId="WW8Num84z0">
    <w:name w:val="WW8Num84z0"/>
    <w:rsid w:val="001D7ADD"/>
    <w:rPr>
      <w:rFonts w:hint="default"/>
    </w:rPr>
  </w:style>
  <w:style w:type="character" w:customStyle="1" w:styleId="WW8Num84z1">
    <w:name w:val="WW8Num84z1"/>
    <w:rsid w:val="001D7ADD"/>
  </w:style>
  <w:style w:type="character" w:customStyle="1" w:styleId="WW8Num84z2">
    <w:name w:val="WW8Num84z2"/>
    <w:rsid w:val="001D7ADD"/>
  </w:style>
  <w:style w:type="character" w:customStyle="1" w:styleId="WW8Num84z3">
    <w:name w:val="WW8Num84z3"/>
    <w:rsid w:val="001D7ADD"/>
  </w:style>
  <w:style w:type="character" w:customStyle="1" w:styleId="WW8Num84z4">
    <w:name w:val="WW8Num84z4"/>
    <w:rsid w:val="001D7ADD"/>
  </w:style>
  <w:style w:type="character" w:customStyle="1" w:styleId="WW8Num84z5">
    <w:name w:val="WW8Num84z5"/>
    <w:rsid w:val="001D7ADD"/>
  </w:style>
  <w:style w:type="character" w:customStyle="1" w:styleId="WW8Num84z6">
    <w:name w:val="WW8Num84z6"/>
    <w:rsid w:val="001D7ADD"/>
  </w:style>
  <w:style w:type="character" w:customStyle="1" w:styleId="WW8Num84z7">
    <w:name w:val="WW8Num84z7"/>
    <w:rsid w:val="001D7ADD"/>
  </w:style>
  <w:style w:type="character" w:customStyle="1" w:styleId="WW8Num84z8">
    <w:name w:val="WW8Num84z8"/>
    <w:rsid w:val="001D7ADD"/>
  </w:style>
  <w:style w:type="character" w:customStyle="1" w:styleId="WW8Num85z0">
    <w:name w:val="WW8Num85z0"/>
    <w:rsid w:val="001D7ADD"/>
    <w:rPr>
      <w:rFonts w:hint="default"/>
    </w:rPr>
  </w:style>
  <w:style w:type="character" w:customStyle="1" w:styleId="WW8Num86z0">
    <w:name w:val="WW8Num86z0"/>
    <w:rsid w:val="001D7ADD"/>
  </w:style>
  <w:style w:type="character" w:customStyle="1" w:styleId="WW8Num86z1">
    <w:name w:val="WW8Num86z1"/>
    <w:rsid w:val="001D7ADD"/>
  </w:style>
  <w:style w:type="character" w:customStyle="1" w:styleId="WW8Num86z2">
    <w:name w:val="WW8Num86z2"/>
    <w:rsid w:val="001D7ADD"/>
  </w:style>
  <w:style w:type="character" w:customStyle="1" w:styleId="WW8Num86z3">
    <w:name w:val="WW8Num86z3"/>
    <w:rsid w:val="001D7ADD"/>
  </w:style>
  <w:style w:type="character" w:customStyle="1" w:styleId="WW8Num86z4">
    <w:name w:val="WW8Num86z4"/>
    <w:rsid w:val="001D7ADD"/>
  </w:style>
  <w:style w:type="character" w:customStyle="1" w:styleId="WW8Num86z5">
    <w:name w:val="WW8Num86z5"/>
    <w:rsid w:val="001D7ADD"/>
  </w:style>
  <w:style w:type="character" w:customStyle="1" w:styleId="WW8Num86z6">
    <w:name w:val="WW8Num86z6"/>
    <w:rsid w:val="001D7ADD"/>
  </w:style>
  <w:style w:type="character" w:customStyle="1" w:styleId="WW8Num86z7">
    <w:name w:val="WW8Num86z7"/>
    <w:rsid w:val="001D7ADD"/>
  </w:style>
  <w:style w:type="character" w:customStyle="1" w:styleId="WW8Num86z8">
    <w:name w:val="WW8Num86z8"/>
    <w:rsid w:val="001D7ADD"/>
  </w:style>
  <w:style w:type="character" w:customStyle="1" w:styleId="WW8Num87z0">
    <w:name w:val="WW8Num87z0"/>
    <w:rsid w:val="001D7ADD"/>
    <w:rPr>
      <w:rFonts w:hint="default"/>
      <w:bCs w:val="0"/>
    </w:rPr>
  </w:style>
  <w:style w:type="character" w:customStyle="1" w:styleId="WW8Num88z0">
    <w:name w:val="WW8Num88z0"/>
    <w:rsid w:val="001D7ADD"/>
    <w:rPr>
      <w:rFonts w:hint="default"/>
      <w:b w:val="0"/>
      <w:sz w:val="24"/>
      <w:szCs w:val="24"/>
    </w:rPr>
  </w:style>
  <w:style w:type="character" w:customStyle="1" w:styleId="WW8Num88z1">
    <w:name w:val="WW8Num88z1"/>
    <w:rsid w:val="001D7ADD"/>
  </w:style>
  <w:style w:type="character" w:customStyle="1" w:styleId="WW8Num88z2">
    <w:name w:val="WW8Num88z2"/>
    <w:rsid w:val="001D7ADD"/>
  </w:style>
  <w:style w:type="character" w:customStyle="1" w:styleId="WW8Num88z3">
    <w:name w:val="WW8Num88z3"/>
    <w:rsid w:val="001D7ADD"/>
  </w:style>
  <w:style w:type="character" w:customStyle="1" w:styleId="WW8Num88z4">
    <w:name w:val="WW8Num88z4"/>
    <w:rsid w:val="001D7ADD"/>
  </w:style>
  <w:style w:type="character" w:customStyle="1" w:styleId="WW8Num88z5">
    <w:name w:val="WW8Num88z5"/>
    <w:rsid w:val="001D7ADD"/>
  </w:style>
  <w:style w:type="character" w:customStyle="1" w:styleId="WW8Num88z6">
    <w:name w:val="WW8Num88z6"/>
    <w:rsid w:val="001D7ADD"/>
  </w:style>
  <w:style w:type="character" w:customStyle="1" w:styleId="WW8Num88z7">
    <w:name w:val="WW8Num88z7"/>
    <w:rsid w:val="001D7ADD"/>
  </w:style>
  <w:style w:type="character" w:customStyle="1" w:styleId="WW8Num88z8">
    <w:name w:val="WW8Num88z8"/>
    <w:rsid w:val="001D7ADD"/>
  </w:style>
  <w:style w:type="character" w:customStyle="1" w:styleId="WW8Num89z0">
    <w:name w:val="WW8Num89z0"/>
    <w:rsid w:val="001D7ADD"/>
    <w:rPr>
      <w:color w:val="auto"/>
      <w:sz w:val="24"/>
      <w:szCs w:val="24"/>
    </w:rPr>
  </w:style>
  <w:style w:type="character" w:customStyle="1" w:styleId="WW8Num89z1">
    <w:name w:val="WW8Num89z1"/>
    <w:rsid w:val="001D7ADD"/>
  </w:style>
  <w:style w:type="character" w:customStyle="1" w:styleId="WW8Num89z2">
    <w:name w:val="WW8Num89z2"/>
    <w:rsid w:val="001D7ADD"/>
  </w:style>
  <w:style w:type="character" w:customStyle="1" w:styleId="WW8Num89z3">
    <w:name w:val="WW8Num89z3"/>
    <w:rsid w:val="001D7ADD"/>
  </w:style>
  <w:style w:type="character" w:customStyle="1" w:styleId="WW8Num89z4">
    <w:name w:val="WW8Num89z4"/>
    <w:rsid w:val="001D7ADD"/>
  </w:style>
  <w:style w:type="character" w:customStyle="1" w:styleId="WW8Num89z5">
    <w:name w:val="WW8Num89z5"/>
    <w:rsid w:val="001D7ADD"/>
  </w:style>
  <w:style w:type="character" w:customStyle="1" w:styleId="WW8Num89z6">
    <w:name w:val="WW8Num89z6"/>
    <w:rsid w:val="001D7ADD"/>
  </w:style>
  <w:style w:type="character" w:customStyle="1" w:styleId="WW8Num89z7">
    <w:name w:val="WW8Num89z7"/>
    <w:rsid w:val="001D7ADD"/>
  </w:style>
  <w:style w:type="character" w:customStyle="1" w:styleId="WW8Num89z8">
    <w:name w:val="WW8Num89z8"/>
    <w:rsid w:val="001D7ADD"/>
  </w:style>
  <w:style w:type="character" w:customStyle="1" w:styleId="WW8Num90z0">
    <w:name w:val="WW8Num90z0"/>
    <w:rsid w:val="001D7ADD"/>
    <w:rPr>
      <w:rFonts w:hint="default"/>
      <w:b w:val="0"/>
      <w:sz w:val="24"/>
      <w:szCs w:val="24"/>
    </w:rPr>
  </w:style>
  <w:style w:type="character" w:customStyle="1" w:styleId="WW8Num90z1">
    <w:name w:val="WW8Num90z1"/>
    <w:rsid w:val="001D7ADD"/>
  </w:style>
  <w:style w:type="character" w:customStyle="1" w:styleId="WW8Num90z2">
    <w:name w:val="WW8Num90z2"/>
    <w:rsid w:val="001D7ADD"/>
  </w:style>
  <w:style w:type="character" w:customStyle="1" w:styleId="WW8Num90z3">
    <w:name w:val="WW8Num90z3"/>
    <w:rsid w:val="001D7ADD"/>
  </w:style>
  <w:style w:type="character" w:customStyle="1" w:styleId="WW8Num90z4">
    <w:name w:val="WW8Num90z4"/>
    <w:rsid w:val="001D7ADD"/>
  </w:style>
  <w:style w:type="character" w:customStyle="1" w:styleId="WW8Num90z5">
    <w:name w:val="WW8Num90z5"/>
    <w:rsid w:val="001D7ADD"/>
  </w:style>
  <w:style w:type="character" w:customStyle="1" w:styleId="WW8Num90z6">
    <w:name w:val="WW8Num90z6"/>
    <w:rsid w:val="001D7ADD"/>
  </w:style>
  <w:style w:type="character" w:customStyle="1" w:styleId="WW8Num90z7">
    <w:name w:val="WW8Num90z7"/>
    <w:rsid w:val="001D7ADD"/>
  </w:style>
  <w:style w:type="character" w:customStyle="1" w:styleId="WW8Num90z8">
    <w:name w:val="WW8Num90z8"/>
    <w:rsid w:val="001D7ADD"/>
  </w:style>
  <w:style w:type="character" w:customStyle="1" w:styleId="WW8Num91z0">
    <w:name w:val="WW8Num91z0"/>
    <w:rsid w:val="001D7ADD"/>
    <w:rPr>
      <w:rFonts w:hint="default"/>
      <w:b w:val="0"/>
      <w:sz w:val="24"/>
      <w:szCs w:val="24"/>
    </w:rPr>
  </w:style>
  <w:style w:type="character" w:customStyle="1" w:styleId="WW8Num91z2">
    <w:name w:val="WW8Num91z2"/>
    <w:rsid w:val="001D7ADD"/>
    <w:rPr>
      <w:rFonts w:hint="default"/>
      <w:sz w:val="24"/>
      <w:szCs w:val="24"/>
    </w:rPr>
  </w:style>
  <w:style w:type="character" w:customStyle="1" w:styleId="WW8Num92z0">
    <w:name w:val="WW8Num92z0"/>
    <w:rsid w:val="001D7ADD"/>
    <w:rPr>
      <w:rFonts w:hint="default"/>
      <w:sz w:val="24"/>
      <w:szCs w:val="24"/>
    </w:rPr>
  </w:style>
  <w:style w:type="character" w:customStyle="1" w:styleId="WW8Num93z0">
    <w:name w:val="WW8Num93z0"/>
    <w:rsid w:val="001D7ADD"/>
    <w:rPr>
      <w:rFonts w:hint="default"/>
    </w:rPr>
  </w:style>
  <w:style w:type="character" w:customStyle="1" w:styleId="WW8Num93z1">
    <w:name w:val="WW8Num93z1"/>
    <w:rsid w:val="001D7ADD"/>
  </w:style>
  <w:style w:type="character" w:customStyle="1" w:styleId="WW8Num93z2">
    <w:name w:val="WW8Num93z2"/>
    <w:rsid w:val="001D7ADD"/>
  </w:style>
  <w:style w:type="character" w:customStyle="1" w:styleId="WW8Num93z3">
    <w:name w:val="WW8Num93z3"/>
    <w:rsid w:val="001D7ADD"/>
  </w:style>
  <w:style w:type="character" w:customStyle="1" w:styleId="WW8Num93z4">
    <w:name w:val="WW8Num93z4"/>
    <w:rsid w:val="001D7ADD"/>
  </w:style>
  <w:style w:type="character" w:customStyle="1" w:styleId="WW8Num93z5">
    <w:name w:val="WW8Num93z5"/>
    <w:rsid w:val="001D7ADD"/>
  </w:style>
  <w:style w:type="character" w:customStyle="1" w:styleId="WW8Num93z6">
    <w:name w:val="WW8Num93z6"/>
    <w:rsid w:val="001D7ADD"/>
  </w:style>
  <w:style w:type="character" w:customStyle="1" w:styleId="WW8Num93z7">
    <w:name w:val="WW8Num93z7"/>
    <w:rsid w:val="001D7ADD"/>
  </w:style>
  <w:style w:type="character" w:customStyle="1" w:styleId="WW8Num93z8">
    <w:name w:val="WW8Num93z8"/>
    <w:rsid w:val="001D7ADD"/>
  </w:style>
  <w:style w:type="character" w:customStyle="1" w:styleId="WW8Num94z0">
    <w:name w:val="WW8Num94z0"/>
    <w:rsid w:val="001D7ADD"/>
    <w:rPr>
      <w:rFonts w:hint="default"/>
    </w:rPr>
  </w:style>
  <w:style w:type="character" w:customStyle="1" w:styleId="WW8Num94z1">
    <w:name w:val="WW8Num94z1"/>
    <w:rsid w:val="001D7ADD"/>
    <w:rPr>
      <w:rFonts w:hint="default"/>
      <w:b w:val="0"/>
      <w:bCs w:val="0"/>
      <w:color w:val="000000"/>
      <w:sz w:val="24"/>
      <w:szCs w:val="24"/>
    </w:rPr>
  </w:style>
  <w:style w:type="character" w:customStyle="1" w:styleId="WW8Num94z2">
    <w:name w:val="WW8Num94z2"/>
    <w:rsid w:val="001D7ADD"/>
    <w:rPr>
      <w:rFonts w:hint="default"/>
      <w:b w:val="0"/>
      <w:i w:val="0"/>
    </w:rPr>
  </w:style>
  <w:style w:type="character" w:customStyle="1" w:styleId="WW8Num95z0">
    <w:name w:val="WW8Num95z0"/>
    <w:rsid w:val="001D7ADD"/>
    <w:rPr>
      <w:rFonts w:hint="default"/>
      <w:bCs w:val="0"/>
    </w:rPr>
  </w:style>
  <w:style w:type="character" w:customStyle="1" w:styleId="WW8Num96z0">
    <w:name w:val="WW8Num96z0"/>
    <w:rsid w:val="001D7ADD"/>
    <w:rPr>
      <w:rFonts w:hint="default"/>
      <w:b w:val="0"/>
      <w:sz w:val="24"/>
      <w:szCs w:val="24"/>
    </w:rPr>
  </w:style>
  <w:style w:type="character" w:customStyle="1" w:styleId="WW8Num96z2">
    <w:name w:val="WW8Num96z2"/>
    <w:rsid w:val="001D7ADD"/>
    <w:rPr>
      <w:rFonts w:hint="default"/>
      <w:sz w:val="24"/>
      <w:szCs w:val="24"/>
    </w:rPr>
  </w:style>
  <w:style w:type="character" w:customStyle="1" w:styleId="WW8Num97z0">
    <w:name w:val="WW8Num97z0"/>
    <w:rsid w:val="001D7ADD"/>
    <w:rPr>
      <w:rFonts w:hint="default"/>
      <w:b w:val="0"/>
      <w:bCs/>
      <w:sz w:val="24"/>
      <w:szCs w:val="24"/>
    </w:rPr>
  </w:style>
  <w:style w:type="character" w:customStyle="1" w:styleId="WW8Num97z1">
    <w:name w:val="WW8Num97z1"/>
    <w:rsid w:val="001D7ADD"/>
  </w:style>
  <w:style w:type="character" w:customStyle="1" w:styleId="WW8Num97z2">
    <w:name w:val="WW8Num97z2"/>
    <w:rsid w:val="001D7ADD"/>
  </w:style>
  <w:style w:type="character" w:customStyle="1" w:styleId="WW8Num97z3">
    <w:name w:val="WW8Num97z3"/>
    <w:rsid w:val="001D7ADD"/>
  </w:style>
  <w:style w:type="character" w:customStyle="1" w:styleId="WW8Num97z4">
    <w:name w:val="WW8Num97z4"/>
    <w:rsid w:val="001D7ADD"/>
  </w:style>
  <w:style w:type="character" w:customStyle="1" w:styleId="WW8Num97z5">
    <w:name w:val="WW8Num97z5"/>
    <w:rsid w:val="001D7ADD"/>
  </w:style>
  <w:style w:type="character" w:customStyle="1" w:styleId="WW8Num97z6">
    <w:name w:val="WW8Num97z6"/>
    <w:rsid w:val="001D7ADD"/>
  </w:style>
  <w:style w:type="character" w:customStyle="1" w:styleId="WW8Num97z7">
    <w:name w:val="WW8Num97z7"/>
    <w:rsid w:val="001D7ADD"/>
  </w:style>
  <w:style w:type="character" w:customStyle="1" w:styleId="WW8Num97z8">
    <w:name w:val="WW8Num97z8"/>
    <w:rsid w:val="001D7ADD"/>
  </w:style>
  <w:style w:type="character" w:customStyle="1" w:styleId="WW8Num98z0">
    <w:name w:val="WW8Num98z0"/>
    <w:rsid w:val="001D7ADD"/>
    <w:rPr>
      <w:rFonts w:hint="default"/>
      <w:b w:val="0"/>
      <w:sz w:val="24"/>
    </w:rPr>
  </w:style>
  <w:style w:type="character" w:customStyle="1" w:styleId="WW8Num98z1">
    <w:name w:val="WW8Num98z1"/>
    <w:rsid w:val="001D7ADD"/>
  </w:style>
  <w:style w:type="character" w:customStyle="1" w:styleId="WW8Num98z2">
    <w:name w:val="WW8Num98z2"/>
    <w:rsid w:val="001D7ADD"/>
  </w:style>
  <w:style w:type="character" w:customStyle="1" w:styleId="WW8Num98z3">
    <w:name w:val="WW8Num98z3"/>
    <w:rsid w:val="001D7ADD"/>
  </w:style>
  <w:style w:type="character" w:customStyle="1" w:styleId="WW8Num98z4">
    <w:name w:val="WW8Num98z4"/>
    <w:rsid w:val="001D7ADD"/>
  </w:style>
  <w:style w:type="character" w:customStyle="1" w:styleId="WW8Num98z5">
    <w:name w:val="WW8Num98z5"/>
    <w:rsid w:val="001D7ADD"/>
  </w:style>
  <w:style w:type="character" w:customStyle="1" w:styleId="WW8Num98z6">
    <w:name w:val="WW8Num98z6"/>
    <w:rsid w:val="001D7ADD"/>
  </w:style>
  <w:style w:type="character" w:customStyle="1" w:styleId="WW8Num98z7">
    <w:name w:val="WW8Num98z7"/>
    <w:rsid w:val="001D7ADD"/>
  </w:style>
  <w:style w:type="character" w:customStyle="1" w:styleId="WW8Num98z8">
    <w:name w:val="WW8Num98z8"/>
    <w:rsid w:val="001D7ADD"/>
  </w:style>
  <w:style w:type="character" w:customStyle="1" w:styleId="WW8Num99z0">
    <w:name w:val="WW8Num99z0"/>
    <w:rsid w:val="001D7ADD"/>
    <w:rPr>
      <w:b w:val="0"/>
      <w:bCs/>
      <w:sz w:val="24"/>
      <w:szCs w:val="24"/>
    </w:rPr>
  </w:style>
  <w:style w:type="character" w:customStyle="1" w:styleId="WW8Num99z1">
    <w:name w:val="WW8Num99z1"/>
    <w:rsid w:val="001D7ADD"/>
  </w:style>
  <w:style w:type="character" w:customStyle="1" w:styleId="WW8Num99z2">
    <w:name w:val="WW8Num99z2"/>
    <w:rsid w:val="001D7ADD"/>
  </w:style>
  <w:style w:type="character" w:customStyle="1" w:styleId="WW8Num99z3">
    <w:name w:val="WW8Num99z3"/>
    <w:rsid w:val="001D7ADD"/>
  </w:style>
  <w:style w:type="character" w:customStyle="1" w:styleId="WW8Num99z4">
    <w:name w:val="WW8Num99z4"/>
    <w:rsid w:val="001D7ADD"/>
  </w:style>
  <w:style w:type="character" w:customStyle="1" w:styleId="WW8Num99z5">
    <w:name w:val="WW8Num99z5"/>
    <w:rsid w:val="001D7ADD"/>
  </w:style>
  <w:style w:type="character" w:customStyle="1" w:styleId="WW8Num99z6">
    <w:name w:val="WW8Num99z6"/>
    <w:rsid w:val="001D7ADD"/>
  </w:style>
  <w:style w:type="character" w:customStyle="1" w:styleId="WW8Num99z7">
    <w:name w:val="WW8Num99z7"/>
    <w:rsid w:val="001D7ADD"/>
  </w:style>
  <w:style w:type="character" w:customStyle="1" w:styleId="WW8Num99z8">
    <w:name w:val="WW8Num99z8"/>
    <w:rsid w:val="001D7ADD"/>
  </w:style>
  <w:style w:type="character" w:customStyle="1" w:styleId="WW8Num100z0">
    <w:name w:val="WW8Num100z0"/>
    <w:rsid w:val="001D7ADD"/>
    <w:rPr>
      <w:rFonts w:hint="default"/>
      <w:b w:val="0"/>
      <w:sz w:val="24"/>
      <w:szCs w:val="24"/>
    </w:rPr>
  </w:style>
  <w:style w:type="character" w:customStyle="1" w:styleId="WW8Num100z1">
    <w:name w:val="WW8Num100z1"/>
    <w:rsid w:val="001D7ADD"/>
  </w:style>
  <w:style w:type="character" w:customStyle="1" w:styleId="WW8Num100z2">
    <w:name w:val="WW8Num100z2"/>
    <w:rsid w:val="001D7ADD"/>
  </w:style>
  <w:style w:type="character" w:customStyle="1" w:styleId="WW8Num100z3">
    <w:name w:val="WW8Num100z3"/>
    <w:rsid w:val="001D7ADD"/>
  </w:style>
  <w:style w:type="character" w:customStyle="1" w:styleId="WW8Num100z4">
    <w:name w:val="WW8Num100z4"/>
    <w:rsid w:val="001D7ADD"/>
  </w:style>
  <w:style w:type="character" w:customStyle="1" w:styleId="WW8Num100z5">
    <w:name w:val="WW8Num100z5"/>
    <w:rsid w:val="001D7ADD"/>
  </w:style>
  <w:style w:type="character" w:customStyle="1" w:styleId="WW8Num100z6">
    <w:name w:val="WW8Num100z6"/>
    <w:rsid w:val="001D7ADD"/>
  </w:style>
  <w:style w:type="character" w:customStyle="1" w:styleId="WW8Num100z7">
    <w:name w:val="WW8Num100z7"/>
    <w:rsid w:val="001D7ADD"/>
  </w:style>
  <w:style w:type="character" w:customStyle="1" w:styleId="WW8Num100z8">
    <w:name w:val="WW8Num100z8"/>
    <w:rsid w:val="001D7ADD"/>
  </w:style>
  <w:style w:type="character" w:customStyle="1" w:styleId="WW8Num101z0">
    <w:name w:val="WW8Num101z0"/>
    <w:rsid w:val="001D7ADD"/>
    <w:rPr>
      <w:rFonts w:hint="default"/>
    </w:rPr>
  </w:style>
  <w:style w:type="character" w:customStyle="1" w:styleId="WW8Num101z1">
    <w:name w:val="WW8Num101z1"/>
    <w:rsid w:val="001D7ADD"/>
  </w:style>
  <w:style w:type="character" w:customStyle="1" w:styleId="WW8Num101z2">
    <w:name w:val="WW8Num101z2"/>
    <w:rsid w:val="001D7ADD"/>
  </w:style>
  <w:style w:type="character" w:customStyle="1" w:styleId="WW8Num101z3">
    <w:name w:val="WW8Num101z3"/>
    <w:rsid w:val="001D7ADD"/>
  </w:style>
  <w:style w:type="character" w:customStyle="1" w:styleId="WW8Num101z4">
    <w:name w:val="WW8Num101z4"/>
    <w:rsid w:val="001D7ADD"/>
  </w:style>
  <w:style w:type="character" w:customStyle="1" w:styleId="WW8Num101z5">
    <w:name w:val="WW8Num101z5"/>
    <w:rsid w:val="001D7ADD"/>
  </w:style>
  <w:style w:type="character" w:customStyle="1" w:styleId="WW8Num101z6">
    <w:name w:val="WW8Num101z6"/>
    <w:rsid w:val="001D7ADD"/>
  </w:style>
  <w:style w:type="character" w:customStyle="1" w:styleId="WW8Num101z7">
    <w:name w:val="WW8Num101z7"/>
    <w:rsid w:val="001D7ADD"/>
  </w:style>
  <w:style w:type="character" w:customStyle="1" w:styleId="WW8Num101z8">
    <w:name w:val="WW8Num101z8"/>
    <w:rsid w:val="001D7ADD"/>
  </w:style>
  <w:style w:type="character" w:customStyle="1" w:styleId="WW8Num102z0">
    <w:name w:val="WW8Num102z0"/>
    <w:rsid w:val="001D7ADD"/>
    <w:rPr>
      <w:rFonts w:hint="default"/>
      <w:bCs/>
      <w:sz w:val="24"/>
      <w:szCs w:val="24"/>
    </w:rPr>
  </w:style>
  <w:style w:type="character" w:customStyle="1" w:styleId="WW8Num102z1">
    <w:name w:val="WW8Num102z1"/>
    <w:rsid w:val="001D7ADD"/>
    <w:rPr>
      <w:rFonts w:hint="default"/>
      <w:b w:val="0"/>
      <w:bCs/>
      <w:sz w:val="24"/>
      <w:szCs w:val="24"/>
    </w:rPr>
  </w:style>
  <w:style w:type="character" w:customStyle="1" w:styleId="WW8Num102z3">
    <w:name w:val="WW8Num102z3"/>
    <w:rsid w:val="001D7ADD"/>
    <w:rPr>
      <w:rFonts w:hint="default"/>
      <w:color w:val="auto"/>
    </w:rPr>
  </w:style>
  <w:style w:type="character" w:customStyle="1" w:styleId="Domylnaczcionkaakapitu2">
    <w:name w:val="Domyślna czcionka akapitu2"/>
    <w:rsid w:val="001D7ADD"/>
  </w:style>
  <w:style w:type="character" w:customStyle="1" w:styleId="WW8Num9z1">
    <w:name w:val="WW8Num9z1"/>
    <w:rsid w:val="001D7ADD"/>
  </w:style>
  <w:style w:type="character" w:customStyle="1" w:styleId="WW8Num9z2">
    <w:name w:val="WW8Num9z2"/>
    <w:rsid w:val="001D7ADD"/>
  </w:style>
  <w:style w:type="character" w:customStyle="1" w:styleId="WW8Num9z3">
    <w:name w:val="WW8Num9z3"/>
    <w:rsid w:val="001D7ADD"/>
  </w:style>
  <w:style w:type="character" w:customStyle="1" w:styleId="WW8Num9z4">
    <w:name w:val="WW8Num9z4"/>
    <w:rsid w:val="001D7ADD"/>
  </w:style>
  <w:style w:type="character" w:customStyle="1" w:styleId="WW8Num9z5">
    <w:name w:val="WW8Num9z5"/>
    <w:rsid w:val="001D7ADD"/>
  </w:style>
  <w:style w:type="character" w:customStyle="1" w:styleId="WW8Num9z6">
    <w:name w:val="WW8Num9z6"/>
    <w:rsid w:val="001D7ADD"/>
  </w:style>
  <w:style w:type="character" w:customStyle="1" w:styleId="WW8Num9z7">
    <w:name w:val="WW8Num9z7"/>
    <w:rsid w:val="001D7ADD"/>
  </w:style>
  <w:style w:type="character" w:customStyle="1" w:styleId="WW8Num9z8">
    <w:name w:val="WW8Num9z8"/>
    <w:rsid w:val="001D7ADD"/>
  </w:style>
  <w:style w:type="character" w:customStyle="1" w:styleId="WW8Num13z1">
    <w:name w:val="WW8Num13z1"/>
    <w:rsid w:val="001D7ADD"/>
  </w:style>
  <w:style w:type="character" w:customStyle="1" w:styleId="WW8Num13z2">
    <w:name w:val="WW8Num13z2"/>
    <w:rsid w:val="001D7ADD"/>
  </w:style>
  <w:style w:type="character" w:customStyle="1" w:styleId="WW8Num13z3">
    <w:name w:val="WW8Num13z3"/>
    <w:rsid w:val="001D7ADD"/>
  </w:style>
  <w:style w:type="character" w:customStyle="1" w:styleId="WW8Num13z4">
    <w:name w:val="WW8Num13z4"/>
    <w:rsid w:val="001D7ADD"/>
  </w:style>
  <w:style w:type="character" w:customStyle="1" w:styleId="WW8Num13z5">
    <w:name w:val="WW8Num13z5"/>
    <w:rsid w:val="001D7ADD"/>
  </w:style>
  <w:style w:type="character" w:customStyle="1" w:styleId="WW8Num13z6">
    <w:name w:val="WW8Num13z6"/>
    <w:rsid w:val="001D7ADD"/>
  </w:style>
  <w:style w:type="character" w:customStyle="1" w:styleId="WW8Num13z7">
    <w:name w:val="WW8Num13z7"/>
    <w:rsid w:val="001D7ADD"/>
  </w:style>
  <w:style w:type="character" w:customStyle="1" w:styleId="WW8Num13z8">
    <w:name w:val="WW8Num13z8"/>
    <w:rsid w:val="001D7ADD"/>
  </w:style>
  <w:style w:type="character" w:customStyle="1" w:styleId="WW8Num14z3">
    <w:name w:val="WW8Num14z3"/>
    <w:rsid w:val="001D7ADD"/>
  </w:style>
  <w:style w:type="character" w:customStyle="1" w:styleId="WW8Num14z4">
    <w:name w:val="WW8Num14z4"/>
    <w:rsid w:val="001D7ADD"/>
  </w:style>
  <w:style w:type="character" w:customStyle="1" w:styleId="WW8Num14z5">
    <w:name w:val="WW8Num14z5"/>
    <w:rsid w:val="001D7ADD"/>
  </w:style>
  <w:style w:type="character" w:customStyle="1" w:styleId="WW8Num14z6">
    <w:name w:val="WW8Num14z6"/>
    <w:rsid w:val="001D7ADD"/>
  </w:style>
  <w:style w:type="character" w:customStyle="1" w:styleId="WW8Num14z7">
    <w:name w:val="WW8Num14z7"/>
    <w:rsid w:val="001D7ADD"/>
  </w:style>
  <w:style w:type="character" w:customStyle="1" w:styleId="WW8Num14z8">
    <w:name w:val="WW8Num14z8"/>
    <w:rsid w:val="001D7ADD"/>
  </w:style>
  <w:style w:type="character" w:customStyle="1" w:styleId="WW8Num16z3">
    <w:name w:val="WW8Num16z3"/>
    <w:rsid w:val="001D7ADD"/>
  </w:style>
  <w:style w:type="character" w:customStyle="1" w:styleId="WW8Num16z4">
    <w:name w:val="WW8Num16z4"/>
    <w:rsid w:val="001D7ADD"/>
  </w:style>
  <w:style w:type="character" w:customStyle="1" w:styleId="WW8Num16z5">
    <w:name w:val="WW8Num16z5"/>
    <w:rsid w:val="001D7ADD"/>
  </w:style>
  <w:style w:type="character" w:customStyle="1" w:styleId="WW8Num16z6">
    <w:name w:val="WW8Num16z6"/>
    <w:rsid w:val="001D7ADD"/>
  </w:style>
  <w:style w:type="character" w:customStyle="1" w:styleId="WW8Num16z7">
    <w:name w:val="WW8Num16z7"/>
    <w:rsid w:val="001D7ADD"/>
  </w:style>
  <w:style w:type="character" w:customStyle="1" w:styleId="WW8Num16z8">
    <w:name w:val="WW8Num16z8"/>
    <w:rsid w:val="001D7ADD"/>
  </w:style>
  <w:style w:type="character" w:customStyle="1" w:styleId="WW8Num17z2">
    <w:name w:val="WW8Num17z2"/>
    <w:rsid w:val="001D7ADD"/>
  </w:style>
  <w:style w:type="character" w:customStyle="1" w:styleId="WW8Num18z1">
    <w:name w:val="WW8Num18z1"/>
    <w:rsid w:val="001D7ADD"/>
  </w:style>
  <w:style w:type="character" w:customStyle="1" w:styleId="WW8Num18z2">
    <w:name w:val="WW8Num18z2"/>
    <w:rsid w:val="001D7ADD"/>
    <w:rPr>
      <w:rFonts w:hint="default"/>
      <w:bCs/>
      <w:sz w:val="24"/>
      <w:szCs w:val="24"/>
    </w:rPr>
  </w:style>
  <w:style w:type="character" w:customStyle="1" w:styleId="WW8Num18z3">
    <w:name w:val="WW8Num18z3"/>
    <w:rsid w:val="001D7ADD"/>
    <w:rPr>
      <w:rFonts w:ascii="Times New Roman" w:eastAsia="Times New Roman" w:hAnsi="Times New Roman" w:cs="Times New Roman" w:hint="default"/>
    </w:rPr>
  </w:style>
  <w:style w:type="character" w:customStyle="1" w:styleId="WW8Num18z5">
    <w:name w:val="WW8Num18z5"/>
    <w:rsid w:val="001D7ADD"/>
  </w:style>
  <w:style w:type="character" w:customStyle="1" w:styleId="WW8Num18z7">
    <w:name w:val="WW8Num18z7"/>
    <w:rsid w:val="001D7ADD"/>
  </w:style>
  <w:style w:type="character" w:customStyle="1" w:styleId="WW8Num18z8">
    <w:name w:val="WW8Num18z8"/>
    <w:rsid w:val="001D7ADD"/>
  </w:style>
  <w:style w:type="character" w:customStyle="1" w:styleId="WW8Num19z1">
    <w:name w:val="WW8Num19z1"/>
    <w:rsid w:val="001D7ADD"/>
  </w:style>
  <w:style w:type="character" w:customStyle="1" w:styleId="WW8Num19z2">
    <w:name w:val="WW8Num19z2"/>
    <w:rsid w:val="001D7ADD"/>
  </w:style>
  <w:style w:type="character" w:customStyle="1" w:styleId="WW8Num19z3">
    <w:name w:val="WW8Num19z3"/>
    <w:rsid w:val="001D7ADD"/>
  </w:style>
  <w:style w:type="character" w:customStyle="1" w:styleId="WW8Num19z4">
    <w:name w:val="WW8Num19z4"/>
    <w:rsid w:val="001D7ADD"/>
  </w:style>
  <w:style w:type="character" w:customStyle="1" w:styleId="WW8Num19z5">
    <w:name w:val="WW8Num19z5"/>
    <w:rsid w:val="001D7ADD"/>
  </w:style>
  <w:style w:type="character" w:customStyle="1" w:styleId="WW8Num19z6">
    <w:name w:val="WW8Num19z6"/>
    <w:rsid w:val="001D7ADD"/>
  </w:style>
  <w:style w:type="character" w:customStyle="1" w:styleId="WW8Num19z7">
    <w:name w:val="WW8Num19z7"/>
    <w:rsid w:val="001D7ADD"/>
  </w:style>
  <w:style w:type="character" w:customStyle="1" w:styleId="WW8Num19z8">
    <w:name w:val="WW8Num19z8"/>
    <w:rsid w:val="001D7ADD"/>
  </w:style>
  <w:style w:type="character" w:customStyle="1" w:styleId="WW8Num20z2">
    <w:name w:val="WW8Num20z2"/>
    <w:rsid w:val="001D7ADD"/>
  </w:style>
  <w:style w:type="character" w:customStyle="1" w:styleId="WW8Num20z3">
    <w:name w:val="WW8Num20z3"/>
    <w:rsid w:val="001D7ADD"/>
  </w:style>
  <w:style w:type="character" w:customStyle="1" w:styleId="WW8Num20z4">
    <w:name w:val="WW8Num20z4"/>
    <w:rsid w:val="001D7ADD"/>
  </w:style>
  <w:style w:type="character" w:customStyle="1" w:styleId="WW8Num20z5">
    <w:name w:val="WW8Num20z5"/>
    <w:rsid w:val="001D7ADD"/>
  </w:style>
  <w:style w:type="character" w:customStyle="1" w:styleId="WW8Num20z6">
    <w:name w:val="WW8Num20z6"/>
    <w:rsid w:val="001D7ADD"/>
  </w:style>
  <w:style w:type="character" w:customStyle="1" w:styleId="WW8Num20z7">
    <w:name w:val="WW8Num20z7"/>
    <w:rsid w:val="001D7ADD"/>
  </w:style>
  <w:style w:type="character" w:customStyle="1" w:styleId="WW8Num20z8">
    <w:name w:val="WW8Num20z8"/>
    <w:rsid w:val="001D7ADD"/>
  </w:style>
  <w:style w:type="character" w:customStyle="1" w:styleId="WW8Num22z1">
    <w:name w:val="WW8Num22z1"/>
    <w:rsid w:val="001D7ADD"/>
    <w:rPr>
      <w:rFonts w:ascii="Symbol" w:hAnsi="Symbol" w:cs="Symbol" w:hint="default"/>
    </w:rPr>
  </w:style>
  <w:style w:type="character" w:customStyle="1" w:styleId="WW8Num22z2">
    <w:name w:val="WW8Num22z2"/>
    <w:rsid w:val="001D7ADD"/>
    <w:rPr>
      <w:rFonts w:hint="default"/>
    </w:rPr>
  </w:style>
  <w:style w:type="character" w:customStyle="1" w:styleId="WW8Num22z3">
    <w:name w:val="WW8Num22z3"/>
    <w:rsid w:val="001D7ADD"/>
    <w:rPr>
      <w:rFonts w:ascii="Times New Roman" w:eastAsia="Times New Roman" w:hAnsi="Times New Roman" w:cs="Times New Roman" w:hint="default"/>
    </w:rPr>
  </w:style>
  <w:style w:type="character" w:customStyle="1" w:styleId="WW8Num22z5">
    <w:name w:val="WW8Num22z5"/>
    <w:rsid w:val="001D7ADD"/>
  </w:style>
  <w:style w:type="character" w:customStyle="1" w:styleId="WW8Num22z6">
    <w:name w:val="WW8Num22z6"/>
    <w:rsid w:val="001D7ADD"/>
  </w:style>
  <w:style w:type="character" w:customStyle="1" w:styleId="WW8Num22z7">
    <w:name w:val="WW8Num22z7"/>
    <w:rsid w:val="001D7ADD"/>
  </w:style>
  <w:style w:type="character" w:customStyle="1" w:styleId="WW8Num22z8">
    <w:name w:val="WW8Num22z8"/>
    <w:rsid w:val="001D7ADD"/>
  </w:style>
  <w:style w:type="character" w:customStyle="1" w:styleId="WW8Num24z3">
    <w:name w:val="WW8Num24z3"/>
    <w:rsid w:val="001D7ADD"/>
  </w:style>
  <w:style w:type="character" w:customStyle="1" w:styleId="WW8Num24z4">
    <w:name w:val="WW8Num24z4"/>
    <w:rsid w:val="001D7ADD"/>
  </w:style>
  <w:style w:type="character" w:customStyle="1" w:styleId="WW8Num24z5">
    <w:name w:val="WW8Num24z5"/>
    <w:rsid w:val="001D7ADD"/>
  </w:style>
  <w:style w:type="character" w:customStyle="1" w:styleId="WW8Num24z6">
    <w:name w:val="WW8Num24z6"/>
    <w:rsid w:val="001D7ADD"/>
  </w:style>
  <w:style w:type="character" w:customStyle="1" w:styleId="WW8Num24z7">
    <w:name w:val="WW8Num24z7"/>
    <w:rsid w:val="001D7ADD"/>
  </w:style>
  <w:style w:type="character" w:customStyle="1" w:styleId="WW8Num24z8">
    <w:name w:val="WW8Num24z8"/>
    <w:rsid w:val="001D7ADD"/>
  </w:style>
  <w:style w:type="character" w:customStyle="1" w:styleId="WW8Num26z1">
    <w:name w:val="WW8Num26z1"/>
    <w:rsid w:val="001D7ADD"/>
    <w:rPr>
      <w:rFonts w:hint="default"/>
    </w:rPr>
  </w:style>
  <w:style w:type="character" w:customStyle="1" w:styleId="WW8Num26z2">
    <w:name w:val="WW8Num26z2"/>
    <w:rsid w:val="001D7ADD"/>
  </w:style>
  <w:style w:type="character" w:customStyle="1" w:styleId="WW8Num26z3">
    <w:name w:val="WW8Num26z3"/>
    <w:rsid w:val="001D7ADD"/>
    <w:rPr>
      <w:rFonts w:ascii="Symbol" w:eastAsia="Times New Roman" w:hAnsi="Symbol" w:cs="Times New Roman" w:hint="default"/>
    </w:rPr>
  </w:style>
  <w:style w:type="character" w:customStyle="1" w:styleId="WW8Num26z4">
    <w:name w:val="WW8Num26z4"/>
    <w:rsid w:val="001D7ADD"/>
  </w:style>
  <w:style w:type="character" w:customStyle="1" w:styleId="WW8Num26z5">
    <w:name w:val="WW8Num26z5"/>
    <w:rsid w:val="001D7ADD"/>
  </w:style>
  <w:style w:type="character" w:customStyle="1" w:styleId="WW8Num26z6">
    <w:name w:val="WW8Num26z6"/>
    <w:rsid w:val="001D7ADD"/>
  </w:style>
  <w:style w:type="character" w:customStyle="1" w:styleId="WW8Num26z7">
    <w:name w:val="WW8Num26z7"/>
    <w:rsid w:val="001D7ADD"/>
  </w:style>
  <w:style w:type="character" w:customStyle="1" w:styleId="WW8Num26z8">
    <w:name w:val="WW8Num26z8"/>
    <w:rsid w:val="001D7ADD"/>
  </w:style>
  <w:style w:type="character" w:customStyle="1" w:styleId="WW8Num29z2">
    <w:name w:val="WW8Num29z2"/>
    <w:rsid w:val="001D7ADD"/>
  </w:style>
  <w:style w:type="character" w:customStyle="1" w:styleId="WW8Num29z3">
    <w:name w:val="WW8Num29z3"/>
    <w:rsid w:val="001D7ADD"/>
  </w:style>
  <w:style w:type="character" w:customStyle="1" w:styleId="WW8Num29z4">
    <w:name w:val="WW8Num29z4"/>
    <w:rsid w:val="001D7ADD"/>
  </w:style>
  <w:style w:type="character" w:customStyle="1" w:styleId="WW8Num29z5">
    <w:name w:val="WW8Num29z5"/>
    <w:rsid w:val="001D7ADD"/>
  </w:style>
  <w:style w:type="character" w:customStyle="1" w:styleId="WW8Num29z6">
    <w:name w:val="WW8Num29z6"/>
    <w:rsid w:val="001D7ADD"/>
  </w:style>
  <w:style w:type="character" w:customStyle="1" w:styleId="WW8Num29z7">
    <w:name w:val="WW8Num29z7"/>
    <w:rsid w:val="001D7ADD"/>
  </w:style>
  <w:style w:type="character" w:customStyle="1" w:styleId="WW8Num29z8">
    <w:name w:val="WW8Num29z8"/>
    <w:rsid w:val="001D7ADD"/>
  </w:style>
  <w:style w:type="character" w:customStyle="1" w:styleId="WW8Num30z4">
    <w:name w:val="WW8Num30z4"/>
    <w:rsid w:val="001D7ADD"/>
  </w:style>
  <w:style w:type="character" w:customStyle="1" w:styleId="WW8Num30z5">
    <w:name w:val="WW8Num30z5"/>
    <w:rsid w:val="001D7ADD"/>
  </w:style>
  <w:style w:type="character" w:customStyle="1" w:styleId="WW8Num30z6">
    <w:name w:val="WW8Num30z6"/>
    <w:rsid w:val="001D7ADD"/>
  </w:style>
  <w:style w:type="character" w:customStyle="1" w:styleId="WW8Num30z7">
    <w:name w:val="WW8Num30z7"/>
    <w:rsid w:val="001D7ADD"/>
  </w:style>
  <w:style w:type="character" w:customStyle="1" w:styleId="WW8Num30z8">
    <w:name w:val="WW8Num30z8"/>
    <w:rsid w:val="001D7ADD"/>
  </w:style>
  <w:style w:type="character" w:customStyle="1" w:styleId="WW8Num31z1">
    <w:name w:val="WW8Num31z1"/>
    <w:rsid w:val="001D7ADD"/>
    <w:rPr>
      <w:rFonts w:hint="default"/>
      <w:b w:val="0"/>
      <w:bCs/>
      <w:sz w:val="24"/>
      <w:szCs w:val="24"/>
    </w:rPr>
  </w:style>
  <w:style w:type="character" w:customStyle="1" w:styleId="WW8Num35z1">
    <w:name w:val="WW8Num35z1"/>
    <w:rsid w:val="001D7ADD"/>
    <w:rPr>
      <w:rFonts w:hint="default"/>
      <w:b w:val="0"/>
      <w:color w:val="000000"/>
      <w:szCs w:val="24"/>
    </w:rPr>
  </w:style>
  <w:style w:type="character" w:customStyle="1" w:styleId="WW8Num36z2">
    <w:name w:val="WW8Num36z2"/>
    <w:rsid w:val="001D7ADD"/>
  </w:style>
  <w:style w:type="character" w:customStyle="1" w:styleId="WW8Num36z3">
    <w:name w:val="WW8Num36z3"/>
    <w:rsid w:val="001D7ADD"/>
  </w:style>
  <w:style w:type="character" w:customStyle="1" w:styleId="WW8Num36z4">
    <w:name w:val="WW8Num36z4"/>
    <w:rsid w:val="001D7ADD"/>
  </w:style>
  <w:style w:type="character" w:customStyle="1" w:styleId="WW8Num36z5">
    <w:name w:val="WW8Num36z5"/>
    <w:rsid w:val="001D7ADD"/>
  </w:style>
  <w:style w:type="character" w:customStyle="1" w:styleId="WW8Num36z6">
    <w:name w:val="WW8Num36z6"/>
    <w:rsid w:val="001D7ADD"/>
  </w:style>
  <w:style w:type="character" w:customStyle="1" w:styleId="WW8Num36z7">
    <w:name w:val="WW8Num36z7"/>
    <w:rsid w:val="001D7ADD"/>
  </w:style>
  <w:style w:type="character" w:customStyle="1" w:styleId="WW8Num36z8">
    <w:name w:val="WW8Num36z8"/>
    <w:rsid w:val="001D7ADD"/>
  </w:style>
  <w:style w:type="character" w:customStyle="1" w:styleId="WW8Num37z3">
    <w:name w:val="WW8Num37z3"/>
    <w:rsid w:val="001D7ADD"/>
    <w:rPr>
      <w:rFonts w:ascii="Times New Roman" w:eastAsia="Times New Roman" w:hAnsi="Times New Roman" w:cs="Times New Roman" w:hint="default"/>
      <w:sz w:val="24"/>
      <w:szCs w:val="24"/>
    </w:rPr>
  </w:style>
  <w:style w:type="character" w:customStyle="1" w:styleId="WW8Num38z3">
    <w:name w:val="WW8Num38z3"/>
    <w:rsid w:val="001D7ADD"/>
  </w:style>
  <w:style w:type="character" w:customStyle="1" w:styleId="WW8Num38z4">
    <w:name w:val="WW8Num38z4"/>
    <w:rsid w:val="001D7ADD"/>
  </w:style>
  <w:style w:type="character" w:customStyle="1" w:styleId="WW8Num38z5">
    <w:name w:val="WW8Num38z5"/>
    <w:rsid w:val="001D7ADD"/>
  </w:style>
  <w:style w:type="character" w:customStyle="1" w:styleId="WW8Num38z6">
    <w:name w:val="WW8Num38z6"/>
    <w:rsid w:val="001D7ADD"/>
  </w:style>
  <w:style w:type="character" w:customStyle="1" w:styleId="WW8Num38z7">
    <w:name w:val="WW8Num38z7"/>
    <w:rsid w:val="001D7ADD"/>
  </w:style>
  <w:style w:type="character" w:customStyle="1" w:styleId="WW8Num38z8">
    <w:name w:val="WW8Num38z8"/>
    <w:rsid w:val="001D7ADD"/>
  </w:style>
  <w:style w:type="character" w:customStyle="1" w:styleId="WW8Num39z3">
    <w:name w:val="WW8Num39z3"/>
    <w:rsid w:val="001D7ADD"/>
    <w:rPr>
      <w:rFonts w:ascii="Symbol" w:hAnsi="Symbol" w:cs="Symbol" w:hint="default"/>
      <w:color w:val="auto"/>
      <w:sz w:val="24"/>
      <w:szCs w:val="24"/>
    </w:rPr>
  </w:style>
  <w:style w:type="character" w:customStyle="1" w:styleId="WW8Num40z3">
    <w:name w:val="WW8Num40z3"/>
    <w:rsid w:val="001D7ADD"/>
    <w:rPr>
      <w:rFonts w:ascii="Times New Roman" w:eastAsia="Times New Roman" w:hAnsi="Times New Roman" w:cs="Times New Roman"/>
    </w:rPr>
  </w:style>
  <w:style w:type="character" w:customStyle="1" w:styleId="WW8Num42z2">
    <w:name w:val="WW8Num42z2"/>
    <w:rsid w:val="001D7ADD"/>
  </w:style>
  <w:style w:type="character" w:customStyle="1" w:styleId="WW8Num42z6">
    <w:name w:val="WW8Num42z6"/>
    <w:rsid w:val="001D7ADD"/>
  </w:style>
  <w:style w:type="character" w:customStyle="1" w:styleId="WW8Num42z7">
    <w:name w:val="WW8Num42z7"/>
    <w:rsid w:val="001D7ADD"/>
  </w:style>
  <w:style w:type="character" w:customStyle="1" w:styleId="WW8Num42z8">
    <w:name w:val="WW8Num42z8"/>
    <w:rsid w:val="001D7ADD"/>
  </w:style>
  <w:style w:type="character" w:customStyle="1" w:styleId="WW8Num44z2">
    <w:name w:val="WW8Num44z2"/>
    <w:rsid w:val="001D7ADD"/>
    <w:rPr>
      <w:rFonts w:ascii="Wingdings" w:hAnsi="Wingdings" w:cs="Wingdings" w:hint="default"/>
    </w:rPr>
  </w:style>
  <w:style w:type="character" w:customStyle="1" w:styleId="WW8Num49z1">
    <w:name w:val="WW8Num49z1"/>
    <w:rsid w:val="001D7ADD"/>
    <w:rPr>
      <w:rFonts w:hint="default"/>
      <w:bCs/>
      <w:sz w:val="24"/>
    </w:rPr>
  </w:style>
  <w:style w:type="character" w:customStyle="1" w:styleId="WW8Num49z4">
    <w:name w:val="WW8Num49z4"/>
    <w:rsid w:val="001D7ADD"/>
    <w:rPr>
      <w:rFonts w:ascii="Courier New" w:hAnsi="Courier New" w:cs="Courier New" w:hint="default"/>
    </w:rPr>
  </w:style>
  <w:style w:type="character" w:customStyle="1" w:styleId="WW8Num49z5">
    <w:name w:val="WW8Num49z5"/>
    <w:rsid w:val="001D7ADD"/>
    <w:rPr>
      <w:rFonts w:ascii="Wingdings" w:hAnsi="Wingdings" w:cs="Wingdings" w:hint="default"/>
    </w:rPr>
  </w:style>
  <w:style w:type="character" w:customStyle="1" w:styleId="WW8Num50z1">
    <w:name w:val="WW8Num50z1"/>
    <w:rsid w:val="001D7ADD"/>
    <w:rPr>
      <w:rFonts w:ascii="Courier New" w:hAnsi="Courier New" w:cs="Courier New" w:hint="default"/>
    </w:rPr>
  </w:style>
  <w:style w:type="character" w:customStyle="1" w:styleId="WW8Num50z2">
    <w:name w:val="WW8Num50z2"/>
    <w:rsid w:val="001D7ADD"/>
    <w:rPr>
      <w:rFonts w:ascii="Wingdings" w:hAnsi="Wingdings" w:cs="Wingdings" w:hint="default"/>
    </w:rPr>
  </w:style>
  <w:style w:type="character" w:customStyle="1" w:styleId="WW8Num50z3">
    <w:name w:val="WW8Num50z3"/>
    <w:rsid w:val="001D7ADD"/>
    <w:rPr>
      <w:rFonts w:ascii="Symbol" w:hAnsi="Symbol" w:cs="Symbol" w:hint="default"/>
    </w:rPr>
  </w:style>
  <w:style w:type="character" w:customStyle="1" w:styleId="WW8Num52z3">
    <w:name w:val="WW8Num52z3"/>
    <w:rsid w:val="001D7ADD"/>
  </w:style>
  <w:style w:type="character" w:customStyle="1" w:styleId="WW8Num52z4">
    <w:name w:val="WW8Num52z4"/>
    <w:rsid w:val="001D7ADD"/>
  </w:style>
  <w:style w:type="character" w:customStyle="1" w:styleId="WW8Num52z5">
    <w:name w:val="WW8Num52z5"/>
    <w:rsid w:val="001D7ADD"/>
  </w:style>
  <w:style w:type="character" w:customStyle="1" w:styleId="WW8Num52z6">
    <w:name w:val="WW8Num52z6"/>
    <w:rsid w:val="001D7ADD"/>
  </w:style>
  <w:style w:type="character" w:customStyle="1" w:styleId="WW8Num52z7">
    <w:name w:val="WW8Num52z7"/>
    <w:rsid w:val="001D7ADD"/>
  </w:style>
  <w:style w:type="character" w:customStyle="1" w:styleId="WW8Num52z8">
    <w:name w:val="WW8Num52z8"/>
    <w:rsid w:val="001D7ADD"/>
  </w:style>
  <w:style w:type="character" w:customStyle="1" w:styleId="WW8Num54z1">
    <w:name w:val="WW8Num54z1"/>
    <w:rsid w:val="001D7ADD"/>
  </w:style>
  <w:style w:type="character" w:customStyle="1" w:styleId="WW8Num54z2">
    <w:name w:val="WW8Num54z2"/>
    <w:rsid w:val="001D7ADD"/>
  </w:style>
  <w:style w:type="character" w:customStyle="1" w:styleId="WW8Num54z3">
    <w:name w:val="WW8Num54z3"/>
    <w:rsid w:val="001D7ADD"/>
  </w:style>
  <w:style w:type="character" w:customStyle="1" w:styleId="WW8Num54z4">
    <w:name w:val="WW8Num54z4"/>
    <w:rsid w:val="001D7ADD"/>
  </w:style>
  <w:style w:type="character" w:customStyle="1" w:styleId="WW8Num54z5">
    <w:name w:val="WW8Num54z5"/>
    <w:rsid w:val="001D7ADD"/>
  </w:style>
  <w:style w:type="character" w:customStyle="1" w:styleId="WW8Num54z6">
    <w:name w:val="WW8Num54z6"/>
    <w:rsid w:val="001D7ADD"/>
  </w:style>
  <w:style w:type="character" w:customStyle="1" w:styleId="WW8Num54z7">
    <w:name w:val="WW8Num54z7"/>
    <w:rsid w:val="001D7ADD"/>
  </w:style>
  <w:style w:type="character" w:customStyle="1" w:styleId="WW8Num54z8">
    <w:name w:val="WW8Num54z8"/>
    <w:rsid w:val="001D7ADD"/>
  </w:style>
  <w:style w:type="character" w:customStyle="1" w:styleId="WW8Num57z1">
    <w:name w:val="WW8Num57z1"/>
    <w:rsid w:val="001D7ADD"/>
    <w:rPr>
      <w:rFonts w:ascii="Courier New" w:hAnsi="Courier New" w:cs="Courier New" w:hint="default"/>
    </w:rPr>
  </w:style>
  <w:style w:type="character" w:customStyle="1" w:styleId="WW8Num57z2">
    <w:name w:val="WW8Num57z2"/>
    <w:rsid w:val="001D7ADD"/>
    <w:rPr>
      <w:rFonts w:ascii="Wingdings" w:hAnsi="Wingdings" w:cs="Wingdings" w:hint="default"/>
    </w:rPr>
  </w:style>
  <w:style w:type="character" w:customStyle="1" w:styleId="WW8Num57z3">
    <w:name w:val="WW8Num57z3"/>
    <w:rsid w:val="001D7ADD"/>
    <w:rPr>
      <w:rFonts w:ascii="Symbol" w:hAnsi="Symbol" w:cs="Symbol" w:hint="default"/>
    </w:rPr>
  </w:style>
  <w:style w:type="character" w:customStyle="1" w:styleId="WW8Num59z2">
    <w:name w:val="WW8Num59z2"/>
    <w:rsid w:val="001D7ADD"/>
  </w:style>
  <w:style w:type="character" w:customStyle="1" w:styleId="WW8Num59z3">
    <w:name w:val="WW8Num59z3"/>
    <w:rsid w:val="001D7ADD"/>
  </w:style>
  <w:style w:type="character" w:customStyle="1" w:styleId="WW8Num59z4">
    <w:name w:val="WW8Num59z4"/>
    <w:rsid w:val="001D7ADD"/>
  </w:style>
  <w:style w:type="character" w:customStyle="1" w:styleId="WW8Num59z5">
    <w:name w:val="WW8Num59z5"/>
    <w:rsid w:val="001D7ADD"/>
  </w:style>
  <w:style w:type="character" w:customStyle="1" w:styleId="WW8Num59z6">
    <w:name w:val="WW8Num59z6"/>
    <w:rsid w:val="001D7ADD"/>
  </w:style>
  <w:style w:type="character" w:customStyle="1" w:styleId="WW8Num59z7">
    <w:name w:val="WW8Num59z7"/>
    <w:rsid w:val="001D7ADD"/>
  </w:style>
  <w:style w:type="character" w:customStyle="1" w:styleId="WW8Num59z8">
    <w:name w:val="WW8Num59z8"/>
    <w:rsid w:val="001D7ADD"/>
  </w:style>
  <w:style w:type="character" w:customStyle="1" w:styleId="WW8Num61z2">
    <w:name w:val="WW8Num61z2"/>
    <w:rsid w:val="001D7ADD"/>
  </w:style>
  <w:style w:type="character" w:customStyle="1" w:styleId="WW8Num61z3">
    <w:name w:val="WW8Num61z3"/>
    <w:rsid w:val="001D7ADD"/>
    <w:rPr>
      <w:rFonts w:ascii="Symbol" w:eastAsia="Times New Roman" w:hAnsi="Symbol" w:cs="Times New Roman" w:hint="default"/>
    </w:rPr>
  </w:style>
  <w:style w:type="character" w:customStyle="1" w:styleId="WW8Num61z4">
    <w:name w:val="WW8Num61z4"/>
    <w:rsid w:val="001D7ADD"/>
  </w:style>
  <w:style w:type="character" w:customStyle="1" w:styleId="WW8Num61z5">
    <w:name w:val="WW8Num61z5"/>
    <w:rsid w:val="001D7ADD"/>
  </w:style>
  <w:style w:type="character" w:customStyle="1" w:styleId="WW8Num61z6">
    <w:name w:val="WW8Num61z6"/>
    <w:rsid w:val="001D7ADD"/>
  </w:style>
  <w:style w:type="character" w:customStyle="1" w:styleId="WW8Num61z7">
    <w:name w:val="WW8Num61z7"/>
    <w:rsid w:val="001D7ADD"/>
  </w:style>
  <w:style w:type="character" w:customStyle="1" w:styleId="WW8Num61z8">
    <w:name w:val="WW8Num61z8"/>
    <w:rsid w:val="001D7ADD"/>
  </w:style>
  <w:style w:type="character" w:customStyle="1" w:styleId="Domylnaczcionkaakapitu1">
    <w:name w:val="Domyślna czcionka akapitu1"/>
    <w:rsid w:val="001D7ADD"/>
  </w:style>
  <w:style w:type="character" w:styleId="Hipercze">
    <w:name w:val="Hyperlink"/>
    <w:uiPriority w:val="99"/>
    <w:rsid w:val="001D7ADD"/>
    <w:rPr>
      <w:color w:val="0000FF"/>
      <w:u w:val="single"/>
    </w:rPr>
  </w:style>
  <w:style w:type="character" w:styleId="Numerstrony">
    <w:name w:val="page number"/>
    <w:basedOn w:val="Domylnaczcionkaakapitu1"/>
    <w:rsid w:val="001D7ADD"/>
  </w:style>
  <w:style w:type="character" w:customStyle="1" w:styleId="Odwoaniedokomentarza1">
    <w:name w:val="Odwołanie do komentarza1"/>
    <w:rsid w:val="001D7ADD"/>
    <w:rPr>
      <w:sz w:val="16"/>
      <w:szCs w:val="16"/>
    </w:rPr>
  </w:style>
  <w:style w:type="character" w:customStyle="1" w:styleId="Znakiprzypiswdolnych">
    <w:name w:val="Znaki przypisów dolnych"/>
    <w:rsid w:val="001D7ADD"/>
    <w:rPr>
      <w:vertAlign w:val="superscript"/>
    </w:rPr>
  </w:style>
  <w:style w:type="character" w:styleId="UyteHipercze">
    <w:name w:val="FollowedHyperlink"/>
    <w:rsid w:val="001D7ADD"/>
    <w:rPr>
      <w:color w:val="800080"/>
      <w:u w:val="single"/>
    </w:rPr>
  </w:style>
  <w:style w:type="character" w:styleId="HTML-definicja">
    <w:name w:val="HTML Definition"/>
    <w:rsid w:val="001D7ADD"/>
    <w:rPr>
      <w:i w:val="0"/>
      <w:iCs w:val="0"/>
    </w:rPr>
  </w:style>
  <w:style w:type="character" w:customStyle="1" w:styleId="longtext">
    <w:name w:val="long_text"/>
    <w:basedOn w:val="Domylnaczcionkaakapitu1"/>
    <w:rsid w:val="001D7ADD"/>
  </w:style>
  <w:style w:type="character" w:customStyle="1" w:styleId="item">
    <w:name w:val="item"/>
    <w:basedOn w:val="Domylnaczcionkaakapitu1"/>
    <w:rsid w:val="001D7ADD"/>
  </w:style>
  <w:style w:type="character" w:styleId="Uwydatnienie">
    <w:name w:val="Emphasis"/>
    <w:qFormat/>
    <w:rsid w:val="001D7ADD"/>
    <w:rPr>
      <w:i/>
      <w:iCs/>
    </w:rPr>
  </w:style>
  <w:style w:type="character" w:customStyle="1" w:styleId="cpuname1">
    <w:name w:val="cpuname1"/>
    <w:rsid w:val="001D7ADD"/>
    <w:rPr>
      <w:rFonts w:ascii="Arial" w:hAnsi="Arial" w:cs="Arial" w:hint="default"/>
      <w:b/>
      <w:bCs/>
      <w:sz w:val="26"/>
      <w:szCs w:val="26"/>
    </w:rPr>
  </w:style>
  <w:style w:type="character" w:styleId="Pogrubienie">
    <w:name w:val="Strong"/>
    <w:uiPriority w:val="22"/>
    <w:qFormat/>
    <w:rsid w:val="001D7ADD"/>
    <w:rPr>
      <w:b/>
      <w:bCs/>
    </w:rPr>
  </w:style>
  <w:style w:type="character" w:customStyle="1" w:styleId="hps">
    <w:name w:val="hps"/>
    <w:rsid w:val="001D7ADD"/>
  </w:style>
  <w:style w:type="character" w:customStyle="1" w:styleId="Symbolewypunktowania">
    <w:name w:val="Symbole wypunktowania"/>
    <w:rsid w:val="001D7ADD"/>
    <w:rPr>
      <w:rFonts w:ascii="OpenSymbol" w:eastAsia="OpenSymbol" w:hAnsi="OpenSymbol" w:cs="OpenSymbol"/>
    </w:rPr>
  </w:style>
  <w:style w:type="paragraph" w:customStyle="1" w:styleId="Nagwek20">
    <w:name w:val="Nagłówek2"/>
    <w:basedOn w:val="Normalny"/>
    <w:next w:val="Tekstpodstawowy"/>
    <w:rsid w:val="001D7ADD"/>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1D7ADD"/>
    <w:rPr>
      <w:color w:val="000000"/>
      <w:sz w:val="24"/>
    </w:rPr>
  </w:style>
  <w:style w:type="character" w:customStyle="1" w:styleId="TekstpodstawowyZnak">
    <w:name w:val="Tekst podstawowy Znak"/>
    <w:basedOn w:val="Domylnaczcionkaakapitu"/>
    <w:link w:val="Tekstpodstawowy"/>
    <w:rsid w:val="001D7ADD"/>
    <w:rPr>
      <w:rFonts w:ascii="Times New Roman" w:eastAsia="Times New Roman" w:hAnsi="Times New Roman" w:cs="Times New Roman"/>
      <w:color w:val="000000"/>
      <w:sz w:val="24"/>
      <w:szCs w:val="20"/>
      <w:lang w:eastAsia="ar-SA"/>
    </w:rPr>
  </w:style>
  <w:style w:type="paragraph" w:styleId="Lista">
    <w:name w:val="List"/>
    <w:basedOn w:val="Tekstpodstawowy"/>
    <w:rsid w:val="001D7ADD"/>
    <w:rPr>
      <w:rFonts w:cs="Mangal"/>
    </w:rPr>
  </w:style>
  <w:style w:type="paragraph" w:customStyle="1" w:styleId="Podpis2">
    <w:name w:val="Podpis2"/>
    <w:basedOn w:val="Normalny"/>
    <w:rsid w:val="001D7ADD"/>
    <w:pPr>
      <w:suppressLineNumbers/>
      <w:spacing w:before="120" w:after="120"/>
    </w:pPr>
    <w:rPr>
      <w:rFonts w:cs="Mangal"/>
      <w:i/>
      <w:iCs/>
      <w:sz w:val="24"/>
      <w:szCs w:val="24"/>
    </w:rPr>
  </w:style>
  <w:style w:type="paragraph" w:customStyle="1" w:styleId="Indeks">
    <w:name w:val="Indeks"/>
    <w:basedOn w:val="Normalny"/>
    <w:rsid w:val="001D7ADD"/>
    <w:pPr>
      <w:suppressLineNumbers/>
    </w:pPr>
    <w:rPr>
      <w:rFonts w:cs="Mangal"/>
    </w:rPr>
  </w:style>
  <w:style w:type="paragraph" w:customStyle="1" w:styleId="Nagwek10">
    <w:name w:val="Nagłówek1"/>
    <w:basedOn w:val="Normalny"/>
    <w:next w:val="Tekstpodstawowy"/>
    <w:rsid w:val="001D7ADD"/>
    <w:pPr>
      <w:keepNext/>
      <w:spacing w:before="240" w:after="120"/>
    </w:pPr>
    <w:rPr>
      <w:rFonts w:ascii="Arial" w:eastAsia="Microsoft YaHei" w:hAnsi="Arial" w:cs="Mangal"/>
      <w:sz w:val="28"/>
      <w:szCs w:val="28"/>
    </w:rPr>
  </w:style>
  <w:style w:type="paragraph" w:customStyle="1" w:styleId="Podpis1">
    <w:name w:val="Podpis1"/>
    <w:basedOn w:val="Normalny"/>
    <w:rsid w:val="001D7ADD"/>
    <w:pPr>
      <w:suppressLineNumbers/>
      <w:spacing w:before="120" w:after="120"/>
    </w:pPr>
    <w:rPr>
      <w:rFonts w:cs="Mangal"/>
      <w:i/>
      <w:iCs/>
      <w:sz w:val="24"/>
      <w:szCs w:val="24"/>
    </w:rPr>
  </w:style>
  <w:style w:type="paragraph" w:styleId="Tytu">
    <w:name w:val="Title"/>
    <w:basedOn w:val="Normalny"/>
    <w:next w:val="Podtytu"/>
    <w:link w:val="TytuZnak"/>
    <w:qFormat/>
    <w:rsid w:val="001D7ADD"/>
    <w:pPr>
      <w:jc w:val="center"/>
    </w:pPr>
    <w:rPr>
      <w:b/>
      <w:sz w:val="28"/>
    </w:rPr>
  </w:style>
  <w:style w:type="character" w:customStyle="1" w:styleId="TytuZnak">
    <w:name w:val="Tytuł Znak"/>
    <w:basedOn w:val="Domylnaczcionkaakapitu"/>
    <w:link w:val="Tytu"/>
    <w:rsid w:val="001D7ADD"/>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1D7ADD"/>
    <w:pPr>
      <w:jc w:val="center"/>
    </w:pPr>
    <w:rPr>
      <w:i/>
      <w:iCs/>
    </w:rPr>
  </w:style>
  <w:style w:type="character" w:customStyle="1" w:styleId="PodtytuZnak">
    <w:name w:val="Podtytuł Znak"/>
    <w:basedOn w:val="Domylnaczcionkaakapitu"/>
    <w:link w:val="Podtytu"/>
    <w:rsid w:val="001D7ADD"/>
    <w:rPr>
      <w:rFonts w:ascii="Arial" w:eastAsia="Microsoft YaHei" w:hAnsi="Arial" w:cs="Mangal"/>
      <w:i/>
      <w:iCs/>
      <w:sz w:val="28"/>
      <w:szCs w:val="28"/>
      <w:lang w:eastAsia="ar-SA"/>
    </w:rPr>
  </w:style>
  <w:style w:type="paragraph" w:styleId="Stopka">
    <w:name w:val="footer"/>
    <w:basedOn w:val="Normalny"/>
    <w:link w:val="StopkaZnak"/>
    <w:rsid w:val="001D7ADD"/>
    <w:pPr>
      <w:tabs>
        <w:tab w:val="center" w:pos="4536"/>
        <w:tab w:val="right" w:pos="9072"/>
      </w:tabs>
    </w:pPr>
  </w:style>
  <w:style w:type="character" w:customStyle="1" w:styleId="StopkaZnak">
    <w:name w:val="Stopka Znak"/>
    <w:basedOn w:val="Domylnaczcionkaakapitu"/>
    <w:link w:val="Stopka"/>
    <w:rsid w:val="001D7ADD"/>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1D7ADD"/>
    <w:pPr>
      <w:tabs>
        <w:tab w:val="left" w:pos="851"/>
      </w:tabs>
      <w:spacing w:line="360" w:lineRule="auto"/>
      <w:ind w:left="900"/>
      <w:jc w:val="both"/>
    </w:pPr>
    <w:rPr>
      <w:sz w:val="24"/>
      <w:szCs w:val="24"/>
    </w:rPr>
  </w:style>
  <w:style w:type="character" w:customStyle="1" w:styleId="TekstpodstawowywcityZnak">
    <w:name w:val="Tekst podstawowy wcięty Znak"/>
    <w:basedOn w:val="Domylnaczcionkaakapitu"/>
    <w:link w:val="Tekstpodstawowywcity"/>
    <w:rsid w:val="001D7ADD"/>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1D7ADD"/>
    <w:pPr>
      <w:spacing w:line="360" w:lineRule="auto"/>
      <w:ind w:left="851"/>
      <w:jc w:val="both"/>
    </w:pPr>
    <w:rPr>
      <w:bCs/>
      <w:sz w:val="24"/>
    </w:rPr>
  </w:style>
  <w:style w:type="paragraph" w:styleId="NormalnyWeb">
    <w:name w:val="Normal (Web)"/>
    <w:basedOn w:val="Normalny"/>
    <w:uiPriority w:val="99"/>
    <w:rsid w:val="001D7ADD"/>
    <w:pPr>
      <w:spacing w:before="280" w:after="280"/>
    </w:pPr>
    <w:rPr>
      <w:rFonts w:ascii="Arial Unicode MS" w:eastAsia="Arial Unicode MS" w:hAnsi="Arial Unicode MS" w:cs="Arial Unicode MS"/>
      <w:sz w:val="24"/>
      <w:szCs w:val="24"/>
    </w:rPr>
  </w:style>
  <w:style w:type="paragraph" w:customStyle="1" w:styleId="TableText">
    <w:name w:val="Table Text"/>
    <w:rsid w:val="001D7ADD"/>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xl38">
    <w:name w:val="xl38"/>
    <w:basedOn w:val="Normalny"/>
    <w:rsid w:val="001D7ADD"/>
    <w:pPr>
      <w:pBdr>
        <w:left w:val="single" w:sz="4" w:space="0" w:color="000000"/>
        <w:bottom w:val="single" w:sz="4" w:space="0" w:color="000000"/>
        <w:right w:val="single" w:sz="4" w:space="0" w:color="000000"/>
      </w:pBdr>
      <w:spacing w:before="280" w:after="280"/>
      <w:textAlignment w:val="center"/>
    </w:pPr>
    <w:rPr>
      <w:rFonts w:eastAsia="Arial Unicode MS"/>
      <w:sz w:val="22"/>
      <w:szCs w:val="22"/>
    </w:rPr>
  </w:style>
  <w:style w:type="paragraph" w:styleId="Tekstdymka">
    <w:name w:val="Balloon Text"/>
    <w:basedOn w:val="Normalny"/>
    <w:link w:val="TekstdymkaZnak"/>
    <w:rsid w:val="001D7ADD"/>
    <w:rPr>
      <w:rFonts w:ascii="Tahoma" w:hAnsi="Tahoma" w:cs="Tahoma"/>
      <w:sz w:val="16"/>
      <w:szCs w:val="16"/>
    </w:rPr>
  </w:style>
  <w:style w:type="character" w:customStyle="1" w:styleId="TekstdymkaZnak">
    <w:name w:val="Tekst dymka Znak"/>
    <w:basedOn w:val="Domylnaczcionkaakapitu"/>
    <w:link w:val="Tekstdymka"/>
    <w:rsid w:val="001D7ADD"/>
    <w:rPr>
      <w:rFonts w:ascii="Tahoma" w:eastAsia="Times New Roman" w:hAnsi="Tahoma" w:cs="Tahoma"/>
      <w:sz w:val="16"/>
      <w:szCs w:val="16"/>
      <w:lang w:eastAsia="ar-SA"/>
    </w:rPr>
  </w:style>
  <w:style w:type="paragraph" w:customStyle="1" w:styleId="Tekstpodstawowy21">
    <w:name w:val="Tekst podstawowy 21"/>
    <w:basedOn w:val="Normalny"/>
    <w:rsid w:val="001D7ADD"/>
    <w:pPr>
      <w:spacing w:line="360" w:lineRule="auto"/>
      <w:jc w:val="center"/>
    </w:pPr>
    <w:rPr>
      <w:b/>
      <w:bCs/>
      <w:sz w:val="22"/>
      <w:szCs w:val="24"/>
    </w:rPr>
  </w:style>
  <w:style w:type="paragraph" w:styleId="Nagwek">
    <w:name w:val="header"/>
    <w:basedOn w:val="Normalny"/>
    <w:link w:val="NagwekZnak"/>
    <w:rsid w:val="001D7ADD"/>
    <w:pPr>
      <w:tabs>
        <w:tab w:val="center" w:pos="4536"/>
        <w:tab w:val="right" w:pos="9072"/>
      </w:tabs>
    </w:pPr>
  </w:style>
  <w:style w:type="character" w:customStyle="1" w:styleId="NagwekZnak">
    <w:name w:val="Nagłówek Znak"/>
    <w:basedOn w:val="Domylnaczcionkaakapitu"/>
    <w:link w:val="Nagwek"/>
    <w:rsid w:val="001D7ADD"/>
    <w:rPr>
      <w:rFonts w:ascii="Times New Roman" w:eastAsia="Times New Roman" w:hAnsi="Times New Roman" w:cs="Times New Roman"/>
      <w:sz w:val="20"/>
      <w:szCs w:val="20"/>
      <w:lang w:eastAsia="ar-SA"/>
    </w:rPr>
  </w:style>
  <w:style w:type="paragraph" w:customStyle="1" w:styleId="pkt">
    <w:name w:val="pkt"/>
    <w:basedOn w:val="Normalny"/>
    <w:rsid w:val="001D7ADD"/>
    <w:pPr>
      <w:spacing w:before="60" w:after="60"/>
      <w:ind w:left="851" w:hanging="295"/>
      <w:jc w:val="both"/>
    </w:pPr>
    <w:rPr>
      <w:sz w:val="24"/>
    </w:rPr>
  </w:style>
  <w:style w:type="paragraph" w:customStyle="1" w:styleId="Tekstpodstawowy31">
    <w:name w:val="Tekst podstawowy 31"/>
    <w:basedOn w:val="Normalny"/>
    <w:rsid w:val="001D7ADD"/>
    <w:pPr>
      <w:spacing w:after="120"/>
    </w:pPr>
    <w:rPr>
      <w:sz w:val="16"/>
      <w:szCs w:val="16"/>
    </w:rPr>
  </w:style>
  <w:style w:type="paragraph" w:customStyle="1" w:styleId="Tekstpodstawowywcity31">
    <w:name w:val="Tekst podstawowy wcięty 31"/>
    <w:basedOn w:val="Normalny"/>
    <w:rsid w:val="001D7ADD"/>
    <w:pPr>
      <w:tabs>
        <w:tab w:val="left" w:pos="284"/>
        <w:tab w:val="left" w:pos="993"/>
      </w:tabs>
      <w:ind w:left="284" w:hanging="284"/>
    </w:pPr>
    <w:rPr>
      <w:sz w:val="28"/>
      <w:szCs w:val="28"/>
    </w:rPr>
  </w:style>
  <w:style w:type="paragraph" w:customStyle="1" w:styleId="Tekstpodstawowy22">
    <w:name w:val="Tekst podstawowy 22"/>
    <w:basedOn w:val="Normalny"/>
    <w:rsid w:val="001D7ADD"/>
    <w:pPr>
      <w:widowControl w:val="0"/>
      <w:ind w:left="284" w:hanging="284"/>
    </w:pPr>
    <w:rPr>
      <w:rFonts w:ascii="Times New Roman PL" w:hAnsi="Times New Roman PL" w:cs="Times New Roman PL"/>
      <w:sz w:val="24"/>
    </w:rPr>
  </w:style>
  <w:style w:type="paragraph" w:customStyle="1" w:styleId="Tekstkomentarza1">
    <w:name w:val="Tekst komentarza1"/>
    <w:basedOn w:val="Normalny"/>
    <w:rsid w:val="001D7ADD"/>
  </w:style>
  <w:style w:type="paragraph" w:styleId="Tekstprzypisudolnego">
    <w:name w:val="footnote text"/>
    <w:basedOn w:val="Normalny"/>
    <w:link w:val="TekstprzypisudolnegoZnak"/>
    <w:uiPriority w:val="99"/>
    <w:rsid w:val="001D7ADD"/>
  </w:style>
  <w:style w:type="character" w:customStyle="1" w:styleId="TekstprzypisudolnegoZnak">
    <w:name w:val="Tekst przypisu dolnego Znak"/>
    <w:basedOn w:val="Domylnaczcionkaakapitu"/>
    <w:link w:val="Tekstprzypisudolnego"/>
    <w:uiPriority w:val="99"/>
    <w:rsid w:val="001D7ADD"/>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1D7ADD"/>
    <w:pPr>
      <w:spacing w:after="200" w:line="276" w:lineRule="auto"/>
      <w:ind w:left="720"/>
    </w:pPr>
    <w:rPr>
      <w:rFonts w:ascii="Calibri" w:eastAsia="Calibri" w:hAnsi="Calibri" w:cs="Calibri"/>
      <w:sz w:val="22"/>
      <w:szCs w:val="22"/>
      <w:lang w:val="de-DE"/>
    </w:rPr>
  </w:style>
  <w:style w:type="paragraph" w:customStyle="1" w:styleId="tekst">
    <w:name w:val="tekst"/>
    <w:basedOn w:val="Normalny"/>
    <w:rsid w:val="001D7ADD"/>
    <w:pPr>
      <w:spacing w:after="120"/>
    </w:pPr>
    <w:rPr>
      <w:rFonts w:ascii="Arial" w:eastAsia="MS Mincho" w:hAnsi="Arial" w:cs="Arial"/>
      <w:sz w:val="22"/>
      <w:szCs w:val="22"/>
    </w:rPr>
  </w:style>
  <w:style w:type="paragraph" w:customStyle="1" w:styleId="WW-Zawartotabeli1">
    <w:name w:val="WW-Zawartość tabeli1"/>
    <w:basedOn w:val="Normalny"/>
    <w:rsid w:val="001D7ADD"/>
    <w:pPr>
      <w:widowControl w:val="0"/>
      <w:suppressLineNumbers/>
    </w:pPr>
    <w:rPr>
      <w:kern w:val="1"/>
      <w:sz w:val="24"/>
      <w:szCs w:val="24"/>
    </w:rPr>
  </w:style>
  <w:style w:type="paragraph" w:customStyle="1" w:styleId="Zawartotabeli">
    <w:name w:val="Zawartość tabeli"/>
    <w:basedOn w:val="Normalny"/>
    <w:rsid w:val="001D7ADD"/>
    <w:pPr>
      <w:suppressLineNumbers/>
    </w:pPr>
    <w:rPr>
      <w:sz w:val="24"/>
      <w:szCs w:val="24"/>
    </w:rPr>
  </w:style>
  <w:style w:type="paragraph" w:customStyle="1" w:styleId="Akapitzlist1">
    <w:name w:val="Akapit z listą1"/>
    <w:basedOn w:val="Normalny"/>
    <w:rsid w:val="001D7ADD"/>
    <w:pPr>
      <w:spacing w:line="276" w:lineRule="auto"/>
      <w:ind w:left="720" w:hanging="431"/>
    </w:pPr>
    <w:rPr>
      <w:rFonts w:ascii="Calibri" w:hAnsi="Calibri" w:cs="Calibri"/>
      <w:sz w:val="22"/>
      <w:szCs w:val="22"/>
    </w:rPr>
  </w:style>
  <w:style w:type="paragraph" w:styleId="Spistreci1">
    <w:name w:val="toc 1"/>
    <w:basedOn w:val="Normalny"/>
    <w:next w:val="Normalny"/>
    <w:uiPriority w:val="39"/>
    <w:rsid w:val="001D7ADD"/>
    <w:pPr>
      <w:tabs>
        <w:tab w:val="left" w:pos="741"/>
        <w:tab w:val="right" w:leader="dot" w:pos="10194"/>
      </w:tabs>
    </w:pPr>
  </w:style>
  <w:style w:type="paragraph" w:styleId="Spistreci3">
    <w:name w:val="toc 3"/>
    <w:basedOn w:val="Normalny"/>
    <w:next w:val="Normalny"/>
    <w:rsid w:val="001D7ADD"/>
    <w:pPr>
      <w:ind w:left="400"/>
    </w:pPr>
  </w:style>
  <w:style w:type="paragraph" w:styleId="Spistreci2">
    <w:name w:val="toc 2"/>
    <w:basedOn w:val="Normalny"/>
    <w:next w:val="Normalny"/>
    <w:rsid w:val="001D7ADD"/>
    <w:pPr>
      <w:ind w:left="200"/>
    </w:pPr>
  </w:style>
  <w:style w:type="paragraph" w:customStyle="1" w:styleId="Zawartoramki">
    <w:name w:val="Zawartość ramki"/>
    <w:basedOn w:val="Tekstpodstawowy"/>
    <w:rsid w:val="001D7ADD"/>
  </w:style>
  <w:style w:type="paragraph" w:styleId="Spistreci4">
    <w:name w:val="toc 4"/>
    <w:basedOn w:val="Indeks"/>
    <w:rsid w:val="001D7ADD"/>
    <w:pPr>
      <w:tabs>
        <w:tab w:val="right" w:leader="dot" w:pos="8789"/>
      </w:tabs>
      <w:ind w:left="849"/>
    </w:pPr>
  </w:style>
  <w:style w:type="paragraph" w:styleId="Spistreci5">
    <w:name w:val="toc 5"/>
    <w:basedOn w:val="Indeks"/>
    <w:rsid w:val="001D7ADD"/>
    <w:pPr>
      <w:tabs>
        <w:tab w:val="right" w:leader="dot" w:pos="8506"/>
      </w:tabs>
      <w:ind w:left="1132"/>
    </w:pPr>
  </w:style>
  <w:style w:type="paragraph" w:styleId="Spistreci6">
    <w:name w:val="toc 6"/>
    <w:basedOn w:val="Indeks"/>
    <w:rsid w:val="001D7ADD"/>
    <w:pPr>
      <w:tabs>
        <w:tab w:val="right" w:leader="dot" w:pos="8223"/>
      </w:tabs>
      <w:ind w:left="1415"/>
    </w:pPr>
  </w:style>
  <w:style w:type="paragraph" w:styleId="Spistreci7">
    <w:name w:val="toc 7"/>
    <w:basedOn w:val="Indeks"/>
    <w:rsid w:val="001D7ADD"/>
    <w:pPr>
      <w:tabs>
        <w:tab w:val="right" w:leader="dot" w:pos="7940"/>
      </w:tabs>
      <w:ind w:left="1698"/>
    </w:pPr>
  </w:style>
  <w:style w:type="paragraph" w:styleId="Spistreci8">
    <w:name w:val="toc 8"/>
    <w:basedOn w:val="Indeks"/>
    <w:rsid w:val="001D7ADD"/>
    <w:pPr>
      <w:tabs>
        <w:tab w:val="right" w:leader="dot" w:pos="7657"/>
      </w:tabs>
      <w:ind w:left="1981"/>
    </w:pPr>
  </w:style>
  <w:style w:type="paragraph" w:styleId="Spistreci9">
    <w:name w:val="toc 9"/>
    <w:basedOn w:val="Indeks"/>
    <w:rsid w:val="001D7ADD"/>
    <w:pPr>
      <w:tabs>
        <w:tab w:val="right" w:leader="dot" w:pos="7374"/>
      </w:tabs>
      <w:ind w:left="2264"/>
    </w:pPr>
  </w:style>
  <w:style w:type="paragraph" w:customStyle="1" w:styleId="Spistreci10">
    <w:name w:val="Spis treści 10"/>
    <w:basedOn w:val="Indeks"/>
    <w:rsid w:val="001D7ADD"/>
    <w:pPr>
      <w:tabs>
        <w:tab w:val="right" w:leader="dot" w:pos="7091"/>
      </w:tabs>
      <w:ind w:left="2547"/>
    </w:pPr>
  </w:style>
  <w:style w:type="paragraph" w:customStyle="1" w:styleId="Nagwektabeli">
    <w:name w:val="Nagłówek tabeli"/>
    <w:basedOn w:val="Zawartotabeli"/>
    <w:rsid w:val="001D7ADD"/>
    <w:pPr>
      <w:jc w:val="center"/>
    </w:pPr>
    <w:rPr>
      <w:b/>
      <w:bCs/>
    </w:rPr>
  </w:style>
  <w:style w:type="paragraph" w:customStyle="1" w:styleId="Styl1">
    <w:name w:val="Styl1"/>
    <w:basedOn w:val="Nagwek1"/>
    <w:rsid w:val="001D7ADD"/>
    <w:pPr>
      <w:numPr>
        <w:numId w:val="0"/>
      </w:numPr>
    </w:pPr>
    <w:rPr>
      <w:b/>
      <w:bCs w:val="0"/>
    </w:rPr>
  </w:style>
  <w:style w:type="paragraph" w:customStyle="1" w:styleId="Styl2">
    <w:name w:val="Styl2"/>
    <w:basedOn w:val="Nagwek1"/>
    <w:next w:val="Nagwek1"/>
    <w:rsid w:val="001D7ADD"/>
    <w:pPr>
      <w:numPr>
        <w:numId w:val="0"/>
      </w:numPr>
    </w:pPr>
    <w:rPr>
      <w:b/>
    </w:rPr>
  </w:style>
  <w:style w:type="paragraph" w:customStyle="1" w:styleId="StylPogrubienieInterlinia15wiersza">
    <w:name w:val="Styl Pogrubienie Interlinia:  15 wiersza"/>
    <w:basedOn w:val="Nagwek1"/>
    <w:rsid w:val="001D7ADD"/>
    <w:pPr>
      <w:numPr>
        <w:numId w:val="0"/>
      </w:numPr>
    </w:pPr>
    <w:rPr>
      <w:b/>
      <w:bCs w:val="0"/>
    </w:rPr>
  </w:style>
  <w:style w:type="paragraph" w:customStyle="1" w:styleId="Styl3">
    <w:name w:val="Styl3"/>
    <w:basedOn w:val="Nagwek1"/>
    <w:next w:val="Nagwek1"/>
    <w:rsid w:val="001D7ADD"/>
    <w:pPr>
      <w:numPr>
        <w:numId w:val="0"/>
      </w:numPr>
    </w:pPr>
  </w:style>
  <w:style w:type="paragraph" w:customStyle="1" w:styleId="Standard">
    <w:name w:val="Standard"/>
    <w:rsid w:val="001D7ADD"/>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customStyle="1" w:styleId="Styl4">
    <w:name w:val="Styl4"/>
    <w:basedOn w:val="Tekstpodstawowy"/>
    <w:rsid w:val="001D7ADD"/>
    <w:pPr>
      <w:tabs>
        <w:tab w:val="num" w:pos="0"/>
      </w:tabs>
      <w:ind w:left="420" w:hanging="420"/>
    </w:pPr>
  </w:style>
  <w:style w:type="paragraph" w:customStyle="1" w:styleId="Normalny1">
    <w:name w:val="Normalny1"/>
    <w:rsid w:val="001D7ADD"/>
    <w:pPr>
      <w:widowControl w:val="0"/>
      <w:suppressAutoHyphens/>
      <w:spacing w:after="0" w:line="240" w:lineRule="auto"/>
      <w:textAlignment w:val="baseline"/>
    </w:pPr>
    <w:rPr>
      <w:rFonts w:ascii="Times New Roman" w:eastAsia="Arial Unicode MS" w:hAnsi="Times New Roman" w:cs="Times New Roman"/>
      <w:color w:val="00000A"/>
      <w:sz w:val="24"/>
      <w:szCs w:val="24"/>
      <w:lang w:eastAsia="ar-SA"/>
    </w:rPr>
  </w:style>
  <w:style w:type="table" w:styleId="Tabela-Siatka">
    <w:name w:val="Table Grid"/>
    <w:basedOn w:val="Standardowy"/>
    <w:uiPriority w:val="39"/>
    <w:rsid w:val="001D7A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0">
    <w:name w:val="zawartotabeli"/>
    <w:basedOn w:val="Normalny"/>
    <w:uiPriority w:val="99"/>
    <w:rsid w:val="001D7ADD"/>
    <w:pPr>
      <w:suppressAutoHyphens w:val="0"/>
      <w:spacing w:before="100" w:beforeAutospacing="1" w:after="100" w:afterAutospacing="1"/>
    </w:pPr>
    <w:rPr>
      <w:color w:val="000000"/>
      <w:sz w:val="24"/>
      <w:szCs w:val="24"/>
      <w:lang w:eastAsia="pl-PL"/>
    </w:rPr>
  </w:style>
  <w:style w:type="paragraph" w:customStyle="1" w:styleId="KRESKA">
    <w:name w:val="KRESKA"/>
    <w:basedOn w:val="Normalny"/>
    <w:rsid w:val="001D7ADD"/>
    <w:pPr>
      <w:widowControl w:val="0"/>
      <w:numPr>
        <w:numId w:val="28"/>
      </w:numPr>
      <w:tabs>
        <w:tab w:val="num" w:pos="851"/>
      </w:tabs>
      <w:suppressAutoHyphens w:val="0"/>
      <w:autoSpaceDE w:val="0"/>
      <w:autoSpaceDN w:val="0"/>
      <w:adjustRightInd w:val="0"/>
      <w:spacing w:line="360" w:lineRule="auto"/>
      <w:ind w:left="851" w:hanging="425"/>
      <w:jc w:val="both"/>
    </w:pPr>
    <w:rPr>
      <w:color w:val="000000"/>
      <w:sz w:val="22"/>
      <w:lang w:eastAsia="pl-PL"/>
    </w:rPr>
  </w:style>
  <w:style w:type="character" w:customStyle="1" w:styleId="zmieniony">
    <w:name w:val="zmieniony"/>
    <w:rsid w:val="001D7ADD"/>
  </w:style>
  <w:style w:type="paragraph" w:customStyle="1" w:styleId="NormalBold">
    <w:name w:val="NormalBold"/>
    <w:basedOn w:val="Normalny"/>
    <w:link w:val="NormalBoldChar"/>
    <w:rsid w:val="001D7ADD"/>
    <w:pPr>
      <w:widowControl w:val="0"/>
      <w:suppressAutoHyphens w:val="0"/>
    </w:pPr>
    <w:rPr>
      <w:b/>
      <w:sz w:val="24"/>
      <w:szCs w:val="22"/>
      <w:lang w:eastAsia="en-GB"/>
    </w:rPr>
  </w:style>
  <w:style w:type="character" w:customStyle="1" w:styleId="NormalBoldChar">
    <w:name w:val="NormalBold Char"/>
    <w:link w:val="NormalBold"/>
    <w:locked/>
    <w:rsid w:val="001D7ADD"/>
    <w:rPr>
      <w:rFonts w:ascii="Times New Roman" w:eastAsia="Times New Roman" w:hAnsi="Times New Roman" w:cs="Times New Roman"/>
      <w:b/>
      <w:sz w:val="24"/>
      <w:lang w:eastAsia="en-GB"/>
    </w:rPr>
  </w:style>
  <w:style w:type="character" w:customStyle="1" w:styleId="DeltaViewInsertion">
    <w:name w:val="DeltaView Insertion"/>
    <w:rsid w:val="001D7ADD"/>
    <w:rPr>
      <w:b/>
      <w:i/>
      <w:spacing w:val="0"/>
    </w:rPr>
  </w:style>
  <w:style w:type="character" w:styleId="Odwoanieprzypisudolnego">
    <w:name w:val="footnote reference"/>
    <w:uiPriority w:val="99"/>
    <w:semiHidden/>
    <w:unhideWhenUsed/>
    <w:rsid w:val="001D7ADD"/>
    <w:rPr>
      <w:shd w:val="clear" w:color="auto" w:fill="auto"/>
      <w:vertAlign w:val="superscript"/>
    </w:rPr>
  </w:style>
  <w:style w:type="paragraph" w:customStyle="1" w:styleId="Text1">
    <w:name w:val="Text 1"/>
    <w:basedOn w:val="Normalny"/>
    <w:rsid w:val="001D7ADD"/>
    <w:pPr>
      <w:suppressAutoHyphens w:val="0"/>
      <w:spacing w:before="120" w:after="120"/>
      <w:ind w:left="850"/>
      <w:jc w:val="both"/>
    </w:pPr>
    <w:rPr>
      <w:rFonts w:eastAsia="Calibri"/>
      <w:sz w:val="24"/>
      <w:szCs w:val="22"/>
      <w:lang w:eastAsia="en-GB"/>
    </w:rPr>
  </w:style>
  <w:style w:type="paragraph" w:customStyle="1" w:styleId="NormalLeft">
    <w:name w:val="Normal Left"/>
    <w:basedOn w:val="Normalny"/>
    <w:rsid w:val="001D7ADD"/>
    <w:pPr>
      <w:suppressAutoHyphens w:val="0"/>
      <w:spacing w:before="120" w:after="120"/>
    </w:pPr>
    <w:rPr>
      <w:rFonts w:eastAsia="Calibri"/>
      <w:sz w:val="24"/>
      <w:szCs w:val="22"/>
      <w:lang w:eastAsia="en-GB"/>
    </w:rPr>
  </w:style>
  <w:style w:type="paragraph" w:customStyle="1" w:styleId="Tiret0">
    <w:name w:val="Tiret 0"/>
    <w:basedOn w:val="Normalny"/>
    <w:rsid w:val="001D7ADD"/>
    <w:pPr>
      <w:numPr>
        <w:numId w:val="29"/>
      </w:numPr>
      <w:suppressAutoHyphens w:val="0"/>
      <w:spacing w:before="120" w:after="120"/>
      <w:jc w:val="both"/>
    </w:pPr>
    <w:rPr>
      <w:rFonts w:eastAsia="Calibri"/>
      <w:sz w:val="24"/>
      <w:szCs w:val="22"/>
      <w:lang w:eastAsia="en-GB"/>
    </w:rPr>
  </w:style>
  <w:style w:type="paragraph" w:customStyle="1" w:styleId="Tiret1">
    <w:name w:val="Tiret 1"/>
    <w:basedOn w:val="Normalny"/>
    <w:rsid w:val="001D7ADD"/>
    <w:pPr>
      <w:numPr>
        <w:numId w:val="30"/>
      </w:numPr>
      <w:suppressAutoHyphens w:val="0"/>
      <w:spacing w:before="120" w:after="120"/>
      <w:jc w:val="both"/>
    </w:pPr>
    <w:rPr>
      <w:rFonts w:eastAsia="Calibri"/>
      <w:sz w:val="24"/>
      <w:szCs w:val="22"/>
      <w:lang w:eastAsia="en-GB"/>
    </w:rPr>
  </w:style>
  <w:style w:type="paragraph" w:customStyle="1" w:styleId="NumPar1">
    <w:name w:val="NumPar 1"/>
    <w:basedOn w:val="Normalny"/>
    <w:next w:val="Text1"/>
    <w:rsid w:val="001D7ADD"/>
    <w:pPr>
      <w:numPr>
        <w:numId w:val="3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1D7ADD"/>
    <w:pPr>
      <w:numPr>
        <w:ilvl w:val="1"/>
        <w:numId w:val="3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1D7ADD"/>
    <w:pPr>
      <w:numPr>
        <w:ilvl w:val="2"/>
        <w:numId w:val="3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1D7ADD"/>
    <w:pPr>
      <w:numPr>
        <w:ilvl w:val="3"/>
        <w:numId w:val="31"/>
      </w:numPr>
      <w:suppressAutoHyphens w:val="0"/>
      <w:spacing w:before="120" w:after="120"/>
      <w:jc w:val="both"/>
    </w:pPr>
    <w:rPr>
      <w:rFonts w:eastAsia="Calibri"/>
      <w:sz w:val="24"/>
      <w:szCs w:val="22"/>
      <w:lang w:eastAsia="en-GB"/>
    </w:rPr>
  </w:style>
  <w:style w:type="paragraph" w:customStyle="1" w:styleId="ChapterTitle">
    <w:name w:val="ChapterTitle"/>
    <w:basedOn w:val="Normalny"/>
    <w:next w:val="Normalny"/>
    <w:rsid w:val="001D7ADD"/>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1D7ADD"/>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1D7ADD"/>
    <w:pPr>
      <w:suppressAutoHyphens w:val="0"/>
      <w:spacing w:before="120" w:after="120"/>
      <w:jc w:val="center"/>
    </w:pPr>
    <w:rPr>
      <w:rFonts w:eastAsia="Calibri"/>
      <w:b/>
      <w:sz w:val="24"/>
      <w:szCs w:val="22"/>
      <w:u w:val="single"/>
      <w:lang w:eastAsia="en-GB"/>
    </w:rPr>
  </w:style>
  <w:style w:type="character" w:customStyle="1" w:styleId="Znak3">
    <w:name w:val="Znak3"/>
    <w:semiHidden/>
    <w:rsid w:val="001D7ADD"/>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1D7ADD"/>
  </w:style>
  <w:style w:type="character" w:customStyle="1" w:styleId="TekstprzypisukocowegoZnak">
    <w:name w:val="Tekst przypisu końcowego Znak"/>
    <w:basedOn w:val="Domylnaczcionkaakapitu"/>
    <w:link w:val="Tekstprzypisukocowego"/>
    <w:uiPriority w:val="99"/>
    <w:semiHidden/>
    <w:rsid w:val="001D7ADD"/>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1D7ADD"/>
    <w:rPr>
      <w:vertAlign w:val="superscript"/>
    </w:rPr>
  </w:style>
  <w:style w:type="paragraph" w:customStyle="1" w:styleId="western">
    <w:name w:val="western"/>
    <w:basedOn w:val="Normalny"/>
    <w:rsid w:val="001D7ADD"/>
    <w:pPr>
      <w:suppressAutoHyphens w:val="0"/>
      <w:spacing w:before="100" w:beforeAutospacing="1" w:line="288" w:lineRule="auto"/>
    </w:pPr>
    <w:rPr>
      <w:rFonts w:eastAsia="Calibri"/>
      <w:color w:val="000000"/>
      <w:sz w:val="24"/>
      <w:szCs w:val="24"/>
      <w:lang w:eastAsia="pl-PL"/>
    </w:rPr>
  </w:style>
  <w:style w:type="character" w:styleId="Odwoaniedokomentarza">
    <w:name w:val="annotation reference"/>
    <w:uiPriority w:val="99"/>
    <w:semiHidden/>
    <w:unhideWhenUsed/>
    <w:rsid w:val="00285539"/>
    <w:rPr>
      <w:sz w:val="16"/>
      <w:szCs w:val="16"/>
    </w:rPr>
  </w:style>
  <w:style w:type="paragraph" w:styleId="Tekstkomentarza">
    <w:name w:val="annotation text"/>
    <w:basedOn w:val="Normalny"/>
    <w:link w:val="TekstkomentarzaZnak"/>
    <w:uiPriority w:val="99"/>
    <w:semiHidden/>
    <w:unhideWhenUsed/>
    <w:rsid w:val="00285539"/>
  </w:style>
  <w:style w:type="character" w:customStyle="1" w:styleId="TekstkomentarzaZnak">
    <w:name w:val="Tekst komentarza Znak"/>
    <w:basedOn w:val="Domylnaczcionkaakapitu"/>
    <w:link w:val="Tekstkomentarza"/>
    <w:uiPriority w:val="99"/>
    <w:semiHidden/>
    <w:rsid w:val="0028553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89707">
      <w:bodyDiv w:val="1"/>
      <w:marLeft w:val="0"/>
      <w:marRight w:val="0"/>
      <w:marTop w:val="0"/>
      <w:marBottom w:val="0"/>
      <w:divBdr>
        <w:top w:val="none" w:sz="0" w:space="0" w:color="auto"/>
        <w:left w:val="none" w:sz="0" w:space="0" w:color="auto"/>
        <w:bottom w:val="none" w:sz="0" w:space="0" w:color="auto"/>
        <w:right w:val="none" w:sz="0" w:space="0" w:color="auto"/>
      </w:divBdr>
    </w:div>
    <w:div w:id="883516571">
      <w:bodyDiv w:val="1"/>
      <w:marLeft w:val="0"/>
      <w:marRight w:val="0"/>
      <w:marTop w:val="0"/>
      <w:marBottom w:val="0"/>
      <w:divBdr>
        <w:top w:val="none" w:sz="0" w:space="0" w:color="auto"/>
        <w:left w:val="none" w:sz="0" w:space="0" w:color="auto"/>
        <w:bottom w:val="none" w:sz="0" w:space="0" w:color="auto"/>
        <w:right w:val="none" w:sz="0" w:space="0" w:color="auto"/>
      </w:divBdr>
    </w:div>
    <w:div w:id="1061173495">
      <w:bodyDiv w:val="1"/>
      <w:marLeft w:val="0"/>
      <w:marRight w:val="0"/>
      <w:marTop w:val="0"/>
      <w:marBottom w:val="0"/>
      <w:divBdr>
        <w:top w:val="none" w:sz="0" w:space="0" w:color="auto"/>
        <w:left w:val="none" w:sz="0" w:space="0" w:color="auto"/>
        <w:bottom w:val="none" w:sz="0" w:space="0" w:color="auto"/>
        <w:right w:val="none" w:sz="0" w:space="0" w:color="auto"/>
      </w:divBdr>
    </w:div>
    <w:div w:id="1175874297">
      <w:bodyDiv w:val="1"/>
      <w:marLeft w:val="0"/>
      <w:marRight w:val="0"/>
      <w:marTop w:val="0"/>
      <w:marBottom w:val="0"/>
      <w:divBdr>
        <w:top w:val="none" w:sz="0" w:space="0" w:color="auto"/>
        <w:left w:val="none" w:sz="0" w:space="0" w:color="auto"/>
        <w:bottom w:val="none" w:sz="0" w:space="0" w:color="auto"/>
        <w:right w:val="none" w:sz="0" w:space="0" w:color="auto"/>
      </w:divBdr>
    </w:div>
    <w:div w:id="1196846344">
      <w:bodyDiv w:val="1"/>
      <w:marLeft w:val="0"/>
      <w:marRight w:val="0"/>
      <w:marTop w:val="0"/>
      <w:marBottom w:val="0"/>
      <w:divBdr>
        <w:top w:val="none" w:sz="0" w:space="0" w:color="auto"/>
        <w:left w:val="none" w:sz="0" w:space="0" w:color="auto"/>
        <w:bottom w:val="none" w:sz="0" w:space="0" w:color="auto"/>
        <w:right w:val="none" w:sz="0" w:space="0" w:color="auto"/>
      </w:divBdr>
    </w:div>
    <w:div w:id="1291203017">
      <w:bodyDiv w:val="1"/>
      <w:marLeft w:val="0"/>
      <w:marRight w:val="0"/>
      <w:marTop w:val="0"/>
      <w:marBottom w:val="0"/>
      <w:divBdr>
        <w:top w:val="none" w:sz="0" w:space="0" w:color="auto"/>
        <w:left w:val="none" w:sz="0" w:space="0" w:color="auto"/>
        <w:bottom w:val="none" w:sz="0" w:space="0" w:color="auto"/>
        <w:right w:val="none" w:sz="0" w:space="0" w:color="auto"/>
      </w:divBdr>
    </w:div>
    <w:div w:id="1394617673">
      <w:bodyDiv w:val="1"/>
      <w:marLeft w:val="0"/>
      <w:marRight w:val="0"/>
      <w:marTop w:val="0"/>
      <w:marBottom w:val="0"/>
      <w:divBdr>
        <w:top w:val="none" w:sz="0" w:space="0" w:color="auto"/>
        <w:left w:val="none" w:sz="0" w:space="0" w:color="auto"/>
        <w:bottom w:val="none" w:sz="0" w:space="0" w:color="auto"/>
        <w:right w:val="none" w:sz="0" w:space="0" w:color="auto"/>
      </w:divBdr>
    </w:div>
    <w:div w:id="14804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5BDB8-B95E-48CE-AA75-86C85AED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61</Pages>
  <Words>15812</Words>
  <Characters>94875</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
    </vt:vector>
  </TitlesOfParts>
  <Company>IAS w Katowicach</Company>
  <LinksUpToDate>false</LinksUpToDate>
  <CharactersWithSpaces>110467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Stefaniak Mariusz</dc:creator>
  <cp:lastModifiedBy>Maj Monika</cp:lastModifiedBy>
  <cp:revision>14</cp:revision>
  <cp:lastPrinted>2018-10-26T11:29:00Z</cp:lastPrinted>
  <dcterms:created xsi:type="dcterms:W3CDTF">2018-09-13T09:15:00Z</dcterms:created>
  <dcterms:modified xsi:type="dcterms:W3CDTF">2018-10-26T11:29:00Z</dcterms:modified>
</cp:coreProperties>
</file>