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642CA">
        <w:rPr>
          <w:rFonts w:ascii="Times New Roman" w:hAnsi="Times New Roman" w:cs="Times New Roman"/>
          <w:b/>
          <w:i/>
          <w:sz w:val="24"/>
        </w:rPr>
        <w:t>ZKP-</w:t>
      </w:r>
      <w:r w:rsidR="00E73058">
        <w:rPr>
          <w:rFonts w:ascii="Times New Roman" w:hAnsi="Times New Roman" w:cs="Times New Roman"/>
          <w:b/>
          <w:i/>
          <w:sz w:val="24"/>
        </w:rPr>
        <w:t>32</w:t>
      </w:r>
      <w:r w:rsidRPr="00A642CA">
        <w:rPr>
          <w:rFonts w:ascii="Times New Roman" w:hAnsi="Times New Roman" w:cs="Times New Roman"/>
          <w:b/>
          <w:i/>
          <w:sz w:val="24"/>
        </w:rPr>
        <w:t>/201</w:t>
      </w:r>
      <w:r w:rsidR="00DA179F">
        <w:rPr>
          <w:rFonts w:ascii="Times New Roman" w:hAnsi="Times New Roman" w:cs="Times New Roman"/>
          <w:b/>
          <w:i/>
          <w:sz w:val="24"/>
        </w:rPr>
        <w:t>8</w:t>
      </w:r>
      <w:r w:rsidRPr="00A642CA">
        <w:rPr>
          <w:rFonts w:ascii="Times New Roman" w:hAnsi="Times New Roman" w:cs="Times New Roman"/>
          <w:b/>
          <w:i/>
          <w:sz w:val="24"/>
        </w:rPr>
        <w:tab/>
      </w:r>
      <w:r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="0024690B">
        <w:rPr>
          <w:rFonts w:ascii="Times New Roman" w:hAnsi="Times New Roman" w:cs="Times New Roman"/>
          <w:b/>
          <w:bCs/>
          <w:i/>
          <w:iCs/>
          <w:sz w:val="24"/>
        </w:rPr>
        <w:t xml:space="preserve">                                                                        </w:t>
      </w:r>
      <w:r w:rsidRPr="00A642CA">
        <w:rPr>
          <w:rFonts w:ascii="Times New Roman" w:hAnsi="Times New Roman" w:cs="Times New Roman"/>
          <w:b/>
          <w:bCs/>
          <w:i/>
          <w:iCs/>
          <w:sz w:val="24"/>
        </w:rPr>
        <w:tab/>
        <w:t>Załącznik nr 1 do SIWZ</w:t>
      </w: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47F85" w:rsidRPr="00A642CA" w:rsidRDefault="008D654A" w:rsidP="009A19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pict>
          <v:roundrect id="Prostokąt zaokrąglony 2" o:spid="_x0000_s1026" style="position:absolute;left:0;text-align:left;margin-left:.5pt;margin-top:9.85pt;width:158.45pt;height:78.0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" filled="f" strokeweight=".25pt">
            <v:textbox inset="1pt,1pt,1pt,1pt">
              <w:txbxContent>
                <w:p w:rsidR="004A6D54" w:rsidRDefault="004A6D54" w:rsidP="00547F85"/>
                <w:p w:rsidR="004A6D54" w:rsidRDefault="004A6D54" w:rsidP="00547F85">
                  <w:pPr>
                    <w:rPr>
                      <w:sz w:val="12"/>
                    </w:rPr>
                  </w:pPr>
                </w:p>
                <w:p w:rsidR="004A6D54" w:rsidRDefault="004A6D54" w:rsidP="00547F85">
                  <w:pPr>
                    <w:rPr>
                      <w:sz w:val="12"/>
                    </w:rPr>
                  </w:pPr>
                </w:p>
                <w:p w:rsidR="004A6D54" w:rsidRDefault="004A6D54" w:rsidP="00D73EC2">
                  <w:pPr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pieczęć firmowa Wykonawcy</w:t>
                  </w:r>
                </w:p>
                <w:p w:rsidR="004A6D54" w:rsidRDefault="004A6D54" w:rsidP="00547F85">
                  <w:pPr>
                    <w:rPr>
                      <w:sz w:val="12"/>
                    </w:rPr>
                  </w:pPr>
                </w:p>
                <w:p w:rsidR="004A6D54" w:rsidRDefault="004A6D54" w:rsidP="00547F85">
                  <w:pPr>
                    <w:rPr>
                      <w:sz w:val="12"/>
                    </w:rPr>
                  </w:pPr>
                </w:p>
                <w:p w:rsidR="004A6D54" w:rsidRDefault="004A6D54" w:rsidP="00547F85">
                  <w:pPr>
                    <w:rPr>
                      <w:sz w:val="12"/>
                    </w:rPr>
                  </w:pPr>
                </w:p>
                <w:p w:rsidR="004A6D54" w:rsidRDefault="004A6D54" w:rsidP="00547F85">
                  <w:pPr>
                    <w:rPr>
                      <w:sz w:val="12"/>
                    </w:rPr>
                  </w:pPr>
                </w:p>
                <w:p w:rsidR="004A6D54" w:rsidRDefault="004A6D54" w:rsidP="00547F85">
                  <w:pPr>
                    <w:jc w:val="center"/>
                    <w:rPr>
                      <w:rFonts w:cs="Tahoma"/>
                      <w:i/>
                      <w:sz w:val="16"/>
                    </w:rPr>
                  </w:pPr>
                  <w:r>
                    <w:rPr>
                      <w:rFonts w:cs="Tahoma"/>
                      <w:i/>
                      <w:sz w:val="16"/>
                    </w:rPr>
                    <w:t>pieczęć firmowa Wykonawcy</w:t>
                  </w:r>
                </w:p>
                <w:p w:rsidR="004A6D54" w:rsidRDefault="004A6D54" w:rsidP="00547F85">
                  <w:pPr>
                    <w:jc w:val="center"/>
                    <w:rPr>
                      <w:rFonts w:cs="Tahoma"/>
                      <w:sz w:val="16"/>
                    </w:rPr>
                  </w:pPr>
                </w:p>
                <w:p w:rsidR="004A6D54" w:rsidRDefault="004A6D54" w:rsidP="00547F85"/>
              </w:txbxContent>
            </v:textbox>
          </v:roundrect>
        </w:pict>
      </w:r>
      <w:r w:rsidR="00547F85" w:rsidRPr="00A642CA">
        <w:rPr>
          <w:rFonts w:ascii="Times New Roman" w:hAnsi="Times New Roman" w:cs="Times New Roman"/>
          <w:sz w:val="24"/>
          <w:szCs w:val="24"/>
        </w:rPr>
        <w:t xml:space="preserve">……………………………, dnia </w:t>
      </w:r>
      <w:r w:rsidR="00547F85" w:rsidRPr="00A642CA">
        <w:rPr>
          <w:rFonts w:ascii="Times New Roman" w:hAnsi="Times New Roman" w:cs="Times New Roman"/>
        </w:rPr>
        <w:t xml:space="preserve">…..… </w:t>
      </w:r>
      <w:r w:rsidR="00547F85" w:rsidRPr="00A642CA">
        <w:rPr>
          <w:rFonts w:ascii="Times New Roman" w:hAnsi="Times New Roman" w:cs="Times New Roman"/>
          <w:sz w:val="24"/>
        </w:rPr>
        <w:t xml:space="preserve">- </w:t>
      </w:r>
      <w:r w:rsidR="00547F85" w:rsidRPr="00A642CA">
        <w:rPr>
          <w:rFonts w:ascii="Times New Roman" w:hAnsi="Times New Roman" w:cs="Times New Roman"/>
        </w:rPr>
        <w:t xml:space="preserve">……… </w:t>
      </w:r>
      <w:r w:rsidR="00547F85" w:rsidRPr="00A642CA">
        <w:rPr>
          <w:rFonts w:ascii="Times New Roman" w:hAnsi="Times New Roman" w:cs="Times New Roman"/>
          <w:sz w:val="24"/>
        </w:rPr>
        <w:t>- 201</w:t>
      </w:r>
      <w:r w:rsidR="00DA179F">
        <w:rPr>
          <w:rFonts w:ascii="Times New Roman" w:hAnsi="Times New Roman" w:cs="Times New Roman"/>
          <w:sz w:val="24"/>
        </w:rPr>
        <w:t>8</w:t>
      </w:r>
      <w:r w:rsidR="00547F85" w:rsidRPr="00A642CA">
        <w:rPr>
          <w:rFonts w:ascii="Times New Roman" w:hAnsi="Times New Roman" w:cs="Times New Roman"/>
          <w:sz w:val="24"/>
        </w:rPr>
        <w:t xml:space="preserve"> r.</w:t>
      </w:r>
    </w:p>
    <w:p w:rsidR="00547F85" w:rsidRPr="00A642CA" w:rsidRDefault="00547F85" w:rsidP="009A19B8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547F85" w:rsidRPr="00A642CA" w:rsidRDefault="00547F85" w:rsidP="009A19B8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547F85" w:rsidRPr="00A642CA" w:rsidRDefault="00547F85" w:rsidP="009A19B8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19B8" w:rsidRPr="00A642CA" w:rsidRDefault="009A19B8" w:rsidP="009A1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F85" w:rsidRPr="00A642CA" w:rsidRDefault="00547F85" w:rsidP="009A19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  <w:b/>
          <w:bCs/>
          <w:sz w:val="28"/>
          <w:szCs w:val="28"/>
        </w:rPr>
        <w:t>FORMULARZ OFERTY</w:t>
      </w:r>
    </w:p>
    <w:p w:rsidR="009A19B8" w:rsidRPr="00A642CA" w:rsidRDefault="009A19B8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Wykonawca:</w:t>
      </w: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Nazwa: …………………………………………………………………………………………………………………………………………….</w:t>
      </w: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Siedziba: ………………………………………………………………………………………………………………………………………….</w:t>
      </w: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NIP: …………………………………………………………………………………………………………………………………………………</w:t>
      </w: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REGON: …………………………………………………………………………………………………………………………………………..</w:t>
      </w: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994210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210">
        <w:rPr>
          <w:rFonts w:ascii="Times New Roman" w:hAnsi="Times New Roman" w:cs="Times New Roman"/>
        </w:rPr>
        <w:t>Nr telefonu/ faksu: …………………………………………………………………………………………………………………………</w:t>
      </w:r>
    </w:p>
    <w:p w:rsidR="00D35FE1" w:rsidRPr="00994210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F85" w:rsidRPr="00994210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210">
        <w:rPr>
          <w:rFonts w:ascii="Times New Roman" w:hAnsi="Times New Roman" w:cs="Times New Roman"/>
        </w:rPr>
        <w:t>Adres e-mail: ………………………………………………………………………………………………....................................</w:t>
      </w:r>
    </w:p>
    <w:p w:rsidR="00B504F7" w:rsidRPr="00994210" w:rsidRDefault="00B504F7" w:rsidP="009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603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CA">
        <w:rPr>
          <w:rFonts w:ascii="Times New Roman" w:hAnsi="Times New Roman" w:cs="Times New Roman"/>
          <w:sz w:val="24"/>
          <w:szCs w:val="24"/>
        </w:rPr>
        <w:t xml:space="preserve">W odpowiedzi na ogłoszenie o </w:t>
      </w:r>
      <w:r w:rsidR="003E0BFB">
        <w:rPr>
          <w:rFonts w:ascii="Times New Roman" w:hAnsi="Times New Roman" w:cs="Times New Roman"/>
          <w:sz w:val="24"/>
          <w:szCs w:val="24"/>
        </w:rPr>
        <w:t xml:space="preserve">zamówieniu </w:t>
      </w:r>
      <w:r w:rsidRPr="00A642CA">
        <w:rPr>
          <w:rFonts w:ascii="Times New Roman" w:hAnsi="Times New Roman" w:cs="Times New Roman"/>
          <w:sz w:val="24"/>
          <w:szCs w:val="24"/>
        </w:rPr>
        <w:t xml:space="preserve">na </w:t>
      </w:r>
      <w:r w:rsidRPr="00A642CA">
        <w:rPr>
          <w:rFonts w:ascii="Times New Roman" w:hAnsi="Times New Roman" w:cs="Times New Roman"/>
          <w:b/>
          <w:sz w:val="24"/>
          <w:szCs w:val="24"/>
        </w:rPr>
        <w:t>„</w:t>
      </w:r>
      <w:r w:rsidR="00721603" w:rsidRPr="00A642CA">
        <w:rPr>
          <w:rFonts w:ascii="Times New Roman" w:hAnsi="Times New Roman" w:cs="Times New Roman"/>
          <w:b/>
          <w:bCs/>
          <w:sz w:val="24"/>
          <w:szCs w:val="24"/>
        </w:rPr>
        <w:t xml:space="preserve">Usługa ochrony osób i mienia, monitoring elektroniczny systemów alarmowych, serwis </w:t>
      </w:r>
      <w:r w:rsidR="00181C4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21603" w:rsidRPr="00A642CA">
        <w:rPr>
          <w:rFonts w:ascii="Times New Roman" w:hAnsi="Times New Roman" w:cs="Times New Roman"/>
          <w:b/>
          <w:bCs/>
          <w:sz w:val="24"/>
          <w:szCs w:val="24"/>
        </w:rPr>
        <w:t>i konserwacja systemów alarmowych, kontroli dostępu i telewizji CCTV, oraz obsługa centrali telefonicznych w budynkach Izby Administracji Skarbowej w Katowicach oraz jednostkach podległych w województwie</w:t>
      </w:r>
      <w:r w:rsidR="00721603" w:rsidRPr="00A642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śląskim</w:t>
      </w:r>
      <w:r w:rsidRPr="00A642CA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A642CA">
        <w:rPr>
          <w:rFonts w:ascii="Times New Roman" w:hAnsi="Times New Roman" w:cs="Times New Roman"/>
          <w:sz w:val="24"/>
          <w:szCs w:val="24"/>
        </w:rPr>
        <w:t xml:space="preserve">zgodnie z wymaganiami określonymi w Specyfikacji Istotnych Warunków Zamówienia </w:t>
      </w:r>
      <w:r w:rsidR="00721603" w:rsidRPr="00A642CA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="00721603" w:rsidRPr="00A642CA">
        <w:rPr>
          <w:rFonts w:ascii="Times New Roman" w:hAnsi="Times New Roman" w:cs="Times New Roman"/>
          <w:sz w:val="24"/>
          <w:szCs w:val="24"/>
        </w:rPr>
        <w:t xml:space="preserve">UNP: </w:t>
      </w:r>
      <w:r w:rsidR="00DA179F" w:rsidRPr="00AF2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2401-18-151179 </w:t>
      </w:r>
      <w:r w:rsidRPr="00A642CA">
        <w:rPr>
          <w:rFonts w:ascii="Times New Roman" w:hAnsi="Times New Roman" w:cs="Times New Roman"/>
          <w:sz w:val="24"/>
          <w:szCs w:val="24"/>
        </w:rPr>
        <w:t xml:space="preserve">składamy ofertę na wykonanie usługi będącej przedmiotem zamówienia dla części: </w:t>
      </w:r>
    </w:p>
    <w:p w:rsidR="009A19B8" w:rsidRPr="00A642CA" w:rsidRDefault="009A19B8" w:rsidP="009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F85" w:rsidRPr="00A642CA" w:rsidRDefault="00721603" w:rsidP="009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CA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1603" w:rsidRPr="00A642CA" w:rsidRDefault="00721603" w:rsidP="009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603" w:rsidRPr="00A642CA" w:rsidRDefault="00721603" w:rsidP="009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CA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47F85" w:rsidRPr="00A642CA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CA">
        <w:rPr>
          <w:rFonts w:ascii="Times New Roman" w:hAnsi="Times New Roman" w:cs="Times New Roman"/>
          <w:sz w:val="24"/>
          <w:szCs w:val="24"/>
        </w:rPr>
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…......................................................................................................................................................................................................................................................*</w:t>
      </w:r>
    </w:p>
    <w:p w:rsidR="00547F85" w:rsidRPr="00A642CA" w:rsidRDefault="00547F85" w:rsidP="009A19B8">
      <w:pPr>
        <w:pStyle w:val="Tekstpodstawowywcity"/>
        <w:numPr>
          <w:ilvl w:val="1"/>
          <w:numId w:val="5"/>
        </w:numPr>
        <w:tabs>
          <w:tab w:val="clear" w:pos="851"/>
          <w:tab w:val="left" w:pos="426"/>
          <w:tab w:val="left" w:pos="2268"/>
        </w:tabs>
        <w:spacing w:line="240" w:lineRule="auto"/>
        <w:ind w:left="357" w:hanging="357"/>
        <w:rPr>
          <w:bCs/>
        </w:rPr>
      </w:pPr>
      <w:r w:rsidRPr="00A642CA">
        <w:rPr>
          <w:b/>
        </w:rPr>
        <w:lastRenderedPageBreak/>
        <w:t>Oferujemy wykonanie przedmiotu zamówienia zgodn</w:t>
      </w:r>
      <w:r w:rsidR="003E0BFB">
        <w:rPr>
          <w:b/>
        </w:rPr>
        <w:t>i</w:t>
      </w:r>
      <w:r w:rsidRPr="00A642CA">
        <w:rPr>
          <w:b/>
        </w:rPr>
        <w:t xml:space="preserve">e z ogólnym opisem przedmiotu zamówienia </w:t>
      </w:r>
      <w:r w:rsidRPr="00A642CA">
        <w:rPr>
          <w:b/>
          <w:bCs/>
        </w:rPr>
        <w:t>(Załącznik nr 4 do SIWZ)</w:t>
      </w:r>
      <w:r w:rsidRPr="00A642CA">
        <w:rPr>
          <w:b/>
        </w:rPr>
        <w:t xml:space="preserve"> oraz </w:t>
      </w:r>
      <w:r w:rsidRPr="00A642CA">
        <w:rPr>
          <w:b/>
          <w:bCs/>
        </w:rPr>
        <w:t>szczegółowymi opisami przedmiotu zamówienia dla części na które składamy ofertę (Załączniki nr 5/I-5/X</w:t>
      </w:r>
      <w:r w:rsidR="006C4E4A" w:rsidRPr="00A642CA">
        <w:rPr>
          <w:b/>
          <w:bCs/>
        </w:rPr>
        <w:t>L</w:t>
      </w:r>
      <w:r w:rsidR="00C7722B">
        <w:rPr>
          <w:b/>
          <w:bCs/>
        </w:rPr>
        <w:t>I</w:t>
      </w:r>
      <w:r w:rsidR="006C4E4A" w:rsidRPr="00A642CA">
        <w:rPr>
          <w:b/>
          <w:bCs/>
        </w:rPr>
        <w:t>V</w:t>
      </w:r>
      <w:r w:rsidRPr="00A642CA">
        <w:rPr>
          <w:b/>
          <w:bCs/>
        </w:rPr>
        <w:t xml:space="preserve"> do SIWZ)</w:t>
      </w:r>
      <w:r w:rsidRPr="00A642CA">
        <w:rPr>
          <w:b/>
        </w:rPr>
        <w:t xml:space="preserve"> za niżej określoną cenę**</w:t>
      </w:r>
      <w:r w:rsidR="00F067E1" w:rsidRPr="00A642CA">
        <w:rPr>
          <w:b/>
          <w:i/>
        </w:rPr>
        <w:t xml:space="preserve">(Przy wypełnianiu proszę pamiętać o zaokrąglaniu wartości do 2 miejsc po przecinku </w:t>
      </w:r>
      <w:r w:rsidR="005D1F8D">
        <w:rPr>
          <w:b/>
          <w:i/>
        </w:rPr>
        <w:t xml:space="preserve">zgodnie z zapisami pkt 17.2.2 SIWZ </w:t>
      </w:r>
      <w:r w:rsidR="00F067E1" w:rsidRPr="00A642CA">
        <w:rPr>
          <w:b/>
          <w:i/>
        </w:rPr>
        <w:t xml:space="preserve">i stosowania się do działań </w:t>
      </w:r>
      <w:r w:rsidR="00345D05" w:rsidRPr="00A642CA">
        <w:rPr>
          <w:b/>
          <w:i/>
        </w:rPr>
        <w:t xml:space="preserve">arytmetycznych </w:t>
      </w:r>
      <w:r w:rsidR="00F067E1" w:rsidRPr="00A642CA">
        <w:rPr>
          <w:b/>
          <w:i/>
        </w:rPr>
        <w:t>wyrażonych w drugim wierszu tabel)</w:t>
      </w:r>
      <w:r w:rsidRPr="00A642CA">
        <w:rPr>
          <w:b/>
          <w:i/>
        </w:rPr>
        <w:t>:</w:t>
      </w:r>
    </w:p>
    <w:p w:rsidR="009A19B8" w:rsidRPr="00A642CA" w:rsidRDefault="009A19B8" w:rsidP="009A19B8">
      <w:pPr>
        <w:pStyle w:val="Tekstpodstawowywcity"/>
        <w:tabs>
          <w:tab w:val="clear" w:pos="851"/>
          <w:tab w:val="left" w:pos="426"/>
          <w:tab w:val="left" w:pos="2268"/>
        </w:tabs>
        <w:spacing w:line="240" w:lineRule="auto"/>
        <w:ind w:left="357"/>
        <w:rPr>
          <w:bCs/>
        </w:rPr>
      </w:pPr>
    </w:p>
    <w:p w:rsidR="004A3030" w:rsidRPr="00A642CA" w:rsidRDefault="004A3030" w:rsidP="009A19B8">
      <w:pPr>
        <w:pStyle w:val="Tekstpodstawowywcity"/>
        <w:numPr>
          <w:ilvl w:val="6"/>
          <w:numId w:val="5"/>
        </w:numPr>
        <w:tabs>
          <w:tab w:val="clear" w:pos="851"/>
          <w:tab w:val="clear" w:pos="5573"/>
          <w:tab w:val="left" w:pos="426"/>
          <w:tab w:val="left" w:pos="2268"/>
        </w:tabs>
        <w:spacing w:line="240" w:lineRule="auto"/>
        <w:ind w:left="426"/>
        <w:rPr>
          <w:bCs/>
        </w:rPr>
      </w:pPr>
      <w:r w:rsidRPr="00A642CA">
        <w:rPr>
          <w:b/>
        </w:rPr>
        <w:t>Dla części od I do XL</w:t>
      </w:r>
    </w:p>
    <w:tbl>
      <w:tblPr>
        <w:tblW w:w="16025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698"/>
        <w:gridCol w:w="2268"/>
        <w:gridCol w:w="2268"/>
        <w:gridCol w:w="1559"/>
        <w:gridCol w:w="850"/>
        <w:gridCol w:w="1560"/>
        <w:gridCol w:w="1559"/>
        <w:gridCol w:w="567"/>
        <w:gridCol w:w="1701"/>
        <w:gridCol w:w="2002"/>
      </w:tblGrid>
      <w:tr w:rsidR="004C1A79" w:rsidRPr="00A642CA" w:rsidTr="00C20407">
        <w:trPr>
          <w:cantSplit/>
          <w:trHeight w:val="212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C1A79" w:rsidRPr="00A642CA" w:rsidRDefault="004C1A79" w:rsidP="0007174C">
            <w:pPr>
              <w:pStyle w:val="Zawartotabeli"/>
              <w:snapToGrid w:val="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CZĘŚCI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C1A79" w:rsidRPr="00A642CA" w:rsidRDefault="004C1A79" w:rsidP="009A19B8">
            <w:pPr>
              <w:pStyle w:val="Zawartotabeli"/>
              <w:snapToGrid w:val="0"/>
              <w:ind w:left="113" w:right="113"/>
              <w:jc w:val="both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 xml:space="preserve">KOD JEDNOSTKI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A79" w:rsidRPr="00A642CA" w:rsidRDefault="004C1A79" w:rsidP="009A19B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ADRES JEDNOSTKI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A79" w:rsidRPr="00A642CA" w:rsidRDefault="004C1A7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20"/>
                <w:szCs w:val="20"/>
              </w:rPr>
              <w:t>USŁUGA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A79" w:rsidRPr="00A642CA" w:rsidRDefault="004C1A7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KWOTA</w:t>
            </w:r>
          </w:p>
          <w:p w:rsidR="004C1A79" w:rsidRDefault="004C1A7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NETTO Z</w:t>
            </w:r>
            <w:r>
              <w:rPr>
                <w:sz w:val="16"/>
                <w:szCs w:val="16"/>
              </w:rPr>
              <w:t>A</w:t>
            </w:r>
          </w:p>
          <w:p w:rsidR="004C1A79" w:rsidRPr="00A642CA" w:rsidRDefault="004C1A7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 xml:space="preserve"> JEDEN</w:t>
            </w:r>
          </w:p>
          <w:p w:rsidR="004C1A79" w:rsidRPr="00A642CA" w:rsidRDefault="004C1A7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PEŁNY MIESIĄC</w:t>
            </w:r>
            <w:r>
              <w:rPr>
                <w:sz w:val="16"/>
                <w:szCs w:val="16"/>
              </w:rPr>
              <w:t>/KWARTAŁ</w:t>
            </w:r>
          </w:p>
          <w:p w:rsidR="004C1A79" w:rsidRPr="00A642CA" w:rsidRDefault="004C1A7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(ZŁ)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A79" w:rsidRPr="00A642CA" w:rsidRDefault="004C1A7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STAWKA</w:t>
            </w:r>
          </w:p>
          <w:p w:rsidR="004C1A79" w:rsidRPr="00A642CA" w:rsidRDefault="004C1A7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VAT (%)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A79" w:rsidRDefault="004C1A7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KWOTA VAT ZA JEDEN PEŁNY MIESIĄC</w:t>
            </w:r>
            <w:r>
              <w:rPr>
                <w:sz w:val="16"/>
                <w:szCs w:val="16"/>
              </w:rPr>
              <w:t>/KWARTAŁ</w:t>
            </w:r>
          </w:p>
          <w:p w:rsidR="004C1A79" w:rsidRPr="00A642CA" w:rsidRDefault="004C1A7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 xml:space="preserve"> (ZŁ)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A79" w:rsidRPr="00A642CA" w:rsidRDefault="004C1A7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KWOTA BRUTTO ZA JEDEN PEŁNY MIESIĄC</w:t>
            </w:r>
            <w:r>
              <w:rPr>
                <w:sz w:val="16"/>
                <w:szCs w:val="16"/>
              </w:rPr>
              <w:t>/KWARTAŁ</w:t>
            </w:r>
          </w:p>
          <w:p w:rsidR="004C1A79" w:rsidRPr="00A642CA" w:rsidRDefault="004C1A7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(ZŁ)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C1A79" w:rsidRPr="00A642CA" w:rsidRDefault="004C1A79" w:rsidP="009A19B8">
            <w:pPr>
              <w:pStyle w:val="Zawartotabeli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ILOŚĆ</w:t>
            </w:r>
          </w:p>
          <w:p w:rsidR="004C1A79" w:rsidRPr="00A642CA" w:rsidRDefault="004C1A79" w:rsidP="009A19B8">
            <w:pPr>
              <w:pStyle w:val="Zawartotabeli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A642CA">
              <w:rPr>
                <w:sz w:val="16"/>
                <w:szCs w:val="16"/>
              </w:rPr>
              <w:t>PEŁNYCH</w:t>
            </w:r>
            <w:r>
              <w:rPr>
                <w:sz w:val="16"/>
                <w:szCs w:val="16"/>
              </w:rPr>
              <w:t xml:space="preserve">   </w:t>
            </w:r>
            <w:r w:rsidRPr="00A642CA">
              <w:rPr>
                <w:sz w:val="16"/>
                <w:szCs w:val="16"/>
              </w:rPr>
              <w:t xml:space="preserve"> MIESIĘCY</w:t>
            </w:r>
            <w:r>
              <w:rPr>
                <w:sz w:val="16"/>
                <w:szCs w:val="16"/>
              </w:rPr>
              <w:t>/KWARTAŁÓW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79" w:rsidRPr="004A6D54" w:rsidRDefault="004C1A79" w:rsidP="00FB2A7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A6D54">
              <w:rPr>
                <w:sz w:val="20"/>
                <w:szCs w:val="20"/>
              </w:rPr>
              <w:t>WARTOŚĆ BRUTTO  (ZŁ)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79" w:rsidRPr="004A6D54" w:rsidRDefault="00FB2A70" w:rsidP="00FB2A7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A6D54">
              <w:rPr>
                <w:sz w:val="20"/>
                <w:szCs w:val="20"/>
              </w:rPr>
              <w:t xml:space="preserve">ŁĄCZNA WARTOŚĆ BRUTTO ZAMÓWIENIA DLA </w:t>
            </w:r>
            <w:r w:rsidR="00C20407">
              <w:rPr>
                <w:sz w:val="20"/>
                <w:szCs w:val="20"/>
              </w:rPr>
              <w:t xml:space="preserve"> DANEJ </w:t>
            </w:r>
            <w:r w:rsidRPr="004A6D54">
              <w:rPr>
                <w:sz w:val="20"/>
                <w:szCs w:val="20"/>
              </w:rPr>
              <w:t>CZĘCI (ZŁ)</w:t>
            </w:r>
          </w:p>
        </w:tc>
      </w:tr>
      <w:tr w:rsidR="004C1A79" w:rsidRPr="00A642CA" w:rsidTr="00C2040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A79" w:rsidRPr="00A642CA" w:rsidRDefault="004C1A79" w:rsidP="009A19B8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A79" w:rsidRPr="00A642CA" w:rsidRDefault="004C1A79" w:rsidP="009A19B8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A79" w:rsidRPr="00A642CA" w:rsidRDefault="004C1A7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A79" w:rsidRPr="00A642CA" w:rsidRDefault="004C1A7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A79" w:rsidRPr="00A642CA" w:rsidRDefault="004C1A7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A79" w:rsidRPr="00A642CA" w:rsidRDefault="004C1A7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A79" w:rsidRPr="00A642CA" w:rsidRDefault="004C1A7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7</w:t>
            </w:r>
          </w:p>
          <w:p w:rsidR="004C1A79" w:rsidRPr="00A642CA" w:rsidRDefault="004C1A7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= kol. 5* kol.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A79" w:rsidRPr="00A642CA" w:rsidRDefault="004C1A7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8</w:t>
            </w:r>
          </w:p>
          <w:p w:rsidR="004C1A79" w:rsidRPr="00A642CA" w:rsidRDefault="004C1A7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= kol. 5+ kol. 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A79" w:rsidRPr="00A642CA" w:rsidRDefault="004C1A7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79" w:rsidRPr="00A642CA" w:rsidRDefault="004C1A7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10</w:t>
            </w:r>
          </w:p>
          <w:p w:rsidR="004C1A79" w:rsidRPr="00A642CA" w:rsidRDefault="004C1A79" w:rsidP="009A19B8">
            <w:pPr>
              <w:pStyle w:val="Zawartotabeli"/>
              <w:snapToGrid w:val="0"/>
              <w:jc w:val="center"/>
            </w:pPr>
            <w:r w:rsidRPr="00A642CA">
              <w:rPr>
                <w:sz w:val="16"/>
                <w:szCs w:val="16"/>
              </w:rPr>
              <w:t>= kol. 8* kol. 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07" w:rsidRPr="00A642CA" w:rsidRDefault="00C11407" w:rsidP="00C1140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kol. 11</w:t>
            </w:r>
          </w:p>
          <w:p w:rsidR="004C1A79" w:rsidRPr="00A642CA" w:rsidRDefault="00C11407" w:rsidP="00C2040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 xml:space="preserve">= </w:t>
            </w:r>
            <w:r>
              <w:rPr>
                <w:sz w:val="16"/>
                <w:szCs w:val="16"/>
              </w:rPr>
              <w:t xml:space="preserve">suma wartości brutto </w:t>
            </w:r>
            <w:r w:rsidR="00C20407">
              <w:rPr>
                <w:sz w:val="16"/>
                <w:szCs w:val="16"/>
              </w:rPr>
              <w:t xml:space="preserve">      (kol. 10)  </w:t>
            </w:r>
            <w:r>
              <w:rPr>
                <w:sz w:val="16"/>
                <w:szCs w:val="16"/>
              </w:rPr>
              <w:t xml:space="preserve">dla </w:t>
            </w:r>
            <w:r w:rsidR="00C20407">
              <w:rPr>
                <w:sz w:val="16"/>
                <w:szCs w:val="16"/>
              </w:rPr>
              <w:t>danej</w:t>
            </w:r>
            <w:r>
              <w:rPr>
                <w:sz w:val="16"/>
                <w:szCs w:val="16"/>
              </w:rPr>
              <w:t xml:space="preserve"> części</w:t>
            </w:r>
          </w:p>
        </w:tc>
      </w:tr>
      <w:tr w:rsidR="00FB2A70" w:rsidRPr="00A642CA" w:rsidTr="00C20407">
        <w:trPr>
          <w:trHeight w:val="445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A70" w:rsidRPr="004C1A79" w:rsidRDefault="00FB2A70" w:rsidP="009A19B8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A70" w:rsidRPr="004C1A79" w:rsidRDefault="00FB2A70" w:rsidP="009A19B8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2401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A70" w:rsidRPr="004C1A79" w:rsidRDefault="00FB2A70" w:rsidP="009A19B8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Izba Administracji Skarbowej w Katowicach</w:t>
            </w:r>
          </w:p>
          <w:p w:rsidR="00FB2A70" w:rsidRPr="004C1A79" w:rsidRDefault="00FB2A70" w:rsidP="009A19B8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Damrota 25</w:t>
            </w:r>
          </w:p>
          <w:p w:rsidR="00FB2A70" w:rsidRPr="004C1A79" w:rsidRDefault="00FB2A70" w:rsidP="009A19B8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40-022 Katowice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A70" w:rsidRPr="004C1A79" w:rsidRDefault="00FB2A70" w:rsidP="009A1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 w:rsidR="006754BB"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FB2A70" w:rsidRPr="004C1A79" w:rsidRDefault="00FB2A70" w:rsidP="009A1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A70" w:rsidRPr="004C1A79" w:rsidRDefault="00FB2A70" w:rsidP="009A19B8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A70" w:rsidRPr="004C1A79" w:rsidRDefault="00FB2A70" w:rsidP="009A19B8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A70" w:rsidRPr="004C1A79" w:rsidRDefault="00FB2A70" w:rsidP="009A19B8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A70" w:rsidRPr="004C1A79" w:rsidRDefault="00FB2A70" w:rsidP="009A19B8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2A70" w:rsidRPr="004C1A79" w:rsidRDefault="00FB2A70" w:rsidP="00FB2A70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A70" w:rsidRPr="004C1A79" w:rsidRDefault="00FB2A70" w:rsidP="009A19B8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A70" w:rsidRPr="004C1A79" w:rsidRDefault="00FB2A70" w:rsidP="009A19B8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B2A70" w:rsidRPr="00A642CA" w:rsidTr="00C20407">
        <w:trPr>
          <w:trHeight w:val="345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A70" w:rsidRPr="004C1A79" w:rsidRDefault="00FB2A70" w:rsidP="009A19B8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A70" w:rsidRPr="004C1A79" w:rsidRDefault="00FB2A70" w:rsidP="009A19B8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A70" w:rsidRPr="004C1A79" w:rsidRDefault="00FB2A70" w:rsidP="009A19B8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54BB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="00FB2A70"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onserwacja systemów alarmowych</w:t>
            </w:r>
          </w:p>
          <w:p w:rsidR="00FB2A70" w:rsidRPr="004C1A79" w:rsidRDefault="00FB2A70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kwartałach)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B2A70" w:rsidRPr="004C1A79" w:rsidRDefault="00FB2A70" w:rsidP="009A19B8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B2A70" w:rsidRPr="004C1A79" w:rsidRDefault="00FB2A70" w:rsidP="009A19B8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B2A70" w:rsidRPr="004C1A79" w:rsidRDefault="00FB2A70" w:rsidP="009A19B8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B2A70" w:rsidRPr="004C1A79" w:rsidRDefault="00FB2A70" w:rsidP="009A19B8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2A70" w:rsidRPr="004C1A79" w:rsidRDefault="00FB2A70" w:rsidP="00FB2A70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B2A70" w:rsidRPr="004C1A79" w:rsidRDefault="00FB2A70" w:rsidP="009A19B8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B2A70" w:rsidRPr="004C1A79" w:rsidRDefault="00FB2A70" w:rsidP="009A19B8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754BB" w:rsidRPr="00A642CA" w:rsidTr="00C20407">
        <w:trPr>
          <w:trHeight w:val="734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2402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 xml:space="preserve">Urząd Skarbowy w Będzinie     </w:t>
            </w:r>
          </w:p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 xml:space="preserve">i współzarządzająca nieruchomością </w:t>
            </w:r>
          </w:p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 xml:space="preserve">Krajowa Informacja Skarbowa  </w:t>
            </w:r>
          </w:p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 xml:space="preserve">ul. </w:t>
            </w:r>
            <w:r w:rsidRPr="004C1A79">
              <w:rPr>
                <w:color w:val="000000"/>
                <w:sz w:val="18"/>
                <w:szCs w:val="18"/>
              </w:rPr>
              <w:t>Józefa Retingera 1</w:t>
            </w:r>
          </w:p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42-500 Będzin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6754BB" w:rsidRPr="004C1A79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54BB" w:rsidRPr="004C1A79" w:rsidRDefault="006754BB" w:rsidP="0067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4BB" w:rsidRPr="00A642CA" w:rsidTr="00C20407">
        <w:trPr>
          <w:trHeight w:val="632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6754BB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onserwacja systemów alarmowych</w:t>
            </w:r>
          </w:p>
          <w:p w:rsidR="006754BB" w:rsidRPr="004C1A79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kwartałach)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754BB" w:rsidRPr="00A642CA" w:rsidTr="00C20407">
        <w:trPr>
          <w:trHeight w:val="479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2403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Pierwszy Urząd Skarbowy w Bielsku-Białej</w:t>
            </w:r>
          </w:p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Sixta 17</w:t>
            </w:r>
          </w:p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43-300 Bielsko-Biała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4BB" w:rsidRPr="004C1A79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6754BB" w:rsidRPr="004C1A79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754BB" w:rsidRPr="00A642CA" w:rsidTr="00C20407">
        <w:trPr>
          <w:trHeight w:val="421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4BB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onserwacja systemów alarmowych</w:t>
            </w:r>
          </w:p>
          <w:p w:rsidR="006754BB" w:rsidRPr="004C1A79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kwartałach)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754BB" w:rsidRPr="00A642CA" w:rsidTr="00C20407">
        <w:trPr>
          <w:trHeight w:val="413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2404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Drugi Urząd Skarbowy w Bielsku-Białej</w:t>
            </w:r>
          </w:p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lastRenderedPageBreak/>
              <w:t>ul. Gen. St. Maczka 73</w:t>
            </w:r>
          </w:p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43-300 Bielsko-Biała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4BB" w:rsidRPr="004C1A79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systemów alarmowych </w:t>
            </w:r>
          </w:p>
          <w:p w:rsidR="006754BB" w:rsidRPr="004C1A79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754BB" w:rsidRPr="00A642CA" w:rsidTr="00C20407">
        <w:trPr>
          <w:trHeight w:val="371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4BB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  <w:p w:rsidR="006754BB" w:rsidRPr="004C1A79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kwartałach)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754BB" w:rsidRPr="00A642CA" w:rsidTr="00C20407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2405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Bytomiu</w:t>
            </w:r>
          </w:p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Wrocławska 92</w:t>
            </w:r>
          </w:p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41-902 Bytom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6754BB" w:rsidRPr="004C1A79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754BB" w:rsidRPr="00A642CA" w:rsidTr="00C20407">
        <w:trPr>
          <w:trHeight w:val="413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54BB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  <w:p w:rsidR="006754BB" w:rsidRPr="004C1A79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kwartałach)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754BB" w:rsidRPr="00A642CA" w:rsidTr="00C20407">
        <w:trPr>
          <w:trHeight w:val="370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2406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Chorzowie</w:t>
            </w:r>
          </w:p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Armii Krajowej 5</w:t>
            </w:r>
          </w:p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41-506 Chorzów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6754BB" w:rsidRPr="004C1A79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754BB" w:rsidRPr="00A642CA" w:rsidTr="00C20407">
        <w:trPr>
          <w:trHeight w:val="370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54BB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  <w:p w:rsidR="006754BB" w:rsidRPr="004C1A79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kwartałach)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754BB" w:rsidRPr="00A642CA" w:rsidTr="00C20407">
        <w:trPr>
          <w:trHeight w:val="396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2407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Cieszynie</w:t>
            </w:r>
          </w:p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Kraszewskiego 4</w:t>
            </w:r>
          </w:p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43-400 Cieszyn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6754BB" w:rsidRPr="004C1A79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754BB" w:rsidRPr="00A642CA" w:rsidTr="00C20407">
        <w:trPr>
          <w:trHeight w:val="385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54BB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  <w:p w:rsidR="006754BB" w:rsidRPr="004C1A79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kwartałach)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754BB" w:rsidRPr="00A642CA" w:rsidTr="00C20407">
        <w:trPr>
          <w:trHeight w:val="357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2408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Czechowicach Dziedzicach</w:t>
            </w:r>
          </w:p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Nad Białką 1A</w:t>
            </w:r>
          </w:p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43-502 Czechowice-Dziedzice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6754BB" w:rsidRPr="004C1A79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754BB" w:rsidRPr="00A642CA" w:rsidTr="00C20407">
        <w:trPr>
          <w:trHeight w:val="297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54BB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  <w:p w:rsidR="006754BB" w:rsidRPr="004C1A79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kwartałach)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754BB" w:rsidRPr="00A642CA" w:rsidTr="00C20407">
        <w:trPr>
          <w:trHeight w:val="351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jc w:val="both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2409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Pierwszy Urząd Skarbowy w Częstochowie</w:t>
            </w:r>
          </w:p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Filomatów 18/20</w:t>
            </w:r>
          </w:p>
          <w:p w:rsidR="006754BB" w:rsidRPr="004C1A79" w:rsidRDefault="006754BB" w:rsidP="006754BB">
            <w:pPr>
              <w:pStyle w:val="Zawartotabeli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42-217 Częstochowa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6754BB" w:rsidRPr="004C1A79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754BB" w:rsidRPr="00A642CA" w:rsidTr="00C20407">
        <w:trPr>
          <w:trHeight w:val="258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54BB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  <w:p w:rsidR="006754BB" w:rsidRPr="004C1A79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kwartałach)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754BB" w:rsidRPr="00A642CA" w:rsidTr="00C20407">
        <w:trPr>
          <w:trHeight w:val="448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jc w:val="both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2410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Drugi Urząd Skarbowy w Częstochowie</w:t>
            </w:r>
          </w:p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Tkacka 3</w:t>
            </w:r>
          </w:p>
          <w:p w:rsidR="006754BB" w:rsidRPr="004C1A79" w:rsidRDefault="006754BB" w:rsidP="006754BB">
            <w:pPr>
              <w:pStyle w:val="Zawartotabeli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lastRenderedPageBreak/>
              <w:t>42-200 Częstochowa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6754BB" w:rsidRPr="004C1A79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754BB" w:rsidRPr="00A642CA" w:rsidTr="00C20407">
        <w:trPr>
          <w:trHeight w:val="469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54BB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  <w:p w:rsidR="006754BB" w:rsidRPr="004C1A79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kwartałach)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754BB" w:rsidRPr="00A642CA" w:rsidTr="00C20407">
        <w:trPr>
          <w:trHeight w:val="306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2411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Dąbrowie Górniczej</w:t>
            </w:r>
          </w:p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Krasińskiego 33A</w:t>
            </w:r>
          </w:p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41-300 Dąbrowa Górnicza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6754BB" w:rsidRPr="004C1A79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754BB" w:rsidRPr="00A642CA" w:rsidTr="00C20407">
        <w:trPr>
          <w:trHeight w:val="342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54BB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  <w:p w:rsidR="006754BB" w:rsidRPr="004C1A79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kwartałach)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754BB" w:rsidRPr="00A642CA" w:rsidTr="00C20407">
        <w:trPr>
          <w:trHeight w:val="733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2412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 xml:space="preserve">Pierwszy Urząd Skarbowy w Gliwicach płatność 80% współwłaściciel budynku </w:t>
            </w:r>
          </w:p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Inwest Complex Spółka z o.o. płatność 20%</w:t>
            </w:r>
          </w:p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Góry Chełmskiej 15</w:t>
            </w:r>
          </w:p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44-100 Gliwice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6754BB" w:rsidRPr="004C1A79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754BB" w:rsidRPr="00A642CA" w:rsidTr="00C20407">
        <w:trPr>
          <w:trHeight w:val="285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54BB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  <w:p w:rsidR="006754BB" w:rsidRPr="004C1A79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kwartałach)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754BB" w:rsidRPr="00A642CA" w:rsidTr="00C20407">
        <w:trPr>
          <w:trHeight w:val="746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2413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Drugi Urząd Skarbowy w Gliwicach</w:t>
            </w:r>
          </w:p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Młodego Hutnika 2</w:t>
            </w:r>
          </w:p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44-100 Gliwice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6754BB" w:rsidRPr="004C1A79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754BB" w:rsidRPr="00A642CA" w:rsidTr="00C20407">
        <w:trPr>
          <w:trHeight w:val="784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54BB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  <w:p w:rsidR="006754BB" w:rsidRPr="004C1A79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kwartałach)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754BB" w:rsidRPr="00A642CA" w:rsidTr="00C20407">
        <w:trPr>
          <w:trHeight w:val="371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2414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Jastrzębiu Zdroju</w:t>
            </w:r>
          </w:p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11-go Listopada 13</w:t>
            </w:r>
          </w:p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44-335 Jastrzębie Zdrój</w:t>
            </w:r>
          </w:p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6754BB" w:rsidRPr="004C1A79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754BB" w:rsidRPr="00A642CA" w:rsidTr="00C20407">
        <w:trPr>
          <w:trHeight w:val="406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54BB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  <w:p w:rsidR="006754BB" w:rsidRPr="004C1A79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kwartałach)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754BB" w:rsidRPr="00A642CA" w:rsidTr="00C20407">
        <w:trPr>
          <w:trHeight w:val="301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2415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Jaworznie</w:t>
            </w:r>
          </w:p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Grunwaldzka 274</w:t>
            </w:r>
            <w:r w:rsidR="008D654A">
              <w:rPr>
                <w:sz w:val="18"/>
                <w:szCs w:val="18"/>
              </w:rPr>
              <w:t xml:space="preserve"> A</w:t>
            </w:r>
          </w:p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43-600 Jaworzno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6754BB" w:rsidRPr="004C1A79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754BB" w:rsidRPr="00A642CA" w:rsidTr="00C20407">
        <w:trPr>
          <w:trHeight w:val="351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54BB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  <w:p w:rsidR="006754BB" w:rsidRPr="004C1A79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kwartałach)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54BB" w:rsidRPr="004C1A79" w:rsidRDefault="006754BB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4BB" w:rsidRPr="004C1A79" w:rsidRDefault="006754BB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387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2416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Pierwszy Urząd Skarbowy w Katowicach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lastRenderedPageBreak/>
              <w:t>ul. Żwirki i Wigury 17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40-063 Katowice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423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kwartałach)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473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2417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Drugi Urząd Skarbowy w Katowicach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Paderewskiego 32B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40-282 Katowice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772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kwartałach)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FB2A70" w:rsidRDefault="00476D87" w:rsidP="00476D87">
            <w:pPr>
              <w:pStyle w:val="Zawartotabeli"/>
              <w:snapToGrid w:val="0"/>
              <w:jc w:val="both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FB2A70" w:rsidRDefault="00476D87" w:rsidP="00476D87">
            <w:pPr>
              <w:pStyle w:val="Zawartotabeli"/>
              <w:snapToGrid w:val="0"/>
              <w:jc w:val="both"/>
              <w:rPr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FB2A70" w:rsidRDefault="00476D87" w:rsidP="00476D87">
            <w:pPr>
              <w:pStyle w:val="Zawartotabeli"/>
              <w:snapToGrid w:val="0"/>
              <w:jc w:val="both"/>
              <w:rPr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FB2A70" w:rsidRDefault="00476D87" w:rsidP="00476D87">
            <w:pPr>
              <w:pStyle w:val="Zawartotabeli"/>
              <w:snapToGrid w:val="0"/>
              <w:jc w:val="both"/>
              <w:rPr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4C1A79" w:rsidRDefault="00476D87" w:rsidP="00476D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400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2418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Kłobucku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Rynek im. Jana Pawła II nr 13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42-100 Kłobuck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436"/>
          <w:jc w:val="center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kwartałach)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575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2419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Lublińcu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Paderewskiego 7B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42-700 Lubliniec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453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kwartałach)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548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2420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Mikołowie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Prof. Hubera 4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43-190 Mikołów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342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kwartałach)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536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2421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Mysłowicach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Mickiewicza 4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41-400 Mysłowice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427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kwartałach)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552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2422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 xml:space="preserve">Urząd Skarbowy w </w:t>
            </w:r>
            <w:r w:rsidRPr="004C1A79">
              <w:rPr>
                <w:sz w:val="18"/>
                <w:szCs w:val="18"/>
              </w:rPr>
              <w:lastRenderedPageBreak/>
              <w:t>Myszkowie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Pułaskiego 68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42-300 Myszków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357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kwartałach)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540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2423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Piekarach Śląskich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Bytomska 92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41-940 Piekary Śląskie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301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kwartałach)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542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2424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Pszczynie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3-go Maja 4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43-200 Pszczyna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245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kwartałach)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544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2425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Raciborzu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Drzymały 32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47-400 Racibórz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317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kwartałach)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366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2426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Rudzie Śląskiej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Kokotek 6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41-700 Ruda Śląska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403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kwartałach)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297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2427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Rybniku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Pl. Armii Krajowej 3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44-200 Rybnik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205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kwartałach)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397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2428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 xml:space="preserve">Urząd Skarbowy w </w:t>
            </w:r>
            <w:r w:rsidRPr="004C1A79">
              <w:rPr>
                <w:sz w:val="18"/>
                <w:szCs w:val="18"/>
              </w:rPr>
              <w:lastRenderedPageBreak/>
              <w:t>Siemianowicach Śląskich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Śląska 84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41-100 Siemianowice Śląskie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575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kwartałach)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589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2429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Sosnowcu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3-go Maja 20 i 22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41-200 Sosnowiec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216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kwartałach)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393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2430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Tarnowskich Górach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Opolska 23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42-600 Tarnowskie Góry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301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kwartałach)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337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2431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Tychach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Al. Niepodległości 60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43-100 Tychy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373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kwartałach)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423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2432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Wodzisławiu Śląskim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Głowackiego 4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44-300 Wodzisław Śląski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413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kwartałach)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353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2433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Zabrzu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Bytomska 2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41-800 Zabrze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413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kwartałach)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413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2434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Zawierciu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Leśna 8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42-400 Zawiercie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333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kwartałach)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369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2435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Żorach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Wodzisławska 1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44-240 Żory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276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kwartałach)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413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2436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Żywcu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Krasińskiego 11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34-300 Żywiec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412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kwartałach)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413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2471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Pierwszy Śląski Urząd Skarbowy w Sosnowcu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Braci Mieroszewskich 97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41-219 Sosnowiec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412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kwartałach)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448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2472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Drugi Śląski Urząd Skarbowy w Bielsku-Białej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Warszawska 45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43-300 Bielsko-Biała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342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kwartałach)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494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338000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4C1A79">
              <w:rPr>
                <w:color w:val="000000" w:themeColor="text1"/>
                <w:sz w:val="18"/>
                <w:szCs w:val="18"/>
              </w:rPr>
              <w:t xml:space="preserve">Śląski Urząd Celno-Skarbowy w Katowicach;  </w:t>
            </w:r>
          </w:p>
          <w:p w:rsidR="00476D87" w:rsidRPr="004C1A79" w:rsidRDefault="00476D87" w:rsidP="00476D87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4C1A79">
              <w:rPr>
                <w:color w:val="000000" w:themeColor="text1"/>
                <w:sz w:val="18"/>
                <w:szCs w:val="18"/>
              </w:rPr>
              <w:t xml:space="preserve"> ul. Słoneczna 34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color w:val="000000" w:themeColor="text1"/>
                <w:sz w:val="18"/>
                <w:szCs w:val="18"/>
              </w:rPr>
              <w:t>40-136 Katowice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413"/>
          <w:jc w:val="center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BFBFBF" w:themeFill="background1" w:themeFillShade="BF"/>
          </w:tcPr>
          <w:p w:rsidR="00476D87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kwartałach)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391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338000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4C1A79">
              <w:rPr>
                <w:color w:val="000000" w:themeColor="text1"/>
                <w:sz w:val="18"/>
                <w:szCs w:val="18"/>
              </w:rPr>
              <w:t xml:space="preserve">Śląski Urząd Celno-Skarbowy </w:t>
            </w:r>
            <w:r w:rsidRPr="004C1A79">
              <w:rPr>
                <w:color w:val="000000" w:themeColor="text1"/>
                <w:sz w:val="18"/>
                <w:szCs w:val="18"/>
              </w:rPr>
              <w:br/>
              <w:t>w Katowicach w lokalizacji Częstochowa</w:t>
            </w:r>
          </w:p>
          <w:p w:rsidR="00476D87" w:rsidRPr="004C1A79" w:rsidRDefault="00476D87" w:rsidP="00476D87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4C1A79">
              <w:rPr>
                <w:color w:val="000000" w:themeColor="text1"/>
                <w:sz w:val="18"/>
                <w:szCs w:val="18"/>
              </w:rPr>
              <w:lastRenderedPageBreak/>
              <w:t>ul. Rejtana 9</w:t>
            </w:r>
          </w:p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color w:val="000000" w:themeColor="text1"/>
                <w:sz w:val="18"/>
                <w:szCs w:val="18"/>
              </w:rPr>
              <w:t>42-200 Częstochowa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76D87" w:rsidRPr="00A642CA" w:rsidTr="00C20407">
        <w:trPr>
          <w:trHeight w:val="285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  <w:p w:rsidR="00476D87" w:rsidRPr="004C1A79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kwartałach)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4C1A79" w:rsidRDefault="00476D87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D87" w:rsidRPr="004C1A79" w:rsidRDefault="00476D87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786B27" w:rsidRPr="00A642CA" w:rsidRDefault="00786B27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F85" w:rsidRPr="00A642CA" w:rsidRDefault="00786B27" w:rsidP="009A19B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42CA">
        <w:rPr>
          <w:rFonts w:ascii="Times New Roman" w:hAnsi="Times New Roman" w:cs="Times New Roman"/>
          <w:b/>
        </w:rPr>
        <w:t>2. Dla części od XLI do XLIV:</w:t>
      </w:r>
    </w:p>
    <w:p w:rsidR="00786B27" w:rsidRDefault="00786B27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618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"/>
        <w:gridCol w:w="709"/>
        <w:gridCol w:w="1984"/>
        <w:gridCol w:w="2069"/>
        <w:gridCol w:w="1701"/>
        <w:gridCol w:w="709"/>
        <w:gridCol w:w="1559"/>
        <w:gridCol w:w="1701"/>
        <w:gridCol w:w="425"/>
        <w:gridCol w:w="1276"/>
        <w:gridCol w:w="1625"/>
        <w:gridCol w:w="1843"/>
      </w:tblGrid>
      <w:tr w:rsidR="00C11407" w:rsidRPr="00A642CA" w:rsidTr="004A6D54">
        <w:trPr>
          <w:cantSplit/>
          <w:trHeight w:val="2443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11407" w:rsidRPr="00A642CA" w:rsidRDefault="00C11407" w:rsidP="00A85C32">
            <w:pPr>
              <w:pStyle w:val="Zawartotabeli"/>
              <w:snapToGrid w:val="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CZĘŚCI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11407" w:rsidRPr="00A642CA" w:rsidRDefault="00C11407" w:rsidP="00A85C32">
            <w:pPr>
              <w:pStyle w:val="Zawartotabeli"/>
              <w:snapToGrid w:val="0"/>
              <w:ind w:left="113" w:right="113"/>
              <w:jc w:val="both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 xml:space="preserve">KOD JEDNOSTKI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07" w:rsidRPr="00A642CA" w:rsidRDefault="00C11407" w:rsidP="00A85C3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ADRES JEDNOSTKI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07" w:rsidRPr="00A642CA" w:rsidRDefault="00C11407" w:rsidP="00A85C32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07" w:rsidRPr="00A642CA" w:rsidRDefault="00C11407" w:rsidP="00A85C32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KWOTA</w:t>
            </w:r>
          </w:p>
          <w:p w:rsidR="00C11407" w:rsidRPr="00A642CA" w:rsidRDefault="00C11407" w:rsidP="00A85C32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NETTO ZA JEDEN</w:t>
            </w:r>
          </w:p>
          <w:p w:rsidR="00C11407" w:rsidRPr="00A642CA" w:rsidRDefault="00C11407" w:rsidP="00A85C32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PEŁNY MIESIĄC</w:t>
            </w:r>
            <w:r>
              <w:rPr>
                <w:sz w:val="16"/>
                <w:szCs w:val="16"/>
              </w:rPr>
              <w:t>/KWARTAŁ</w:t>
            </w:r>
          </w:p>
          <w:p w:rsidR="00C11407" w:rsidRPr="00A642CA" w:rsidRDefault="00C11407" w:rsidP="00A85C32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07" w:rsidRPr="00A642CA" w:rsidRDefault="00C11407" w:rsidP="00A85C32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STAWKA</w:t>
            </w:r>
          </w:p>
          <w:p w:rsidR="00C11407" w:rsidRPr="00A642CA" w:rsidRDefault="00C11407" w:rsidP="00A85C32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07" w:rsidRPr="00A642CA" w:rsidRDefault="00C11407" w:rsidP="00A85C32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KWOTA VAT ZA JEDEN PEŁNY MIESIĄC</w:t>
            </w:r>
            <w:r>
              <w:rPr>
                <w:sz w:val="16"/>
                <w:szCs w:val="16"/>
              </w:rPr>
              <w:t>/KWARTAŁ</w:t>
            </w:r>
            <w:r w:rsidRPr="00A642CA">
              <w:rPr>
                <w:sz w:val="16"/>
                <w:szCs w:val="16"/>
              </w:rPr>
              <w:t xml:space="preserve">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07" w:rsidRPr="00A642CA" w:rsidRDefault="00C11407" w:rsidP="00A85C32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KWOTA BRUTTO ZA JEDEN PEŁNY MIESIĄC</w:t>
            </w:r>
            <w:r>
              <w:rPr>
                <w:sz w:val="16"/>
                <w:szCs w:val="16"/>
              </w:rPr>
              <w:t>/KWARTAŁ</w:t>
            </w:r>
          </w:p>
          <w:p w:rsidR="00C11407" w:rsidRPr="00A642CA" w:rsidRDefault="00C11407" w:rsidP="00A85C32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(ZŁ)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1407" w:rsidRPr="00A642CA" w:rsidRDefault="00C11407" w:rsidP="004A6D54">
            <w:pPr>
              <w:pStyle w:val="Zawartotabeli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ILOŚĆ</w:t>
            </w:r>
            <w:r w:rsidR="004A6D54">
              <w:rPr>
                <w:sz w:val="16"/>
                <w:szCs w:val="16"/>
              </w:rPr>
              <w:t xml:space="preserve"> </w:t>
            </w:r>
            <w:r w:rsidRPr="00A642CA">
              <w:rPr>
                <w:sz w:val="16"/>
                <w:szCs w:val="16"/>
              </w:rPr>
              <w:t>PEŁNYCH MIESIĘCY</w:t>
            </w:r>
            <w:r w:rsidR="004A6D54">
              <w:rPr>
                <w:sz w:val="16"/>
                <w:szCs w:val="16"/>
              </w:rPr>
              <w:t>/KWARTAŁÓW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07" w:rsidRPr="00A108CF" w:rsidRDefault="00C11407" w:rsidP="004A6D54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108CF">
              <w:rPr>
                <w:sz w:val="16"/>
                <w:szCs w:val="16"/>
              </w:rPr>
              <w:t xml:space="preserve">WARTOŚĆ BRUTTO </w:t>
            </w:r>
            <w:r>
              <w:rPr>
                <w:sz w:val="16"/>
                <w:szCs w:val="16"/>
              </w:rPr>
              <w:t>(ZŁ)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07" w:rsidRPr="00A642CA" w:rsidRDefault="00C11407" w:rsidP="00C11407">
            <w:pPr>
              <w:pStyle w:val="Zawartotabeli"/>
              <w:snapToGrid w:val="0"/>
              <w:jc w:val="center"/>
            </w:pPr>
            <w:r w:rsidRPr="00A642CA">
              <w:rPr>
                <w:sz w:val="20"/>
                <w:szCs w:val="20"/>
              </w:rPr>
              <w:t xml:space="preserve">WARTOŚĆ BRUTTO ZAMÓWIENIA DLA </w:t>
            </w:r>
            <w:r>
              <w:rPr>
                <w:sz w:val="20"/>
                <w:szCs w:val="20"/>
              </w:rPr>
              <w:t>JEDNOSTKI</w:t>
            </w:r>
            <w:r w:rsidRPr="00A642CA">
              <w:rPr>
                <w:sz w:val="20"/>
                <w:szCs w:val="20"/>
              </w:rPr>
              <w:t xml:space="preserve"> (ZŁ)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07" w:rsidRDefault="00C11407" w:rsidP="00A108C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</w:t>
            </w:r>
          </w:p>
          <w:p w:rsidR="00C11407" w:rsidRPr="00A642CA" w:rsidRDefault="00C11407" w:rsidP="00A108C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 xml:space="preserve">WARTOŚĆ BRUTTO ZAMÓWIENIA DLA </w:t>
            </w:r>
            <w:r w:rsidR="00C20407">
              <w:rPr>
                <w:sz w:val="20"/>
                <w:szCs w:val="20"/>
              </w:rPr>
              <w:t xml:space="preserve">DANEJ </w:t>
            </w:r>
            <w:r>
              <w:rPr>
                <w:sz w:val="20"/>
                <w:szCs w:val="20"/>
              </w:rPr>
              <w:t>CZĘŚCI</w:t>
            </w:r>
            <w:r w:rsidRPr="00A642CA">
              <w:rPr>
                <w:sz w:val="20"/>
                <w:szCs w:val="20"/>
              </w:rPr>
              <w:t xml:space="preserve"> (ZŁ)</w:t>
            </w:r>
          </w:p>
        </w:tc>
      </w:tr>
      <w:tr w:rsidR="00C11407" w:rsidRPr="00A642CA" w:rsidTr="004A6D54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07" w:rsidRPr="00A642CA" w:rsidRDefault="00C11407" w:rsidP="00A108C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07" w:rsidRPr="00A642CA" w:rsidRDefault="00C11407" w:rsidP="00A108C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07" w:rsidRPr="00A642CA" w:rsidRDefault="00C11407" w:rsidP="00A108C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07" w:rsidRPr="00A642CA" w:rsidRDefault="00C11407" w:rsidP="00A108C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07" w:rsidRPr="00A642CA" w:rsidRDefault="00C11407" w:rsidP="00A108C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07" w:rsidRPr="00A642CA" w:rsidRDefault="00C11407" w:rsidP="00A108C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07" w:rsidRPr="00A642CA" w:rsidRDefault="00C11407" w:rsidP="00A108C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7</w:t>
            </w:r>
          </w:p>
          <w:p w:rsidR="00C11407" w:rsidRPr="00A642CA" w:rsidRDefault="00C11407" w:rsidP="00A108C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= kol. 5* kol.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07" w:rsidRPr="00A642CA" w:rsidRDefault="00C11407" w:rsidP="00A108C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8</w:t>
            </w:r>
          </w:p>
          <w:p w:rsidR="00C11407" w:rsidRPr="00A642CA" w:rsidRDefault="00C11407" w:rsidP="00A108C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= kol. 5+ kol. 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407" w:rsidRPr="00A642CA" w:rsidRDefault="00C11407" w:rsidP="00A108C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kol.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1407" w:rsidRDefault="00C11407" w:rsidP="00A108C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kol. 10</w:t>
            </w:r>
          </w:p>
          <w:p w:rsidR="00C11407" w:rsidRPr="00A642CA" w:rsidRDefault="00C11407" w:rsidP="00A108C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 kol. 8*kol.9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407" w:rsidRPr="00A642CA" w:rsidRDefault="00C11407" w:rsidP="00A108C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kol. 11</w:t>
            </w:r>
          </w:p>
          <w:p w:rsidR="00C11407" w:rsidRPr="00A642CA" w:rsidRDefault="00C11407" w:rsidP="00B25E8A">
            <w:pPr>
              <w:pStyle w:val="Zawartotabeli"/>
              <w:snapToGrid w:val="0"/>
              <w:jc w:val="center"/>
            </w:pPr>
            <w:r w:rsidRPr="00A642CA">
              <w:rPr>
                <w:sz w:val="16"/>
                <w:szCs w:val="16"/>
              </w:rPr>
              <w:t xml:space="preserve">= </w:t>
            </w:r>
            <w:r>
              <w:rPr>
                <w:sz w:val="16"/>
                <w:szCs w:val="16"/>
              </w:rPr>
              <w:t>suma wartości brutto dla jednostki w tej części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4BB" w:rsidRPr="00A642CA" w:rsidRDefault="006754BB" w:rsidP="006754BB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kol. 12</w:t>
            </w:r>
          </w:p>
          <w:p w:rsidR="00C11407" w:rsidRDefault="006754BB" w:rsidP="00C2040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 xml:space="preserve">= </w:t>
            </w:r>
            <w:r>
              <w:rPr>
                <w:sz w:val="16"/>
                <w:szCs w:val="16"/>
              </w:rPr>
              <w:t xml:space="preserve">suma wartości brutto </w:t>
            </w:r>
            <w:r w:rsidR="00C20407">
              <w:rPr>
                <w:sz w:val="16"/>
                <w:szCs w:val="16"/>
              </w:rPr>
              <w:t xml:space="preserve">(kol. 11) </w:t>
            </w:r>
            <w:r>
              <w:rPr>
                <w:sz w:val="16"/>
                <w:szCs w:val="16"/>
              </w:rPr>
              <w:t xml:space="preserve">dla </w:t>
            </w:r>
            <w:r w:rsidR="00C20407">
              <w:rPr>
                <w:sz w:val="16"/>
                <w:szCs w:val="16"/>
              </w:rPr>
              <w:t xml:space="preserve"> danej </w:t>
            </w:r>
            <w:r>
              <w:rPr>
                <w:sz w:val="16"/>
                <w:szCs w:val="16"/>
              </w:rPr>
              <w:t xml:space="preserve"> części</w:t>
            </w:r>
          </w:p>
        </w:tc>
      </w:tr>
      <w:tr w:rsidR="006754BB" w:rsidRPr="00A642CA" w:rsidTr="004A6D54">
        <w:trPr>
          <w:trHeight w:val="525"/>
          <w:jc w:val="center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54BB" w:rsidRPr="00A642CA" w:rsidRDefault="006754BB" w:rsidP="006754BB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XLI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54BB" w:rsidRPr="001A60E1" w:rsidRDefault="006754BB" w:rsidP="006754BB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A60E1">
              <w:rPr>
                <w:color w:val="000000" w:themeColor="text1"/>
                <w:sz w:val="20"/>
                <w:szCs w:val="20"/>
              </w:rPr>
              <w:t>335000</w:t>
            </w:r>
          </w:p>
          <w:p w:rsidR="006754BB" w:rsidRPr="001A60E1" w:rsidRDefault="006754BB" w:rsidP="006754BB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754BB" w:rsidRPr="001A60E1" w:rsidRDefault="006754BB" w:rsidP="006754BB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754BB" w:rsidRDefault="006754BB" w:rsidP="006754BB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754BB" w:rsidRDefault="006754BB" w:rsidP="006754BB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754BB" w:rsidRPr="001A60E1" w:rsidRDefault="006754BB" w:rsidP="006754BB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754BB" w:rsidRPr="001A60E1" w:rsidRDefault="006754BB" w:rsidP="006754BB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754BB" w:rsidRPr="00A642CA" w:rsidRDefault="006754BB" w:rsidP="006754BB">
            <w:pPr>
              <w:pStyle w:val="Zawartotabeli"/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54BB" w:rsidRPr="001A60E1" w:rsidRDefault="006754BB" w:rsidP="006754BB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1A60E1">
              <w:rPr>
                <w:color w:val="000000" w:themeColor="text1"/>
                <w:sz w:val="20"/>
                <w:szCs w:val="20"/>
              </w:rPr>
              <w:t>Delegatura Śląskiego  Urzędu Celno-Skarbowego w Bielsku – Białej</w:t>
            </w:r>
          </w:p>
          <w:p w:rsidR="006754BB" w:rsidRPr="001A60E1" w:rsidRDefault="006754BB" w:rsidP="006754BB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1A60E1">
              <w:rPr>
                <w:color w:val="000000" w:themeColor="text1"/>
                <w:sz w:val="20"/>
                <w:szCs w:val="20"/>
              </w:rPr>
              <w:t>ul. T. Regera 32</w:t>
            </w:r>
          </w:p>
          <w:p w:rsidR="006754BB" w:rsidRPr="001A60E1" w:rsidRDefault="006754BB" w:rsidP="006754BB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1A60E1">
              <w:rPr>
                <w:color w:val="000000" w:themeColor="text1"/>
                <w:sz w:val="20"/>
                <w:szCs w:val="20"/>
              </w:rPr>
              <w:t>43-382 Bielsko – Biała</w:t>
            </w:r>
          </w:p>
          <w:p w:rsidR="006754BB" w:rsidRPr="001A60E1" w:rsidRDefault="006754BB" w:rsidP="006754BB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</w:p>
          <w:p w:rsidR="006754BB" w:rsidRPr="001A60E1" w:rsidRDefault="006754BB" w:rsidP="006754BB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4BB" w:rsidRPr="00243D5F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D5F">
              <w:rPr>
                <w:rFonts w:ascii="Times New Roman" w:hAnsi="Times New Roman" w:cs="Times New Roman"/>
                <w:b/>
                <w:sz w:val="20"/>
                <w:szCs w:val="20"/>
              </w:rPr>
              <w:t>Usług pełna z</w:t>
            </w:r>
            <w:r w:rsidRPr="00243D5F">
              <w:rPr>
                <w:rFonts w:ascii="Times New Roman" w:hAnsi="Times New Roman" w:cs="Times New Roman"/>
                <w:sz w:val="20"/>
                <w:szCs w:val="20"/>
              </w:rPr>
              <w:t xml:space="preserve"> wyłączeniem</w:t>
            </w:r>
            <w:r w:rsidR="00476D87" w:rsidRPr="00243D5F">
              <w:rPr>
                <w:rFonts w:ascii="Times New Roman" w:hAnsi="Times New Roman" w:cs="Times New Roman"/>
                <w:sz w:val="20"/>
                <w:szCs w:val="20"/>
              </w:rPr>
              <w:t xml:space="preserve"> serwisu           i </w:t>
            </w:r>
            <w:r w:rsidRPr="00243D5F">
              <w:rPr>
                <w:rFonts w:ascii="Times New Roman" w:hAnsi="Times New Roman" w:cs="Times New Roman"/>
                <w:sz w:val="20"/>
                <w:szCs w:val="20"/>
              </w:rPr>
              <w:t xml:space="preserve"> konserwacji systemów alarmowych </w:t>
            </w:r>
          </w:p>
          <w:p w:rsidR="006754BB" w:rsidRPr="00243D5F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D5F">
              <w:rPr>
                <w:rFonts w:ascii="Times New Roman" w:hAnsi="Times New Roman" w:cs="Times New Roman"/>
                <w:sz w:val="20"/>
                <w:szCs w:val="20"/>
              </w:rPr>
              <w:t>(w miesiącach)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54BB" w:rsidRPr="00A642CA" w:rsidRDefault="006754BB" w:rsidP="006754BB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54BB" w:rsidRPr="00A642CA" w:rsidRDefault="006754BB" w:rsidP="006754BB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54BB" w:rsidRPr="00A642CA" w:rsidRDefault="006754BB" w:rsidP="006754BB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BB" w:rsidRPr="00A642CA" w:rsidRDefault="006754BB" w:rsidP="006754BB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BB" w:rsidRPr="00A642CA" w:rsidRDefault="006754BB" w:rsidP="006754BB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E730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BB" w:rsidRPr="00A642CA" w:rsidRDefault="006754BB" w:rsidP="006754BB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BB" w:rsidRPr="00A642CA" w:rsidRDefault="006754BB" w:rsidP="006754BB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4BB" w:rsidRPr="00A642CA" w:rsidRDefault="006754BB" w:rsidP="006754BB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754BB" w:rsidRPr="00A642CA" w:rsidTr="004A6D54">
        <w:trPr>
          <w:trHeight w:val="563"/>
          <w:jc w:val="center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54BB" w:rsidRDefault="006754BB" w:rsidP="006754BB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54BB" w:rsidRPr="001A60E1" w:rsidRDefault="006754BB" w:rsidP="006754BB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54BB" w:rsidRPr="001A60E1" w:rsidRDefault="006754BB" w:rsidP="006754BB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6754BB" w:rsidRPr="00243D5F" w:rsidRDefault="00476D87" w:rsidP="00B65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D5F">
              <w:rPr>
                <w:rFonts w:ascii="Times New Roman" w:hAnsi="Times New Roman" w:cs="Times New Roman"/>
                <w:b/>
                <w:sz w:val="20"/>
                <w:szCs w:val="20"/>
              </w:rPr>
              <w:t>Serwis i k</w:t>
            </w:r>
            <w:r w:rsidR="006754BB" w:rsidRPr="00243D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onserwacja systemów alarmowych </w:t>
            </w:r>
            <w:r w:rsidR="006754BB" w:rsidRPr="00243D5F">
              <w:rPr>
                <w:rFonts w:ascii="Times New Roman" w:hAnsi="Times New Roman" w:cs="Times New Roman"/>
                <w:sz w:val="20"/>
                <w:szCs w:val="20"/>
              </w:rPr>
              <w:t>(w kwartałach)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54BB" w:rsidRPr="00A642CA" w:rsidRDefault="006754BB" w:rsidP="006754BB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54BB" w:rsidRPr="00A642CA" w:rsidRDefault="006754BB" w:rsidP="006754BB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54BB" w:rsidRPr="00A642CA" w:rsidRDefault="006754BB" w:rsidP="006754BB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54BB" w:rsidRPr="00A642CA" w:rsidRDefault="006754BB" w:rsidP="006754BB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54BB" w:rsidRPr="00A642CA" w:rsidRDefault="006754BB" w:rsidP="006754BB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4BB" w:rsidRPr="00A642CA" w:rsidRDefault="006754BB" w:rsidP="006754BB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BB" w:rsidRPr="00A642CA" w:rsidRDefault="006754BB" w:rsidP="006754BB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4BB" w:rsidRPr="00A642CA" w:rsidRDefault="006754BB" w:rsidP="006754BB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754BB" w:rsidRPr="00A642CA" w:rsidTr="004A6D54">
        <w:trPr>
          <w:trHeight w:val="42"/>
          <w:jc w:val="center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54BB" w:rsidRDefault="006754BB" w:rsidP="006754BB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754BB" w:rsidRPr="001A60E1" w:rsidRDefault="006754BB" w:rsidP="006754BB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754BB" w:rsidRPr="001A60E1" w:rsidRDefault="006754BB" w:rsidP="006754BB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A60E1">
              <w:rPr>
                <w:color w:val="000000" w:themeColor="text1"/>
                <w:sz w:val="20"/>
                <w:szCs w:val="20"/>
              </w:rPr>
              <w:t>338000</w:t>
            </w:r>
          </w:p>
          <w:p w:rsidR="006754BB" w:rsidRDefault="006754BB" w:rsidP="006754BB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754BB" w:rsidRDefault="006754BB" w:rsidP="006754BB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754BB" w:rsidRPr="001A60E1" w:rsidRDefault="006754BB" w:rsidP="006754BB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754BB" w:rsidRPr="001A60E1" w:rsidRDefault="006754BB" w:rsidP="006754BB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754BB" w:rsidRPr="001A60E1" w:rsidRDefault="006754BB" w:rsidP="006754BB">
            <w:pPr>
              <w:pStyle w:val="Zawartotabeli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754BB" w:rsidRPr="001A60E1" w:rsidRDefault="006754BB" w:rsidP="006754BB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46317F">
              <w:rPr>
                <w:color w:val="000000" w:themeColor="text1"/>
                <w:sz w:val="20"/>
                <w:szCs w:val="20"/>
              </w:rPr>
              <w:t>Obiekt zamiejscowy  Izby Administracji Skarbowej w Katowicach w tym Magazyn Działu Realizacji Śląskiego  Urzędu Celno-Skarbowego w Cieszynie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ul. Bielska 47a   </w:t>
            </w:r>
            <w:r w:rsidRPr="001A60E1">
              <w:rPr>
                <w:color w:val="000000" w:themeColor="text1"/>
                <w:sz w:val="20"/>
                <w:szCs w:val="20"/>
              </w:rPr>
              <w:t>43-400 Cieszyn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4BB" w:rsidRPr="00243D5F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D5F">
              <w:rPr>
                <w:rFonts w:ascii="Times New Roman" w:hAnsi="Times New Roman" w:cs="Times New Roman"/>
                <w:b/>
                <w:sz w:val="20"/>
                <w:szCs w:val="20"/>
              </w:rPr>
              <w:t>Usług pełna z</w:t>
            </w:r>
            <w:r w:rsidRPr="00243D5F">
              <w:rPr>
                <w:rFonts w:ascii="Times New Roman" w:hAnsi="Times New Roman" w:cs="Times New Roman"/>
                <w:sz w:val="20"/>
                <w:szCs w:val="20"/>
              </w:rPr>
              <w:t xml:space="preserve"> wyłączeniem </w:t>
            </w:r>
            <w:r w:rsidR="00476D87" w:rsidRPr="00243D5F">
              <w:rPr>
                <w:rFonts w:ascii="Times New Roman" w:hAnsi="Times New Roman" w:cs="Times New Roman"/>
                <w:sz w:val="20"/>
                <w:szCs w:val="20"/>
              </w:rPr>
              <w:t xml:space="preserve">serwisu            i </w:t>
            </w:r>
            <w:r w:rsidRPr="00243D5F">
              <w:rPr>
                <w:rFonts w:ascii="Times New Roman" w:hAnsi="Times New Roman" w:cs="Times New Roman"/>
                <w:sz w:val="20"/>
                <w:szCs w:val="20"/>
              </w:rPr>
              <w:t xml:space="preserve">konserwacji systemów alarmowych </w:t>
            </w:r>
          </w:p>
          <w:p w:rsidR="006754BB" w:rsidRPr="00243D5F" w:rsidRDefault="006754BB" w:rsidP="006754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D5F">
              <w:rPr>
                <w:rFonts w:ascii="Times New Roman" w:hAnsi="Times New Roman" w:cs="Times New Roman"/>
                <w:sz w:val="20"/>
                <w:szCs w:val="20"/>
              </w:rPr>
              <w:t>(w miesiącach)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54BB" w:rsidRPr="00A642CA" w:rsidRDefault="006754BB" w:rsidP="006754BB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54BB" w:rsidRPr="00A642CA" w:rsidRDefault="006754BB" w:rsidP="006754BB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54BB" w:rsidRPr="00A642CA" w:rsidRDefault="006754BB" w:rsidP="006754BB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BB" w:rsidRPr="00A642CA" w:rsidRDefault="006754BB" w:rsidP="006754BB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BB" w:rsidRPr="00A642CA" w:rsidRDefault="006754BB" w:rsidP="006754BB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E730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BB" w:rsidRPr="00A642CA" w:rsidRDefault="006754BB" w:rsidP="006754BB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BB" w:rsidRPr="00A642CA" w:rsidRDefault="006754BB" w:rsidP="006754BB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4BB" w:rsidRPr="00A642CA" w:rsidRDefault="006754BB" w:rsidP="006754BB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754BB" w:rsidRPr="00A642CA" w:rsidTr="004A6D54">
        <w:trPr>
          <w:trHeight w:val="601"/>
          <w:jc w:val="center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54BB" w:rsidRDefault="006754BB" w:rsidP="006754BB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54BB" w:rsidRPr="001A60E1" w:rsidRDefault="006754BB" w:rsidP="006754BB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54BB" w:rsidRPr="001A60E1" w:rsidRDefault="006754BB" w:rsidP="006754BB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6754BB" w:rsidRPr="00243D5F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D5F">
              <w:rPr>
                <w:rFonts w:ascii="Times New Roman" w:hAnsi="Times New Roman" w:cs="Times New Roman"/>
                <w:b/>
                <w:sz w:val="20"/>
                <w:szCs w:val="20"/>
              </w:rPr>
              <w:t>Serwis i  k</w:t>
            </w:r>
            <w:r w:rsidR="006754BB" w:rsidRPr="00243D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onserwacja systemów alarmowych </w:t>
            </w:r>
            <w:r w:rsidRPr="00243D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6754BB" w:rsidRPr="00243D5F">
              <w:rPr>
                <w:rFonts w:ascii="Times New Roman" w:hAnsi="Times New Roman" w:cs="Times New Roman"/>
                <w:sz w:val="20"/>
                <w:szCs w:val="20"/>
              </w:rPr>
              <w:t>(w kwartałach)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54BB" w:rsidRPr="00A642CA" w:rsidRDefault="006754BB" w:rsidP="006754BB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54BB" w:rsidRPr="00A642CA" w:rsidRDefault="006754BB" w:rsidP="006754BB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54BB" w:rsidRPr="00A642CA" w:rsidRDefault="006754BB" w:rsidP="006754BB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54BB" w:rsidRPr="00A642CA" w:rsidRDefault="006754BB" w:rsidP="006754BB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54BB" w:rsidRPr="00A642CA" w:rsidRDefault="006754BB" w:rsidP="006754BB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54BB" w:rsidRPr="00A642CA" w:rsidRDefault="006754BB" w:rsidP="006754BB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BB" w:rsidRPr="00A642CA" w:rsidRDefault="006754BB" w:rsidP="006754BB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4BB" w:rsidRPr="00A642CA" w:rsidRDefault="006754BB" w:rsidP="006754BB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76D87" w:rsidRPr="00A642CA" w:rsidTr="004A6D54">
        <w:trPr>
          <w:trHeight w:val="538"/>
          <w:jc w:val="center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6D87" w:rsidRDefault="00476D87" w:rsidP="00476D87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76D87" w:rsidRPr="001A60E1" w:rsidRDefault="00476D87" w:rsidP="00476D87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A60E1">
              <w:rPr>
                <w:color w:val="000000" w:themeColor="text1"/>
                <w:sz w:val="20"/>
                <w:szCs w:val="20"/>
              </w:rPr>
              <w:t>335020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76D87" w:rsidRPr="001A60E1" w:rsidRDefault="00476D87" w:rsidP="00476D87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1A60E1">
              <w:rPr>
                <w:color w:val="000000" w:themeColor="text1"/>
                <w:sz w:val="20"/>
                <w:szCs w:val="20"/>
              </w:rPr>
              <w:t>Oddział Celny w Żywcu</w:t>
            </w:r>
          </w:p>
          <w:p w:rsidR="00476D87" w:rsidRDefault="00476D87" w:rsidP="00476D87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1A60E1">
              <w:rPr>
                <w:color w:val="000000" w:themeColor="text1"/>
                <w:sz w:val="20"/>
                <w:szCs w:val="20"/>
              </w:rPr>
              <w:t>ul. Fabryczna 5</w:t>
            </w:r>
          </w:p>
          <w:p w:rsidR="00476D87" w:rsidRPr="001A60E1" w:rsidRDefault="00476D87" w:rsidP="00476D87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1A60E1">
              <w:rPr>
                <w:color w:val="000000" w:themeColor="text1"/>
                <w:sz w:val="20"/>
                <w:szCs w:val="20"/>
              </w:rPr>
              <w:t>34-300 Żywiec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D87" w:rsidRPr="00243D5F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D5F">
              <w:rPr>
                <w:rFonts w:ascii="Times New Roman" w:hAnsi="Times New Roman" w:cs="Times New Roman"/>
                <w:b/>
                <w:sz w:val="20"/>
                <w:szCs w:val="20"/>
              </w:rPr>
              <w:t>Usług pełna z</w:t>
            </w:r>
            <w:r w:rsidRPr="00243D5F">
              <w:rPr>
                <w:rFonts w:ascii="Times New Roman" w:hAnsi="Times New Roman" w:cs="Times New Roman"/>
                <w:sz w:val="20"/>
                <w:szCs w:val="20"/>
              </w:rPr>
              <w:t xml:space="preserve"> wyłączeniem serwisu            i konserwacji systemów alarmowych </w:t>
            </w:r>
          </w:p>
          <w:p w:rsidR="00476D87" w:rsidRPr="00243D5F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D5F">
              <w:rPr>
                <w:rFonts w:ascii="Times New Roman" w:hAnsi="Times New Roman" w:cs="Times New Roman"/>
                <w:sz w:val="20"/>
                <w:szCs w:val="20"/>
              </w:rPr>
              <w:t>(w miesiącach)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E730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7" w:rsidRPr="00A642CA" w:rsidRDefault="00476D87" w:rsidP="00476D87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76D87" w:rsidRPr="00A642CA" w:rsidTr="004A6D54">
        <w:trPr>
          <w:trHeight w:val="538"/>
          <w:jc w:val="center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6D87" w:rsidRDefault="00476D87" w:rsidP="00476D87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76D87" w:rsidRPr="001A60E1" w:rsidRDefault="00476D87" w:rsidP="00476D87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76D87" w:rsidRPr="001A60E1" w:rsidRDefault="00476D87" w:rsidP="00476D87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476D87" w:rsidRPr="00243D5F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D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Serwis i  konserwacja systemów alarmowych   </w:t>
            </w:r>
            <w:r w:rsidRPr="00243D5F">
              <w:rPr>
                <w:rFonts w:ascii="Times New Roman" w:hAnsi="Times New Roman" w:cs="Times New Roman"/>
                <w:sz w:val="20"/>
                <w:szCs w:val="20"/>
              </w:rPr>
              <w:t>(w kwartałach)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A642CA" w:rsidRDefault="00476D87" w:rsidP="00476D87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76D87" w:rsidRPr="00A642CA" w:rsidTr="004A6D54">
        <w:trPr>
          <w:trHeight w:val="1330"/>
          <w:jc w:val="center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6D87" w:rsidRDefault="00476D87" w:rsidP="00476D87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76D87" w:rsidRPr="001A60E1" w:rsidRDefault="00476D87" w:rsidP="00476D87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335000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76D87" w:rsidRDefault="00476D87" w:rsidP="00476D87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Magazyn Depozytowy Delegatury Śląskiego Urzędu Celno-Skarbowego w Bielsku Białej </w:t>
            </w:r>
          </w:p>
          <w:p w:rsidR="00476D87" w:rsidRDefault="00476D87" w:rsidP="00476D87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ul. Mostowa 4</w:t>
            </w:r>
          </w:p>
          <w:p w:rsidR="00476D87" w:rsidRPr="001A60E1" w:rsidRDefault="00476D87" w:rsidP="00476D87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43-400 Cieszyn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76D87" w:rsidRPr="000B404A" w:rsidRDefault="000B404A" w:rsidP="00476D87">
            <w:pPr>
              <w:pStyle w:val="Zawartotabeli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0B404A">
              <w:rPr>
                <w:b/>
                <w:color w:val="000000" w:themeColor="text1"/>
                <w:sz w:val="20"/>
                <w:szCs w:val="20"/>
              </w:rPr>
              <w:t>S</w:t>
            </w:r>
            <w:r w:rsidR="00476D87" w:rsidRPr="000B404A">
              <w:rPr>
                <w:b/>
                <w:color w:val="000000" w:themeColor="text1"/>
                <w:sz w:val="20"/>
                <w:szCs w:val="20"/>
              </w:rPr>
              <w:t>erwis i konserwacj</w:t>
            </w:r>
            <w:r w:rsidRPr="000B404A">
              <w:rPr>
                <w:b/>
                <w:color w:val="000000" w:themeColor="text1"/>
                <w:sz w:val="20"/>
                <w:szCs w:val="20"/>
              </w:rPr>
              <w:t>a</w:t>
            </w:r>
            <w:r w:rsidR="00476D87" w:rsidRPr="000B404A">
              <w:rPr>
                <w:b/>
                <w:color w:val="000000" w:themeColor="text1"/>
                <w:sz w:val="20"/>
                <w:szCs w:val="20"/>
              </w:rPr>
              <w:t xml:space="preserve"> systemów alarmowych</w:t>
            </w:r>
          </w:p>
          <w:p w:rsidR="00476D87" w:rsidRPr="00243D5F" w:rsidRDefault="00476D87" w:rsidP="00476D87">
            <w:pPr>
              <w:pStyle w:val="Zawartotabeli"/>
              <w:snapToGrid w:val="0"/>
              <w:rPr>
                <w:sz w:val="20"/>
                <w:szCs w:val="20"/>
              </w:rPr>
            </w:pPr>
            <w:r w:rsidRPr="00243D5F">
              <w:rPr>
                <w:sz w:val="20"/>
                <w:szCs w:val="20"/>
              </w:rPr>
              <w:t>(w kwartałach)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E73058" w:rsidRDefault="00476D87" w:rsidP="00476D8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76D87" w:rsidRPr="00A642CA" w:rsidTr="004A6D54">
        <w:trPr>
          <w:trHeight w:val="651"/>
          <w:jc w:val="center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XLII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6D87" w:rsidRPr="008D608A" w:rsidRDefault="00476D87" w:rsidP="00476D87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D608A">
              <w:rPr>
                <w:color w:val="000000" w:themeColor="text1"/>
                <w:sz w:val="20"/>
                <w:szCs w:val="20"/>
              </w:rPr>
              <w:t>332000</w:t>
            </w:r>
          </w:p>
          <w:p w:rsidR="00476D87" w:rsidRPr="008D608A" w:rsidRDefault="00476D87" w:rsidP="00476D87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76D87" w:rsidRPr="008D608A" w:rsidRDefault="00476D87" w:rsidP="00476D87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76D87" w:rsidRPr="008D608A" w:rsidRDefault="00476D87" w:rsidP="00476D87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76D87" w:rsidRPr="008D608A" w:rsidRDefault="00476D87" w:rsidP="00476D87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76D87" w:rsidRPr="008D608A" w:rsidRDefault="00476D87" w:rsidP="00476D87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6D87" w:rsidRPr="008D608A" w:rsidRDefault="00476D87" w:rsidP="00476D87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8D608A">
              <w:rPr>
                <w:color w:val="000000" w:themeColor="text1"/>
                <w:sz w:val="20"/>
                <w:szCs w:val="20"/>
              </w:rPr>
              <w:t>Delegatura Śląskiego  Urzędu Celno-Skarbowego w Rybniku</w:t>
            </w:r>
          </w:p>
          <w:p w:rsidR="00476D87" w:rsidRPr="008D608A" w:rsidRDefault="00476D87" w:rsidP="00476D87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8D608A">
              <w:rPr>
                <w:color w:val="000000" w:themeColor="text1"/>
                <w:sz w:val="20"/>
                <w:szCs w:val="20"/>
              </w:rPr>
              <w:t>ul. Kłokocińska 51</w:t>
            </w:r>
          </w:p>
          <w:p w:rsidR="00476D87" w:rsidRPr="008D608A" w:rsidRDefault="00476D87" w:rsidP="00476D87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8D608A">
              <w:rPr>
                <w:color w:val="000000" w:themeColor="text1"/>
                <w:sz w:val="20"/>
                <w:szCs w:val="20"/>
              </w:rPr>
              <w:t>44-251 Rybnik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D87" w:rsidRPr="00243D5F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D5F">
              <w:rPr>
                <w:rFonts w:ascii="Times New Roman" w:hAnsi="Times New Roman" w:cs="Times New Roman"/>
                <w:b/>
                <w:sz w:val="20"/>
                <w:szCs w:val="20"/>
              </w:rPr>
              <w:t>Usług pełna z</w:t>
            </w:r>
            <w:r w:rsidRPr="00243D5F">
              <w:rPr>
                <w:rFonts w:ascii="Times New Roman" w:hAnsi="Times New Roman" w:cs="Times New Roman"/>
                <w:sz w:val="20"/>
                <w:szCs w:val="20"/>
              </w:rPr>
              <w:t xml:space="preserve"> wyłączeniem serwisu            i konserwacji systemów alarmowych </w:t>
            </w:r>
          </w:p>
          <w:p w:rsidR="00476D87" w:rsidRPr="00243D5F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D5F">
              <w:rPr>
                <w:rFonts w:ascii="Times New Roman" w:hAnsi="Times New Roman" w:cs="Times New Roman"/>
                <w:sz w:val="20"/>
                <w:szCs w:val="20"/>
              </w:rPr>
              <w:t>(w miesiącach)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E730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76D87" w:rsidRPr="00A642CA" w:rsidTr="004A6D54">
        <w:trPr>
          <w:trHeight w:val="638"/>
          <w:jc w:val="center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6D87" w:rsidRDefault="00476D87" w:rsidP="00476D87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6D87" w:rsidRPr="008D608A" w:rsidRDefault="00476D87" w:rsidP="00476D87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6D87" w:rsidRPr="008D608A" w:rsidRDefault="00476D87" w:rsidP="00476D87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</w:tcBorders>
            <w:shd w:val="clear" w:color="auto" w:fill="BFBFBF" w:themeFill="background1" w:themeFillShade="BF"/>
          </w:tcPr>
          <w:p w:rsidR="00476D87" w:rsidRPr="00243D5F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D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Serwis i  konserwacja systemów alarmowych   </w:t>
            </w:r>
            <w:r w:rsidRPr="00243D5F">
              <w:rPr>
                <w:rFonts w:ascii="Times New Roman" w:hAnsi="Times New Roman" w:cs="Times New Roman"/>
                <w:sz w:val="20"/>
                <w:szCs w:val="20"/>
              </w:rPr>
              <w:t>(w kwartałach)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76D87" w:rsidRPr="00A642CA" w:rsidTr="004A6D54">
        <w:trPr>
          <w:trHeight w:val="550"/>
          <w:jc w:val="center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76D87" w:rsidRPr="008D608A" w:rsidRDefault="00476D87" w:rsidP="00476D87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76D87" w:rsidRPr="008D608A" w:rsidRDefault="00476D87" w:rsidP="00476D87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D608A">
              <w:rPr>
                <w:color w:val="000000" w:themeColor="text1"/>
                <w:sz w:val="20"/>
                <w:szCs w:val="20"/>
              </w:rPr>
              <w:t>332030</w:t>
            </w:r>
          </w:p>
          <w:p w:rsidR="00476D87" w:rsidRPr="008D608A" w:rsidRDefault="00476D87" w:rsidP="00476D87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76D87" w:rsidRPr="008D608A" w:rsidRDefault="00476D87" w:rsidP="00476D87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8D608A">
              <w:rPr>
                <w:color w:val="000000" w:themeColor="text1"/>
                <w:sz w:val="20"/>
                <w:szCs w:val="20"/>
              </w:rPr>
              <w:t>Oddział Celny w Raciborzu</w:t>
            </w:r>
          </w:p>
          <w:p w:rsidR="00476D87" w:rsidRPr="008D608A" w:rsidRDefault="00476D87" w:rsidP="00476D87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8D608A">
              <w:rPr>
                <w:color w:val="000000" w:themeColor="text1"/>
                <w:sz w:val="20"/>
                <w:szCs w:val="20"/>
              </w:rPr>
              <w:t>ul. Kościuszki 7c</w:t>
            </w:r>
          </w:p>
          <w:p w:rsidR="00476D87" w:rsidRPr="00C803CE" w:rsidRDefault="00476D87" w:rsidP="00476D87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8D608A">
              <w:rPr>
                <w:color w:val="000000" w:themeColor="text1"/>
                <w:sz w:val="20"/>
                <w:szCs w:val="20"/>
              </w:rPr>
              <w:t>47-700 Racibórz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D87" w:rsidRPr="00243D5F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D5F">
              <w:rPr>
                <w:rFonts w:ascii="Times New Roman" w:hAnsi="Times New Roman" w:cs="Times New Roman"/>
                <w:b/>
                <w:sz w:val="20"/>
                <w:szCs w:val="20"/>
              </w:rPr>
              <w:t>Usług pełna z</w:t>
            </w:r>
            <w:r w:rsidRPr="00243D5F">
              <w:rPr>
                <w:rFonts w:ascii="Times New Roman" w:hAnsi="Times New Roman" w:cs="Times New Roman"/>
                <w:sz w:val="20"/>
                <w:szCs w:val="20"/>
              </w:rPr>
              <w:t xml:space="preserve"> wyłączeniem serwisu            i konserwacji systemów alarmowych </w:t>
            </w:r>
          </w:p>
          <w:p w:rsidR="00476D87" w:rsidRPr="00243D5F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D5F">
              <w:rPr>
                <w:rFonts w:ascii="Times New Roman" w:hAnsi="Times New Roman" w:cs="Times New Roman"/>
                <w:sz w:val="20"/>
                <w:szCs w:val="20"/>
              </w:rPr>
              <w:t>(w miesiącach)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E730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76D87" w:rsidRPr="00A642CA" w:rsidTr="004A6D54">
        <w:trPr>
          <w:trHeight w:val="601"/>
          <w:jc w:val="center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D87" w:rsidRPr="008D608A" w:rsidRDefault="00476D87" w:rsidP="00476D87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D87" w:rsidRPr="008D608A" w:rsidRDefault="00476D87" w:rsidP="00476D87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476D87" w:rsidRPr="00243D5F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D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Serwis i  konserwacja systemów alarmowych   </w:t>
            </w:r>
            <w:r w:rsidRPr="00243D5F">
              <w:rPr>
                <w:rFonts w:ascii="Times New Roman" w:hAnsi="Times New Roman" w:cs="Times New Roman"/>
                <w:sz w:val="20"/>
                <w:szCs w:val="20"/>
              </w:rPr>
              <w:t>(w kwartałach)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76D87" w:rsidRPr="00A642CA" w:rsidTr="004A6D54">
        <w:trPr>
          <w:trHeight w:val="330"/>
          <w:jc w:val="center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76D87" w:rsidRPr="008D608A" w:rsidRDefault="00476D87" w:rsidP="00476D87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D608A">
              <w:rPr>
                <w:color w:val="000000" w:themeColor="text1"/>
                <w:sz w:val="20"/>
                <w:szCs w:val="20"/>
              </w:rPr>
              <w:t>331000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76D87" w:rsidRDefault="00476D87" w:rsidP="00476D87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8D608A">
              <w:rPr>
                <w:color w:val="000000" w:themeColor="text1"/>
                <w:sz w:val="20"/>
                <w:szCs w:val="20"/>
              </w:rPr>
              <w:t>Magazyn  Delegatury</w:t>
            </w:r>
          </w:p>
          <w:p w:rsidR="00476D87" w:rsidRPr="008D608A" w:rsidRDefault="00476D87" w:rsidP="00476D87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8D608A">
              <w:rPr>
                <w:color w:val="000000" w:themeColor="text1"/>
                <w:sz w:val="20"/>
                <w:szCs w:val="20"/>
              </w:rPr>
              <w:t>Śląskiego Urzędu Celno-Skarbowego w Katowicach</w:t>
            </w:r>
          </w:p>
          <w:p w:rsidR="00476D87" w:rsidRPr="008D608A" w:rsidRDefault="00476D87" w:rsidP="00476D87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8D608A">
              <w:rPr>
                <w:color w:val="000000" w:themeColor="text1"/>
                <w:sz w:val="20"/>
                <w:szCs w:val="20"/>
              </w:rPr>
              <w:t>ul. Pszczyńska 309</w:t>
            </w:r>
          </w:p>
          <w:p w:rsidR="00476D87" w:rsidRPr="008D608A" w:rsidRDefault="00476D87" w:rsidP="00476D87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8D608A">
              <w:rPr>
                <w:color w:val="000000" w:themeColor="text1"/>
                <w:sz w:val="20"/>
                <w:szCs w:val="20"/>
              </w:rPr>
              <w:t>44-100 Gliwice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D87" w:rsidRPr="00243D5F" w:rsidRDefault="00476D87" w:rsidP="00476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D5F">
              <w:rPr>
                <w:rFonts w:ascii="Times New Roman" w:hAnsi="Times New Roman" w:cs="Times New Roman"/>
                <w:b/>
                <w:sz w:val="20"/>
                <w:szCs w:val="20"/>
              </w:rPr>
              <w:t>Usług pełna z</w:t>
            </w:r>
            <w:r w:rsidRPr="00243D5F">
              <w:rPr>
                <w:rFonts w:ascii="Times New Roman" w:hAnsi="Times New Roman" w:cs="Times New Roman"/>
                <w:sz w:val="20"/>
                <w:szCs w:val="20"/>
              </w:rPr>
              <w:t xml:space="preserve"> wyłączeniem serwisu            i konserwacji systemów alarmowych </w:t>
            </w:r>
          </w:p>
          <w:p w:rsidR="00476D87" w:rsidRPr="00243D5F" w:rsidRDefault="00476D87" w:rsidP="00476D87">
            <w:pPr>
              <w:pStyle w:val="Zawartotabeli"/>
              <w:snapToGrid w:val="0"/>
              <w:rPr>
                <w:sz w:val="20"/>
                <w:szCs w:val="20"/>
              </w:rPr>
            </w:pPr>
            <w:r w:rsidRPr="00243D5F">
              <w:rPr>
                <w:sz w:val="20"/>
                <w:szCs w:val="20"/>
              </w:rPr>
              <w:t>(w miesiącach)</w:t>
            </w:r>
          </w:p>
          <w:p w:rsidR="00476D87" w:rsidRPr="00243D5F" w:rsidRDefault="00476D87" w:rsidP="00476D8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7" w:rsidRPr="00E73058" w:rsidRDefault="00476D87" w:rsidP="00476D8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730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76D87" w:rsidRPr="00A642CA" w:rsidTr="004A6D54">
        <w:trPr>
          <w:trHeight w:val="330"/>
          <w:jc w:val="center"/>
        </w:trPr>
        <w:tc>
          <w:tcPr>
            <w:tcW w:w="5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76D87" w:rsidRPr="008D608A" w:rsidRDefault="00476D87" w:rsidP="00476D87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D608A">
              <w:rPr>
                <w:color w:val="000000" w:themeColor="text1"/>
                <w:sz w:val="20"/>
                <w:szCs w:val="20"/>
              </w:rPr>
              <w:t>332000</w:t>
            </w:r>
          </w:p>
          <w:p w:rsidR="00476D87" w:rsidRPr="008D608A" w:rsidRDefault="00476D87" w:rsidP="00476D87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76D87" w:rsidRDefault="00476D87" w:rsidP="00476D87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Magazyn Delegatury Śląskiego Urzędu Celno-Skarbowego w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Rybniku</w:t>
            </w:r>
          </w:p>
          <w:p w:rsidR="00476D87" w:rsidRDefault="00476D87" w:rsidP="00476D87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ul. Przemysłowa 8</w:t>
            </w:r>
          </w:p>
          <w:p w:rsidR="00476D87" w:rsidRPr="008D608A" w:rsidRDefault="00476D87" w:rsidP="00476D87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44-251 Rybnik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0B404A" w:rsidRDefault="000B404A" w:rsidP="00476D87">
            <w:pPr>
              <w:pStyle w:val="Zawartotabeli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0B404A">
              <w:rPr>
                <w:b/>
                <w:color w:val="000000" w:themeColor="text1"/>
                <w:sz w:val="20"/>
                <w:szCs w:val="20"/>
              </w:rPr>
              <w:lastRenderedPageBreak/>
              <w:t>S</w:t>
            </w:r>
            <w:r w:rsidR="00476D87" w:rsidRPr="000B404A">
              <w:rPr>
                <w:b/>
                <w:color w:val="000000" w:themeColor="text1"/>
                <w:sz w:val="20"/>
                <w:szCs w:val="20"/>
              </w:rPr>
              <w:t xml:space="preserve">erwis </w:t>
            </w:r>
            <w:r w:rsidRPr="000B404A">
              <w:rPr>
                <w:b/>
                <w:color w:val="000000" w:themeColor="text1"/>
                <w:sz w:val="20"/>
                <w:szCs w:val="20"/>
              </w:rPr>
              <w:t>i konserwacja</w:t>
            </w:r>
            <w:r w:rsidR="00476D87" w:rsidRPr="000B404A">
              <w:rPr>
                <w:b/>
                <w:color w:val="000000" w:themeColor="text1"/>
                <w:sz w:val="20"/>
                <w:szCs w:val="20"/>
              </w:rPr>
              <w:t xml:space="preserve"> systemów alarmowych</w:t>
            </w:r>
          </w:p>
          <w:p w:rsidR="00476D87" w:rsidRPr="00243D5F" w:rsidRDefault="00476D87" w:rsidP="00476D87">
            <w:pPr>
              <w:pStyle w:val="Zawartotabeli"/>
              <w:snapToGrid w:val="0"/>
              <w:rPr>
                <w:sz w:val="20"/>
                <w:szCs w:val="20"/>
              </w:rPr>
            </w:pPr>
            <w:r w:rsidRPr="00243D5F">
              <w:rPr>
                <w:sz w:val="20"/>
                <w:szCs w:val="20"/>
              </w:rPr>
              <w:t>(w kwartałach)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E73058" w:rsidRDefault="00476D87" w:rsidP="00476D8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76D87" w:rsidRPr="00A642CA" w:rsidTr="004A6D54">
        <w:trPr>
          <w:trHeight w:val="330"/>
          <w:jc w:val="center"/>
        </w:trPr>
        <w:tc>
          <w:tcPr>
            <w:tcW w:w="5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76D87" w:rsidRPr="008D608A" w:rsidRDefault="00476D87" w:rsidP="00476D87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76D87" w:rsidRDefault="00476D87" w:rsidP="00476D87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Oddział Celny w Gliwicach</w:t>
            </w:r>
          </w:p>
          <w:p w:rsidR="00476D87" w:rsidRDefault="00476D87" w:rsidP="00476D87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ul. Portowa 28</w:t>
            </w:r>
          </w:p>
          <w:p w:rsidR="00476D87" w:rsidRPr="008D608A" w:rsidRDefault="00476D87" w:rsidP="00476D87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44-102 Gliwice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0B404A" w:rsidRDefault="000B404A" w:rsidP="00476D87">
            <w:pPr>
              <w:pStyle w:val="Zawartotabeli"/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0B404A">
              <w:rPr>
                <w:b/>
                <w:color w:val="000000" w:themeColor="text1"/>
                <w:sz w:val="20"/>
                <w:szCs w:val="20"/>
              </w:rPr>
              <w:t>S</w:t>
            </w:r>
            <w:r w:rsidR="00476D87" w:rsidRPr="000B404A">
              <w:rPr>
                <w:b/>
                <w:color w:val="000000" w:themeColor="text1"/>
                <w:sz w:val="20"/>
                <w:szCs w:val="20"/>
              </w:rPr>
              <w:t xml:space="preserve">erwis </w:t>
            </w:r>
            <w:r w:rsidRPr="000B404A">
              <w:rPr>
                <w:b/>
                <w:color w:val="000000" w:themeColor="text1"/>
                <w:sz w:val="20"/>
                <w:szCs w:val="20"/>
              </w:rPr>
              <w:t>i konserwacja</w:t>
            </w:r>
            <w:r w:rsidR="00476D87" w:rsidRPr="000B404A">
              <w:rPr>
                <w:b/>
                <w:color w:val="000000" w:themeColor="text1"/>
                <w:sz w:val="20"/>
                <w:szCs w:val="20"/>
              </w:rPr>
              <w:t xml:space="preserve"> systemów alarmowych</w:t>
            </w:r>
          </w:p>
          <w:p w:rsidR="00476D87" w:rsidRPr="00243D5F" w:rsidRDefault="00476D87" w:rsidP="00476D87">
            <w:pPr>
              <w:pStyle w:val="Zawartotabeli"/>
              <w:snapToGrid w:val="0"/>
              <w:rPr>
                <w:sz w:val="20"/>
                <w:szCs w:val="20"/>
              </w:rPr>
            </w:pPr>
            <w:r w:rsidRPr="00243D5F">
              <w:rPr>
                <w:sz w:val="20"/>
                <w:szCs w:val="20"/>
              </w:rPr>
              <w:t>(w kwartałach)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E73058" w:rsidRDefault="00476D87" w:rsidP="00476D8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87" w:rsidRPr="00A642CA" w:rsidRDefault="00476D87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43D5F" w:rsidRPr="00A642CA" w:rsidTr="004A6D54">
        <w:trPr>
          <w:trHeight w:val="690"/>
          <w:jc w:val="center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3D5F" w:rsidRDefault="00243D5F" w:rsidP="00476D87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XLIII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3D5F" w:rsidRPr="00F63929" w:rsidRDefault="00243D5F" w:rsidP="00476D87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63929">
              <w:rPr>
                <w:color w:val="000000" w:themeColor="text1"/>
                <w:sz w:val="20"/>
                <w:szCs w:val="20"/>
              </w:rPr>
              <w:t>331000</w:t>
            </w:r>
          </w:p>
          <w:p w:rsidR="00243D5F" w:rsidRPr="00F63929" w:rsidRDefault="00243D5F" w:rsidP="00476D87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43D5F" w:rsidRPr="00F63929" w:rsidRDefault="00243D5F" w:rsidP="00476D87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43D5F" w:rsidRPr="00F63929" w:rsidRDefault="00243D5F" w:rsidP="00476D87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43D5F" w:rsidRPr="00F63929" w:rsidRDefault="00243D5F" w:rsidP="00476D87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43D5F" w:rsidRPr="00F63929" w:rsidRDefault="00243D5F" w:rsidP="00476D87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43D5F" w:rsidRPr="00F63929" w:rsidRDefault="00243D5F" w:rsidP="00476D87">
            <w:pPr>
              <w:pStyle w:val="Zawartotabeli"/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3D5F" w:rsidRPr="00F63929" w:rsidRDefault="00243D5F" w:rsidP="00476D87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F63929">
              <w:rPr>
                <w:color w:val="000000" w:themeColor="text1"/>
                <w:sz w:val="20"/>
                <w:szCs w:val="20"/>
              </w:rPr>
              <w:t>Delegatura Śląskiego  Urzędu Celno-Skarbowego w Katowicach</w:t>
            </w:r>
          </w:p>
          <w:p w:rsidR="00243D5F" w:rsidRPr="00F63929" w:rsidRDefault="00243D5F" w:rsidP="00476D87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F63929">
              <w:rPr>
                <w:color w:val="000000" w:themeColor="text1"/>
                <w:sz w:val="20"/>
                <w:szCs w:val="20"/>
              </w:rPr>
              <w:t>Pl. Grunwaldzki 8-10</w:t>
            </w:r>
          </w:p>
          <w:p w:rsidR="00243D5F" w:rsidRPr="00F63929" w:rsidRDefault="00243D5F" w:rsidP="00476D87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F63929">
              <w:rPr>
                <w:color w:val="000000" w:themeColor="text1"/>
                <w:sz w:val="20"/>
                <w:szCs w:val="20"/>
              </w:rPr>
              <w:t>40-127 Katowice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5F" w:rsidRPr="00243D5F" w:rsidRDefault="00243D5F" w:rsidP="00476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D5F">
              <w:rPr>
                <w:rFonts w:ascii="Times New Roman" w:hAnsi="Times New Roman" w:cs="Times New Roman"/>
                <w:b/>
                <w:sz w:val="20"/>
                <w:szCs w:val="20"/>
              </w:rPr>
              <w:t>Usług pełna z</w:t>
            </w:r>
            <w:r w:rsidRPr="00243D5F">
              <w:rPr>
                <w:rFonts w:ascii="Times New Roman" w:hAnsi="Times New Roman" w:cs="Times New Roman"/>
                <w:sz w:val="20"/>
                <w:szCs w:val="20"/>
              </w:rPr>
              <w:t xml:space="preserve"> wyłączeniem serwisu            i konserwacji systemów alarmowych</w:t>
            </w:r>
          </w:p>
          <w:p w:rsidR="00243D5F" w:rsidRPr="00243D5F" w:rsidRDefault="00243D5F" w:rsidP="00476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D5F">
              <w:rPr>
                <w:rFonts w:ascii="Times New Roman" w:hAnsi="Times New Roman" w:cs="Times New Roman"/>
                <w:sz w:val="20"/>
                <w:szCs w:val="20"/>
              </w:rPr>
              <w:t xml:space="preserve"> (w miesiącach)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5F" w:rsidRPr="00A642CA" w:rsidRDefault="00243D5F" w:rsidP="00476D87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5F" w:rsidRPr="00A642CA" w:rsidRDefault="00243D5F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5F" w:rsidRPr="00A642CA" w:rsidRDefault="00243D5F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5F" w:rsidRPr="00A642CA" w:rsidRDefault="00243D5F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5F" w:rsidRPr="00A642CA" w:rsidRDefault="00243D5F" w:rsidP="00243D5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5F" w:rsidRPr="00A642CA" w:rsidRDefault="00243D5F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5F" w:rsidRPr="00A642CA" w:rsidRDefault="00243D5F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D5F" w:rsidRPr="00A642CA" w:rsidRDefault="00243D5F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43D5F" w:rsidRPr="00A642CA" w:rsidTr="004A6D54">
        <w:trPr>
          <w:trHeight w:val="690"/>
          <w:jc w:val="center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3D5F" w:rsidRDefault="00243D5F" w:rsidP="00476D87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3D5F" w:rsidRPr="00F63929" w:rsidRDefault="00243D5F" w:rsidP="00476D87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3D5F" w:rsidRPr="00F63929" w:rsidRDefault="00243D5F" w:rsidP="00476D87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3D5F" w:rsidRPr="00243D5F" w:rsidRDefault="00243D5F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D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Serwis i  konserwacja systemów alarmowych   </w:t>
            </w:r>
            <w:r w:rsidRPr="00243D5F">
              <w:rPr>
                <w:rFonts w:ascii="Times New Roman" w:hAnsi="Times New Roman" w:cs="Times New Roman"/>
                <w:sz w:val="20"/>
                <w:szCs w:val="20"/>
              </w:rPr>
              <w:t>(w kwartałach)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3D5F" w:rsidRPr="004C1A79" w:rsidRDefault="00243D5F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3D5F" w:rsidRPr="004C1A79" w:rsidRDefault="00243D5F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3D5F" w:rsidRPr="004C1A79" w:rsidRDefault="00243D5F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3D5F" w:rsidRPr="004C1A79" w:rsidRDefault="00243D5F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3D5F" w:rsidRPr="004C1A79" w:rsidRDefault="00243D5F" w:rsidP="00243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3D5F" w:rsidRPr="004C1A79" w:rsidRDefault="00243D5F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5F" w:rsidRPr="00A642CA" w:rsidRDefault="00243D5F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D5F" w:rsidRPr="00A642CA" w:rsidRDefault="00243D5F" w:rsidP="00476D8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43D5F" w:rsidRPr="00A642CA" w:rsidTr="004A6D54">
        <w:trPr>
          <w:trHeight w:val="210"/>
          <w:jc w:val="center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3D5F" w:rsidRDefault="00243D5F" w:rsidP="006C3B0F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3D5F" w:rsidRPr="00F63929" w:rsidRDefault="00243D5F" w:rsidP="006C3B0F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43D5F" w:rsidRPr="00F63929" w:rsidRDefault="00243D5F" w:rsidP="006C3B0F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F63929">
              <w:rPr>
                <w:color w:val="000000" w:themeColor="text1"/>
                <w:sz w:val="20"/>
                <w:szCs w:val="20"/>
              </w:rPr>
              <w:t>Magazyn  Delegatury Śląskiego Urzędu Celno-Skarbowego w Katowicach</w:t>
            </w:r>
          </w:p>
          <w:p w:rsidR="00243D5F" w:rsidRPr="00F63929" w:rsidRDefault="00243D5F" w:rsidP="006C3B0F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F63929">
              <w:rPr>
                <w:color w:val="000000" w:themeColor="text1"/>
                <w:sz w:val="20"/>
                <w:szCs w:val="20"/>
              </w:rPr>
              <w:t>ul. Żelazna 15b</w:t>
            </w:r>
          </w:p>
          <w:p w:rsidR="00243D5F" w:rsidRPr="00F63929" w:rsidRDefault="00243D5F" w:rsidP="006C3B0F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F63929">
              <w:rPr>
                <w:color w:val="000000" w:themeColor="text1"/>
                <w:sz w:val="20"/>
                <w:szCs w:val="20"/>
              </w:rPr>
              <w:t>40-851 Katowice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D5F" w:rsidRPr="00243D5F" w:rsidRDefault="00243D5F" w:rsidP="006C3B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D5F">
              <w:rPr>
                <w:rFonts w:ascii="Times New Roman" w:hAnsi="Times New Roman" w:cs="Times New Roman"/>
                <w:b/>
                <w:sz w:val="20"/>
                <w:szCs w:val="20"/>
              </w:rPr>
              <w:t>Usług pełna z</w:t>
            </w:r>
            <w:r w:rsidRPr="00243D5F">
              <w:rPr>
                <w:rFonts w:ascii="Times New Roman" w:hAnsi="Times New Roman" w:cs="Times New Roman"/>
                <w:sz w:val="20"/>
                <w:szCs w:val="20"/>
              </w:rPr>
              <w:t xml:space="preserve"> wyłączeniem serwisu            i konserwacji systemów alarmowych </w:t>
            </w:r>
          </w:p>
          <w:p w:rsidR="00243D5F" w:rsidRPr="00243D5F" w:rsidRDefault="00243D5F" w:rsidP="006C3B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D5F">
              <w:rPr>
                <w:rFonts w:ascii="Times New Roman" w:hAnsi="Times New Roman" w:cs="Times New Roman"/>
                <w:sz w:val="20"/>
                <w:szCs w:val="20"/>
              </w:rPr>
              <w:t>(w miesiącach)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3D5F" w:rsidRPr="00A642CA" w:rsidRDefault="00243D5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3D5F" w:rsidRPr="00A642CA" w:rsidRDefault="00243D5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3D5F" w:rsidRPr="00A642CA" w:rsidRDefault="00243D5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5F" w:rsidRPr="00A642CA" w:rsidRDefault="00243D5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5F" w:rsidRPr="00E73058" w:rsidRDefault="00243D5F" w:rsidP="006C3B0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730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5F" w:rsidRPr="00A642CA" w:rsidRDefault="00243D5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5F" w:rsidRPr="00A642CA" w:rsidRDefault="00243D5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D5F" w:rsidRPr="00A642CA" w:rsidRDefault="00243D5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43D5F" w:rsidRPr="00A642CA" w:rsidTr="004A6D54">
        <w:trPr>
          <w:trHeight w:val="632"/>
          <w:jc w:val="center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3D5F" w:rsidRDefault="00243D5F" w:rsidP="006C3B0F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3D5F" w:rsidRPr="00F63929" w:rsidRDefault="00243D5F" w:rsidP="006C3B0F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3D5F" w:rsidRPr="00F63929" w:rsidRDefault="00243D5F" w:rsidP="006C3B0F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243D5F" w:rsidRPr="00243D5F" w:rsidRDefault="00243D5F" w:rsidP="006C3B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D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Serwis i  konserwacja systemów alarmowych   </w:t>
            </w:r>
            <w:r w:rsidRPr="00243D5F">
              <w:rPr>
                <w:rFonts w:ascii="Times New Roman" w:hAnsi="Times New Roman" w:cs="Times New Roman"/>
                <w:sz w:val="20"/>
                <w:szCs w:val="20"/>
              </w:rPr>
              <w:t>(w kwartałach)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3D5F" w:rsidRPr="00A642CA" w:rsidRDefault="00243D5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3D5F" w:rsidRPr="00A642CA" w:rsidRDefault="00243D5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3D5F" w:rsidRPr="00A642CA" w:rsidRDefault="00243D5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3D5F" w:rsidRPr="00A642CA" w:rsidRDefault="00243D5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3D5F" w:rsidRPr="00E73058" w:rsidRDefault="00243D5F" w:rsidP="006C3B0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3D5F" w:rsidRPr="00A642CA" w:rsidRDefault="00243D5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5F" w:rsidRPr="00A642CA" w:rsidRDefault="00243D5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D5F" w:rsidRPr="00A642CA" w:rsidRDefault="00243D5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43D5F" w:rsidRPr="00A642CA" w:rsidTr="004A6D54">
        <w:trPr>
          <w:trHeight w:val="283"/>
          <w:jc w:val="center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3D5F" w:rsidRDefault="00243D5F" w:rsidP="006C3B0F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3D5F" w:rsidRPr="00F63929" w:rsidRDefault="00243D5F" w:rsidP="006C3B0F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63929">
              <w:rPr>
                <w:color w:val="000000" w:themeColor="text1"/>
                <w:sz w:val="20"/>
                <w:szCs w:val="20"/>
              </w:rPr>
              <w:t>331000</w:t>
            </w:r>
          </w:p>
          <w:p w:rsidR="00243D5F" w:rsidRPr="00F63929" w:rsidRDefault="00243D5F" w:rsidP="006C3B0F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43D5F" w:rsidRPr="00F63929" w:rsidRDefault="00243D5F" w:rsidP="006C3B0F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F63929">
              <w:rPr>
                <w:color w:val="000000" w:themeColor="text1"/>
                <w:sz w:val="20"/>
                <w:szCs w:val="20"/>
              </w:rPr>
              <w:t>Magazyn  Delegatury Śląskiego Urzędu Celno-Skarbowego w Katowicach</w:t>
            </w:r>
          </w:p>
          <w:p w:rsidR="00243D5F" w:rsidRPr="00F63929" w:rsidRDefault="00243D5F" w:rsidP="006C3B0F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F63929">
              <w:rPr>
                <w:color w:val="000000" w:themeColor="text1"/>
                <w:sz w:val="20"/>
                <w:szCs w:val="20"/>
              </w:rPr>
              <w:t>ul. Bracka 20e</w:t>
            </w:r>
          </w:p>
          <w:p w:rsidR="00243D5F" w:rsidRDefault="00243D5F" w:rsidP="006C3B0F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F63929">
              <w:rPr>
                <w:color w:val="000000" w:themeColor="text1"/>
                <w:sz w:val="20"/>
                <w:szCs w:val="20"/>
              </w:rPr>
              <w:t>40-858   Katowice</w:t>
            </w:r>
          </w:p>
          <w:p w:rsidR="00243D5F" w:rsidRPr="00F63929" w:rsidRDefault="00243D5F" w:rsidP="006C3B0F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Budynek pierwszy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3D5F" w:rsidRPr="00243D5F" w:rsidRDefault="00243D5F" w:rsidP="006C3B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D5F">
              <w:rPr>
                <w:rFonts w:ascii="Times New Roman" w:hAnsi="Times New Roman" w:cs="Times New Roman"/>
                <w:b/>
                <w:sz w:val="20"/>
                <w:szCs w:val="20"/>
              </w:rPr>
              <w:t>Usług pełna z</w:t>
            </w:r>
            <w:r w:rsidRPr="00243D5F">
              <w:rPr>
                <w:rFonts w:ascii="Times New Roman" w:hAnsi="Times New Roman" w:cs="Times New Roman"/>
                <w:sz w:val="20"/>
                <w:szCs w:val="20"/>
              </w:rPr>
              <w:t xml:space="preserve"> wyłączeniem serwisu            i konserwacji systemów alarmowych </w:t>
            </w:r>
          </w:p>
          <w:p w:rsidR="00243D5F" w:rsidRPr="00243D5F" w:rsidRDefault="00243D5F" w:rsidP="006C3B0F">
            <w:pPr>
              <w:pStyle w:val="Zawartotabeli"/>
              <w:snapToGrid w:val="0"/>
              <w:rPr>
                <w:sz w:val="20"/>
                <w:szCs w:val="20"/>
              </w:rPr>
            </w:pPr>
            <w:r w:rsidRPr="00243D5F">
              <w:rPr>
                <w:sz w:val="20"/>
                <w:szCs w:val="20"/>
              </w:rPr>
              <w:t>(w miesiącach)</w:t>
            </w:r>
          </w:p>
          <w:p w:rsidR="00243D5F" w:rsidRPr="00243D5F" w:rsidRDefault="00243D5F" w:rsidP="006C3B0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3D5F" w:rsidRPr="00A642CA" w:rsidRDefault="00243D5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3D5F" w:rsidRPr="00A642CA" w:rsidRDefault="00243D5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3D5F" w:rsidRPr="00A642CA" w:rsidRDefault="00243D5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5F" w:rsidRPr="00A642CA" w:rsidRDefault="00243D5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5F" w:rsidRPr="00E73058" w:rsidRDefault="00243D5F" w:rsidP="006C3B0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730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5F" w:rsidRPr="00A642CA" w:rsidRDefault="00243D5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5F" w:rsidRPr="00A642CA" w:rsidRDefault="00243D5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D5F" w:rsidRPr="00A642CA" w:rsidRDefault="00243D5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43D5F" w:rsidRPr="00A642CA" w:rsidTr="004A6D54">
        <w:trPr>
          <w:trHeight w:val="701"/>
          <w:jc w:val="center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3D5F" w:rsidRDefault="00243D5F" w:rsidP="006C3B0F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3D5F" w:rsidRPr="00785606" w:rsidRDefault="00243D5F" w:rsidP="006C3B0F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3D5F" w:rsidRPr="00F63929" w:rsidRDefault="00243D5F" w:rsidP="006C3B0F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F63929">
              <w:rPr>
                <w:color w:val="000000" w:themeColor="text1"/>
                <w:sz w:val="20"/>
                <w:szCs w:val="20"/>
              </w:rPr>
              <w:t>Magazyn  Delegatury Śląskiego Urzędu Celno-Skarbowego w Katowicach</w:t>
            </w:r>
          </w:p>
          <w:p w:rsidR="00243D5F" w:rsidRPr="00F63929" w:rsidRDefault="00243D5F" w:rsidP="006C3B0F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F63929">
              <w:rPr>
                <w:color w:val="000000" w:themeColor="text1"/>
                <w:sz w:val="20"/>
                <w:szCs w:val="20"/>
              </w:rPr>
              <w:t>ul. Bracka 20e</w:t>
            </w:r>
          </w:p>
          <w:p w:rsidR="00243D5F" w:rsidRDefault="00243D5F" w:rsidP="006C3B0F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F63929">
              <w:rPr>
                <w:color w:val="000000" w:themeColor="text1"/>
                <w:sz w:val="20"/>
                <w:szCs w:val="20"/>
              </w:rPr>
              <w:t>40-858   Katowice</w:t>
            </w:r>
          </w:p>
          <w:p w:rsidR="00243D5F" w:rsidRPr="00785606" w:rsidRDefault="00243D5F" w:rsidP="006C3B0F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Budynek drugi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3D5F" w:rsidRPr="00243D5F" w:rsidRDefault="00243D5F" w:rsidP="006C3B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D5F">
              <w:rPr>
                <w:rFonts w:ascii="Times New Roman" w:hAnsi="Times New Roman" w:cs="Times New Roman"/>
                <w:b/>
                <w:sz w:val="20"/>
                <w:szCs w:val="20"/>
              </w:rPr>
              <w:t>Usług pełna z</w:t>
            </w:r>
            <w:r w:rsidRPr="00243D5F">
              <w:rPr>
                <w:rFonts w:ascii="Times New Roman" w:hAnsi="Times New Roman" w:cs="Times New Roman"/>
                <w:sz w:val="20"/>
                <w:szCs w:val="20"/>
              </w:rPr>
              <w:t xml:space="preserve"> wyłączeniem serwisu            i konserwacji systemów alarmowych </w:t>
            </w:r>
          </w:p>
          <w:p w:rsidR="00243D5F" w:rsidRPr="00243D5F" w:rsidRDefault="00243D5F" w:rsidP="006C3B0F">
            <w:pPr>
              <w:pStyle w:val="Zawartotabeli"/>
              <w:snapToGrid w:val="0"/>
              <w:rPr>
                <w:sz w:val="20"/>
                <w:szCs w:val="20"/>
              </w:rPr>
            </w:pPr>
            <w:r w:rsidRPr="00243D5F">
              <w:rPr>
                <w:sz w:val="20"/>
                <w:szCs w:val="20"/>
              </w:rPr>
              <w:t>(w miesiącach)</w:t>
            </w:r>
          </w:p>
          <w:p w:rsidR="00243D5F" w:rsidRPr="00243D5F" w:rsidRDefault="00243D5F" w:rsidP="006C3B0F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3D5F" w:rsidRPr="00A642CA" w:rsidRDefault="00243D5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3D5F" w:rsidRPr="00A642CA" w:rsidRDefault="00243D5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3D5F" w:rsidRPr="00A642CA" w:rsidRDefault="00243D5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5F" w:rsidRPr="00A642CA" w:rsidRDefault="00243D5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5F" w:rsidRPr="00E73058" w:rsidRDefault="00243D5F" w:rsidP="006C3B0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730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5F" w:rsidRPr="00A642CA" w:rsidRDefault="00243D5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5F" w:rsidRPr="00A642CA" w:rsidRDefault="00243D5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5F" w:rsidRPr="00A642CA" w:rsidRDefault="00243D5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C3B0F" w:rsidRPr="00A642CA" w:rsidTr="004A6D54">
        <w:trPr>
          <w:trHeight w:val="673"/>
          <w:jc w:val="center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3B0F" w:rsidRDefault="006C3B0F" w:rsidP="006C3B0F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XLIV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3B0F" w:rsidRPr="00785606" w:rsidRDefault="006C3B0F" w:rsidP="006C3B0F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785606">
              <w:rPr>
                <w:color w:val="000000" w:themeColor="text1"/>
                <w:sz w:val="20"/>
                <w:szCs w:val="20"/>
              </w:rPr>
              <w:t>333000</w:t>
            </w:r>
          </w:p>
          <w:p w:rsidR="006C3B0F" w:rsidRPr="00785606" w:rsidRDefault="006C3B0F" w:rsidP="006C3B0F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C3B0F" w:rsidRPr="00785606" w:rsidRDefault="006C3B0F" w:rsidP="006C3B0F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C3B0F" w:rsidRPr="00785606" w:rsidRDefault="006C3B0F" w:rsidP="006C3B0F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C3B0F" w:rsidRPr="00785606" w:rsidRDefault="006C3B0F" w:rsidP="006C3B0F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C3B0F" w:rsidRPr="00785606" w:rsidRDefault="006C3B0F" w:rsidP="006C3B0F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C3B0F" w:rsidRPr="00A642CA" w:rsidRDefault="006C3B0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3B0F" w:rsidRPr="00785606" w:rsidRDefault="006C3B0F" w:rsidP="006C3B0F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785606">
              <w:rPr>
                <w:color w:val="000000" w:themeColor="text1"/>
                <w:sz w:val="20"/>
                <w:szCs w:val="20"/>
              </w:rPr>
              <w:lastRenderedPageBreak/>
              <w:t xml:space="preserve">Delegatura Śląskiego  Urzędu Celno-Skarbowego w </w:t>
            </w:r>
            <w:r w:rsidRPr="00785606">
              <w:rPr>
                <w:color w:val="000000" w:themeColor="text1"/>
                <w:sz w:val="20"/>
                <w:szCs w:val="20"/>
              </w:rPr>
              <w:lastRenderedPageBreak/>
              <w:t>Częstochowie</w:t>
            </w:r>
          </w:p>
          <w:p w:rsidR="006C3B0F" w:rsidRPr="00785606" w:rsidRDefault="006C3B0F" w:rsidP="006C3B0F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785606">
              <w:rPr>
                <w:color w:val="000000" w:themeColor="text1"/>
                <w:sz w:val="20"/>
                <w:szCs w:val="20"/>
              </w:rPr>
              <w:t>ul. Marsz. E.  Rydza –Śmigłego 26</w:t>
            </w:r>
          </w:p>
          <w:p w:rsidR="006C3B0F" w:rsidRPr="00785606" w:rsidRDefault="006C3B0F" w:rsidP="006C3B0F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785606">
              <w:rPr>
                <w:color w:val="000000" w:themeColor="text1"/>
                <w:sz w:val="20"/>
                <w:szCs w:val="20"/>
              </w:rPr>
              <w:t>42-200 Częstochowa</w:t>
            </w:r>
          </w:p>
          <w:p w:rsidR="006C3B0F" w:rsidRPr="00785606" w:rsidRDefault="006C3B0F" w:rsidP="006C3B0F">
            <w:pPr>
              <w:pStyle w:val="Zawartotabeli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3B0F" w:rsidRPr="00243D5F" w:rsidRDefault="006C3B0F" w:rsidP="006C3B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D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Usług pełna z</w:t>
            </w:r>
            <w:r w:rsidRPr="00243D5F">
              <w:rPr>
                <w:rFonts w:ascii="Times New Roman" w:hAnsi="Times New Roman" w:cs="Times New Roman"/>
                <w:sz w:val="20"/>
                <w:szCs w:val="20"/>
              </w:rPr>
              <w:t xml:space="preserve"> wyłączeniem serwisu            i konserwacji systemów </w:t>
            </w:r>
            <w:r w:rsidRPr="00243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alarmowych </w:t>
            </w:r>
          </w:p>
          <w:p w:rsidR="006C3B0F" w:rsidRPr="00243D5F" w:rsidRDefault="006C3B0F" w:rsidP="006C3B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D5F">
              <w:rPr>
                <w:rFonts w:ascii="Times New Roman" w:hAnsi="Times New Roman" w:cs="Times New Roman"/>
                <w:sz w:val="20"/>
                <w:szCs w:val="20"/>
              </w:rPr>
              <w:t>(w miesiącach)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C3B0F" w:rsidRPr="00A642CA" w:rsidRDefault="006C3B0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C3B0F" w:rsidRPr="00A642CA" w:rsidRDefault="006C3B0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C3B0F" w:rsidRPr="00A642CA" w:rsidRDefault="006C3B0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0F" w:rsidRPr="00A642CA" w:rsidRDefault="006C3B0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0F" w:rsidRPr="00E73058" w:rsidRDefault="006C3B0F" w:rsidP="006C3B0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730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0F" w:rsidRPr="00A642CA" w:rsidRDefault="006C3B0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0F" w:rsidRPr="00A642CA" w:rsidRDefault="006C3B0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0F" w:rsidRPr="00A642CA" w:rsidRDefault="006C3B0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C3B0F" w:rsidRPr="00A642CA" w:rsidTr="004A6D54">
        <w:trPr>
          <w:trHeight w:val="826"/>
          <w:jc w:val="center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3B0F" w:rsidRDefault="006C3B0F" w:rsidP="006C3B0F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C3B0F" w:rsidRPr="00785606" w:rsidRDefault="006C3B0F" w:rsidP="006C3B0F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C3B0F" w:rsidRPr="00785606" w:rsidRDefault="006C3B0F" w:rsidP="006C3B0F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6C3B0F" w:rsidRPr="00243D5F" w:rsidRDefault="006C3B0F" w:rsidP="006C3B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D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Serwis i  konserwacja systemów alarmowych   </w:t>
            </w:r>
            <w:r w:rsidRPr="00243D5F">
              <w:rPr>
                <w:rFonts w:ascii="Times New Roman" w:hAnsi="Times New Roman" w:cs="Times New Roman"/>
                <w:sz w:val="20"/>
                <w:szCs w:val="20"/>
              </w:rPr>
              <w:t>(w kwartałach)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B0F" w:rsidRPr="00A642CA" w:rsidRDefault="006C3B0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B0F" w:rsidRPr="00A642CA" w:rsidRDefault="006C3B0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B0F" w:rsidRPr="00A642CA" w:rsidRDefault="006C3B0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B0F" w:rsidRPr="00A642CA" w:rsidRDefault="006C3B0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B0F" w:rsidRPr="00E73058" w:rsidRDefault="006C3B0F" w:rsidP="006C3B0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B0F" w:rsidRPr="00A642CA" w:rsidRDefault="006C3B0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0F" w:rsidRPr="00A642CA" w:rsidRDefault="006C3B0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B0F" w:rsidRPr="00A642CA" w:rsidRDefault="006C3B0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C3B0F" w:rsidRPr="00A642CA" w:rsidTr="004A6D54">
        <w:trPr>
          <w:trHeight w:val="317"/>
          <w:jc w:val="center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3B0F" w:rsidRDefault="006C3B0F" w:rsidP="006C3B0F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C3B0F" w:rsidRPr="00785606" w:rsidRDefault="006C3B0F" w:rsidP="006C3B0F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785606">
              <w:rPr>
                <w:color w:val="000000" w:themeColor="text1"/>
                <w:sz w:val="20"/>
                <w:szCs w:val="20"/>
              </w:rPr>
              <w:t>333010</w:t>
            </w:r>
          </w:p>
          <w:p w:rsidR="006C3B0F" w:rsidRPr="00785606" w:rsidRDefault="006C3B0F" w:rsidP="006C3B0F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C3B0F" w:rsidRPr="00785606" w:rsidRDefault="006C3B0F" w:rsidP="006C3B0F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C3B0F" w:rsidRPr="00785606" w:rsidRDefault="006C3B0F" w:rsidP="006C3B0F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785606">
              <w:rPr>
                <w:color w:val="000000" w:themeColor="text1"/>
                <w:sz w:val="20"/>
                <w:szCs w:val="20"/>
              </w:rPr>
              <w:t>Oddział Celny w Częstochowie</w:t>
            </w:r>
          </w:p>
          <w:p w:rsidR="006C3B0F" w:rsidRPr="00785606" w:rsidRDefault="006C3B0F" w:rsidP="006C3B0F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785606">
              <w:rPr>
                <w:color w:val="000000" w:themeColor="text1"/>
                <w:sz w:val="20"/>
                <w:szCs w:val="20"/>
              </w:rPr>
              <w:t>ul. Legionów 59a</w:t>
            </w:r>
          </w:p>
          <w:p w:rsidR="006C3B0F" w:rsidRPr="00785606" w:rsidRDefault="006C3B0F" w:rsidP="006C3B0F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785606">
              <w:rPr>
                <w:color w:val="000000" w:themeColor="text1"/>
                <w:sz w:val="20"/>
                <w:szCs w:val="20"/>
              </w:rPr>
              <w:t>42-200 Częstochowa</w:t>
            </w:r>
          </w:p>
          <w:p w:rsidR="006C3B0F" w:rsidRPr="00785606" w:rsidRDefault="006C3B0F" w:rsidP="006C3B0F">
            <w:pPr>
              <w:pStyle w:val="Zawartotabeli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3B0F" w:rsidRPr="00243D5F" w:rsidRDefault="006C3B0F" w:rsidP="006C3B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D5F">
              <w:rPr>
                <w:rFonts w:ascii="Times New Roman" w:hAnsi="Times New Roman" w:cs="Times New Roman"/>
                <w:b/>
                <w:sz w:val="20"/>
                <w:szCs w:val="20"/>
              </w:rPr>
              <w:t>Usług pełna z</w:t>
            </w:r>
            <w:r w:rsidRPr="00243D5F">
              <w:rPr>
                <w:rFonts w:ascii="Times New Roman" w:hAnsi="Times New Roman" w:cs="Times New Roman"/>
                <w:sz w:val="20"/>
                <w:szCs w:val="20"/>
              </w:rPr>
              <w:t xml:space="preserve"> wyłączeniem serwisu            i konserwacji systemów alarmowych </w:t>
            </w:r>
          </w:p>
          <w:p w:rsidR="006C3B0F" w:rsidRPr="00243D5F" w:rsidRDefault="006C3B0F" w:rsidP="006C3B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D5F">
              <w:rPr>
                <w:rFonts w:ascii="Times New Roman" w:hAnsi="Times New Roman" w:cs="Times New Roman"/>
                <w:sz w:val="20"/>
                <w:szCs w:val="20"/>
              </w:rPr>
              <w:t>(w miesiącach)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C3B0F" w:rsidRPr="00A642CA" w:rsidRDefault="006C3B0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C3B0F" w:rsidRPr="00A642CA" w:rsidRDefault="006C3B0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C3B0F" w:rsidRPr="00A642CA" w:rsidRDefault="006C3B0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0F" w:rsidRPr="00A642CA" w:rsidRDefault="006C3B0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0F" w:rsidRPr="00E73058" w:rsidRDefault="006C3B0F" w:rsidP="006C3B0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730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0F" w:rsidRPr="00A642CA" w:rsidRDefault="006C3B0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0F" w:rsidRPr="00A642CA" w:rsidRDefault="006C3B0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B0F" w:rsidRPr="00A642CA" w:rsidRDefault="006C3B0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C3B0F" w:rsidRPr="00A642CA" w:rsidTr="004A6D54">
        <w:trPr>
          <w:trHeight w:val="639"/>
          <w:jc w:val="center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3B0F" w:rsidRDefault="006C3B0F" w:rsidP="006C3B0F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C3B0F" w:rsidRPr="00785606" w:rsidRDefault="006C3B0F" w:rsidP="006C3B0F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C3B0F" w:rsidRPr="00785606" w:rsidRDefault="006C3B0F" w:rsidP="006C3B0F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6C3B0F" w:rsidRPr="00243D5F" w:rsidRDefault="006C3B0F" w:rsidP="006C3B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D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Serwis i  konserwacja systemów alarmowych   </w:t>
            </w:r>
            <w:r w:rsidRPr="00243D5F">
              <w:rPr>
                <w:rFonts w:ascii="Times New Roman" w:hAnsi="Times New Roman" w:cs="Times New Roman"/>
                <w:sz w:val="20"/>
                <w:szCs w:val="20"/>
              </w:rPr>
              <w:t>(w kwartałach)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B0F" w:rsidRPr="00A642CA" w:rsidRDefault="006C3B0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B0F" w:rsidRPr="00A642CA" w:rsidRDefault="006C3B0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B0F" w:rsidRPr="00A642CA" w:rsidRDefault="006C3B0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B0F" w:rsidRPr="00A642CA" w:rsidRDefault="006C3B0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B0F" w:rsidRPr="00E73058" w:rsidRDefault="006C3B0F" w:rsidP="006C3B0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B0F" w:rsidRPr="00A642CA" w:rsidRDefault="006C3B0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0F" w:rsidRPr="00A642CA" w:rsidRDefault="006C3B0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B0F" w:rsidRPr="00A642CA" w:rsidRDefault="006C3B0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C3B0F" w:rsidRPr="00A642CA" w:rsidTr="004A6D54">
        <w:trPr>
          <w:trHeight w:val="269"/>
          <w:jc w:val="center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3B0F" w:rsidRDefault="006C3B0F" w:rsidP="006C3B0F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C3B0F" w:rsidRPr="00785606" w:rsidRDefault="006C3B0F" w:rsidP="006C3B0F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785606">
              <w:rPr>
                <w:color w:val="000000" w:themeColor="text1"/>
                <w:sz w:val="20"/>
                <w:szCs w:val="20"/>
              </w:rPr>
              <w:t>333000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C3B0F" w:rsidRPr="00785606" w:rsidRDefault="006C3B0F" w:rsidP="006C3B0F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785606">
              <w:rPr>
                <w:color w:val="000000" w:themeColor="text1"/>
                <w:sz w:val="20"/>
                <w:szCs w:val="20"/>
              </w:rPr>
              <w:t>Magazyn  Delegatury Śląskiego Urzędu Celno-Skarbowego w  Częstochowie</w:t>
            </w:r>
          </w:p>
          <w:p w:rsidR="006C3B0F" w:rsidRPr="00785606" w:rsidRDefault="006C3B0F" w:rsidP="006C3B0F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785606">
              <w:rPr>
                <w:color w:val="000000" w:themeColor="text1"/>
                <w:sz w:val="20"/>
                <w:szCs w:val="20"/>
              </w:rPr>
              <w:t>ul. Legionów 59</w:t>
            </w:r>
          </w:p>
          <w:p w:rsidR="006C3B0F" w:rsidRPr="00785606" w:rsidRDefault="006C3B0F" w:rsidP="006C3B0F">
            <w:pPr>
              <w:pStyle w:val="Zawartotabeli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3B0F" w:rsidRPr="00243D5F" w:rsidRDefault="006C3B0F" w:rsidP="006C3B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D5F">
              <w:rPr>
                <w:rFonts w:ascii="Times New Roman" w:hAnsi="Times New Roman" w:cs="Times New Roman"/>
                <w:b/>
                <w:sz w:val="20"/>
                <w:szCs w:val="20"/>
              </w:rPr>
              <w:t>Usług pełna z</w:t>
            </w:r>
            <w:r w:rsidRPr="00243D5F">
              <w:rPr>
                <w:rFonts w:ascii="Times New Roman" w:hAnsi="Times New Roman" w:cs="Times New Roman"/>
                <w:sz w:val="20"/>
                <w:szCs w:val="20"/>
              </w:rPr>
              <w:t xml:space="preserve"> wyłączeniem serwisu            i konserwacji systemów alarmowych </w:t>
            </w:r>
          </w:p>
          <w:p w:rsidR="006C3B0F" w:rsidRPr="00243D5F" w:rsidRDefault="006C3B0F" w:rsidP="006C3B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D5F">
              <w:rPr>
                <w:rFonts w:ascii="Times New Roman" w:hAnsi="Times New Roman" w:cs="Times New Roman"/>
                <w:sz w:val="20"/>
                <w:szCs w:val="20"/>
              </w:rPr>
              <w:t>(w miesiącach)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C3B0F" w:rsidRPr="00A642CA" w:rsidRDefault="006C3B0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C3B0F" w:rsidRPr="00A642CA" w:rsidRDefault="006C3B0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C3B0F" w:rsidRPr="00A642CA" w:rsidRDefault="006C3B0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0F" w:rsidRPr="00A642CA" w:rsidRDefault="006C3B0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0F" w:rsidRPr="00E73058" w:rsidRDefault="006C3B0F" w:rsidP="006C3B0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730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0F" w:rsidRPr="00A642CA" w:rsidRDefault="006C3B0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0F" w:rsidRPr="00A642CA" w:rsidRDefault="006C3B0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B0F" w:rsidRPr="00A642CA" w:rsidRDefault="006C3B0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C3B0F" w:rsidRPr="00A642CA" w:rsidTr="004A6D54">
        <w:trPr>
          <w:trHeight w:val="776"/>
          <w:jc w:val="center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C3B0F" w:rsidRDefault="006C3B0F" w:rsidP="006C3B0F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C3B0F" w:rsidRPr="00785606" w:rsidRDefault="006C3B0F" w:rsidP="006C3B0F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C3B0F" w:rsidRPr="00785606" w:rsidRDefault="006C3B0F" w:rsidP="006C3B0F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C3B0F" w:rsidRPr="00243D5F" w:rsidRDefault="006C3B0F" w:rsidP="006C3B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D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Serwis i  konserwacja systemów alarmowych   </w:t>
            </w:r>
            <w:r w:rsidRPr="00243D5F">
              <w:rPr>
                <w:rFonts w:ascii="Times New Roman" w:hAnsi="Times New Roman" w:cs="Times New Roman"/>
                <w:sz w:val="20"/>
                <w:szCs w:val="20"/>
              </w:rPr>
              <w:t>(w kwartałach)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C3B0F" w:rsidRPr="00A642CA" w:rsidRDefault="006C3B0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C3B0F" w:rsidRPr="00A642CA" w:rsidRDefault="006C3B0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C3B0F" w:rsidRPr="00A642CA" w:rsidRDefault="006C3B0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B0F" w:rsidRPr="00A642CA" w:rsidRDefault="006C3B0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B0F" w:rsidRPr="00A642CA" w:rsidRDefault="006C3B0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B0F" w:rsidRPr="00A642CA" w:rsidRDefault="006C3B0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0F" w:rsidRPr="00A642CA" w:rsidRDefault="006C3B0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F" w:rsidRPr="00A642CA" w:rsidRDefault="006C3B0F" w:rsidP="006C3B0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46317F" w:rsidRDefault="0046317F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F85" w:rsidRPr="00A642CA" w:rsidRDefault="00181C49" w:rsidP="009A19B8">
      <w:pPr>
        <w:pStyle w:val="Tekstpodstawowy"/>
        <w:widowControl w:val="0"/>
        <w:jc w:val="both"/>
        <w:rPr>
          <w:b/>
          <w:color w:val="auto"/>
        </w:rPr>
      </w:pPr>
      <w:r>
        <w:rPr>
          <w:b/>
          <w:color w:val="auto"/>
        </w:rPr>
        <w:t>3</w:t>
      </w:r>
      <w:r w:rsidR="00547F85" w:rsidRPr="00A642CA">
        <w:rPr>
          <w:b/>
          <w:color w:val="auto"/>
        </w:rPr>
        <w:t>. Prace dodatkowe:</w:t>
      </w:r>
    </w:p>
    <w:p w:rsidR="00EA6833" w:rsidRPr="00A642CA" w:rsidRDefault="00EA6833" w:rsidP="009A19B8">
      <w:pPr>
        <w:pStyle w:val="Tekstpodstawowy"/>
        <w:widowControl w:val="0"/>
        <w:jc w:val="both"/>
        <w:rPr>
          <w:b/>
          <w:color w:val="auto"/>
        </w:rPr>
      </w:pPr>
    </w:p>
    <w:p w:rsidR="00547F85" w:rsidRPr="00A642CA" w:rsidRDefault="00547F85" w:rsidP="009A19B8">
      <w:pPr>
        <w:pStyle w:val="Tekstpodstawowy"/>
        <w:widowControl w:val="0"/>
        <w:jc w:val="both"/>
        <w:rPr>
          <w:color w:val="auto"/>
        </w:rPr>
      </w:pPr>
      <w:r w:rsidRPr="00A642CA">
        <w:rPr>
          <w:color w:val="auto"/>
        </w:rPr>
        <w:t xml:space="preserve">a) za każdą godzinę pracy </w:t>
      </w:r>
      <w:r w:rsidRPr="00A642CA">
        <w:rPr>
          <w:b/>
          <w:color w:val="auto"/>
        </w:rPr>
        <w:t>nie związaną</w:t>
      </w:r>
      <w:r w:rsidRPr="00A642CA">
        <w:rPr>
          <w:color w:val="auto"/>
        </w:rPr>
        <w:t xml:space="preserve"> z obsługą konserwacyjną i serwisową  systemów alarmowych wynikającą z przedmiotu zamówienia (praca nie związana z usuwaniem usterek nie wymagających wymiany podzespołów, diagnozą czy wyceną naprawy)</w:t>
      </w:r>
      <w:r w:rsidR="0057575E">
        <w:rPr>
          <w:color w:val="auto"/>
        </w:rPr>
        <w:t xml:space="preserve"> - dla części od I do XLIV</w:t>
      </w:r>
    </w:p>
    <w:p w:rsidR="00EA6833" w:rsidRPr="00A642CA" w:rsidRDefault="00EA6833" w:rsidP="009A19B8">
      <w:pPr>
        <w:pStyle w:val="Tekstpodstawowy"/>
        <w:widowControl w:val="0"/>
        <w:jc w:val="both"/>
        <w:rPr>
          <w:bCs/>
          <w:szCs w:val="24"/>
        </w:rPr>
      </w:pPr>
    </w:p>
    <w:tbl>
      <w:tblPr>
        <w:tblW w:w="0" w:type="auto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5"/>
        <w:gridCol w:w="6804"/>
      </w:tblGrid>
      <w:tr w:rsidR="00547F85" w:rsidRPr="00A642CA" w:rsidTr="002B2D16">
        <w:trPr>
          <w:trHeight w:val="660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WARTOŚĆ ROBOCZOGODZINY NETTO</w:t>
            </w: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B45" w:rsidRPr="00A642CA" w:rsidRDefault="00330B4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.........................................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330B45" w:rsidRPr="00A642CA" w:rsidRDefault="00330B4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..................................................................................... zł)</w:t>
            </w:r>
          </w:p>
        </w:tc>
      </w:tr>
      <w:tr w:rsidR="00547F85" w:rsidRPr="00A642CA" w:rsidTr="002B2D16">
        <w:trPr>
          <w:trHeight w:val="660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KWOTA VAT</w:t>
            </w: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B45" w:rsidRPr="00A642CA" w:rsidRDefault="00330B4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.........................................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330B45" w:rsidRPr="00A642CA" w:rsidRDefault="00330B4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..................................................................................... zł)</w:t>
            </w:r>
          </w:p>
        </w:tc>
      </w:tr>
      <w:tr w:rsidR="00547F85" w:rsidRPr="00A642CA" w:rsidTr="002B2D16">
        <w:trPr>
          <w:trHeight w:val="600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WARTOŚĆ ROBOCZOGODZINY BRUTTO</w:t>
            </w: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/>
                <w:bCs/>
              </w:rPr>
              <w:t>(Wartość oferty netto + Kwota VAT)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B45" w:rsidRPr="00A642CA" w:rsidRDefault="00330B4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.........................................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330B45" w:rsidRPr="00A642CA" w:rsidRDefault="00330B4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.....................................................................................zł)</w:t>
            </w:r>
          </w:p>
        </w:tc>
      </w:tr>
    </w:tbl>
    <w:p w:rsidR="00EA6833" w:rsidRPr="00A642CA" w:rsidRDefault="00EA6833" w:rsidP="009A19B8">
      <w:pPr>
        <w:pStyle w:val="Tekstpodstawowy"/>
        <w:widowControl w:val="0"/>
        <w:jc w:val="both"/>
        <w:rPr>
          <w:color w:val="auto"/>
        </w:rPr>
      </w:pPr>
    </w:p>
    <w:p w:rsidR="00547F85" w:rsidRPr="00A642CA" w:rsidRDefault="00547F85" w:rsidP="009A19B8">
      <w:pPr>
        <w:pStyle w:val="Tekstpodstawowy"/>
        <w:widowControl w:val="0"/>
        <w:jc w:val="both"/>
        <w:rPr>
          <w:color w:val="auto"/>
        </w:rPr>
      </w:pPr>
      <w:r w:rsidRPr="00A642CA">
        <w:rPr>
          <w:color w:val="auto"/>
        </w:rPr>
        <w:t>b) za każdą dodatkową godzinę ochrony fizycznej przez jednego pracownika ochrony</w:t>
      </w:r>
      <w:r w:rsidR="0057575E">
        <w:rPr>
          <w:color w:val="auto"/>
        </w:rPr>
        <w:t xml:space="preserve"> - dla części od I do XL</w:t>
      </w:r>
    </w:p>
    <w:p w:rsidR="00EA6833" w:rsidRPr="00A642CA" w:rsidRDefault="00EA6833" w:rsidP="009A19B8">
      <w:pPr>
        <w:pStyle w:val="Tekstpodstawowy"/>
        <w:widowControl w:val="0"/>
        <w:jc w:val="both"/>
        <w:rPr>
          <w:bCs/>
          <w:szCs w:val="24"/>
        </w:rPr>
      </w:pPr>
    </w:p>
    <w:tbl>
      <w:tblPr>
        <w:tblW w:w="0" w:type="auto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7"/>
        <w:gridCol w:w="6662"/>
      </w:tblGrid>
      <w:tr w:rsidR="00547F85" w:rsidRPr="00A642CA" w:rsidTr="002B2D16">
        <w:trPr>
          <w:trHeight w:val="660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WARTOŚĆ ROBOCZOGODZINY NETTO</w:t>
            </w: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B45" w:rsidRPr="00A642CA" w:rsidRDefault="00330B4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.........................................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330B45" w:rsidRPr="00A642CA" w:rsidRDefault="00330B4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..................................................................................... zł)</w:t>
            </w:r>
          </w:p>
        </w:tc>
      </w:tr>
      <w:tr w:rsidR="00547F85" w:rsidRPr="00A642CA" w:rsidTr="002B2D16">
        <w:trPr>
          <w:trHeight w:val="660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KWOTA VAT</w:t>
            </w: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B45" w:rsidRPr="00A642CA" w:rsidRDefault="00330B4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.........................................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330B45" w:rsidRPr="00A642CA" w:rsidRDefault="00330B4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..................................................................................... zł)</w:t>
            </w:r>
          </w:p>
        </w:tc>
      </w:tr>
      <w:tr w:rsidR="00547F85" w:rsidRPr="00A642CA" w:rsidTr="002B2D16">
        <w:trPr>
          <w:trHeight w:val="600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ROBOCZOGODZINY BRUTTO</w:t>
            </w: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/>
                <w:bCs/>
              </w:rPr>
              <w:t>(Wartość oferty netto + Kwota VAT)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B45" w:rsidRPr="00A642CA" w:rsidRDefault="00330B4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.........................................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330B45" w:rsidRPr="00A642CA" w:rsidRDefault="00330B4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.....................................................................................zł)</w:t>
            </w:r>
          </w:p>
        </w:tc>
      </w:tr>
    </w:tbl>
    <w:p w:rsidR="00547F85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1958" w:rsidRDefault="00C51958" w:rsidP="009A19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7E48" w:rsidRPr="00A642CA" w:rsidRDefault="00D37E48" w:rsidP="009A19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7F85" w:rsidRPr="00A642CA" w:rsidRDefault="00000503" w:rsidP="009A19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47F85" w:rsidRPr="00A642CA">
        <w:rPr>
          <w:rFonts w:ascii="Times New Roman" w:hAnsi="Times New Roman" w:cs="Times New Roman"/>
          <w:b/>
          <w:bCs/>
          <w:sz w:val="24"/>
          <w:szCs w:val="24"/>
        </w:rPr>
        <w:t>. Prawo opcji:</w:t>
      </w:r>
    </w:p>
    <w:p w:rsidR="0046317F" w:rsidRDefault="0046317F" w:rsidP="009A19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6D52" w:rsidRPr="00826D52" w:rsidRDefault="00826D52" w:rsidP="00826D52">
      <w:pPr>
        <w:pStyle w:val="Tekstpodstawowy"/>
        <w:widowControl w:val="0"/>
        <w:jc w:val="both"/>
        <w:rPr>
          <w:color w:val="auto"/>
        </w:rPr>
      </w:pPr>
      <w:r w:rsidRPr="00826D52">
        <w:rPr>
          <w:bCs/>
          <w:szCs w:val="24"/>
        </w:rPr>
        <w:t>a)</w:t>
      </w:r>
      <w:r w:rsidR="00547F85" w:rsidRPr="00826D52">
        <w:rPr>
          <w:bCs/>
          <w:szCs w:val="24"/>
        </w:rPr>
        <w:t xml:space="preserve"> dotyczy dodatkowego pracownika ochrony w godzinach pracy jednostek </w:t>
      </w:r>
      <w:r w:rsidR="00741E44" w:rsidRPr="00826D52">
        <w:rPr>
          <w:bCs/>
          <w:szCs w:val="24"/>
        </w:rPr>
        <w:t>zgodnie z zapisami</w:t>
      </w:r>
      <w:r w:rsidR="00547F85" w:rsidRPr="00826D52">
        <w:rPr>
          <w:bCs/>
          <w:szCs w:val="24"/>
        </w:rPr>
        <w:t xml:space="preserve"> pkt 4.</w:t>
      </w:r>
      <w:r w:rsidR="00330B45" w:rsidRPr="00826D52">
        <w:rPr>
          <w:bCs/>
          <w:szCs w:val="24"/>
        </w:rPr>
        <w:t>2</w:t>
      </w:r>
      <w:r w:rsidR="00547F85" w:rsidRPr="00826D52">
        <w:rPr>
          <w:bCs/>
          <w:szCs w:val="24"/>
        </w:rPr>
        <w:t xml:space="preserve"> SIWZ</w:t>
      </w:r>
      <w:r w:rsidRPr="00826D52">
        <w:rPr>
          <w:color w:val="auto"/>
        </w:rPr>
        <w:t>- dla części od I do XL</w:t>
      </w:r>
      <w:r w:rsidR="00C20407">
        <w:rPr>
          <w:color w:val="auto"/>
        </w:rPr>
        <w:t>**</w:t>
      </w:r>
      <w:r w:rsidRPr="00826D52">
        <w:rPr>
          <w:color w:val="auto"/>
        </w:rPr>
        <w:t>:</w:t>
      </w:r>
    </w:p>
    <w:p w:rsidR="00EA6833" w:rsidRPr="00A642CA" w:rsidRDefault="00EA6833" w:rsidP="009A19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7"/>
        <w:gridCol w:w="6662"/>
      </w:tblGrid>
      <w:tr w:rsidR="00547F85" w:rsidRPr="00A642CA" w:rsidTr="002B2D16">
        <w:trPr>
          <w:trHeight w:val="660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330B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WARTOŚĆ DLA 1 MIESIĄCA PRACY DODATKOWEGO 1 PRACOWNIKA OCHRONY NETTO</w:t>
            </w:r>
          </w:p>
          <w:p w:rsidR="00547F85" w:rsidRPr="00A642CA" w:rsidRDefault="00547F85" w:rsidP="00330B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.........................................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330B45" w:rsidRPr="00A642CA" w:rsidRDefault="00330B4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..................................................................................... zł)</w:t>
            </w:r>
          </w:p>
        </w:tc>
      </w:tr>
      <w:tr w:rsidR="00547F85" w:rsidRPr="00A642CA" w:rsidTr="002B2D16">
        <w:trPr>
          <w:trHeight w:val="660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330B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KWOTA VAT</w:t>
            </w:r>
          </w:p>
          <w:p w:rsidR="00547F85" w:rsidRPr="00A642CA" w:rsidRDefault="00547F85" w:rsidP="00330B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B45" w:rsidRPr="00A642CA" w:rsidRDefault="00330B4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.........................................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330B45" w:rsidRPr="00A642CA" w:rsidRDefault="00330B4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..................................................................................... zł)</w:t>
            </w:r>
          </w:p>
        </w:tc>
      </w:tr>
      <w:tr w:rsidR="00547F85" w:rsidRPr="00A642CA" w:rsidTr="002B2D16">
        <w:trPr>
          <w:trHeight w:val="600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330B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6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WARTOŚĆ DLA 1 MIESIĄCA PRACY DODATKOWEGO 1 PRACOWNIKA OCHRONY BRUTTO</w:t>
            </w:r>
          </w:p>
          <w:p w:rsidR="00547F85" w:rsidRPr="00A642CA" w:rsidRDefault="00547F85" w:rsidP="00C519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/>
                <w:bCs/>
              </w:rPr>
              <w:t>(Wartość netto + Kwota VAT)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.........................................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330B45" w:rsidRPr="00A642CA" w:rsidRDefault="00330B4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.....................................................................................zł)</w:t>
            </w:r>
          </w:p>
        </w:tc>
      </w:tr>
    </w:tbl>
    <w:p w:rsidR="00547F85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09EF" w:rsidRPr="00826D52" w:rsidRDefault="00826D52" w:rsidP="00826D52">
      <w:pPr>
        <w:pStyle w:val="Tekstpodstawowy"/>
        <w:widowControl w:val="0"/>
        <w:jc w:val="both"/>
        <w:rPr>
          <w:bCs/>
          <w:szCs w:val="24"/>
        </w:rPr>
      </w:pPr>
      <w:r w:rsidRPr="00826D52">
        <w:rPr>
          <w:bCs/>
          <w:szCs w:val="24"/>
        </w:rPr>
        <w:t>b)</w:t>
      </w:r>
      <w:r w:rsidR="007609EF" w:rsidRPr="00826D52">
        <w:rPr>
          <w:bCs/>
          <w:szCs w:val="24"/>
        </w:rPr>
        <w:t xml:space="preserve"> dotyczy objęcia monitoringiem systemów elektronicznych zabezpieczających obiekt wraz z przyjazdem grupy interwencyjnej </w:t>
      </w:r>
      <w:r w:rsidR="006C7573" w:rsidRPr="00826D52">
        <w:rPr>
          <w:bCs/>
          <w:szCs w:val="24"/>
        </w:rPr>
        <w:t xml:space="preserve">i konserwację systemów alarmowych </w:t>
      </w:r>
      <w:r w:rsidR="007609EF" w:rsidRPr="00826D52">
        <w:rPr>
          <w:bCs/>
          <w:szCs w:val="24"/>
        </w:rPr>
        <w:t>dla dodatkowego obiektu</w:t>
      </w:r>
      <w:r w:rsidR="00741E44" w:rsidRPr="00826D52">
        <w:rPr>
          <w:bCs/>
          <w:szCs w:val="24"/>
        </w:rPr>
        <w:t xml:space="preserve"> zgodnie z zapisami pkt 4.2 SIWZ</w:t>
      </w:r>
      <w:r w:rsidRPr="00826D52">
        <w:rPr>
          <w:bCs/>
          <w:szCs w:val="24"/>
        </w:rPr>
        <w:t xml:space="preserve"> </w:t>
      </w:r>
      <w:r w:rsidRPr="00826D52">
        <w:rPr>
          <w:color w:val="auto"/>
        </w:rPr>
        <w:t>- dla części od XLI do XLIV</w:t>
      </w:r>
      <w:r w:rsidR="00994210">
        <w:rPr>
          <w:color w:val="auto"/>
        </w:rPr>
        <w:t>**</w:t>
      </w:r>
      <w:r w:rsidR="007609EF" w:rsidRPr="00826D52">
        <w:rPr>
          <w:bCs/>
          <w:szCs w:val="24"/>
        </w:rPr>
        <w:t>:</w:t>
      </w:r>
    </w:p>
    <w:p w:rsidR="007609EF" w:rsidRPr="00826D52" w:rsidRDefault="007609EF" w:rsidP="009A19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7"/>
        <w:gridCol w:w="6662"/>
      </w:tblGrid>
      <w:tr w:rsidR="007609EF" w:rsidRPr="00A642CA" w:rsidTr="002B2D16">
        <w:trPr>
          <w:trHeight w:val="660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9EF" w:rsidRPr="00A642CA" w:rsidRDefault="007609EF" w:rsidP="009650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WARTOŚĆ DLA 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OBIEKTU OBJĘTEGO MONITORINGIEM SYSTEMÓW ELEKTORNICZNYCH</w:t>
            </w:r>
            <w:r w:rsidR="002B2D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WRAZ Z PRZYJAZDEM GRUPY INTERWENCYJNEJ </w:t>
            </w: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NETTO</w:t>
            </w:r>
          </w:p>
          <w:p w:rsidR="007609EF" w:rsidRPr="00A642CA" w:rsidRDefault="007609EF" w:rsidP="009650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EF" w:rsidRPr="00A642CA" w:rsidRDefault="007609EF" w:rsidP="009650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.........................................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7609EF" w:rsidRPr="00A642CA" w:rsidRDefault="007609EF" w:rsidP="0096504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609EF" w:rsidRPr="00A642CA" w:rsidRDefault="007609EF" w:rsidP="009650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..................................................................................... zł)</w:t>
            </w:r>
          </w:p>
        </w:tc>
      </w:tr>
      <w:tr w:rsidR="007609EF" w:rsidRPr="00A642CA" w:rsidTr="002B2D16">
        <w:trPr>
          <w:trHeight w:val="660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9EF" w:rsidRPr="00A642CA" w:rsidRDefault="007609EF" w:rsidP="009650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KWOTA VAT</w:t>
            </w:r>
          </w:p>
          <w:p w:rsidR="007609EF" w:rsidRPr="00A642CA" w:rsidRDefault="007609EF" w:rsidP="009650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EF" w:rsidRPr="00A642CA" w:rsidRDefault="007609EF" w:rsidP="0096504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609EF" w:rsidRPr="00A642CA" w:rsidRDefault="007609EF" w:rsidP="009650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.........................................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7609EF" w:rsidRPr="00A642CA" w:rsidRDefault="007609EF" w:rsidP="0096504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609EF" w:rsidRPr="00A642CA" w:rsidRDefault="007609EF" w:rsidP="009650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..................................................................................... zł)</w:t>
            </w:r>
          </w:p>
        </w:tc>
      </w:tr>
      <w:tr w:rsidR="007609EF" w:rsidRPr="00A642CA" w:rsidTr="002B2D16">
        <w:trPr>
          <w:trHeight w:val="600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9EF" w:rsidRPr="00A642CA" w:rsidRDefault="007609EF" w:rsidP="009650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6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DLA 1</w:t>
            </w:r>
            <w:r w:rsidR="002B2D16" w:rsidRPr="002B2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OBIEKTU OBJĘTEGO MONITORINGIEM SYSTEMÓW ELEKTORNICZNYCH WRAZ Z PRZYJAZDEM GRUPY INTERWENCYJNEJ </w:t>
            </w:r>
            <w:r w:rsidRPr="00A6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BRUTTO</w:t>
            </w:r>
          </w:p>
          <w:p w:rsidR="007609EF" w:rsidRPr="00A642CA" w:rsidRDefault="007609EF" w:rsidP="00C519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/>
                <w:bCs/>
              </w:rPr>
              <w:t>(Wartość netto + Kwota VAT)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EF" w:rsidRPr="00A642CA" w:rsidRDefault="007609EF" w:rsidP="009650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.........................................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7609EF" w:rsidRPr="00A642CA" w:rsidRDefault="007609EF" w:rsidP="0096504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609EF" w:rsidRPr="00A642CA" w:rsidRDefault="007609EF" w:rsidP="009650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.....................................................................................zł)</w:t>
            </w:r>
          </w:p>
        </w:tc>
      </w:tr>
    </w:tbl>
    <w:p w:rsidR="0024690B" w:rsidRPr="007609EF" w:rsidRDefault="0024690B" w:rsidP="009A19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7F85" w:rsidRPr="0024690B" w:rsidRDefault="00547F85" w:rsidP="00000503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6317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Ponadto </w:t>
      </w:r>
      <w:r w:rsidR="005D34CE" w:rsidRPr="0046317F">
        <w:rPr>
          <w:rFonts w:ascii="Times New Roman" w:hAnsi="Times New Roman" w:cs="Times New Roman"/>
          <w:b/>
          <w:bCs/>
          <w:sz w:val="24"/>
          <w:szCs w:val="24"/>
          <w:lang w:val="pl-PL"/>
        </w:rPr>
        <w:t>oferujemy</w:t>
      </w:r>
      <w:r w:rsidR="00D740EA" w:rsidRPr="0046317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następujący czas dojazdu</w:t>
      </w:r>
      <w:r w:rsidR="00D740EA" w:rsidRPr="000005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40EA" w:rsidRPr="0024690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grupy interwencyjnej </w:t>
      </w:r>
      <w:r w:rsidRPr="0024690B">
        <w:rPr>
          <w:rFonts w:ascii="Times New Roman" w:hAnsi="Times New Roman" w:cs="Times New Roman"/>
          <w:b/>
          <w:bCs/>
          <w:sz w:val="24"/>
          <w:szCs w:val="24"/>
          <w:lang w:val="pl-PL"/>
        </w:rPr>
        <w:t>**</w:t>
      </w:r>
      <w:r w:rsidR="00D740EA" w:rsidRPr="0024690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(dotyczy części od I do XLIV)</w:t>
      </w:r>
      <w:r w:rsidRPr="0024690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: </w:t>
      </w:r>
    </w:p>
    <w:p w:rsidR="00330B45" w:rsidRPr="00A642CA" w:rsidRDefault="00330B45" w:rsidP="00330B45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8097"/>
      </w:tblGrid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  <w:vAlign w:val="center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42CA">
              <w:rPr>
                <w:rFonts w:ascii="Times New Roman" w:hAnsi="Times New Roman" w:cs="Times New Roman"/>
                <w:bCs/>
              </w:rPr>
              <w:t>Numer części</w:t>
            </w:r>
          </w:p>
        </w:tc>
        <w:tc>
          <w:tcPr>
            <w:tcW w:w="8097" w:type="dxa"/>
            <w:shd w:val="clear" w:color="auto" w:fill="auto"/>
            <w:vAlign w:val="center"/>
          </w:tcPr>
          <w:p w:rsidR="00DE5521" w:rsidRPr="00A642CA" w:rsidRDefault="00DE5521" w:rsidP="00330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42CA">
              <w:rPr>
                <w:rFonts w:ascii="Times New Roman" w:hAnsi="Times New Roman" w:cs="Times New Roman"/>
                <w:bCs/>
              </w:rPr>
              <w:t>Czas dojazdu grupy interwencyjnej do obiektu</w:t>
            </w:r>
            <w:r w:rsidRPr="00A642CA">
              <w:rPr>
                <w:rFonts w:ascii="Times New Roman" w:hAnsi="Times New Roman" w:cs="Times New Roman"/>
              </w:rPr>
              <w:t xml:space="preserve"> nie przekroczy czasu wskazanego poniżej od momentu zgłoszenia (maksymalny czas dojazdu zaproponowany przez Wykonawcę nie może przekroczyć 25 minut).</w:t>
            </w:r>
          </w:p>
          <w:p w:rsidR="00DE5521" w:rsidRPr="00A642CA" w:rsidRDefault="00DE5521" w:rsidP="00330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42CA">
              <w:rPr>
                <w:rFonts w:ascii="Times New Roman" w:hAnsi="Times New Roman" w:cs="Times New Roman"/>
                <w:bCs/>
              </w:rPr>
              <w:t>Czas podany w minutach.</w:t>
            </w: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II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III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IV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V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VI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Część VII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VIII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IX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XII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XIII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XIV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XV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XVI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XVII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XVIII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XIX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XX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XXI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XXII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XXIII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XXIV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XXV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XXVI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XXVII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XXVIII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XXIX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XXX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XXXI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XXXII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XXXIII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XXXIV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XXXV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XXXVI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XXXVII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XXXVIII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XXXIX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06F5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E206F5" w:rsidRPr="00A642CA" w:rsidRDefault="00E206F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XL</w:t>
            </w:r>
          </w:p>
        </w:tc>
        <w:tc>
          <w:tcPr>
            <w:tcW w:w="8097" w:type="dxa"/>
            <w:shd w:val="clear" w:color="auto" w:fill="auto"/>
          </w:tcPr>
          <w:p w:rsidR="00E206F5" w:rsidRPr="00A642CA" w:rsidRDefault="00E206F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06F5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E206F5" w:rsidRPr="00A642CA" w:rsidRDefault="00E206F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Część XLI</w:t>
            </w:r>
          </w:p>
        </w:tc>
        <w:tc>
          <w:tcPr>
            <w:tcW w:w="8097" w:type="dxa"/>
            <w:shd w:val="clear" w:color="auto" w:fill="auto"/>
          </w:tcPr>
          <w:p w:rsidR="00E206F5" w:rsidRPr="00A642CA" w:rsidRDefault="00E206F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06F5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E206F5" w:rsidRPr="00A642CA" w:rsidRDefault="00E206F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XLII</w:t>
            </w:r>
          </w:p>
        </w:tc>
        <w:tc>
          <w:tcPr>
            <w:tcW w:w="8097" w:type="dxa"/>
            <w:shd w:val="clear" w:color="auto" w:fill="auto"/>
          </w:tcPr>
          <w:p w:rsidR="00E206F5" w:rsidRPr="00A642CA" w:rsidRDefault="00E206F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06F5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E206F5" w:rsidRPr="00A642CA" w:rsidRDefault="00E206F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XLIII</w:t>
            </w:r>
          </w:p>
        </w:tc>
        <w:tc>
          <w:tcPr>
            <w:tcW w:w="8097" w:type="dxa"/>
            <w:shd w:val="clear" w:color="auto" w:fill="auto"/>
          </w:tcPr>
          <w:p w:rsidR="00E206F5" w:rsidRPr="00A642CA" w:rsidRDefault="00E206F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06F5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E206F5" w:rsidRPr="00A642CA" w:rsidRDefault="00E206F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XLIV</w:t>
            </w:r>
          </w:p>
        </w:tc>
        <w:tc>
          <w:tcPr>
            <w:tcW w:w="8097" w:type="dxa"/>
            <w:shd w:val="clear" w:color="auto" w:fill="auto"/>
          </w:tcPr>
          <w:p w:rsidR="00E206F5" w:rsidRPr="00A642CA" w:rsidRDefault="00E206F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321B5" w:rsidRDefault="000321B5" w:rsidP="009A19B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0E2F" w:rsidRDefault="00400E2F" w:rsidP="009A19B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0E2F" w:rsidRPr="00A642CA" w:rsidRDefault="00400E2F" w:rsidP="009A19B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0875" w:rsidRPr="00266B0E" w:rsidRDefault="000251ED" w:rsidP="00047130">
      <w:pPr>
        <w:numPr>
          <w:ilvl w:val="1"/>
          <w:numId w:val="16"/>
        </w:numPr>
        <w:tabs>
          <w:tab w:val="clear" w:pos="2333"/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Oświadczamy, że:</w:t>
      </w:r>
    </w:p>
    <w:p w:rsidR="00266B0E" w:rsidRPr="00266B0E" w:rsidRDefault="00266B0E" w:rsidP="00047130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F0875" w:rsidRPr="003F6597" w:rsidRDefault="00BF0875" w:rsidP="00047130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10AE">
        <w:rPr>
          <w:rFonts w:ascii="Times New Roman" w:hAnsi="Times New Roman" w:cs="Times New Roman"/>
          <w:iCs/>
          <w:sz w:val="36"/>
          <w:szCs w:val="36"/>
        </w:rPr>
        <w:t>□</w:t>
      </w:r>
      <w:r w:rsidRPr="003F6597">
        <w:rPr>
          <w:rFonts w:ascii="Times New Roman" w:hAnsi="Times New Roman" w:cs="Times New Roman"/>
          <w:iCs/>
          <w:sz w:val="24"/>
          <w:szCs w:val="24"/>
        </w:rPr>
        <w:t xml:space="preserve"> posiadamy </w:t>
      </w:r>
      <w:r w:rsidR="000251ED">
        <w:rPr>
          <w:rFonts w:ascii="Times New Roman" w:hAnsi="Times New Roman" w:cs="Times New Roman"/>
          <w:iCs/>
          <w:sz w:val="24"/>
          <w:szCs w:val="24"/>
        </w:rPr>
        <w:t>uzbrojoną</w:t>
      </w:r>
      <w:r w:rsidR="007D780D">
        <w:rPr>
          <w:rFonts w:ascii="Times New Roman" w:hAnsi="Times New Roman" w:cs="Times New Roman"/>
          <w:iCs/>
          <w:sz w:val="24"/>
          <w:szCs w:val="24"/>
        </w:rPr>
        <w:t xml:space="preserve"> formację </w:t>
      </w:r>
      <w:r w:rsidR="000251ED">
        <w:rPr>
          <w:rFonts w:ascii="Times New Roman" w:hAnsi="Times New Roman" w:cs="Times New Roman"/>
          <w:iCs/>
          <w:sz w:val="24"/>
          <w:szCs w:val="24"/>
        </w:rPr>
        <w:t xml:space="preserve"> (dot. części XXXIX, XLI i XLII)</w:t>
      </w:r>
      <w:r w:rsidR="000251ED" w:rsidRPr="00266B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F6597">
        <w:rPr>
          <w:rFonts w:ascii="Times New Roman" w:hAnsi="Times New Roman" w:cs="Times New Roman"/>
          <w:iCs/>
          <w:sz w:val="24"/>
          <w:szCs w:val="24"/>
        </w:rPr>
        <w:t>***</w:t>
      </w:r>
    </w:p>
    <w:p w:rsidR="00266B0E" w:rsidRPr="003F6597" w:rsidRDefault="00266B0E" w:rsidP="00047130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F0875" w:rsidRPr="00266B0E" w:rsidRDefault="00BF0875" w:rsidP="00047130">
      <w:pPr>
        <w:tabs>
          <w:tab w:val="left" w:pos="709"/>
          <w:tab w:val="left" w:pos="4785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10AE">
        <w:rPr>
          <w:rFonts w:ascii="Times New Roman" w:hAnsi="Times New Roman" w:cs="Times New Roman"/>
          <w:iCs/>
          <w:sz w:val="36"/>
          <w:szCs w:val="36"/>
        </w:rPr>
        <w:t>□</w:t>
      </w:r>
      <w:r w:rsidRPr="003F6597">
        <w:rPr>
          <w:rFonts w:ascii="Times New Roman" w:hAnsi="Times New Roman" w:cs="Times New Roman"/>
          <w:iCs/>
          <w:sz w:val="24"/>
          <w:szCs w:val="24"/>
        </w:rPr>
        <w:t xml:space="preserve"> nie </w:t>
      </w:r>
      <w:r w:rsidR="000251ED">
        <w:rPr>
          <w:rFonts w:ascii="Times New Roman" w:hAnsi="Times New Roman" w:cs="Times New Roman"/>
          <w:iCs/>
          <w:sz w:val="24"/>
          <w:szCs w:val="24"/>
        </w:rPr>
        <w:t>posiadamy własn</w:t>
      </w:r>
      <w:r w:rsidR="006561D0">
        <w:rPr>
          <w:rFonts w:ascii="Times New Roman" w:hAnsi="Times New Roman" w:cs="Times New Roman"/>
          <w:iCs/>
          <w:sz w:val="24"/>
          <w:szCs w:val="24"/>
        </w:rPr>
        <w:t>ej</w:t>
      </w:r>
      <w:r w:rsidR="000251ED">
        <w:rPr>
          <w:rFonts w:ascii="Times New Roman" w:hAnsi="Times New Roman" w:cs="Times New Roman"/>
          <w:iCs/>
          <w:sz w:val="24"/>
          <w:szCs w:val="24"/>
        </w:rPr>
        <w:t xml:space="preserve"> uzbrojon</w:t>
      </w:r>
      <w:r w:rsidR="00B15C4D">
        <w:rPr>
          <w:rFonts w:ascii="Times New Roman" w:hAnsi="Times New Roman" w:cs="Times New Roman"/>
          <w:iCs/>
          <w:sz w:val="24"/>
          <w:szCs w:val="24"/>
        </w:rPr>
        <w:t>ej</w:t>
      </w:r>
      <w:r w:rsidR="000251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D780D">
        <w:rPr>
          <w:rFonts w:ascii="Times New Roman" w:hAnsi="Times New Roman" w:cs="Times New Roman"/>
          <w:iCs/>
          <w:sz w:val="24"/>
          <w:szCs w:val="24"/>
        </w:rPr>
        <w:t>formacj</w:t>
      </w:r>
      <w:r w:rsidR="00B15C4D">
        <w:rPr>
          <w:rFonts w:ascii="Times New Roman" w:hAnsi="Times New Roman" w:cs="Times New Roman"/>
          <w:iCs/>
          <w:sz w:val="24"/>
          <w:szCs w:val="24"/>
        </w:rPr>
        <w:t>i</w:t>
      </w:r>
      <w:r w:rsidR="007D780D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0251ED">
        <w:rPr>
          <w:rFonts w:ascii="Times New Roman" w:hAnsi="Times New Roman" w:cs="Times New Roman"/>
          <w:iCs/>
          <w:sz w:val="24"/>
          <w:szCs w:val="24"/>
        </w:rPr>
        <w:t>(dot. części XXXIX, XLI i XLII)</w:t>
      </w:r>
      <w:r w:rsidR="000251ED" w:rsidRPr="00266B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F6597">
        <w:rPr>
          <w:rFonts w:ascii="Times New Roman" w:hAnsi="Times New Roman" w:cs="Times New Roman"/>
          <w:iCs/>
          <w:sz w:val="24"/>
          <w:szCs w:val="24"/>
        </w:rPr>
        <w:t>***.</w:t>
      </w:r>
      <w:r w:rsidR="00667771" w:rsidRPr="00266B0E">
        <w:rPr>
          <w:rFonts w:ascii="Times New Roman" w:hAnsi="Times New Roman" w:cs="Times New Roman"/>
          <w:iCs/>
          <w:sz w:val="24"/>
          <w:szCs w:val="24"/>
        </w:rPr>
        <w:tab/>
      </w:r>
    </w:p>
    <w:p w:rsidR="007D780D" w:rsidRPr="00266B0E" w:rsidRDefault="007D780D" w:rsidP="00047130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456B" w:rsidRPr="00266B0E" w:rsidRDefault="00547F85" w:rsidP="00047130">
      <w:pPr>
        <w:pStyle w:val="Akapitzlist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66B0E">
        <w:rPr>
          <w:rFonts w:ascii="Times New Roman" w:hAnsi="Times New Roman" w:cs="Times New Roman"/>
          <w:b/>
          <w:bCs/>
          <w:sz w:val="24"/>
          <w:szCs w:val="24"/>
          <w:lang w:val="pl-PL"/>
        </w:rPr>
        <w:t>Akceptujem</w:t>
      </w:r>
      <w:r w:rsidR="0054456B" w:rsidRPr="00266B0E">
        <w:rPr>
          <w:rFonts w:ascii="Times New Roman" w:hAnsi="Times New Roman" w:cs="Times New Roman"/>
          <w:b/>
          <w:bCs/>
          <w:sz w:val="24"/>
          <w:szCs w:val="24"/>
          <w:lang w:val="pl-PL"/>
        </w:rPr>
        <w:t>y określone przez Zamawiającego w</w:t>
      </w:r>
      <w:r w:rsidR="00B0528B" w:rsidRPr="00266B0E">
        <w:rPr>
          <w:rFonts w:ascii="Times New Roman" w:hAnsi="Times New Roman" w:cs="Times New Roman"/>
          <w:b/>
          <w:bCs/>
          <w:sz w:val="24"/>
          <w:szCs w:val="24"/>
          <w:lang w:val="pl-PL"/>
        </w:rPr>
        <w:t>arunki wykonania zamówienia</w:t>
      </w:r>
      <w:r w:rsidR="00B0528B" w:rsidRPr="00266B0E">
        <w:rPr>
          <w:rFonts w:ascii="Times New Roman" w:hAnsi="Times New Roman" w:cs="Times New Roman"/>
          <w:bCs/>
          <w:sz w:val="24"/>
          <w:szCs w:val="24"/>
          <w:lang w:val="pl-PL"/>
        </w:rPr>
        <w:t>:</w:t>
      </w:r>
    </w:p>
    <w:p w:rsidR="0054456B" w:rsidRPr="0024690B" w:rsidRDefault="0054456B" w:rsidP="0024690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24690B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Termin wykonania przedmiotu zamówienia</w:t>
      </w:r>
      <w:r w:rsidRPr="0024690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: </w:t>
      </w:r>
    </w:p>
    <w:p w:rsidR="0024690B" w:rsidRPr="0024690B" w:rsidRDefault="0024690B" w:rsidP="0024690B">
      <w:pPr>
        <w:pStyle w:val="Akapitzlist"/>
        <w:spacing w:after="0" w:line="240" w:lineRule="auto"/>
        <w:ind w:left="851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 dla części od I do XL na okres 12 miesięcy od godziny 15:00 dnia 30.11.2018 r. do 02.12.2019 r. do godziny 15:00 dla każdej części osobno, przy czym przejęcie obiektu do ochrony od firmy aktualnie świadczącej usługę ochrony musi nastąpić 30.11.2018 r. 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  <w:t>w godzinach od 1</w:t>
      </w:r>
      <w:r w:rsidR="005B005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:00 do 15:00. </w:t>
      </w:r>
    </w:p>
    <w:p w:rsidR="0024690B" w:rsidRPr="0024690B" w:rsidRDefault="0024690B" w:rsidP="0024690B">
      <w:pPr>
        <w:pStyle w:val="Akapitzlist"/>
        <w:spacing w:after="0" w:line="240" w:lineRule="auto"/>
        <w:ind w:left="851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 dla części XLI, XLII, XLIII i XLIV na okres 12 miesięcy od godziny 15:00 dnia 30.11.2018 r. do 02.12.2019 r. do godziny 15:00. Przejęcie obiektu jest to podłączenie systemu alarmowego do SMA Wykonawcy. Dla tych części Zamawiający dopuszcza montaż odpowiednich urządzeń w jednostkach Zamawiającego po podpisaniu umowy ale  przed terminem przejęcia obiektu. Termin instalacji urządzeń musi być uzgodniony wcześniej z Zamawiającym. </w:t>
      </w:r>
    </w:p>
    <w:p w:rsidR="00547F85" w:rsidRPr="00266B0E" w:rsidRDefault="0054456B" w:rsidP="006C3B0F">
      <w:p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B0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6C3B0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47F85" w:rsidRPr="00266B0E">
        <w:rPr>
          <w:rFonts w:ascii="Times New Roman" w:hAnsi="Times New Roman" w:cs="Times New Roman"/>
          <w:bCs/>
          <w:sz w:val="24"/>
          <w:szCs w:val="24"/>
        </w:rPr>
        <w:t>Warunki serwisu:</w:t>
      </w:r>
    </w:p>
    <w:p w:rsidR="00547F85" w:rsidRPr="00266B0E" w:rsidRDefault="00547F85" w:rsidP="006C3B0F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B0E">
        <w:rPr>
          <w:rFonts w:ascii="Times New Roman" w:hAnsi="Times New Roman" w:cs="Times New Roman"/>
          <w:bCs/>
          <w:sz w:val="24"/>
          <w:szCs w:val="24"/>
        </w:rPr>
        <w:t xml:space="preserve">- wszelkie naprawy systemów będą prowadzone w </w:t>
      </w:r>
      <w:r w:rsidR="00D67E75" w:rsidRPr="00266B0E">
        <w:rPr>
          <w:rFonts w:ascii="Times New Roman" w:hAnsi="Times New Roman" w:cs="Times New Roman"/>
          <w:bCs/>
          <w:sz w:val="24"/>
          <w:szCs w:val="24"/>
        </w:rPr>
        <w:t>obiektach objętych umową</w:t>
      </w:r>
      <w:r w:rsidRPr="00266B0E">
        <w:rPr>
          <w:rFonts w:ascii="Times New Roman" w:hAnsi="Times New Roman" w:cs="Times New Roman"/>
          <w:bCs/>
          <w:sz w:val="24"/>
          <w:szCs w:val="24"/>
        </w:rPr>
        <w:t>;</w:t>
      </w:r>
    </w:p>
    <w:p w:rsidR="00547F85" w:rsidRPr="00266B0E" w:rsidRDefault="00547F85" w:rsidP="006C3B0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66B0E">
        <w:rPr>
          <w:rFonts w:ascii="Times New Roman" w:hAnsi="Times New Roman" w:cs="Times New Roman"/>
          <w:sz w:val="24"/>
          <w:szCs w:val="24"/>
        </w:rPr>
        <w:t>wykonawca zapewnia w okresie gwarancji i rękojmi bezpłatne usługi serwisowe na wymienione przez siebie elementy;</w:t>
      </w:r>
    </w:p>
    <w:p w:rsidR="00047130" w:rsidRDefault="00547F85" w:rsidP="006C3B0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 xml:space="preserve">- czas przyjazdu serwisu </w:t>
      </w:r>
      <w:r w:rsidRPr="00266B0E">
        <w:rPr>
          <w:rFonts w:ascii="Times New Roman" w:hAnsi="Times New Roman" w:cs="Times New Roman"/>
          <w:bCs/>
          <w:sz w:val="24"/>
          <w:szCs w:val="24"/>
        </w:rPr>
        <w:t>Wykonawcy</w:t>
      </w:r>
      <w:r w:rsidRPr="00266B0E">
        <w:rPr>
          <w:rFonts w:ascii="Times New Roman" w:hAnsi="Times New Roman" w:cs="Times New Roman"/>
          <w:sz w:val="24"/>
          <w:szCs w:val="24"/>
        </w:rPr>
        <w:t xml:space="preserve"> </w:t>
      </w:r>
      <w:r w:rsidR="00047130">
        <w:rPr>
          <w:rFonts w:ascii="Times New Roman" w:hAnsi="Times New Roman" w:cs="Times New Roman"/>
          <w:sz w:val="24"/>
          <w:szCs w:val="24"/>
        </w:rPr>
        <w:t>i dokonani</w:t>
      </w:r>
      <w:r w:rsidR="00C20407">
        <w:rPr>
          <w:rFonts w:ascii="Times New Roman" w:hAnsi="Times New Roman" w:cs="Times New Roman"/>
          <w:sz w:val="24"/>
          <w:szCs w:val="24"/>
        </w:rPr>
        <w:t>e</w:t>
      </w:r>
      <w:r w:rsidR="00047130">
        <w:rPr>
          <w:rFonts w:ascii="Times New Roman" w:hAnsi="Times New Roman" w:cs="Times New Roman"/>
          <w:sz w:val="24"/>
          <w:szCs w:val="24"/>
        </w:rPr>
        <w:t xml:space="preserve"> diagnozy </w:t>
      </w:r>
      <w:r w:rsidRPr="00266B0E">
        <w:rPr>
          <w:rFonts w:ascii="Times New Roman" w:hAnsi="Times New Roman" w:cs="Times New Roman"/>
          <w:sz w:val="24"/>
          <w:szCs w:val="24"/>
        </w:rPr>
        <w:t xml:space="preserve">wynosi max. </w:t>
      </w:r>
      <w:r w:rsidR="004221F4" w:rsidRPr="00266B0E">
        <w:rPr>
          <w:rFonts w:ascii="Times New Roman" w:hAnsi="Times New Roman" w:cs="Times New Roman"/>
          <w:sz w:val="24"/>
          <w:szCs w:val="24"/>
        </w:rPr>
        <w:t>8</w:t>
      </w:r>
      <w:r w:rsidRPr="00266B0E">
        <w:rPr>
          <w:rFonts w:ascii="Times New Roman" w:hAnsi="Times New Roman" w:cs="Times New Roman"/>
          <w:sz w:val="24"/>
          <w:szCs w:val="24"/>
        </w:rPr>
        <w:t xml:space="preserve"> godzin robocz</w:t>
      </w:r>
      <w:r w:rsidR="004221F4" w:rsidRPr="00266B0E">
        <w:rPr>
          <w:rFonts w:ascii="Times New Roman" w:hAnsi="Times New Roman" w:cs="Times New Roman"/>
          <w:sz w:val="24"/>
          <w:szCs w:val="24"/>
        </w:rPr>
        <w:t>ych</w:t>
      </w:r>
      <w:r w:rsidRPr="00266B0E">
        <w:rPr>
          <w:rFonts w:ascii="Times New Roman" w:hAnsi="Times New Roman" w:cs="Times New Roman"/>
          <w:sz w:val="24"/>
          <w:szCs w:val="24"/>
        </w:rPr>
        <w:t xml:space="preserve"> od zgłoszenia awarii (telefonicznie, faxem lub drogą </w:t>
      </w:r>
      <w:r w:rsidR="00047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F85" w:rsidRPr="00266B0E" w:rsidRDefault="00047130" w:rsidP="006C3B0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7F85" w:rsidRPr="00266B0E">
        <w:rPr>
          <w:rFonts w:ascii="Times New Roman" w:hAnsi="Times New Roman" w:cs="Times New Roman"/>
          <w:sz w:val="24"/>
          <w:szCs w:val="24"/>
        </w:rPr>
        <w:t>elektroniczną);</w:t>
      </w:r>
    </w:p>
    <w:p w:rsidR="00547F85" w:rsidRPr="00266B0E" w:rsidRDefault="00547F85" w:rsidP="006C3B0F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- każda naprawa musi być potwierdzona protokołem z naprawy i podpisana przez obie strony.</w:t>
      </w:r>
    </w:p>
    <w:p w:rsidR="00547F85" w:rsidRPr="00266B0E" w:rsidRDefault="0054456B" w:rsidP="006C3B0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6C3B0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47F85" w:rsidRPr="00266B0E">
        <w:rPr>
          <w:rFonts w:ascii="Times New Roman" w:hAnsi="Times New Roman" w:cs="Times New Roman"/>
          <w:bCs/>
          <w:sz w:val="24"/>
          <w:szCs w:val="24"/>
        </w:rPr>
        <w:t>Warunki płatności:</w:t>
      </w:r>
    </w:p>
    <w:p w:rsidR="00547F85" w:rsidRPr="00266B0E" w:rsidRDefault="00547F85" w:rsidP="006C3B0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 xml:space="preserve">Zapłata należności będzie realizowana przelewem na rachunek bankowy </w:t>
      </w:r>
      <w:r w:rsidRPr="00266B0E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266B0E">
        <w:rPr>
          <w:rFonts w:ascii="Times New Roman" w:hAnsi="Times New Roman" w:cs="Times New Roman"/>
          <w:sz w:val="24"/>
          <w:szCs w:val="24"/>
        </w:rPr>
        <w:t xml:space="preserve"> do 21 dni od dnia otrzymania prawidłowo wystawionej faktury.</w:t>
      </w:r>
    </w:p>
    <w:p w:rsidR="00A642CA" w:rsidRPr="00266B0E" w:rsidRDefault="00A642CA" w:rsidP="006C3B0F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7F85" w:rsidRPr="00266B0E" w:rsidRDefault="00547F85" w:rsidP="009A19B8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66B0E">
        <w:rPr>
          <w:rFonts w:ascii="Times New Roman" w:hAnsi="Times New Roman" w:cs="Times New Roman"/>
          <w:b/>
          <w:bCs/>
          <w:sz w:val="24"/>
          <w:szCs w:val="24"/>
          <w:lang w:val="pl-PL"/>
        </w:rPr>
        <w:t>Oferujemy poniższe warunki gwarancji i rękojmi:</w:t>
      </w:r>
    </w:p>
    <w:p w:rsidR="00547F85" w:rsidRPr="00266B0E" w:rsidRDefault="006C3B0F" w:rsidP="009A19B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47F85" w:rsidRPr="00266B0E">
        <w:rPr>
          <w:rFonts w:ascii="Times New Roman" w:hAnsi="Times New Roman" w:cs="Times New Roman"/>
          <w:bCs/>
          <w:sz w:val="24"/>
          <w:szCs w:val="24"/>
        </w:rPr>
        <w:t>Wykonawca udzieli 12 miesięcznej gwarancji i rękojmi na wszystkie wymienione elementy systemów alarmowych.</w:t>
      </w:r>
    </w:p>
    <w:p w:rsidR="00A642CA" w:rsidRPr="00266B0E" w:rsidRDefault="00A642CA" w:rsidP="00A6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F85" w:rsidRPr="00266B0E" w:rsidRDefault="00547F85" w:rsidP="009A19B8">
      <w:pPr>
        <w:numPr>
          <w:ilvl w:val="1"/>
          <w:numId w:val="21"/>
        </w:numPr>
        <w:tabs>
          <w:tab w:val="clear" w:pos="2333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 i nie wnosimy do niej zastrzeżeń oraz zdobyliśmy konieczne informacje do przygotowania oferty.</w:t>
      </w:r>
    </w:p>
    <w:p w:rsidR="00A642CA" w:rsidRPr="00266B0E" w:rsidRDefault="00A642CA" w:rsidP="00A642CA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47F85" w:rsidRPr="00266B0E" w:rsidRDefault="00547F85" w:rsidP="009A19B8">
      <w:pPr>
        <w:numPr>
          <w:ilvl w:val="1"/>
          <w:numId w:val="21"/>
        </w:numPr>
        <w:tabs>
          <w:tab w:val="left" w:pos="567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wskazany w Specyfikacji Istotnych Warunków Zamówienia.</w:t>
      </w:r>
    </w:p>
    <w:p w:rsidR="00A642CA" w:rsidRPr="00266B0E" w:rsidRDefault="00A642CA" w:rsidP="00A642CA">
      <w:pPr>
        <w:tabs>
          <w:tab w:val="left" w:pos="567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61A8D" w:rsidRPr="007D6C31" w:rsidRDefault="00547F85" w:rsidP="009A19B8">
      <w:pPr>
        <w:numPr>
          <w:ilvl w:val="1"/>
          <w:numId w:val="21"/>
        </w:numPr>
        <w:tabs>
          <w:tab w:val="left" w:pos="567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D6C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Oświadczamy, </w:t>
      </w:r>
      <w:r w:rsidR="004A3030" w:rsidRPr="007D6C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że zawarty w SIWZ projekt umowy:</w:t>
      </w:r>
    </w:p>
    <w:p w:rsidR="00266B0E" w:rsidRPr="007D6C31" w:rsidRDefault="00266B0E" w:rsidP="00266B0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61A8D" w:rsidRPr="007D6C31" w:rsidRDefault="00F61A8D" w:rsidP="009A19B8">
      <w:pPr>
        <w:tabs>
          <w:tab w:val="left" w:pos="567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D6C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 dla części od I do XL </w:t>
      </w:r>
      <w:r w:rsidR="00547F85" w:rsidRPr="007D6C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(Załącznik nr 6</w:t>
      </w:r>
      <w:r w:rsidRPr="007D6C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/I</w:t>
      </w:r>
      <w:r w:rsidR="00547F85" w:rsidRPr="007D6C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do SIWZ) </w:t>
      </w:r>
      <w:r w:rsidR="004A3030" w:rsidRPr="007D6C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="004A3030" w:rsidRPr="007D6C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="004A3030" w:rsidRPr="007D6C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  <w:t>□***</w:t>
      </w:r>
    </w:p>
    <w:p w:rsidR="00266B0E" w:rsidRPr="007D6C31" w:rsidRDefault="00266B0E" w:rsidP="009A19B8">
      <w:pPr>
        <w:tabs>
          <w:tab w:val="left" w:pos="567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F61A8D" w:rsidRPr="007D6C31" w:rsidRDefault="00F61A8D" w:rsidP="009A19B8">
      <w:pPr>
        <w:tabs>
          <w:tab w:val="left" w:pos="567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D6C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 dla części od XLI do XLIV (Załącznik nr 6/II do SIWZ) </w:t>
      </w:r>
      <w:r w:rsidR="004A3030" w:rsidRPr="007D6C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="004A3030" w:rsidRPr="007D6C3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  <w:t>□***</w:t>
      </w:r>
    </w:p>
    <w:p w:rsidR="00345C86" w:rsidRPr="007D6C31" w:rsidRDefault="00345C86" w:rsidP="009A19B8">
      <w:pPr>
        <w:tabs>
          <w:tab w:val="left" w:pos="567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547F85" w:rsidRPr="00266B0E" w:rsidRDefault="00547F85" w:rsidP="009A19B8">
      <w:pPr>
        <w:tabs>
          <w:tab w:val="left" w:pos="567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6B0E">
        <w:rPr>
          <w:rFonts w:ascii="Times New Roman" w:hAnsi="Times New Roman" w:cs="Times New Roman"/>
          <w:iCs/>
          <w:sz w:val="24"/>
          <w:szCs w:val="24"/>
        </w:rPr>
        <w:t xml:space="preserve">na usługę został przez nas zaakceptowany i zobowiązujemy się w przypadku wyboru naszej oferty do zawarcia umowy na podanych </w:t>
      </w:r>
      <w:r w:rsidR="00BB544C" w:rsidRPr="00266B0E">
        <w:rPr>
          <w:rFonts w:ascii="Times New Roman" w:hAnsi="Times New Roman" w:cs="Times New Roman"/>
          <w:iCs/>
          <w:sz w:val="24"/>
          <w:szCs w:val="24"/>
        </w:rPr>
        <w:t xml:space="preserve">przez Zamawiającego </w:t>
      </w:r>
      <w:r w:rsidRPr="00266B0E">
        <w:rPr>
          <w:rFonts w:ascii="Times New Roman" w:hAnsi="Times New Roman" w:cs="Times New Roman"/>
          <w:iCs/>
          <w:sz w:val="24"/>
          <w:szCs w:val="24"/>
        </w:rPr>
        <w:t>warunkach.</w:t>
      </w:r>
    </w:p>
    <w:p w:rsidR="00A642CA" w:rsidRPr="00266B0E" w:rsidRDefault="00A642CA" w:rsidP="009A19B8">
      <w:pPr>
        <w:tabs>
          <w:tab w:val="left" w:pos="567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7F85" w:rsidRPr="00266B0E" w:rsidRDefault="00547F85" w:rsidP="009A19B8">
      <w:pPr>
        <w:numPr>
          <w:ilvl w:val="1"/>
          <w:numId w:val="2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bCs/>
          <w:sz w:val="24"/>
          <w:szCs w:val="24"/>
        </w:rPr>
        <w:t xml:space="preserve">Oświadczamy, że oferta cenowa została opracowana zgodnie z otrzymanym ogólnym opisem przedmiotu zamówienia (Załącznik nr 4 do SIWZ) oraz szczegółowymi opisami przedmiotu zamówienia </w:t>
      </w:r>
      <w:r w:rsidR="00345C86" w:rsidRPr="00266B0E">
        <w:rPr>
          <w:rFonts w:ascii="Times New Roman" w:hAnsi="Times New Roman" w:cs="Times New Roman"/>
          <w:bCs/>
          <w:sz w:val="24"/>
          <w:szCs w:val="24"/>
        </w:rPr>
        <w:t xml:space="preserve">(Załącznik nr 5/I-5XLIV do SIWZ) </w:t>
      </w:r>
      <w:r w:rsidRPr="00266B0E">
        <w:rPr>
          <w:rFonts w:ascii="Times New Roman" w:hAnsi="Times New Roman" w:cs="Times New Roman"/>
          <w:bCs/>
          <w:sz w:val="24"/>
          <w:szCs w:val="24"/>
        </w:rPr>
        <w:t xml:space="preserve">dla części na które składamy ofertę. </w:t>
      </w:r>
    </w:p>
    <w:p w:rsidR="00A642CA" w:rsidRPr="00266B0E" w:rsidRDefault="00A642CA" w:rsidP="00A642CA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47F85" w:rsidRDefault="00547F85" w:rsidP="009A19B8">
      <w:pPr>
        <w:numPr>
          <w:ilvl w:val="1"/>
          <w:numId w:val="2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Oświadczamy, że podane w ofercie ceny nie będą podlegać zmianie i waloryzacji</w:t>
      </w:r>
      <w:r w:rsidR="00F61A8D" w:rsidRPr="00266B0E">
        <w:rPr>
          <w:rFonts w:ascii="Times New Roman" w:hAnsi="Times New Roman" w:cs="Times New Roman"/>
          <w:sz w:val="24"/>
          <w:szCs w:val="24"/>
        </w:rPr>
        <w:t xml:space="preserve"> przez cały okres obowiązywania umowy</w:t>
      </w:r>
      <w:r w:rsidR="004C1D2D" w:rsidRPr="00266B0E">
        <w:rPr>
          <w:rFonts w:ascii="Times New Roman" w:hAnsi="Times New Roman" w:cs="Times New Roman"/>
          <w:sz w:val="24"/>
          <w:szCs w:val="24"/>
        </w:rPr>
        <w:t xml:space="preserve"> i zostały wyliczone zgodnie z przedmiotem zamówienia</w:t>
      </w:r>
      <w:r w:rsidR="00047130">
        <w:rPr>
          <w:rFonts w:ascii="Times New Roman" w:hAnsi="Times New Roman" w:cs="Times New Roman"/>
          <w:sz w:val="24"/>
          <w:szCs w:val="24"/>
        </w:rPr>
        <w:t>, za wyjątkiem zmian określonych w par. 15  projektu umowy dla części od I do XL (Załącznik nr 6/I do SIWZ) i par. 14 projektu umowy dla części od XLI do XLIV (Załącznik nr 6/II do SIWZ)</w:t>
      </w:r>
      <w:r w:rsidRPr="00266B0E">
        <w:rPr>
          <w:rFonts w:ascii="Times New Roman" w:hAnsi="Times New Roman" w:cs="Times New Roman"/>
          <w:sz w:val="24"/>
          <w:szCs w:val="24"/>
        </w:rPr>
        <w:t>.</w:t>
      </w:r>
    </w:p>
    <w:p w:rsidR="005B005E" w:rsidRPr="00266B0E" w:rsidRDefault="005B005E" w:rsidP="005B005E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47F85" w:rsidRPr="00266B0E" w:rsidRDefault="00547F85" w:rsidP="009A19B8">
      <w:pPr>
        <w:numPr>
          <w:ilvl w:val="1"/>
          <w:numId w:val="21"/>
        </w:numPr>
        <w:tabs>
          <w:tab w:val="left" w:pos="540"/>
        </w:tabs>
        <w:suppressAutoHyphens/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Oświadczamy, że:</w:t>
      </w:r>
    </w:p>
    <w:p w:rsidR="00547F85" w:rsidRPr="00266B0E" w:rsidRDefault="00547F85" w:rsidP="009A19B8">
      <w:pPr>
        <w:numPr>
          <w:ilvl w:val="0"/>
          <w:numId w:val="3"/>
        </w:numPr>
        <w:suppressAutoHyphens/>
        <w:spacing w:after="0" w:line="240" w:lineRule="auto"/>
        <w:ind w:left="993" w:right="-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przedmiot zamówienia zrealizujemy sami w całości ***)</w:t>
      </w:r>
    </w:p>
    <w:p w:rsidR="00547F85" w:rsidRPr="00266B0E" w:rsidRDefault="00547F85" w:rsidP="009A19B8">
      <w:pPr>
        <w:spacing w:after="0" w:line="240" w:lineRule="auto"/>
        <w:ind w:left="993" w:right="-34"/>
        <w:jc w:val="both"/>
        <w:rPr>
          <w:rFonts w:ascii="Times New Roman" w:hAnsi="Times New Roman" w:cs="Times New Roman"/>
          <w:sz w:val="24"/>
          <w:szCs w:val="24"/>
        </w:rPr>
      </w:pPr>
    </w:p>
    <w:p w:rsidR="00547F85" w:rsidRPr="00266B0E" w:rsidRDefault="00547F85" w:rsidP="009A19B8">
      <w:pPr>
        <w:numPr>
          <w:ilvl w:val="0"/>
          <w:numId w:val="3"/>
        </w:numPr>
        <w:suppressAutoHyphens/>
        <w:spacing w:after="0" w:line="240" w:lineRule="auto"/>
        <w:ind w:left="993" w:right="-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realizację przedmiotu zamówienia zamierzamy powierzyć podwykonawcom w wymienionym poniżej zakresie***):</w:t>
      </w:r>
    </w:p>
    <w:p w:rsidR="00547F85" w:rsidRPr="00266B0E" w:rsidRDefault="00547F85" w:rsidP="009A19B8">
      <w:pPr>
        <w:spacing w:after="0" w:line="240" w:lineRule="auto"/>
        <w:ind w:left="709" w:right="-34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47F85" w:rsidRDefault="00547F85" w:rsidP="009A19B8">
      <w:pPr>
        <w:spacing w:after="0" w:line="240" w:lineRule="auto"/>
        <w:ind w:left="709" w:right="-34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51F5B" w:rsidRPr="00266B0E" w:rsidRDefault="00D51F5B" w:rsidP="00D51F5B">
      <w:pPr>
        <w:spacing w:after="0" w:line="240" w:lineRule="auto"/>
        <w:ind w:left="709" w:right="-34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51F5B" w:rsidRPr="00266B0E" w:rsidRDefault="00D51F5B" w:rsidP="00D51F5B">
      <w:pPr>
        <w:spacing w:after="0" w:line="240" w:lineRule="auto"/>
        <w:ind w:left="709" w:right="-34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47F85" w:rsidRPr="00266B0E" w:rsidRDefault="00547F85" w:rsidP="009A19B8">
      <w:pPr>
        <w:spacing w:after="0" w:line="240" w:lineRule="auto"/>
        <w:ind w:left="709" w:right="-34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47F85" w:rsidRPr="00266B0E" w:rsidRDefault="00547F85" w:rsidP="009A19B8">
      <w:pPr>
        <w:spacing w:after="0" w:line="240" w:lineRule="auto"/>
        <w:ind w:left="709" w:right="-34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………………………………………..................................................................................****)</w:t>
      </w:r>
    </w:p>
    <w:p w:rsidR="00A642CA" w:rsidRPr="00266B0E" w:rsidRDefault="00A642CA" w:rsidP="009A19B8">
      <w:pPr>
        <w:spacing w:after="0" w:line="240" w:lineRule="auto"/>
        <w:ind w:left="709" w:right="-34"/>
        <w:jc w:val="both"/>
        <w:rPr>
          <w:rFonts w:ascii="Times New Roman" w:hAnsi="Times New Roman" w:cs="Times New Roman"/>
          <w:sz w:val="24"/>
          <w:szCs w:val="24"/>
        </w:rPr>
      </w:pPr>
    </w:p>
    <w:p w:rsidR="00993695" w:rsidRDefault="009D797E" w:rsidP="00BE6850">
      <w:pPr>
        <w:pStyle w:val="Akapitzlist"/>
        <w:numPr>
          <w:ilvl w:val="1"/>
          <w:numId w:val="21"/>
        </w:numPr>
        <w:tabs>
          <w:tab w:val="clear" w:pos="2333"/>
          <w:tab w:val="num" w:pos="161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E6850">
        <w:rPr>
          <w:rFonts w:ascii="Times New Roman" w:hAnsi="Times New Roman" w:cs="Times New Roman"/>
          <w:sz w:val="24"/>
          <w:szCs w:val="24"/>
          <w:lang w:val="pl-PL"/>
        </w:rPr>
        <w:t>Zobowi</w:t>
      </w:r>
      <w:r w:rsidR="00BE6850" w:rsidRPr="00BE6850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BE6850">
        <w:rPr>
          <w:rFonts w:ascii="Times New Roman" w:hAnsi="Times New Roman" w:cs="Times New Roman"/>
          <w:sz w:val="24"/>
          <w:szCs w:val="24"/>
          <w:lang w:val="pl-PL"/>
        </w:rPr>
        <w:t>zujemy si</w:t>
      </w:r>
      <w:r w:rsidR="00BE6850" w:rsidRPr="00BE6850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FE2D61" w:rsidRPr="00BE68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E6850">
        <w:rPr>
          <w:rFonts w:ascii="Times New Roman" w:hAnsi="Times New Roman" w:cs="Times New Roman"/>
          <w:bCs/>
          <w:sz w:val="24"/>
          <w:szCs w:val="24"/>
          <w:lang w:val="pl-PL"/>
        </w:rPr>
        <w:t>w przypadku wyboru naszej oferty</w:t>
      </w:r>
      <w:r w:rsidR="00993695" w:rsidRPr="00BE6850">
        <w:rPr>
          <w:rFonts w:ascii="Times New Roman" w:hAnsi="Times New Roman" w:cs="Times New Roman"/>
          <w:bCs/>
          <w:sz w:val="24"/>
          <w:szCs w:val="24"/>
          <w:lang w:val="pl-PL"/>
        </w:rPr>
        <w:t>,</w:t>
      </w:r>
      <w:r w:rsidRPr="00BE685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zatrudnić</w:t>
      </w:r>
      <w:r w:rsidR="00993695" w:rsidRPr="00BE6850">
        <w:rPr>
          <w:rFonts w:ascii="Times New Roman" w:hAnsi="Times New Roman" w:cs="Times New Roman"/>
          <w:sz w:val="24"/>
          <w:szCs w:val="24"/>
          <w:lang w:val="pl-PL"/>
        </w:rPr>
        <w:t xml:space="preserve"> wszystkie </w:t>
      </w:r>
      <w:r w:rsidR="00047130">
        <w:rPr>
          <w:rFonts w:ascii="Times New Roman" w:hAnsi="Times New Roman" w:cs="Times New Roman"/>
          <w:sz w:val="24"/>
          <w:szCs w:val="24"/>
          <w:lang w:val="pl-PL"/>
        </w:rPr>
        <w:t xml:space="preserve">osoby </w:t>
      </w:r>
      <w:r w:rsidR="00584375">
        <w:rPr>
          <w:rFonts w:ascii="Times New Roman" w:hAnsi="Times New Roman" w:cs="Times New Roman"/>
          <w:sz w:val="24"/>
          <w:szCs w:val="24"/>
          <w:lang w:val="pl-PL"/>
        </w:rPr>
        <w:t>bezpośrednio zaangażowane w realizacje przedmiotu zamówienia.</w:t>
      </w:r>
      <w:r w:rsidR="00993695" w:rsidRPr="00BE6850">
        <w:rPr>
          <w:rFonts w:ascii="Times New Roman" w:hAnsi="Times New Roman" w:cs="Times New Roman"/>
          <w:sz w:val="24"/>
          <w:szCs w:val="24"/>
          <w:lang w:val="pl-PL"/>
        </w:rPr>
        <w:t xml:space="preserve"> Zatrudnienie na umowę o pracę dotyczy całego okresu wykonywania zamówienia</w:t>
      </w:r>
      <w:r w:rsidR="00584375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993695" w:rsidRPr="00BE6850">
        <w:rPr>
          <w:rFonts w:ascii="Times New Roman" w:hAnsi="Times New Roman" w:cs="Times New Roman"/>
          <w:sz w:val="24"/>
          <w:szCs w:val="24"/>
          <w:lang w:val="pl-PL"/>
        </w:rPr>
        <w:t xml:space="preserve"> Poprzez bezpośrednie zaangażowanie Zmawiający ma na myśli </w:t>
      </w:r>
      <w:r w:rsidR="00993695" w:rsidRPr="00BE6850">
        <w:rPr>
          <w:rFonts w:ascii="Times New Roman" w:hAnsi="Times New Roman" w:cs="Times New Roman"/>
          <w:sz w:val="24"/>
          <w:szCs w:val="24"/>
          <w:lang w:val="pl-PL"/>
        </w:rPr>
        <w:lastRenderedPageBreak/>
        <w:t>osoby wykonujące usługę ochrony i obsługi centrali telefonicznej w jednostce Zamawiającego, zapis nie dotyczy pracowników grup interwencyjnych, pracowników zabezpieczenia technicznego i osób koordynujących pracę pracowników ochrony na obiektach nie wykonujących bezpośrednio usługi ochrony w obiekcie.</w:t>
      </w:r>
    </w:p>
    <w:p w:rsidR="00A642CA" w:rsidRPr="00584375" w:rsidRDefault="00A642CA" w:rsidP="00584375">
      <w:pPr>
        <w:tabs>
          <w:tab w:val="left" w:pos="567"/>
        </w:tabs>
        <w:suppressAutoHyphens/>
        <w:spacing w:after="0" w:line="240" w:lineRule="auto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A08" w:rsidRPr="00266B0E" w:rsidRDefault="00244A08" w:rsidP="009A19B8">
      <w:pPr>
        <w:numPr>
          <w:ilvl w:val="1"/>
          <w:numId w:val="21"/>
        </w:numPr>
        <w:tabs>
          <w:tab w:val="clear" w:pos="2333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Informacja dotycząca powstania obowiązku podatkowego</w:t>
      </w:r>
      <w:r w:rsidR="00FE5ED6" w:rsidRPr="00266B0E">
        <w:rPr>
          <w:rFonts w:ascii="Times New Roman" w:hAnsi="Times New Roman" w:cs="Times New Roman"/>
          <w:sz w:val="24"/>
          <w:szCs w:val="24"/>
        </w:rPr>
        <w:t xml:space="preserve"> zgodnie z art. 91 ust. 3a PZP</w:t>
      </w:r>
      <w:r w:rsidRPr="00266B0E">
        <w:rPr>
          <w:rFonts w:ascii="Times New Roman" w:hAnsi="Times New Roman" w:cs="Times New Roman"/>
          <w:sz w:val="24"/>
          <w:szCs w:val="24"/>
        </w:rPr>
        <w:t xml:space="preserve">. Składając ofertę na </w:t>
      </w:r>
      <w:r w:rsidRPr="00266B0E">
        <w:rPr>
          <w:rFonts w:ascii="Times New Roman" w:hAnsi="Times New Roman" w:cs="Times New Roman"/>
          <w:b/>
          <w:bCs/>
          <w:sz w:val="24"/>
          <w:szCs w:val="24"/>
        </w:rPr>
        <w:t>„Usługa ochrony osób i mienia, monitoring elektroniczny systemów alarmowych, serwis i konserwacja systemów alarmowych, kontroli dostępu i telewizji CCTV, oraz obsługa centrali telefonicznych w budynkach Izby Administracji Skarbowej w Katowicach oraz jednostkach podległych w województwie</w:t>
      </w:r>
      <w:r w:rsidRPr="00266B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śląskim</w:t>
      </w:r>
      <w:r w:rsidRPr="00266B0E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266B0E">
        <w:rPr>
          <w:rFonts w:ascii="Times New Roman" w:hAnsi="Times New Roman" w:cs="Times New Roman"/>
          <w:sz w:val="24"/>
          <w:szCs w:val="24"/>
        </w:rPr>
        <w:t xml:space="preserve">informuję, że wybór oferty </w:t>
      </w:r>
      <w:r w:rsidRPr="00266B0E">
        <w:rPr>
          <w:rFonts w:ascii="Times New Roman" w:hAnsi="Times New Roman" w:cs="Times New Roman"/>
          <w:b/>
          <w:sz w:val="24"/>
          <w:szCs w:val="24"/>
        </w:rPr>
        <w:t>będzie/nie będzie***</w:t>
      </w:r>
      <w:r w:rsidRPr="00266B0E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266B0E">
        <w:rPr>
          <w:rFonts w:ascii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:rsidR="00244A08" w:rsidRPr="00266B0E" w:rsidRDefault="00244A08" w:rsidP="009A19B8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 xml:space="preserve">Nazwa rodzaj towaru lub usługi, których dostawa lub świadczenie będzie prowadzić do powstania obowiązku podatkowego**: </w:t>
      </w:r>
    </w:p>
    <w:p w:rsidR="0043726F" w:rsidRPr="00266B0E" w:rsidRDefault="0043726F" w:rsidP="009A19B8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244A08" w:rsidRPr="00266B0E" w:rsidRDefault="00244A08" w:rsidP="009A19B8">
      <w:pPr>
        <w:spacing w:after="0" w:line="240" w:lineRule="auto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............................................………………………………………………………………………</w:t>
      </w:r>
    </w:p>
    <w:p w:rsidR="00244A08" w:rsidRPr="00266B0E" w:rsidRDefault="00244A08" w:rsidP="009A19B8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Wartość towaru lub usługi, których dostawa lub świadczenie będzie prowadzić do powstania obowiązku podatkowego, bez kwoty podatku**</w:t>
      </w:r>
    </w:p>
    <w:p w:rsidR="0043726F" w:rsidRPr="00A642CA" w:rsidRDefault="0043726F" w:rsidP="009A19B8">
      <w:pPr>
        <w:spacing w:after="0" w:line="240" w:lineRule="auto"/>
        <w:ind w:left="539"/>
        <w:jc w:val="both"/>
        <w:rPr>
          <w:rFonts w:ascii="Times New Roman" w:hAnsi="Times New Roman" w:cs="Times New Roman"/>
          <w:b/>
        </w:rPr>
      </w:pPr>
    </w:p>
    <w:p w:rsidR="00244A08" w:rsidRPr="00A642CA" w:rsidRDefault="00244A08" w:rsidP="009A19B8">
      <w:pPr>
        <w:spacing w:after="0" w:line="240" w:lineRule="auto"/>
        <w:ind w:left="539"/>
        <w:jc w:val="both"/>
        <w:rPr>
          <w:rFonts w:ascii="Times New Roman" w:hAnsi="Times New Roman" w:cs="Times New Roman"/>
          <w:szCs w:val="24"/>
        </w:rPr>
      </w:pPr>
      <w:r w:rsidRPr="00A642CA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</w:t>
      </w:r>
    </w:p>
    <w:p w:rsidR="0043726F" w:rsidRPr="00A642CA" w:rsidRDefault="0043726F" w:rsidP="009A19B8">
      <w:pPr>
        <w:spacing w:after="0" w:line="240" w:lineRule="auto"/>
        <w:ind w:left="539"/>
        <w:jc w:val="both"/>
        <w:rPr>
          <w:rFonts w:ascii="Times New Roman" w:hAnsi="Times New Roman" w:cs="Times New Roman"/>
          <w:szCs w:val="24"/>
        </w:rPr>
      </w:pPr>
    </w:p>
    <w:p w:rsidR="00244A08" w:rsidRPr="00A642CA" w:rsidRDefault="00244A08" w:rsidP="009A19B8">
      <w:pPr>
        <w:spacing w:after="0" w:line="240" w:lineRule="auto"/>
        <w:ind w:left="539"/>
        <w:jc w:val="both"/>
        <w:rPr>
          <w:rFonts w:ascii="Times New Roman" w:hAnsi="Times New Roman" w:cs="Times New Roman"/>
          <w:szCs w:val="24"/>
        </w:rPr>
      </w:pPr>
      <w:r w:rsidRPr="00A642CA">
        <w:rPr>
          <w:rFonts w:ascii="Times New Roman" w:hAnsi="Times New Roman" w:cs="Times New Roman"/>
          <w:szCs w:val="24"/>
        </w:rPr>
        <w:t>Stawka podatku ........ %</w:t>
      </w:r>
    </w:p>
    <w:p w:rsidR="00244A08" w:rsidRDefault="00244A08" w:rsidP="009A19B8">
      <w:pPr>
        <w:spacing w:after="0" w:line="240" w:lineRule="auto"/>
        <w:ind w:left="539"/>
        <w:jc w:val="both"/>
        <w:rPr>
          <w:rFonts w:ascii="Times New Roman" w:hAnsi="Times New Roman" w:cs="Times New Roman"/>
          <w:szCs w:val="24"/>
        </w:rPr>
      </w:pPr>
      <w:r w:rsidRPr="00A642CA">
        <w:rPr>
          <w:rFonts w:ascii="Times New Roman" w:hAnsi="Times New Roman" w:cs="Times New Roman"/>
          <w:szCs w:val="24"/>
        </w:rPr>
        <w:t>UWAGA brak informacji w ww. zakresie oznacza, że złożona oferta nie będzie prowadziła do powstania u Zamawiającego obowiązku podatkowego.</w:t>
      </w:r>
    </w:p>
    <w:p w:rsidR="0024690B" w:rsidRPr="00A642CA" w:rsidRDefault="0024690B" w:rsidP="009A19B8">
      <w:pPr>
        <w:spacing w:after="0" w:line="240" w:lineRule="auto"/>
        <w:ind w:left="539"/>
        <w:jc w:val="both"/>
        <w:rPr>
          <w:rFonts w:ascii="Times New Roman" w:hAnsi="Times New Roman" w:cs="Times New Roman"/>
          <w:b/>
        </w:rPr>
      </w:pPr>
    </w:p>
    <w:p w:rsidR="006E530E" w:rsidRPr="00A642CA" w:rsidRDefault="00547F85" w:rsidP="009A19B8">
      <w:pPr>
        <w:numPr>
          <w:ilvl w:val="1"/>
          <w:numId w:val="21"/>
        </w:numPr>
        <w:tabs>
          <w:tab w:val="left" w:pos="567"/>
        </w:tabs>
        <w:suppressAutoHyphens/>
        <w:spacing w:after="0" w:line="240" w:lineRule="auto"/>
        <w:ind w:left="539" w:hanging="539"/>
        <w:jc w:val="both"/>
        <w:rPr>
          <w:rFonts w:ascii="Times New Roman" w:hAnsi="Times New Roman" w:cs="Times New Roman"/>
          <w:b/>
          <w:sz w:val="24"/>
        </w:rPr>
      </w:pPr>
      <w:r w:rsidRPr="00A642CA">
        <w:rPr>
          <w:rFonts w:ascii="Times New Roman" w:hAnsi="Times New Roman" w:cs="Times New Roman"/>
          <w:sz w:val="24"/>
        </w:rPr>
        <w:t>Pod groźbą odpowiedzialności karnej oświadczamy, że załączone do oferty dokumenty opisują stan faktyczny i prawny, aktualny na dzień otwarcia ofert (art. 297 k.k.).</w:t>
      </w:r>
    </w:p>
    <w:p w:rsidR="00A642CA" w:rsidRPr="00A642CA" w:rsidRDefault="00A642CA" w:rsidP="00A642CA">
      <w:pPr>
        <w:tabs>
          <w:tab w:val="left" w:pos="567"/>
        </w:tabs>
        <w:suppressAutoHyphens/>
        <w:spacing w:after="0" w:line="240" w:lineRule="auto"/>
        <w:ind w:left="539"/>
        <w:jc w:val="both"/>
        <w:rPr>
          <w:rFonts w:ascii="Times New Roman" w:hAnsi="Times New Roman" w:cs="Times New Roman"/>
          <w:b/>
          <w:sz w:val="24"/>
        </w:rPr>
      </w:pPr>
    </w:p>
    <w:p w:rsidR="00547F85" w:rsidRDefault="00547F85" w:rsidP="009A19B8">
      <w:pPr>
        <w:numPr>
          <w:ilvl w:val="1"/>
          <w:numId w:val="21"/>
        </w:numPr>
        <w:tabs>
          <w:tab w:val="left" w:pos="567"/>
        </w:tabs>
        <w:suppressAutoHyphens/>
        <w:spacing w:after="0" w:line="240" w:lineRule="auto"/>
        <w:ind w:left="539" w:hanging="539"/>
        <w:jc w:val="both"/>
        <w:rPr>
          <w:rFonts w:ascii="Times New Roman" w:hAnsi="Times New Roman" w:cs="Times New Roman"/>
          <w:b/>
          <w:sz w:val="24"/>
        </w:rPr>
      </w:pPr>
      <w:r w:rsidRPr="00A642CA">
        <w:rPr>
          <w:rFonts w:ascii="Times New Roman" w:hAnsi="Times New Roman" w:cs="Times New Roman"/>
          <w:b/>
          <w:sz w:val="24"/>
        </w:rPr>
        <w:t>Do oferty załączamy następujące dokumenty:</w:t>
      </w:r>
    </w:p>
    <w:p w:rsidR="007861DA" w:rsidRPr="00A642CA" w:rsidRDefault="007861DA" w:rsidP="007861D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47F85" w:rsidRPr="00A642CA" w:rsidRDefault="00547F85" w:rsidP="009A19B8">
      <w:pPr>
        <w:numPr>
          <w:ilvl w:val="0"/>
          <w:numId w:val="4"/>
        </w:numPr>
        <w:suppressAutoHyphens/>
        <w:spacing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43726F" w:rsidRPr="00A642CA" w:rsidRDefault="0043726F" w:rsidP="0043726F">
      <w:pPr>
        <w:suppressAutoHyphens/>
        <w:spacing w:after="0" w:line="240" w:lineRule="auto"/>
        <w:ind w:left="658"/>
        <w:jc w:val="both"/>
        <w:rPr>
          <w:rFonts w:ascii="Times New Roman" w:hAnsi="Times New Roman" w:cs="Times New Roman"/>
          <w:sz w:val="24"/>
        </w:rPr>
      </w:pPr>
    </w:p>
    <w:p w:rsidR="00547F85" w:rsidRPr="00A642CA" w:rsidRDefault="00547F85" w:rsidP="009A19B8">
      <w:pPr>
        <w:numPr>
          <w:ilvl w:val="0"/>
          <w:numId w:val="4"/>
        </w:numPr>
        <w:suppressAutoHyphens/>
        <w:spacing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43726F" w:rsidRPr="00A642CA" w:rsidRDefault="0043726F" w:rsidP="004372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7F85" w:rsidRPr="00A642CA" w:rsidRDefault="00547F85" w:rsidP="009A19B8">
      <w:pPr>
        <w:numPr>
          <w:ilvl w:val="0"/>
          <w:numId w:val="4"/>
        </w:numPr>
        <w:suppressAutoHyphens/>
        <w:spacing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43726F" w:rsidRPr="00A642CA" w:rsidRDefault="0043726F" w:rsidP="004372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7F85" w:rsidRPr="00A642CA" w:rsidRDefault="00547F85" w:rsidP="009A19B8">
      <w:pPr>
        <w:numPr>
          <w:ilvl w:val="0"/>
          <w:numId w:val="4"/>
        </w:numPr>
        <w:suppressAutoHyphens/>
        <w:spacing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43726F" w:rsidRPr="00A642CA" w:rsidRDefault="0043726F" w:rsidP="004372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7F85" w:rsidRPr="00A642CA" w:rsidRDefault="00547F85" w:rsidP="009A19B8">
      <w:pPr>
        <w:numPr>
          <w:ilvl w:val="0"/>
          <w:numId w:val="4"/>
        </w:numPr>
        <w:suppressAutoHyphens/>
        <w:spacing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43726F" w:rsidRPr="00A642CA" w:rsidRDefault="0043726F" w:rsidP="004372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7F85" w:rsidRDefault="00547F85" w:rsidP="009A19B8">
      <w:pPr>
        <w:numPr>
          <w:ilvl w:val="0"/>
          <w:numId w:val="4"/>
        </w:numPr>
        <w:suppressAutoHyphens/>
        <w:spacing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B932A8" w:rsidRDefault="00B932A8" w:rsidP="00B932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932A8" w:rsidRDefault="00B932A8" w:rsidP="00B932A8">
      <w:pPr>
        <w:numPr>
          <w:ilvl w:val="0"/>
          <w:numId w:val="4"/>
        </w:numPr>
        <w:suppressAutoHyphens/>
        <w:spacing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9F6C4F" w:rsidRDefault="009F6C4F" w:rsidP="009F6C4F">
      <w:pPr>
        <w:suppressAutoHyphens/>
        <w:spacing w:after="0" w:line="240" w:lineRule="auto"/>
        <w:ind w:left="658"/>
        <w:jc w:val="both"/>
        <w:rPr>
          <w:rFonts w:ascii="Times New Roman" w:hAnsi="Times New Roman" w:cs="Times New Roman"/>
          <w:sz w:val="24"/>
        </w:rPr>
      </w:pPr>
    </w:p>
    <w:p w:rsidR="009F6C4F" w:rsidRDefault="009F6C4F" w:rsidP="009F6C4F">
      <w:pPr>
        <w:numPr>
          <w:ilvl w:val="0"/>
          <w:numId w:val="4"/>
        </w:numPr>
        <w:suppressAutoHyphens/>
        <w:spacing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9F6C4F" w:rsidRPr="009F6C4F" w:rsidRDefault="009F6C4F" w:rsidP="009F6C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3726F" w:rsidRPr="00A642CA" w:rsidRDefault="0043726F" w:rsidP="004372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530E" w:rsidRPr="007D6C31" w:rsidRDefault="006E530E" w:rsidP="009A19B8">
      <w:pPr>
        <w:pStyle w:val="Akapitzlist"/>
        <w:numPr>
          <w:ilvl w:val="1"/>
          <w:numId w:val="21"/>
        </w:numPr>
        <w:tabs>
          <w:tab w:val="clear" w:pos="233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pl-PL"/>
        </w:rPr>
      </w:pPr>
      <w:r w:rsidRPr="007D6C31">
        <w:rPr>
          <w:rFonts w:ascii="Times New Roman" w:hAnsi="Times New Roman" w:cs="Times New Roman"/>
          <w:b/>
          <w:lang w:val="pl-PL"/>
        </w:rPr>
        <w:t>Dane do kontaktu z Wykonawcą:</w:t>
      </w:r>
    </w:p>
    <w:p w:rsidR="007D6C31" w:rsidRPr="007D6C31" w:rsidRDefault="007D6C31" w:rsidP="007D6C3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pl-PL"/>
        </w:rPr>
      </w:pPr>
    </w:p>
    <w:tbl>
      <w:tblPr>
        <w:tblW w:w="0" w:type="auto"/>
        <w:tblInd w:w="7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7D6C31" w:rsidRPr="008D654A" w:rsidTr="007D6C31">
        <w:trPr>
          <w:trHeight w:val="137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C31" w:rsidRPr="007D6C31" w:rsidRDefault="007D6C31" w:rsidP="00584375">
            <w:pPr>
              <w:spacing w:line="36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7D6C31">
              <w:rPr>
                <w:rFonts w:ascii="Times New Roman" w:hAnsi="Times New Roman" w:cs="Times New Roman"/>
                <w:b/>
                <w:bCs/>
              </w:rPr>
              <w:t>Imię i nazwisko osoby upoważnionej do kontaktu z Zamawiającym</w:t>
            </w:r>
            <w:r w:rsidRPr="007D6C31">
              <w:rPr>
                <w:rFonts w:ascii="Times New Roman" w:hAnsi="Times New Roman" w:cs="Times New Roman"/>
              </w:rPr>
              <w:t>:</w:t>
            </w:r>
          </w:p>
          <w:p w:rsidR="007D6C31" w:rsidRPr="00BE6850" w:rsidRDefault="007D6C31" w:rsidP="00584375">
            <w:pPr>
              <w:spacing w:line="360" w:lineRule="auto"/>
              <w:jc w:val="both"/>
              <w:rPr>
                <w:rFonts w:ascii="Times New Roman" w:hAnsi="Times New Roman" w:cs="Times New Roman"/>
                <w:szCs w:val="18"/>
                <w:lang w:val="pt-BR"/>
              </w:rPr>
            </w:pPr>
            <w:r w:rsidRPr="00BE6850">
              <w:rPr>
                <w:rFonts w:ascii="Times New Roman" w:hAnsi="Times New Roman" w:cs="Times New Roman"/>
                <w:szCs w:val="18"/>
                <w:lang w:val="pt-BR"/>
              </w:rPr>
              <w:t>............................................................................................................................................................</w:t>
            </w:r>
            <w:r w:rsidRPr="00BE6850">
              <w:rPr>
                <w:rFonts w:ascii="Times New Roman" w:hAnsi="Times New Roman" w:cs="Times New Roman"/>
                <w:szCs w:val="18"/>
                <w:lang w:val="pt-BR"/>
              </w:rPr>
              <w:br/>
            </w:r>
            <w:r w:rsidRPr="00BE6850">
              <w:rPr>
                <w:rFonts w:ascii="Times New Roman" w:hAnsi="Times New Roman" w:cs="Times New Roman"/>
                <w:b/>
                <w:bCs/>
                <w:szCs w:val="18"/>
                <w:lang w:val="pt-BR"/>
              </w:rPr>
              <w:t>nr telefonu:</w:t>
            </w:r>
            <w:r w:rsidRPr="00BE6850">
              <w:rPr>
                <w:rFonts w:ascii="Times New Roman" w:hAnsi="Times New Roman" w:cs="Times New Roman"/>
                <w:szCs w:val="18"/>
                <w:lang w:val="pt-BR"/>
              </w:rPr>
              <w:t xml:space="preserve"> ........................................................................................................................................</w:t>
            </w:r>
          </w:p>
          <w:p w:rsidR="007D6C31" w:rsidRPr="00BE6850" w:rsidRDefault="007D6C31" w:rsidP="00584375">
            <w:pPr>
              <w:spacing w:line="360" w:lineRule="auto"/>
              <w:jc w:val="both"/>
              <w:rPr>
                <w:rFonts w:ascii="Times New Roman" w:hAnsi="Times New Roman" w:cs="Times New Roman"/>
                <w:szCs w:val="18"/>
                <w:lang w:val="pt-BR"/>
              </w:rPr>
            </w:pPr>
            <w:r w:rsidRPr="00BE6850">
              <w:rPr>
                <w:rFonts w:ascii="Times New Roman" w:hAnsi="Times New Roman" w:cs="Times New Roman"/>
                <w:b/>
                <w:bCs/>
                <w:szCs w:val="18"/>
                <w:lang w:val="pt-BR"/>
              </w:rPr>
              <w:t xml:space="preserve">nr faksu: </w:t>
            </w:r>
            <w:r w:rsidRPr="00BE6850">
              <w:rPr>
                <w:rFonts w:ascii="Times New Roman" w:hAnsi="Times New Roman" w:cs="Times New Roman"/>
                <w:szCs w:val="18"/>
                <w:lang w:val="pt-BR"/>
              </w:rPr>
              <w:t>............................................................................................................................................</w:t>
            </w:r>
          </w:p>
          <w:p w:rsidR="007D6C31" w:rsidRPr="00BE6850" w:rsidRDefault="007D6C31" w:rsidP="00584375">
            <w:pPr>
              <w:spacing w:line="360" w:lineRule="auto"/>
              <w:jc w:val="both"/>
              <w:rPr>
                <w:rFonts w:ascii="Times New Roman" w:hAnsi="Times New Roman" w:cs="Times New Roman"/>
                <w:szCs w:val="18"/>
                <w:lang w:val="pt-BR"/>
              </w:rPr>
            </w:pPr>
            <w:r w:rsidRPr="00BE6850">
              <w:rPr>
                <w:rFonts w:ascii="Times New Roman" w:hAnsi="Times New Roman" w:cs="Times New Roman"/>
                <w:b/>
                <w:bCs/>
                <w:szCs w:val="18"/>
                <w:lang w:val="pt-BR"/>
              </w:rPr>
              <w:t xml:space="preserve">e-mail: </w:t>
            </w:r>
            <w:r w:rsidRPr="00BE6850">
              <w:rPr>
                <w:rFonts w:ascii="Times New Roman" w:hAnsi="Times New Roman" w:cs="Times New Roman"/>
                <w:szCs w:val="18"/>
                <w:lang w:val="pt-BR"/>
              </w:rPr>
              <w:t>................................................................................................................................................</w:t>
            </w:r>
          </w:p>
        </w:tc>
      </w:tr>
    </w:tbl>
    <w:p w:rsidR="007D6C31" w:rsidRPr="007D6C31" w:rsidRDefault="007D6C31" w:rsidP="00BE6850">
      <w:pPr>
        <w:pStyle w:val="Akapitzlist"/>
        <w:widowControl w:val="0"/>
        <w:autoSpaceDN w:val="0"/>
        <w:spacing w:line="240" w:lineRule="auto"/>
        <w:ind w:left="709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val="pl-PL"/>
        </w:rPr>
      </w:pPr>
      <w:r w:rsidRPr="007D6C31">
        <w:rPr>
          <w:rFonts w:ascii="Times New Roman" w:hAnsi="Times New Roman" w:cs="Times New Roman"/>
          <w:color w:val="000000"/>
          <w:kern w:val="3"/>
          <w:sz w:val="24"/>
          <w:szCs w:val="24"/>
          <w:lang w:val="pl-PL"/>
        </w:rPr>
        <w:t>Podane wyżej dane kontaktowe (nr faksu/adres poczty elektronicznej) posłużą do przekazywania informacji zarówno w niniejszym postępowaniu jak również wszelkich informacji związanych z 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7D6C31" w:rsidRPr="007D6C31" w:rsidRDefault="007D6C31" w:rsidP="00BE6850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D6C31">
        <w:rPr>
          <w:rFonts w:ascii="Times New Roman" w:hAnsi="Times New Roman" w:cs="Times New Roman"/>
          <w:color w:val="000000"/>
          <w:kern w:val="3"/>
          <w:sz w:val="24"/>
          <w:szCs w:val="24"/>
        </w:rPr>
        <w:t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i postanowieniach umowy</w:t>
      </w:r>
    </w:p>
    <w:tbl>
      <w:tblPr>
        <w:tblW w:w="0" w:type="auto"/>
        <w:tblInd w:w="6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7D6C31" w:rsidRPr="007D6C31" w:rsidTr="007D6C31">
        <w:trPr>
          <w:trHeight w:val="1365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C31" w:rsidRPr="007D6C31" w:rsidRDefault="007D6C31" w:rsidP="005843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7D6C31">
              <w:rPr>
                <w:rFonts w:ascii="Times New Roman" w:hAnsi="Times New Roman" w:cs="Times New Roman"/>
                <w:b/>
                <w:bCs/>
              </w:rPr>
              <w:t>Adres do korespondencji - wypełnić jeżeli jest inny niż na pieczęci firmowej</w:t>
            </w:r>
            <w:r w:rsidRPr="007D6C31">
              <w:rPr>
                <w:rFonts w:ascii="Times New Roman" w:hAnsi="Times New Roman" w:cs="Times New Roman"/>
              </w:rPr>
              <w:t>:</w:t>
            </w:r>
          </w:p>
          <w:p w:rsidR="007D6C31" w:rsidRPr="007D6C31" w:rsidRDefault="007D6C31" w:rsidP="005843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7D6C31">
              <w:rPr>
                <w:rFonts w:ascii="Times New Roman" w:hAnsi="Times New Roman" w:cs="Times New Roman"/>
                <w:b/>
                <w:bCs/>
                <w:szCs w:val="18"/>
              </w:rPr>
              <w:t>kod</w:t>
            </w:r>
            <w:r w:rsidRPr="007D6C31">
              <w:rPr>
                <w:rFonts w:ascii="Times New Roman" w:hAnsi="Times New Roman" w:cs="Times New Roman"/>
                <w:szCs w:val="18"/>
              </w:rPr>
              <w:t xml:space="preserve"> ......................................................... </w:t>
            </w:r>
            <w:r w:rsidRPr="007D6C31">
              <w:rPr>
                <w:rFonts w:ascii="Times New Roman" w:hAnsi="Times New Roman" w:cs="Times New Roman"/>
                <w:b/>
                <w:bCs/>
                <w:szCs w:val="18"/>
              </w:rPr>
              <w:t xml:space="preserve">miasto </w:t>
            </w:r>
            <w:r w:rsidRPr="007D6C31">
              <w:rPr>
                <w:rFonts w:ascii="Times New Roman" w:hAnsi="Times New Roman" w:cs="Times New Roman"/>
                <w:szCs w:val="18"/>
              </w:rPr>
              <w:t>..............................................................................</w:t>
            </w:r>
          </w:p>
          <w:p w:rsidR="007D6C31" w:rsidRPr="007D6C31" w:rsidRDefault="007D6C31" w:rsidP="005843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D6C31">
              <w:rPr>
                <w:rFonts w:ascii="Times New Roman" w:hAnsi="Times New Roman" w:cs="Times New Roman"/>
                <w:b/>
                <w:bCs/>
                <w:szCs w:val="18"/>
              </w:rPr>
              <w:t xml:space="preserve">ulica nr </w:t>
            </w:r>
            <w:r w:rsidRPr="007D6C31">
              <w:rPr>
                <w:rFonts w:ascii="Times New Roman" w:hAnsi="Times New Roman" w:cs="Times New Roman"/>
                <w:szCs w:val="18"/>
              </w:rPr>
              <w:t xml:space="preserve">.................................................................... </w:t>
            </w:r>
          </w:p>
        </w:tc>
      </w:tr>
    </w:tbl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530E" w:rsidRPr="009F6C4F" w:rsidRDefault="006E530E" w:rsidP="009A19B8">
      <w:pPr>
        <w:pStyle w:val="Akapitzlist"/>
        <w:numPr>
          <w:ilvl w:val="1"/>
          <w:numId w:val="21"/>
        </w:numPr>
        <w:tabs>
          <w:tab w:val="clear" w:pos="233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Cs/>
          <w:sz w:val="24"/>
          <w:szCs w:val="24"/>
          <w:lang w:val="pl-PL"/>
        </w:rPr>
      </w:pPr>
      <w:r w:rsidRPr="009F6C4F">
        <w:rPr>
          <w:rFonts w:ascii="Times New Roman" w:hAnsi="Times New Roman" w:cs="Times New Roman"/>
          <w:b/>
          <w:iCs/>
          <w:sz w:val="24"/>
          <w:szCs w:val="24"/>
          <w:lang w:val="pl-PL"/>
        </w:rPr>
        <w:t>Informacja dotycząca mikroprzedsiębiorstwa:</w:t>
      </w:r>
    </w:p>
    <w:p w:rsidR="006E530E" w:rsidRPr="009F6C4F" w:rsidRDefault="006E530E" w:rsidP="009A19B8">
      <w:pPr>
        <w:tabs>
          <w:tab w:val="left" w:pos="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C4F">
        <w:rPr>
          <w:rFonts w:ascii="Times New Roman" w:hAnsi="Times New Roman" w:cs="Times New Roman"/>
          <w:sz w:val="24"/>
          <w:szCs w:val="24"/>
        </w:rPr>
        <w:t xml:space="preserve">Jestem mikroprzedsiębiorstwem bądź małym lub średnim przedsiębiorstwem  : TAK / NIE *** </w:t>
      </w:r>
    </w:p>
    <w:p w:rsidR="006E530E" w:rsidRPr="00A642CA" w:rsidRDefault="006E530E" w:rsidP="009A19B8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A642CA">
        <w:rPr>
          <w:rFonts w:ascii="Times New Roman" w:hAnsi="Times New Roman" w:cs="Times New Roman"/>
          <w:b/>
          <w:i/>
          <w:sz w:val="20"/>
        </w:rPr>
        <w:t>Mikroprzedsiębiorstw</w:t>
      </w:r>
      <w:r w:rsidRPr="00A642CA">
        <w:rPr>
          <w:rFonts w:ascii="Times New Roman" w:hAnsi="Times New Roman" w:cs="Times New Roman"/>
          <w:i/>
          <w:sz w:val="20"/>
        </w:rPr>
        <w:t>o: przedsiębiorstwo, które zatrudnia mniej niż 10 osób i którego roczny obrót lub roczna suma bilansowa nie przekracza 2 milionów EUR.</w:t>
      </w:r>
    </w:p>
    <w:p w:rsidR="006E530E" w:rsidRPr="00A642CA" w:rsidRDefault="006E530E" w:rsidP="009A19B8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A642CA">
        <w:rPr>
          <w:rFonts w:ascii="Times New Roman" w:hAnsi="Times New Roman" w:cs="Times New Roman"/>
          <w:b/>
          <w:i/>
          <w:sz w:val="20"/>
        </w:rPr>
        <w:t>Małe przedsiębiorstwo</w:t>
      </w:r>
      <w:r w:rsidRPr="00A642CA">
        <w:rPr>
          <w:rFonts w:ascii="Times New Roman" w:hAnsi="Times New Roman" w:cs="Times New Roman"/>
          <w:i/>
          <w:sz w:val="20"/>
        </w:rPr>
        <w:t>: przedsiębiorstwo, które zatrudnia mniej niż 50 osób i którego roczny obrót lub roczna suma bilansowa nie przekracza 10 milionów EUR.</w:t>
      </w:r>
    </w:p>
    <w:p w:rsidR="006E530E" w:rsidRDefault="006E530E" w:rsidP="009A19B8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A642CA">
        <w:rPr>
          <w:rFonts w:ascii="Times New Roman" w:hAnsi="Times New Roman" w:cs="Times New Roman"/>
          <w:b/>
          <w:i/>
          <w:sz w:val="20"/>
        </w:rPr>
        <w:t>Średnie przedsiębiorstwa</w:t>
      </w:r>
      <w:r w:rsidRPr="00A642CA">
        <w:rPr>
          <w:rFonts w:ascii="Times New Roman" w:hAnsi="Times New Roman" w:cs="Times New Roman"/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3C645D" w:rsidRDefault="003C645D" w:rsidP="009A19B8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3C645D" w:rsidRDefault="003C645D" w:rsidP="009A19B8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547F85" w:rsidRPr="009F6C4F" w:rsidRDefault="00547F85" w:rsidP="009A19B8">
      <w:pPr>
        <w:pStyle w:val="Akapitzlist"/>
        <w:numPr>
          <w:ilvl w:val="1"/>
          <w:numId w:val="21"/>
        </w:numPr>
        <w:tabs>
          <w:tab w:val="clear" w:pos="233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9F6C4F">
        <w:rPr>
          <w:rFonts w:ascii="Times New Roman" w:hAnsi="Times New Roman" w:cs="Times New Roman"/>
          <w:b/>
          <w:iCs/>
          <w:sz w:val="24"/>
          <w:szCs w:val="24"/>
          <w:lang w:val="pl-PL"/>
        </w:rPr>
        <w:t>Forma wniesienia wadium.</w:t>
      </w:r>
    </w:p>
    <w:p w:rsidR="007861DA" w:rsidRPr="009F6C4F" w:rsidRDefault="007861DA" w:rsidP="007861DA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</w:p>
    <w:p w:rsidR="007861DA" w:rsidRPr="009F6C4F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6C4F">
        <w:rPr>
          <w:rFonts w:ascii="Times New Roman" w:hAnsi="Times New Roman" w:cs="Times New Roman"/>
          <w:iCs/>
          <w:sz w:val="24"/>
          <w:szCs w:val="24"/>
        </w:rPr>
        <w:t>W dniu …………………………….….wniesiono wadium do części ……………………………………………………………………………………...….. *</w:t>
      </w:r>
    </w:p>
    <w:p w:rsidR="00547F85" w:rsidRPr="009F6C4F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47F85" w:rsidRPr="009F6C4F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F6C4F">
        <w:rPr>
          <w:rFonts w:ascii="Times New Roman" w:hAnsi="Times New Roman" w:cs="Times New Roman"/>
          <w:iCs/>
          <w:sz w:val="24"/>
          <w:szCs w:val="24"/>
        </w:rPr>
        <w:t>w kwocie: ……………………………………..w formie ………………………………………………………...</w:t>
      </w:r>
    </w:p>
    <w:p w:rsidR="00547F85" w:rsidRPr="009F6C4F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47F85" w:rsidRPr="009F6C4F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F6C4F">
        <w:rPr>
          <w:rFonts w:ascii="Times New Roman" w:hAnsi="Times New Roman" w:cs="Times New Roman"/>
          <w:b/>
          <w:iCs/>
          <w:sz w:val="24"/>
          <w:szCs w:val="24"/>
        </w:rPr>
        <w:t>Wskazujemy nr konta bankowego, na które należy zwrócić wadium:</w:t>
      </w:r>
    </w:p>
    <w:p w:rsidR="007861DA" w:rsidRPr="009F6C4F" w:rsidRDefault="007861DA" w:rsidP="009A19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47F85" w:rsidRPr="009F6C4F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vertAlign w:val="superscript"/>
        </w:rPr>
      </w:pPr>
      <w:r w:rsidRPr="009F6C4F">
        <w:rPr>
          <w:rFonts w:ascii="Times New Roman" w:hAnsi="Times New Roman" w:cs="Times New Roman"/>
          <w:iCs/>
          <w:sz w:val="24"/>
          <w:szCs w:val="24"/>
        </w:rPr>
        <w:t>…………..........................................................................................................................................</w:t>
      </w:r>
    </w:p>
    <w:p w:rsidR="00547F85" w:rsidRPr="009F6C4F" w:rsidRDefault="00547F85" w:rsidP="009A19B8">
      <w:pPr>
        <w:spacing w:after="0" w:line="240" w:lineRule="auto"/>
        <w:ind w:left="1775" w:firstLine="3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C4F">
        <w:rPr>
          <w:rFonts w:ascii="Times New Roman" w:hAnsi="Times New Roman" w:cs="Times New Roman"/>
          <w:iCs/>
          <w:sz w:val="24"/>
          <w:szCs w:val="24"/>
          <w:vertAlign w:val="superscript"/>
        </w:rPr>
        <w:t>/wypełnia Wykonawca, który wniósł wadium w formie pieniężnej/</w:t>
      </w:r>
    </w:p>
    <w:p w:rsidR="00547F85" w:rsidRPr="009F6C4F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C4F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547F85" w:rsidRPr="009F6C4F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C4F">
        <w:rPr>
          <w:rFonts w:ascii="Times New Roman" w:hAnsi="Times New Roman" w:cs="Times New Roman"/>
          <w:sz w:val="24"/>
          <w:szCs w:val="24"/>
        </w:rPr>
        <w:t>W przypadku nie wskazania przez Wykonawcę numeru konta, na które należy zwrócić środki pieniężne Zamawiający zwróci je na konto, z którego zostały wpłacone.</w:t>
      </w:r>
    </w:p>
    <w:p w:rsidR="00547F85" w:rsidRPr="009F6C4F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C4F">
        <w:rPr>
          <w:rFonts w:ascii="Times New Roman" w:hAnsi="Times New Roman" w:cs="Times New Roman"/>
          <w:sz w:val="24"/>
          <w:szCs w:val="24"/>
        </w:rPr>
        <w:t>Zamawiający nie ponosi odpowiedzialności za błędne wskazanie przez Wykonawcę numeru rachunku na które należy zwrócić wadium.</w:t>
      </w:r>
    </w:p>
    <w:p w:rsidR="00A642CA" w:rsidRPr="009F6C4F" w:rsidRDefault="00A642CA" w:rsidP="009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B47" w:rsidRPr="009F6C4F" w:rsidRDefault="004B6B47" w:rsidP="00A85C32">
      <w:pPr>
        <w:pStyle w:val="Akapitzlist"/>
        <w:numPr>
          <w:ilvl w:val="1"/>
          <w:numId w:val="21"/>
        </w:numPr>
        <w:tabs>
          <w:tab w:val="clear" w:pos="233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C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Wskazujemy adres strony internetowej umożliwiają</w:t>
      </w:r>
      <w:r w:rsidR="00A642CA" w:rsidRPr="009F6C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cej zamawiającemu pozyskanie </w:t>
      </w:r>
      <w:r w:rsidRPr="009F6C4F">
        <w:rPr>
          <w:rFonts w:ascii="Times New Roman" w:hAnsi="Times New Roman" w:cs="Times New Roman"/>
          <w:b/>
          <w:sz w:val="24"/>
          <w:szCs w:val="24"/>
          <w:lang w:val="pl-PL"/>
        </w:rPr>
        <w:t>informacji  o których mowa w pkt. 11.2.4 SIWZ</w:t>
      </w:r>
      <w:r w:rsidR="00102260" w:rsidRPr="009F6C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(wraz </w:t>
      </w:r>
      <w:r w:rsidR="00FE2D61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="00102260" w:rsidRPr="009F6C4F">
        <w:rPr>
          <w:rFonts w:ascii="Times New Roman" w:hAnsi="Times New Roman" w:cs="Times New Roman"/>
          <w:b/>
          <w:sz w:val="24"/>
          <w:szCs w:val="24"/>
          <w:lang w:val="pl-PL"/>
        </w:rPr>
        <w:t>z podaniem nr KRS lub nazwy firmy w przypadku CEIDG)</w:t>
      </w:r>
      <w:r w:rsidRPr="009F6C4F">
        <w:rPr>
          <w:rFonts w:ascii="Times New Roman" w:hAnsi="Times New Roman" w:cs="Times New Roman"/>
          <w:b/>
          <w:sz w:val="24"/>
          <w:szCs w:val="24"/>
          <w:lang w:val="pl-PL"/>
        </w:rPr>
        <w:t>****</w:t>
      </w:r>
      <w:r w:rsidR="00056498" w:rsidRPr="009F6C4F">
        <w:rPr>
          <w:rFonts w:ascii="Times New Roman" w:hAnsi="Times New Roman" w:cs="Times New Roman"/>
          <w:b/>
          <w:sz w:val="24"/>
          <w:szCs w:val="24"/>
          <w:lang w:val="pl-PL"/>
        </w:rPr>
        <w:t>*</w:t>
      </w:r>
      <w:r w:rsidRPr="009F6C4F">
        <w:rPr>
          <w:rFonts w:ascii="Times New Roman" w:hAnsi="Times New Roman" w:cs="Times New Roman"/>
          <w:sz w:val="24"/>
          <w:szCs w:val="24"/>
          <w:lang w:val="pl-PL"/>
        </w:rPr>
        <w:t xml:space="preserve">:  </w:t>
      </w:r>
    </w:p>
    <w:p w:rsidR="004B6B47" w:rsidRPr="00A642CA" w:rsidRDefault="004B6B47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6B47" w:rsidRPr="00A642CA" w:rsidRDefault="004B6B47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6C31" w:rsidRPr="007D6C31" w:rsidRDefault="007D6C31" w:rsidP="007D6C31">
      <w:pPr>
        <w:pStyle w:val="Akapitzlist"/>
        <w:numPr>
          <w:ilvl w:val="1"/>
          <w:numId w:val="21"/>
        </w:numPr>
        <w:tabs>
          <w:tab w:val="clear" w:pos="2333"/>
        </w:tabs>
        <w:spacing w:before="100" w:beforeAutospacing="1" w:after="100" w:afterAutospacing="1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6C31">
        <w:rPr>
          <w:rFonts w:ascii="Times New Roman" w:hAnsi="Times New Roman" w:cs="Times New Roman"/>
          <w:b/>
          <w:sz w:val="24"/>
          <w:szCs w:val="24"/>
          <w:lang w:val="pl-PL"/>
        </w:rPr>
        <w:t xml:space="preserve">Oświadczamy, że </w:t>
      </w:r>
      <w:r w:rsidRPr="007D6C31">
        <w:rPr>
          <w:rFonts w:ascii="Times New Roman" w:hAnsi="Times New Roman" w:cs="Times New Roman"/>
          <w:sz w:val="24"/>
          <w:szCs w:val="24"/>
          <w:lang w:val="pl-PL"/>
        </w:rPr>
        <w:t xml:space="preserve">wypełniliśmy obowiązki informacyjne przewidziane </w:t>
      </w:r>
      <w:r w:rsidRPr="007D6C3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art. 13 lub art. 14 </w:t>
      </w:r>
      <w:r w:rsidRPr="007D6C31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</w:t>
      </w:r>
      <w:r w:rsidRPr="007D6C3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- wobec osób fizycznych, </w:t>
      </w:r>
      <w:r w:rsidRPr="007D6C31">
        <w:rPr>
          <w:rFonts w:ascii="Times New Roman" w:hAnsi="Times New Roman" w:cs="Times New Roman"/>
          <w:sz w:val="24"/>
          <w:szCs w:val="24"/>
          <w:lang w:val="pl-PL"/>
        </w:rPr>
        <w:t>od których dane osobowe bezpośrednio lub pośrednio pozyskałem</w:t>
      </w:r>
      <w:r w:rsidRPr="007D6C3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celu ubiegania się o udzielenie zamówienia publicznego </w:t>
      </w:r>
      <w:r w:rsidR="005B005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              </w:t>
      </w:r>
      <w:r w:rsidRPr="007D6C31">
        <w:rPr>
          <w:rFonts w:ascii="Times New Roman" w:hAnsi="Times New Roman" w:cs="Times New Roman"/>
          <w:color w:val="000000"/>
          <w:sz w:val="24"/>
          <w:szCs w:val="24"/>
          <w:lang w:val="pl-PL"/>
        </w:rPr>
        <w:t>w niniejszym postępowaniu******)</w:t>
      </w:r>
    </w:p>
    <w:p w:rsidR="004B6B47" w:rsidRPr="00A642CA" w:rsidRDefault="004B6B47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F85" w:rsidRPr="00A642CA" w:rsidRDefault="00547F85" w:rsidP="009A19B8">
      <w:pPr>
        <w:spacing w:after="0" w:line="240" w:lineRule="auto"/>
        <w:ind w:left="7236" w:firstLine="563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……………….……………………………….........................</w:t>
      </w:r>
    </w:p>
    <w:p w:rsidR="00547F85" w:rsidRPr="00A642CA" w:rsidRDefault="00547F85" w:rsidP="009A19B8">
      <w:pPr>
        <w:spacing w:after="0" w:line="240" w:lineRule="auto"/>
        <w:ind w:left="7799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podpisy osób uprawnionych do reprezentowania Wykonawcy</w:t>
      </w:r>
    </w:p>
    <w:p w:rsidR="00547F85" w:rsidRPr="00A642CA" w:rsidRDefault="00547F85" w:rsidP="009A19B8">
      <w:pPr>
        <w:spacing w:after="0" w:line="240" w:lineRule="auto"/>
        <w:ind w:left="4400"/>
        <w:jc w:val="both"/>
        <w:rPr>
          <w:rFonts w:ascii="Times New Roman" w:hAnsi="Times New Roman" w:cs="Times New Roman"/>
        </w:rPr>
      </w:pPr>
    </w:p>
    <w:p w:rsidR="00547F85" w:rsidRPr="00A642CA" w:rsidRDefault="00547F85" w:rsidP="009A19B8">
      <w:pPr>
        <w:spacing w:after="0" w:line="240" w:lineRule="auto"/>
        <w:ind w:left="7236" w:firstLine="563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</w:rPr>
        <w:t>…………………………………….</w:t>
      </w:r>
      <w:r w:rsidRPr="00A642CA">
        <w:rPr>
          <w:rFonts w:ascii="Times New Roman" w:hAnsi="Times New Roman" w:cs="Times New Roman"/>
          <w:sz w:val="24"/>
        </w:rPr>
        <w:t xml:space="preserve">, dnia </w:t>
      </w:r>
      <w:r w:rsidRPr="00A642CA">
        <w:rPr>
          <w:rFonts w:ascii="Times New Roman" w:hAnsi="Times New Roman" w:cs="Times New Roman"/>
        </w:rPr>
        <w:t xml:space="preserve">…..… </w:t>
      </w:r>
      <w:r w:rsidRPr="00A642CA">
        <w:rPr>
          <w:rFonts w:ascii="Times New Roman" w:hAnsi="Times New Roman" w:cs="Times New Roman"/>
          <w:sz w:val="24"/>
        </w:rPr>
        <w:t xml:space="preserve">- </w:t>
      </w:r>
      <w:r w:rsidRPr="00A642CA">
        <w:rPr>
          <w:rFonts w:ascii="Times New Roman" w:hAnsi="Times New Roman" w:cs="Times New Roman"/>
        </w:rPr>
        <w:t xml:space="preserve">……… </w:t>
      </w:r>
      <w:r w:rsidR="00DA179F">
        <w:rPr>
          <w:rFonts w:ascii="Times New Roman" w:hAnsi="Times New Roman" w:cs="Times New Roman"/>
          <w:sz w:val="24"/>
        </w:rPr>
        <w:t>- 2018</w:t>
      </w:r>
      <w:r w:rsidRPr="00A642CA">
        <w:rPr>
          <w:rFonts w:ascii="Times New Roman" w:hAnsi="Times New Roman" w:cs="Times New Roman"/>
          <w:sz w:val="24"/>
        </w:rPr>
        <w:t>r.</w:t>
      </w: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42CA">
        <w:rPr>
          <w:rFonts w:ascii="Times New Roman" w:hAnsi="Times New Roman" w:cs="Times New Roman"/>
          <w:sz w:val="18"/>
          <w:szCs w:val="18"/>
        </w:rPr>
        <w:t xml:space="preserve">*) wpisać numer części </w:t>
      </w: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42CA">
        <w:rPr>
          <w:rFonts w:ascii="Times New Roman" w:hAnsi="Times New Roman" w:cs="Times New Roman"/>
          <w:sz w:val="18"/>
          <w:szCs w:val="18"/>
        </w:rPr>
        <w:t>**) wpisać dla oferowanych części</w:t>
      </w: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42CA">
        <w:rPr>
          <w:rFonts w:ascii="Times New Roman" w:hAnsi="Times New Roman" w:cs="Times New Roman"/>
          <w:sz w:val="18"/>
          <w:szCs w:val="18"/>
        </w:rPr>
        <w:t>***) zaznaczyć właściwe</w:t>
      </w:r>
    </w:p>
    <w:p w:rsidR="00547F85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42CA">
        <w:rPr>
          <w:rFonts w:ascii="Times New Roman" w:hAnsi="Times New Roman" w:cs="Times New Roman"/>
          <w:sz w:val="18"/>
          <w:szCs w:val="18"/>
        </w:rPr>
        <w:t>****) wpisać zakres</w:t>
      </w:r>
    </w:p>
    <w:p w:rsidR="00171A05" w:rsidRDefault="00056498" w:rsidP="009A19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42CA">
        <w:rPr>
          <w:rFonts w:ascii="Times New Roman" w:hAnsi="Times New Roman" w:cs="Times New Roman"/>
          <w:sz w:val="18"/>
          <w:szCs w:val="18"/>
        </w:rPr>
        <w:t xml:space="preserve">*****) wypełnienie tego punktu nie jest obowiązkowe informacja dotyczy pkt. </w:t>
      </w:r>
      <w:r w:rsidR="00F949D0">
        <w:rPr>
          <w:rFonts w:ascii="Times New Roman" w:hAnsi="Times New Roman" w:cs="Times New Roman"/>
          <w:sz w:val="18"/>
          <w:szCs w:val="18"/>
        </w:rPr>
        <w:t>6</w:t>
      </w:r>
      <w:r w:rsidR="00CD21DE">
        <w:rPr>
          <w:rFonts w:ascii="Times New Roman" w:hAnsi="Times New Roman" w:cs="Times New Roman"/>
          <w:sz w:val="18"/>
          <w:szCs w:val="18"/>
        </w:rPr>
        <w:t xml:space="preserve">.1.1 oraz </w:t>
      </w:r>
      <w:r w:rsidRPr="00A642CA">
        <w:rPr>
          <w:rFonts w:ascii="Times New Roman" w:hAnsi="Times New Roman" w:cs="Times New Roman"/>
          <w:sz w:val="18"/>
          <w:szCs w:val="18"/>
        </w:rPr>
        <w:t xml:space="preserve">11.2.4 SIWZ </w:t>
      </w:r>
    </w:p>
    <w:p w:rsidR="007D6C31" w:rsidRPr="00826A6C" w:rsidRDefault="007D6C31" w:rsidP="007D6C31">
      <w:pPr>
        <w:pStyle w:val="Tekstprzypisudolnego"/>
        <w:rPr>
          <w:i/>
          <w:sz w:val="16"/>
          <w:szCs w:val="16"/>
        </w:rPr>
      </w:pPr>
      <w:r w:rsidRPr="00826A6C">
        <w:rPr>
          <w:sz w:val="16"/>
          <w:szCs w:val="16"/>
        </w:rPr>
        <w:t>***</w:t>
      </w:r>
      <w:r>
        <w:rPr>
          <w:sz w:val="16"/>
          <w:szCs w:val="16"/>
        </w:rPr>
        <w:t>**</w:t>
      </w:r>
      <w:r w:rsidRPr="00826A6C">
        <w:rPr>
          <w:sz w:val="16"/>
          <w:szCs w:val="16"/>
        </w:rPr>
        <w:t xml:space="preserve">*) </w:t>
      </w:r>
      <w:r w:rsidRPr="00826A6C">
        <w:rPr>
          <w:i/>
          <w:color w:val="000000"/>
          <w:sz w:val="16"/>
          <w:szCs w:val="16"/>
        </w:rPr>
        <w:t xml:space="preserve">W przypadku gdy </w:t>
      </w:r>
      <w:r>
        <w:rPr>
          <w:i/>
          <w:color w:val="000000"/>
          <w:sz w:val="16"/>
          <w:szCs w:val="16"/>
        </w:rPr>
        <w:t>W</w:t>
      </w:r>
      <w:r w:rsidRPr="00826A6C">
        <w:rPr>
          <w:i/>
          <w:color w:val="000000"/>
          <w:sz w:val="16"/>
          <w:szCs w:val="16"/>
        </w:rPr>
        <w:t xml:space="preserve">ykonawca </w:t>
      </w:r>
      <w:r w:rsidRPr="00826A6C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7D6C31" w:rsidRPr="00A642CA" w:rsidRDefault="007D6C3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D6C31" w:rsidRPr="00A642CA" w:rsidSect="006A4131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D54" w:rsidRDefault="004A6D54">
      <w:pPr>
        <w:spacing w:after="0" w:line="240" w:lineRule="auto"/>
      </w:pPr>
      <w:r>
        <w:separator/>
      </w:r>
    </w:p>
  </w:endnote>
  <w:endnote w:type="continuationSeparator" w:id="0">
    <w:p w:rsidR="004A6D54" w:rsidRDefault="004A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charset w:val="00"/>
    <w:family w:val="roman"/>
    <w:pitch w:val="variable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415962"/>
      <w:docPartObj>
        <w:docPartGallery w:val="Page Numbers (Bottom of Page)"/>
        <w:docPartUnique/>
      </w:docPartObj>
    </w:sdtPr>
    <w:sdtEndPr/>
    <w:sdtContent>
      <w:p w:rsidR="004A6D54" w:rsidRDefault="004A6D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54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A6D54" w:rsidRDefault="004A6D5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D54" w:rsidRDefault="004A6D54">
      <w:pPr>
        <w:spacing w:after="0" w:line="240" w:lineRule="auto"/>
      </w:pPr>
      <w:r>
        <w:separator/>
      </w:r>
    </w:p>
  </w:footnote>
  <w:footnote w:type="continuationSeparator" w:id="0">
    <w:p w:rsidR="004A6D54" w:rsidRDefault="004A6D54">
      <w:pPr>
        <w:spacing w:after="0" w:line="240" w:lineRule="auto"/>
      </w:pPr>
      <w:r>
        <w:continuationSeparator/>
      </w:r>
    </w:p>
  </w:footnote>
  <w:footnote w:id="1">
    <w:p w:rsidR="004A6D54" w:rsidRPr="002B35A0" w:rsidRDefault="004A6D54" w:rsidP="00244A08">
      <w:pPr>
        <w:pStyle w:val="Tekstprzypisudolnego"/>
      </w:pPr>
      <w:r>
        <w:rPr>
          <w:rStyle w:val="Odwoanieprzypisudolnego"/>
        </w:rPr>
        <w:footnoteRef/>
      </w:r>
      <w:r w:rsidRPr="00FB71C9">
        <w:rPr>
          <w:color w:val="FF0000"/>
          <w:sz w:val="24"/>
          <w:szCs w:val="24"/>
        </w:rPr>
        <w:t>Tzw. „odwrócony VAT” oznacza, że Zamawiający zobowiązany jest do rozliczenia podatku od towarów i usług</w:t>
      </w:r>
      <w:r>
        <w:rPr>
          <w:color w:val="FF0000"/>
          <w:sz w:val="24"/>
          <w:szCs w:val="24"/>
        </w:rPr>
        <w:t xml:space="preserve"> a nie Wykonawca</w:t>
      </w:r>
      <w:r w:rsidRPr="00FB71C9">
        <w:rPr>
          <w:color w:val="FF0000"/>
          <w:sz w:val="24"/>
          <w:szCs w:val="24"/>
        </w:rPr>
        <w:t>. Wykaz towarów, do których stosuje się tzw. „odwrócony VAT” określa załącznik nr 11 do ustawy z dnia 11 marca 2004r. o podatku od towarów i usług (t.j. Dz. U. z 201</w:t>
      </w:r>
      <w:r>
        <w:rPr>
          <w:color w:val="FF0000"/>
          <w:sz w:val="24"/>
          <w:szCs w:val="24"/>
        </w:rPr>
        <w:t>7</w:t>
      </w:r>
      <w:r w:rsidRPr="00FB71C9">
        <w:rPr>
          <w:color w:val="FF0000"/>
          <w:sz w:val="24"/>
          <w:szCs w:val="24"/>
        </w:rPr>
        <w:t xml:space="preserve"> poz. </w:t>
      </w:r>
      <w:r>
        <w:rPr>
          <w:color w:val="FF0000"/>
          <w:sz w:val="24"/>
          <w:szCs w:val="24"/>
        </w:rPr>
        <w:t>1221</w:t>
      </w:r>
      <w:r w:rsidRPr="00FB71C9">
        <w:rPr>
          <w:color w:val="FF0000"/>
          <w:sz w:val="24"/>
          <w:szCs w:val="24"/>
        </w:rPr>
        <w:t xml:space="preserve"> z późn.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Symbol" w:hAnsi="Symbol" w:cs="OpenSymbol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OpenSymbol"/>
      </w:rPr>
    </w:lvl>
  </w:abstractNum>
  <w:abstractNum w:abstractNumId="3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6E229AAE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color w:val="auto"/>
      </w:rPr>
    </w:lvl>
  </w:abstractNum>
  <w:abstractNum w:abstractNumId="5" w15:restartNumberingAfterBreak="0">
    <w:nsid w:val="0000000C"/>
    <w:multiLevelType w:val="multilevel"/>
    <w:tmpl w:val="47D0537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000000D"/>
    <w:multiLevelType w:val="multilevel"/>
    <w:tmpl w:val="52866F8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E"/>
    <w:multiLevelType w:val="multilevel"/>
    <w:tmpl w:val="72C08A10"/>
    <w:name w:val="WW8Num16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sz w:val="24"/>
        <w:szCs w:val="24"/>
      </w:rPr>
    </w:lvl>
  </w:abstractNum>
  <w:abstractNum w:abstractNumId="8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88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008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368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44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808" w:hanging="360"/>
      </w:pPr>
    </w:lvl>
  </w:abstractNum>
  <w:abstractNum w:abstractNumId="9" w15:restartNumberingAfterBreak="0">
    <w:nsid w:val="00000010"/>
    <w:multiLevelType w:val="singleLevel"/>
    <w:tmpl w:val="00000010"/>
    <w:name w:val="WW8Num19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hint="default"/>
        <w:bCs/>
        <w:sz w:val="24"/>
        <w:szCs w:val="24"/>
      </w:rPr>
    </w:lvl>
  </w:abstractNum>
  <w:abstractNum w:abstractNumId="10" w15:restartNumberingAfterBreak="0">
    <w:nsid w:val="00000011"/>
    <w:multiLevelType w:val="multilevel"/>
    <w:tmpl w:val="00000011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</w:lvl>
    <w:lvl w:ilvl="2">
      <w:start w:val="4"/>
      <w:numFmt w:val="decimal"/>
      <w:lvlText w:val="7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</w:lvl>
  </w:abstractNum>
  <w:abstractNum w:abstractNumId="11" w15:restartNumberingAfterBreak="0">
    <w:nsid w:val="00000013"/>
    <w:multiLevelType w:val="single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</w:lvl>
  </w:abstractNum>
  <w:abstractNum w:abstractNumId="12" w15:restartNumberingAfterBreak="0">
    <w:nsid w:val="00000015"/>
    <w:multiLevelType w:val="multilevel"/>
    <w:tmpl w:val="42042126"/>
    <w:name w:val="WW8Num2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Cs/>
        <w:sz w:val="24"/>
      </w:rPr>
    </w:lvl>
  </w:abstractNum>
  <w:abstractNum w:abstractNumId="13" w15:restartNumberingAfterBreak="0">
    <w:nsid w:val="00000018"/>
    <w:multiLevelType w:val="multilevel"/>
    <w:tmpl w:val="00000018"/>
    <w:name w:val="WW8Num2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14" w15:restartNumberingAfterBreak="0">
    <w:nsid w:val="0000001B"/>
    <w:multiLevelType w:val="singleLevel"/>
    <w:tmpl w:val="057EEF2A"/>
    <w:name w:val="WW8Num31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  <w:bCs/>
        <w:sz w:val="24"/>
      </w:rPr>
    </w:lvl>
  </w:abstractNum>
  <w:abstractNum w:abstractNumId="15" w15:restartNumberingAfterBreak="0">
    <w:nsid w:val="0000001C"/>
    <w:multiLevelType w:val="multilevel"/>
    <w:tmpl w:val="0000001C"/>
    <w:name w:val="WW8Num3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09"/>
        </w:tabs>
        <w:ind w:left="198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 w15:restartNumberingAfterBreak="0">
    <w:nsid w:val="0000001D"/>
    <w:multiLevelType w:val="multilevel"/>
    <w:tmpl w:val="E2462BCE"/>
    <w:name w:val="WW8Num3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17" w15:restartNumberingAfterBreak="0">
    <w:nsid w:val="0000001E"/>
    <w:multiLevelType w:val="multilevel"/>
    <w:tmpl w:val="B150D8C8"/>
    <w:name w:val="WW8Num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18" w15:restartNumberingAfterBreak="0">
    <w:nsid w:val="0000001F"/>
    <w:multiLevelType w:val="singleLevel"/>
    <w:tmpl w:val="0000001F"/>
    <w:name w:val="WW8Num37"/>
    <w:lvl w:ilvl="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  <w:sz w:val="24"/>
        <w:szCs w:val="24"/>
      </w:rPr>
    </w:lvl>
  </w:abstractNum>
  <w:abstractNum w:abstractNumId="19" w15:restartNumberingAfterBreak="0">
    <w:nsid w:val="00000021"/>
    <w:multiLevelType w:val="multilevel"/>
    <w:tmpl w:val="59CEA4F8"/>
    <w:name w:val="WW8Num3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color w:val="000000"/>
        <w:sz w:val="24"/>
        <w:szCs w:val="24"/>
      </w:rPr>
    </w:lvl>
  </w:abstractNum>
  <w:abstractNum w:abstractNumId="20" w15:restartNumberingAfterBreak="0">
    <w:nsid w:val="00000024"/>
    <w:multiLevelType w:val="multilevel"/>
    <w:tmpl w:val="E47E7540"/>
    <w:name w:val="WW8Num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mbol" w:hAnsi="Symbol" w:cs="Symbo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mbol" w:hAnsi="Symbol" w:cs="Symbo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mbol" w:hAnsi="Symbol" w:cs="Symbo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mbol" w:hAnsi="Symbol" w:cs="Symbo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mbol" w:hAnsi="Symbol" w:cs="Symbo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mbol" w:hAnsi="Symbol" w:cs="Symbo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mbol" w:hAnsi="Symbol" w:cs="Symbol" w:hint="default"/>
        <w:color w:val="000000"/>
      </w:rPr>
    </w:lvl>
  </w:abstractNum>
  <w:abstractNum w:abstractNumId="21" w15:restartNumberingAfterBreak="0">
    <w:nsid w:val="00000025"/>
    <w:multiLevelType w:val="multi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Cs/>
        <w:sz w:val="24"/>
        <w:szCs w:val="24"/>
      </w:rPr>
    </w:lvl>
  </w:abstractNum>
  <w:abstractNum w:abstractNumId="22" w15:restartNumberingAfterBreak="0">
    <w:nsid w:val="00000026"/>
    <w:multiLevelType w:val="multilevel"/>
    <w:tmpl w:val="00000026"/>
    <w:name w:val="WW8Num4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 w15:restartNumberingAfterBreak="0">
    <w:nsid w:val="00000029"/>
    <w:multiLevelType w:val="multilevel"/>
    <w:tmpl w:val="BD74B9B6"/>
    <w:name w:val="WW8Num5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2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80" w:hanging="720"/>
      </w:pPr>
      <w:rPr>
        <w:rFonts w:hint="default"/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0" w:hanging="720"/>
      </w:pPr>
      <w:rPr>
        <w:rFonts w:hint="default"/>
        <w:b w:val="0"/>
        <w:bCs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40" w:hanging="1080"/>
      </w:pPr>
      <w:rPr>
        <w:rFonts w:hint="default"/>
        <w:b w:val="0"/>
        <w:bCs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40" w:hanging="1080"/>
      </w:pPr>
      <w:rPr>
        <w:rFonts w:hint="default"/>
        <w:b w:val="0"/>
        <w:bCs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00" w:hanging="1440"/>
      </w:pPr>
      <w:rPr>
        <w:rFonts w:hint="default"/>
        <w:b w:val="0"/>
        <w:bCs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  <w:rPr>
        <w:rFonts w:hint="default"/>
        <w:b w:val="0"/>
        <w:bCs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60" w:hanging="1800"/>
      </w:pPr>
      <w:rPr>
        <w:rFonts w:hint="default"/>
        <w:b w:val="0"/>
        <w:bCs/>
        <w:color w:val="000000"/>
        <w:sz w:val="24"/>
        <w:szCs w:val="24"/>
      </w:rPr>
    </w:lvl>
  </w:abstractNum>
  <w:abstractNum w:abstractNumId="24" w15:restartNumberingAfterBreak="0">
    <w:nsid w:val="0000002A"/>
    <w:multiLevelType w:val="multilevel"/>
    <w:tmpl w:val="0000002A"/>
    <w:name w:val="WW8Num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5" w15:restartNumberingAfterBreak="0">
    <w:nsid w:val="0000002B"/>
    <w:multiLevelType w:val="multilevel"/>
    <w:tmpl w:val="C2E08490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iCs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26" w15:restartNumberingAfterBreak="0">
    <w:nsid w:val="0000002C"/>
    <w:multiLevelType w:val="multilevel"/>
    <w:tmpl w:val="0000002C"/>
    <w:name w:val="WW8Num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4"/>
        <w:szCs w:val="24"/>
      </w:rPr>
    </w:lvl>
  </w:abstractNum>
  <w:abstractNum w:abstractNumId="27" w15:restartNumberingAfterBreak="0">
    <w:nsid w:val="0000002D"/>
    <w:multiLevelType w:val="multilevel"/>
    <w:tmpl w:val="0000002D"/>
    <w:name w:val="WW8Num5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0000002E"/>
    <w:multiLevelType w:val="singleLevel"/>
    <w:tmpl w:val="0000002E"/>
    <w:name w:val="WW8Num6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</w:abstractNum>
  <w:abstractNum w:abstractNumId="29" w15:restartNumberingAfterBreak="0">
    <w:nsid w:val="00000030"/>
    <w:multiLevelType w:val="singleLevel"/>
    <w:tmpl w:val="00000030"/>
    <w:name w:val="WW8Num6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</w:abstractNum>
  <w:abstractNum w:abstractNumId="30" w15:restartNumberingAfterBreak="0">
    <w:nsid w:val="00000031"/>
    <w:multiLevelType w:val="multilevel"/>
    <w:tmpl w:val="00000031"/>
    <w:name w:val="WW8Num6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00000033"/>
    <w:multiLevelType w:val="multilevel"/>
    <w:tmpl w:val="092C4284"/>
    <w:name w:val="WW8Num6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420" w:hanging="42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  <w:sz w:val="24"/>
        <w:szCs w:val="24"/>
      </w:rPr>
    </w:lvl>
  </w:abstractNum>
  <w:abstractNum w:abstractNumId="32" w15:restartNumberingAfterBreak="0">
    <w:nsid w:val="00000034"/>
    <w:multiLevelType w:val="multilevel"/>
    <w:tmpl w:val="D10EBBDC"/>
    <w:name w:val="WW8Num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4"/>
        <w:szCs w:val="24"/>
      </w:rPr>
    </w:lvl>
  </w:abstractNum>
  <w:abstractNum w:abstractNumId="33" w15:restartNumberingAfterBreak="0">
    <w:nsid w:val="00000035"/>
    <w:multiLevelType w:val="multilevel"/>
    <w:tmpl w:val="BA6EA652"/>
    <w:name w:val="WW8Num69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color w:val="auto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color w:val="auto"/>
      </w:rPr>
    </w:lvl>
  </w:abstractNum>
  <w:abstractNum w:abstractNumId="34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3.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35" w15:restartNumberingAfterBreak="0">
    <w:nsid w:val="00000038"/>
    <w:multiLevelType w:val="multilevel"/>
    <w:tmpl w:val="6B2876FE"/>
    <w:name w:val="WW8Num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420" w:hanging="420"/>
      </w:pPr>
      <w:rPr>
        <w:rFonts w:ascii="Times New Roman" w:eastAsia="Times New Roman" w:hAnsi="Times New Roman" w:cs="Times New Roman"/>
        <w:bCs w:val="0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  <w:sz w:val="24"/>
        <w:szCs w:val="24"/>
      </w:rPr>
    </w:lvl>
  </w:abstractNum>
  <w:abstractNum w:abstractNumId="36" w15:restartNumberingAfterBreak="0">
    <w:nsid w:val="00000039"/>
    <w:multiLevelType w:val="multilevel"/>
    <w:tmpl w:val="EFD8B062"/>
    <w:name w:val="WW8Num77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37" w15:restartNumberingAfterBreak="0">
    <w:nsid w:val="0000003A"/>
    <w:multiLevelType w:val="multilevel"/>
    <w:tmpl w:val="0000003A"/>
    <w:name w:val="WW8Num81"/>
    <w:lvl w:ilvl="0">
      <w:start w:val="1"/>
      <w:numFmt w:val="decimal"/>
      <w:lvlText w:val="%1."/>
      <w:lvlJc w:val="left"/>
      <w:pPr>
        <w:tabs>
          <w:tab w:val="num" w:pos="48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8" w15:restartNumberingAfterBreak="0">
    <w:nsid w:val="0000003B"/>
    <w:multiLevelType w:val="multilevel"/>
    <w:tmpl w:val="0000003B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3C"/>
    <w:multiLevelType w:val="single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40" w15:restartNumberingAfterBreak="0">
    <w:nsid w:val="0000003D"/>
    <w:multiLevelType w:val="singleLevel"/>
    <w:tmpl w:val="0000003D"/>
    <w:name w:val="WW8Num85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41" w15:restartNumberingAfterBreak="0">
    <w:nsid w:val="0000003E"/>
    <w:multiLevelType w:val="singleLevel"/>
    <w:tmpl w:val="0000003E"/>
    <w:name w:val="WW8Num8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</w:abstractNum>
  <w:abstractNum w:abstractNumId="42" w15:restartNumberingAfterBreak="0">
    <w:nsid w:val="0000003F"/>
    <w:multiLevelType w:val="singleLevel"/>
    <w:tmpl w:val="2B7A5E76"/>
    <w:name w:val="WW8Num8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</w:abstractNum>
  <w:abstractNum w:abstractNumId="43" w15:restartNumberingAfterBreak="0">
    <w:nsid w:val="00000040"/>
    <w:multiLevelType w:val="multilevel"/>
    <w:tmpl w:val="1458B7B2"/>
    <w:name w:val="WW8Num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szCs w:val="24"/>
      </w:rPr>
    </w:lvl>
  </w:abstractNum>
  <w:abstractNum w:abstractNumId="44" w15:restartNumberingAfterBreak="0">
    <w:nsid w:val="00000041"/>
    <w:multiLevelType w:val="multilevel"/>
    <w:tmpl w:val="8006D8BA"/>
    <w:name w:val="WW8Num93"/>
    <w:lvl w:ilvl="0">
      <w:start w:val="1"/>
      <w:numFmt w:val="upperRoman"/>
      <w:lvlText w:val="%1."/>
      <w:lvlJc w:val="left"/>
      <w:pPr>
        <w:ind w:left="607" w:hanging="494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00000043"/>
    <w:multiLevelType w:val="singleLevel"/>
    <w:tmpl w:val="00000043"/>
    <w:name w:val="WW8Num9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  <w:szCs w:val="24"/>
      </w:rPr>
    </w:lvl>
  </w:abstractNum>
  <w:abstractNum w:abstractNumId="46" w15:restartNumberingAfterBreak="0">
    <w:nsid w:val="00000044"/>
    <w:multiLevelType w:val="multilevel"/>
    <w:tmpl w:val="1BD89108"/>
    <w:name w:val="WW8Num1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color w:val="auto"/>
      </w:rPr>
    </w:lvl>
  </w:abstractNum>
  <w:abstractNum w:abstractNumId="47" w15:restartNumberingAfterBreak="0">
    <w:nsid w:val="00000046"/>
    <w:multiLevelType w:val="multilevel"/>
    <w:tmpl w:val="00000046"/>
    <w:lvl w:ilvl="0">
      <w:start w:val="13"/>
      <w:numFmt w:val="decimal"/>
      <w:pStyle w:val="Styl4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900" w:hanging="420"/>
      </w:pPr>
      <w:rPr>
        <w:rFonts w:hint="default"/>
        <w:b w:val="0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80" w:hanging="720"/>
      </w:pPr>
      <w:rPr>
        <w:rFonts w:hint="default"/>
        <w:b w:val="0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48" w15:restartNumberingAfterBreak="0">
    <w:nsid w:val="0BCC40CE"/>
    <w:multiLevelType w:val="hybridMultilevel"/>
    <w:tmpl w:val="327E9128"/>
    <w:lvl w:ilvl="0" w:tplc="EFE00EB2">
      <w:start w:val="6"/>
      <w:numFmt w:val="decimal"/>
      <w:lvlText w:val="%1."/>
      <w:lvlJc w:val="left"/>
      <w:pPr>
        <w:ind w:left="19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93" w:hanging="360"/>
      </w:pPr>
    </w:lvl>
    <w:lvl w:ilvl="2" w:tplc="0415001B" w:tentative="1">
      <w:start w:val="1"/>
      <w:numFmt w:val="lowerRoman"/>
      <w:lvlText w:val="%3."/>
      <w:lvlJc w:val="right"/>
      <w:pPr>
        <w:ind w:left="3413" w:hanging="180"/>
      </w:pPr>
    </w:lvl>
    <w:lvl w:ilvl="3" w:tplc="0415000F" w:tentative="1">
      <w:start w:val="1"/>
      <w:numFmt w:val="decimal"/>
      <w:lvlText w:val="%4."/>
      <w:lvlJc w:val="left"/>
      <w:pPr>
        <w:ind w:left="4133" w:hanging="360"/>
      </w:pPr>
    </w:lvl>
    <w:lvl w:ilvl="4" w:tplc="04150019" w:tentative="1">
      <w:start w:val="1"/>
      <w:numFmt w:val="lowerLetter"/>
      <w:lvlText w:val="%5."/>
      <w:lvlJc w:val="left"/>
      <w:pPr>
        <w:ind w:left="4853" w:hanging="360"/>
      </w:pPr>
    </w:lvl>
    <w:lvl w:ilvl="5" w:tplc="0415001B" w:tentative="1">
      <w:start w:val="1"/>
      <w:numFmt w:val="lowerRoman"/>
      <w:lvlText w:val="%6."/>
      <w:lvlJc w:val="right"/>
      <w:pPr>
        <w:ind w:left="5573" w:hanging="180"/>
      </w:pPr>
    </w:lvl>
    <w:lvl w:ilvl="6" w:tplc="0415000F" w:tentative="1">
      <w:start w:val="1"/>
      <w:numFmt w:val="decimal"/>
      <w:lvlText w:val="%7."/>
      <w:lvlJc w:val="left"/>
      <w:pPr>
        <w:ind w:left="6293" w:hanging="360"/>
      </w:pPr>
    </w:lvl>
    <w:lvl w:ilvl="7" w:tplc="04150019" w:tentative="1">
      <w:start w:val="1"/>
      <w:numFmt w:val="lowerLetter"/>
      <w:lvlText w:val="%8."/>
      <w:lvlJc w:val="left"/>
      <w:pPr>
        <w:ind w:left="7013" w:hanging="360"/>
      </w:pPr>
    </w:lvl>
    <w:lvl w:ilvl="8" w:tplc="0415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49" w15:restartNumberingAfterBreak="0">
    <w:nsid w:val="128407C4"/>
    <w:multiLevelType w:val="hybridMultilevel"/>
    <w:tmpl w:val="91D2B86A"/>
    <w:lvl w:ilvl="0" w:tplc="74CC4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3F5DAC"/>
    <w:multiLevelType w:val="hybridMultilevel"/>
    <w:tmpl w:val="03FC34BC"/>
    <w:lvl w:ilvl="0" w:tplc="7C2E741E">
      <w:start w:val="2"/>
      <w:numFmt w:val="upperRoman"/>
      <w:lvlText w:val="%1."/>
      <w:lvlJc w:val="right"/>
      <w:pPr>
        <w:ind w:left="1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DB14363"/>
    <w:multiLevelType w:val="hybridMultilevel"/>
    <w:tmpl w:val="7E62EA84"/>
    <w:lvl w:ilvl="0" w:tplc="27FC338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315537D0"/>
    <w:multiLevelType w:val="multilevel"/>
    <w:tmpl w:val="B74A00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54" w15:restartNumberingAfterBreak="0">
    <w:nsid w:val="31C33A66"/>
    <w:multiLevelType w:val="multilevel"/>
    <w:tmpl w:val="5C9EB67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6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55" w15:restartNumberingAfterBreak="0">
    <w:nsid w:val="32256A96"/>
    <w:multiLevelType w:val="hybridMultilevel"/>
    <w:tmpl w:val="BCE88DB4"/>
    <w:lvl w:ilvl="0" w:tplc="B4A83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7300B0"/>
    <w:multiLevelType w:val="hybridMultilevel"/>
    <w:tmpl w:val="100018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8" w15:restartNumberingAfterBreak="0">
    <w:nsid w:val="44007EE4"/>
    <w:multiLevelType w:val="multilevel"/>
    <w:tmpl w:val="B686B11A"/>
    <w:lvl w:ilvl="0">
      <w:start w:val="1"/>
      <w:numFmt w:val="bullet"/>
      <w:pStyle w:val="KRESKA"/>
      <w:lvlText w:val="–"/>
      <w:lvlJc w:val="left"/>
      <w:pPr>
        <w:tabs>
          <w:tab w:val="num" w:pos="900"/>
        </w:tabs>
        <w:ind w:left="880" w:hanging="340"/>
      </w:pPr>
      <w:rPr>
        <w:rFonts w:ascii="Times New Roman" w:hAnsi="Times New Roman" w:cs="Times New Roman" w:hint="default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6"/>
        </w:tabs>
        <w:ind w:left="1716" w:hanging="397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59" w15:restartNumberingAfterBreak="0">
    <w:nsid w:val="4C5E643F"/>
    <w:multiLevelType w:val="hybridMultilevel"/>
    <w:tmpl w:val="24AC34DE"/>
    <w:lvl w:ilvl="0" w:tplc="800A6AE6">
      <w:start w:val="3"/>
      <w:numFmt w:val="upperRoman"/>
      <w:lvlText w:val="%1."/>
      <w:lvlJc w:val="right"/>
      <w:pPr>
        <w:ind w:left="1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E04541"/>
    <w:multiLevelType w:val="hybridMultilevel"/>
    <w:tmpl w:val="06F4F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EF184">
      <w:start w:val="12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5E5C418F"/>
    <w:multiLevelType w:val="hybridMultilevel"/>
    <w:tmpl w:val="945C235A"/>
    <w:lvl w:ilvl="0" w:tplc="00000003">
      <w:start w:val="19"/>
      <w:numFmt w:val="bullet"/>
      <w:lvlText w:val="-"/>
      <w:lvlJc w:val="left"/>
      <w:pPr>
        <w:ind w:left="720" w:hanging="360"/>
      </w:pPr>
      <w:rPr>
        <w:rFonts w:ascii="Times New Roman" w:hAnsi="Times New Roman" w:cs="OpenSymbo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15244B"/>
    <w:multiLevelType w:val="multilevel"/>
    <w:tmpl w:val="D0BC68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6867ACD"/>
    <w:multiLevelType w:val="multilevel"/>
    <w:tmpl w:val="844E3872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iCs/>
        <w:sz w:val="22"/>
        <w:szCs w:val="22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65" w15:restartNumberingAfterBreak="0">
    <w:nsid w:val="7C896E77"/>
    <w:multiLevelType w:val="multilevel"/>
    <w:tmpl w:val="98E4DB8E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iCs/>
        <w:sz w:val="22"/>
        <w:szCs w:val="22"/>
      </w:rPr>
    </w:lvl>
    <w:lvl w:ilvl="1">
      <w:start w:val="2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4"/>
  </w:num>
  <w:num w:numId="5">
    <w:abstractNumId w:val="25"/>
  </w:num>
  <w:num w:numId="6">
    <w:abstractNumId w:val="44"/>
  </w:num>
  <w:num w:numId="7">
    <w:abstractNumId w:val="47"/>
  </w:num>
  <w:num w:numId="8">
    <w:abstractNumId w:val="58"/>
  </w:num>
  <w:num w:numId="9">
    <w:abstractNumId w:val="61"/>
    <w:lvlOverride w:ilvl="0">
      <w:startOverride w:val="1"/>
    </w:lvlOverride>
  </w:num>
  <w:num w:numId="10">
    <w:abstractNumId w:val="57"/>
    <w:lvlOverride w:ilvl="0">
      <w:startOverride w:val="1"/>
    </w:lvlOverride>
  </w:num>
  <w:num w:numId="11">
    <w:abstractNumId w:val="52"/>
  </w:num>
  <w:num w:numId="12">
    <w:abstractNumId w:val="53"/>
  </w:num>
  <w:num w:numId="13">
    <w:abstractNumId w:val="48"/>
  </w:num>
  <w:num w:numId="14">
    <w:abstractNumId w:val="56"/>
  </w:num>
  <w:num w:numId="15">
    <w:abstractNumId w:val="50"/>
  </w:num>
  <w:num w:numId="16">
    <w:abstractNumId w:val="65"/>
  </w:num>
  <w:num w:numId="17">
    <w:abstractNumId w:val="49"/>
  </w:num>
  <w:num w:numId="18">
    <w:abstractNumId w:val="63"/>
  </w:num>
  <w:num w:numId="19">
    <w:abstractNumId w:val="55"/>
  </w:num>
  <w:num w:numId="20">
    <w:abstractNumId w:val="59"/>
  </w:num>
  <w:num w:numId="21">
    <w:abstractNumId w:val="64"/>
  </w:num>
  <w:num w:numId="22">
    <w:abstractNumId w:val="33"/>
  </w:num>
  <w:num w:numId="23">
    <w:abstractNumId w:val="51"/>
  </w:num>
  <w:num w:numId="24">
    <w:abstractNumId w:val="62"/>
  </w:num>
  <w:num w:numId="25">
    <w:abstractNumId w:val="60"/>
  </w:num>
  <w:num w:numId="26">
    <w:abstractNumId w:val="5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F85"/>
    <w:rsid w:val="00000503"/>
    <w:rsid w:val="000251ED"/>
    <w:rsid w:val="000321B5"/>
    <w:rsid w:val="00044CB6"/>
    <w:rsid w:val="00047130"/>
    <w:rsid w:val="000510AE"/>
    <w:rsid w:val="00056498"/>
    <w:rsid w:val="0007174C"/>
    <w:rsid w:val="00073B91"/>
    <w:rsid w:val="000740EB"/>
    <w:rsid w:val="000B2F8D"/>
    <w:rsid w:val="000B404A"/>
    <w:rsid w:val="000D13B3"/>
    <w:rsid w:val="00102260"/>
    <w:rsid w:val="00171A05"/>
    <w:rsid w:val="00181C49"/>
    <w:rsid w:val="001A4739"/>
    <w:rsid w:val="001A60E1"/>
    <w:rsid w:val="001B460C"/>
    <w:rsid w:val="001E242F"/>
    <w:rsid w:val="00243D5F"/>
    <w:rsid w:val="00244A08"/>
    <w:rsid w:val="0024690B"/>
    <w:rsid w:val="00252D8C"/>
    <w:rsid w:val="00266B0E"/>
    <w:rsid w:val="002708B4"/>
    <w:rsid w:val="002A75FC"/>
    <w:rsid w:val="002B2D16"/>
    <w:rsid w:val="00330B45"/>
    <w:rsid w:val="00345C86"/>
    <w:rsid w:val="00345D05"/>
    <w:rsid w:val="00381E40"/>
    <w:rsid w:val="003A5F33"/>
    <w:rsid w:val="003C645D"/>
    <w:rsid w:val="003E0BFB"/>
    <w:rsid w:val="003F6597"/>
    <w:rsid w:val="00400E2F"/>
    <w:rsid w:val="004010BF"/>
    <w:rsid w:val="00401A4C"/>
    <w:rsid w:val="00416AAF"/>
    <w:rsid w:val="004221F4"/>
    <w:rsid w:val="00426DC4"/>
    <w:rsid w:val="0043726F"/>
    <w:rsid w:val="004573B4"/>
    <w:rsid w:val="0046317F"/>
    <w:rsid w:val="0046380E"/>
    <w:rsid w:val="00476D87"/>
    <w:rsid w:val="00494C14"/>
    <w:rsid w:val="004A3030"/>
    <w:rsid w:val="004A6D54"/>
    <w:rsid w:val="004B6B47"/>
    <w:rsid w:val="004C1A79"/>
    <w:rsid w:val="004C1D2D"/>
    <w:rsid w:val="004C4EB2"/>
    <w:rsid w:val="004F4D6B"/>
    <w:rsid w:val="0050739E"/>
    <w:rsid w:val="0051229F"/>
    <w:rsid w:val="0054456B"/>
    <w:rsid w:val="00547F85"/>
    <w:rsid w:val="0057213B"/>
    <w:rsid w:val="0057575E"/>
    <w:rsid w:val="00577150"/>
    <w:rsid w:val="00584375"/>
    <w:rsid w:val="00591FF0"/>
    <w:rsid w:val="005B005E"/>
    <w:rsid w:val="005C1B52"/>
    <w:rsid w:val="005D1F8D"/>
    <w:rsid w:val="005D34CE"/>
    <w:rsid w:val="005F0981"/>
    <w:rsid w:val="006038E8"/>
    <w:rsid w:val="00640C47"/>
    <w:rsid w:val="006561D0"/>
    <w:rsid w:val="00667771"/>
    <w:rsid w:val="006754BB"/>
    <w:rsid w:val="006A4131"/>
    <w:rsid w:val="006C3B0F"/>
    <w:rsid w:val="006C4E4A"/>
    <w:rsid w:val="006C7573"/>
    <w:rsid w:val="006D6613"/>
    <w:rsid w:val="006E0EA3"/>
    <w:rsid w:val="006E530E"/>
    <w:rsid w:val="00721603"/>
    <w:rsid w:val="00741E44"/>
    <w:rsid w:val="00747E66"/>
    <w:rsid w:val="007609EF"/>
    <w:rsid w:val="00785606"/>
    <w:rsid w:val="007861DA"/>
    <w:rsid w:val="00786B27"/>
    <w:rsid w:val="00787F7D"/>
    <w:rsid w:val="007A6960"/>
    <w:rsid w:val="007B513F"/>
    <w:rsid w:val="007C2ADB"/>
    <w:rsid w:val="007C5636"/>
    <w:rsid w:val="007D6C31"/>
    <w:rsid w:val="007D780D"/>
    <w:rsid w:val="008222CE"/>
    <w:rsid w:val="00826D52"/>
    <w:rsid w:val="008362F1"/>
    <w:rsid w:val="00844188"/>
    <w:rsid w:val="008547CD"/>
    <w:rsid w:val="008772D0"/>
    <w:rsid w:val="00886326"/>
    <w:rsid w:val="008A672C"/>
    <w:rsid w:val="008C02D5"/>
    <w:rsid w:val="008D608A"/>
    <w:rsid w:val="008D654A"/>
    <w:rsid w:val="00915D53"/>
    <w:rsid w:val="00922058"/>
    <w:rsid w:val="00935C87"/>
    <w:rsid w:val="009517DA"/>
    <w:rsid w:val="009532A3"/>
    <w:rsid w:val="0096504C"/>
    <w:rsid w:val="00974F17"/>
    <w:rsid w:val="00982DDD"/>
    <w:rsid w:val="00993695"/>
    <w:rsid w:val="00994210"/>
    <w:rsid w:val="009A19B8"/>
    <w:rsid w:val="009D797E"/>
    <w:rsid w:val="009F6C4F"/>
    <w:rsid w:val="009F6F09"/>
    <w:rsid w:val="00A108CF"/>
    <w:rsid w:val="00A24C95"/>
    <w:rsid w:val="00A35B45"/>
    <w:rsid w:val="00A642CA"/>
    <w:rsid w:val="00A85C32"/>
    <w:rsid w:val="00A864AB"/>
    <w:rsid w:val="00A87D4C"/>
    <w:rsid w:val="00B047BD"/>
    <w:rsid w:val="00B0528B"/>
    <w:rsid w:val="00B15C4D"/>
    <w:rsid w:val="00B2571F"/>
    <w:rsid w:val="00B25E8A"/>
    <w:rsid w:val="00B504F7"/>
    <w:rsid w:val="00B6518F"/>
    <w:rsid w:val="00B653A5"/>
    <w:rsid w:val="00B932A8"/>
    <w:rsid w:val="00B95A3F"/>
    <w:rsid w:val="00BB090E"/>
    <w:rsid w:val="00BB544C"/>
    <w:rsid w:val="00BC7940"/>
    <w:rsid w:val="00BE287B"/>
    <w:rsid w:val="00BE6850"/>
    <w:rsid w:val="00BE6CFA"/>
    <w:rsid w:val="00BF0875"/>
    <w:rsid w:val="00BF0A4C"/>
    <w:rsid w:val="00C11407"/>
    <w:rsid w:val="00C20407"/>
    <w:rsid w:val="00C51958"/>
    <w:rsid w:val="00C6184B"/>
    <w:rsid w:val="00C7722B"/>
    <w:rsid w:val="00C803CE"/>
    <w:rsid w:val="00C853C0"/>
    <w:rsid w:val="00CD21DE"/>
    <w:rsid w:val="00D06FB8"/>
    <w:rsid w:val="00D35FE1"/>
    <w:rsid w:val="00D37E48"/>
    <w:rsid w:val="00D51F5B"/>
    <w:rsid w:val="00D67E75"/>
    <w:rsid w:val="00D73EC2"/>
    <w:rsid w:val="00D740EA"/>
    <w:rsid w:val="00DA179F"/>
    <w:rsid w:val="00DD5F8C"/>
    <w:rsid w:val="00DE5521"/>
    <w:rsid w:val="00E056AC"/>
    <w:rsid w:val="00E14B4D"/>
    <w:rsid w:val="00E14D4A"/>
    <w:rsid w:val="00E206F5"/>
    <w:rsid w:val="00E3200B"/>
    <w:rsid w:val="00E453FD"/>
    <w:rsid w:val="00E73058"/>
    <w:rsid w:val="00E81857"/>
    <w:rsid w:val="00EA1A74"/>
    <w:rsid w:val="00EA6833"/>
    <w:rsid w:val="00EC1D36"/>
    <w:rsid w:val="00F067E1"/>
    <w:rsid w:val="00F36149"/>
    <w:rsid w:val="00F61A8D"/>
    <w:rsid w:val="00F63929"/>
    <w:rsid w:val="00F67FCA"/>
    <w:rsid w:val="00F86C23"/>
    <w:rsid w:val="00F949D0"/>
    <w:rsid w:val="00FB2A70"/>
    <w:rsid w:val="00FB71C9"/>
    <w:rsid w:val="00FE2D61"/>
    <w:rsid w:val="00FE5ED6"/>
    <w:rsid w:val="00FF351C"/>
    <w:rsid w:val="00FF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03263F"/>
  <w15:docId w15:val="{942F6513-2A5F-4EAB-98D8-A583C2AA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326"/>
  </w:style>
  <w:style w:type="paragraph" w:styleId="Nagwek1">
    <w:name w:val="heading 1"/>
    <w:basedOn w:val="Normalny"/>
    <w:next w:val="Normalny"/>
    <w:link w:val="Nagwek1Znak"/>
    <w:qFormat/>
    <w:rsid w:val="00547F85"/>
    <w:pPr>
      <w:keepNext/>
      <w:numPr>
        <w:numId w:val="1"/>
      </w:numPr>
      <w:tabs>
        <w:tab w:val="left" w:pos="851"/>
      </w:tabs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47F85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47F85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47F85"/>
    <w:pPr>
      <w:keepNext/>
      <w:numPr>
        <w:ilvl w:val="3"/>
        <w:numId w:val="1"/>
      </w:numPr>
      <w:suppressAutoHyphens/>
      <w:spacing w:after="0" w:line="360" w:lineRule="auto"/>
      <w:ind w:left="400" w:firstLine="0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47F85"/>
    <w:pPr>
      <w:keepNext/>
      <w:numPr>
        <w:ilvl w:val="4"/>
        <w:numId w:val="1"/>
      </w:numPr>
      <w:suppressAutoHyphens/>
      <w:spacing w:after="0" w:line="360" w:lineRule="auto"/>
      <w:ind w:left="900" w:firstLine="0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47F85"/>
    <w:pPr>
      <w:keepNext/>
      <w:numPr>
        <w:ilvl w:val="5"/>
        <w:numId w:val="1"/>
      </w:numPr>
      <w:suppressAutoHyphens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47F85"/>
    <w:pPr>
      <w:keepNext/>
      <w:numPr>
        <w:ilvl w:val="6"/>
        <w:numId w:val="1"/>
      </w:numPr>
      <w:suppressAutoHyphens/>
      <w:spacing w:after="0" w:line="240" w:lineRule="auto"/>
      <w:ind w:left="5600" w:firstLine="0"/>
      <w:outlineLvl w:val="6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547F85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47F85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F85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47F85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47F8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47F85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47F8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47F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47F8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547F8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47F85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547F85"/>
    <w:rPr>
      <w:rFonts w:ascii="Symbol" w:hAnsi="Symbol" w:cs="Symbol"/>
    </w:rPr>
  </w:style>
  <w:style w:type="character" w:customStyle="1" w:styleId="WW8Num1z1">
    <w:name w:val="WW8Num1z1"/>
    <w:rsid w:val="00547F85"/>
    <w:rPr>
      <w:rFonts w:cs="Times New Roman"/>
    </w:rPr>
  </w:style>
  <w:style w:type="character" w:customStyle="1" w:styleId="WW8Num1z2">
    <w:name w:val="WW8Num1z2"/>
    <w:rsid w:val="00547F85"/>
  </w:style>
  <w:style w:type="character" w:customStyle="1" w:styleId="WW8Num1z3">
    <w:name w:val="WW8Num1z3"/>
    <w:rsid w:val="00547F85"/>
  </w:style>
  <w:style w:type="character" w:customStyle="1" w:styleId="WW8Num1z4">
    <w:name w:val="WW8Num1z4"/>
    <w:rsid w:val="00547F85"/>
  </w:style>
  <w:style w:type="character" w:customStyle="1" w:styleId="WW8Num1z5">
    <w:name w:val="WW8Num1z5"/>
    <w:rsid w:val="00547F85"/>
  </w:style>
  <w:style w:type="character" w:customStyle="1" w:styleId="WW8Num1z6">
    <w:name w:val="WW8Num1z6"/>
    <w:rsid w:val="00547F85"/>
  </w:style>
  <w:style w:type="character" w:customStyle="1" w:styleId="WW8Num1z7">
    <w:name w:val="WW8Num1z7"/>
    <w:rsid w:val="00547F85"/>
  </w:style>
  <w:style w:type="character" w:customStyle="1" w:styleId="WW8Num1z8">
    <w:name w:val="WW8Num1z8"/>
    <w:rsid w:val="00547F85"/>
  </w:style>
  <w:style w:type="character" w:customStyle="1" w:styleId="WW8Num2z0">
    <w:name w:val="WW8Num2z0"/>
    <w:rsid w:val="00547F85"/>
    <w:rPr>
      <w:rFonts w:ascii="Symbol" w:hAnsi="Symbol" w:cs="OpenSymbol"/>
      <w:sz w:val="24"/>
      <w:szCs w:val="24"/>
    </w:rPr>
  </w:style>
  <w:style w:type="character" w:customStyle="1" w:styleId="WW8Num3z0">
    <w:name w:val="WW8Num3z0"/>
    <w:rsid w:val="00547F85"/>
    <w:rPr>
      <w:rFonts w:ascii="Symbol" w:hAnsi="Symbol" w:cs="OpenSymbol"/>
    </w:rPr>
  </w:style>
  <w:style w:type="character" w:customStyle="1" w:styleId="WW8Num4z0">
    <w:name w:val="WW8Num4z0"/>
    <w:rsid w:val="00547F85"/>
    <w:rPr>
      <w:rFonts w:ascii="Symbol" w:hAnsi="Symbol" w:cs="Symbol"/>
    </w:rPr>
  </w:style>
  <w:style w:type="character" w:customStyle="1" w:styleId="WW8Num4z1">
    <w:name w:val="WW8Num4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5z0">
    <w:name w:val="WW8Num5z0"/>
    <w:rsid w:val="00547F85"/>
    <w:rPr>
      <w:rFonts w:ascii="Times New Roman" w:hAnsi="Times New Roman" w:cs="Times New Roman"/>
      <w:b w:val="0"/>
    </w:rPr>
  </w:style>
  <w:style w:type="character" w:customStyle="1" w:styleId="WW8Num6z0">
    <w:name w:val="WW8Num6z0"/>
    <w:rsid w:val="00547F85"/>
    <w:rPr>
      <w:rFonts w:ascii="Symbol" w:hAnsi="Symbol" w:cs="Times New Roman"/>
      <w:sz w:val="36"/>
      <w:szCs w:val="36"/>
    </w:rPr>
  </w:style>
  <w:style w:type="character" w:customStyle="1" w:styleId="WW8Num7z0">
    <w:name w:val="WW8Num7z0"/>
    <w:rsid w:val="00547F85"/>
    <w:rPr>
      <w:rFonts w:ascii="Symbol" w:hAnsi="Symbol" w:cs="Times New Roman"/>
      <w:sz w:val="36"/>
      <w:szCs w:val="36"/>
    </w:rPr>
  </w:style>
  <w:style w:type="character" w:customStyle="1" w:styleId="WW8Num8z0">
    <w:name w:val="WW8Num8z0"/>
    <w:rsid w:val="00547F85"/>
    <w:rPr>
      <w:sz w:val="24"/>
      <w:szCs w:val="24"/>
    </w:rPr>
  </w:style>
  <w:style w:type="character" w:customStyle="1" w:styleId="WW8Num9z0">
    <w:name w:val="WW8Num9z0"/>
    <w:rsid w:val="00547F85"/>
    <w:rPr>
      <w:rFonts w:hint="default"/>
    </w:rPr>
  </w:style>
  <w:style w:type="character" w:customStyle="1" w:styleId="WW8Num10z0">
    <w:name w:val="WW8Num10z0"/>
    <w:rsid w:val="00547F85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sid w:val="00547F85"/>
    <w:rPr>
      <w:rFonts w:hint="default"/>
      <w:sz w:val="24"/>
      <w:szCs w:val="24"/>
    </w:rPr>
  </w:style>
  <w:style w:type="character" w:customStyle="1" w:styleId="WW8Num11z1">
    <w:name w:val="WW8Num11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11z2">
    <w:name w:val="WW8Num11z2"/>
    <w:rsid w:val="00547F85"/>
    <w:rPr>
      <w:rFonts w:hint="default"/>
      <w:bCs/>
      <w:sz w:val="24"/>
      <w:szCs w:val="24"/>
    </w:rPr>
  </w:style>
  <w:style w:type="character" w:customStyle="1" w:styleId="WW8Num11z3">
    <w:name w:val="WW8Num11z3"/>
    <w:rsid w:val="00547F85"/>
    <w:rPr>
      <w:rFonts w:ascii="Times New Roman" w:hAnsi="Times New Roman" w:cs="Times New Roman" w:hint="default"/>
    </w:rPr>
  </w:style>
  <w:style w:type="character" w:customStyle="1" w:styleId="WW8Num11z5">
    <w:name w:val="WW8Num11z5"/>
    <w:rsid w:val="00547F85"/>
  </w:style>
  <w:style w:type="character" w:customStyle="1" w:styleId="WW8Num11z6">
    <w:name w:val="WW8Num11z6"/>
    <w:rsid w:val="00547F85"/>
  </w:style>
  <w:style w:type="character" w:customStyle="1" w:styleId="WW8Num11z7">
    <w:name w:val="WW8Num11z7"/>
    <w:rsid w:val="00547F85"/>
  </w:style>
  <w:style w:type="character" w:customStyle="1" w:styleId="WW8Num11z8">
    <w:name w:val="WW8Num11z8"/>
    <w:rsid w:val="00547F85"/>
  </w:style>
  <w:style w:type="character" w:customStyle="1" w:styleId="WW8Num12z0">
    <w:name w:val="WW8Num12z0"/>
    <w:rsid w:val="00547F85"/>
    <w:rPr>
      <w:rFonts w:hint="default"/>
      <w:bCs w:val="0"/>
      <w:color w:val="auto"/>
    </w:rPr>
  </w:style>
  <w:style w:type="character" w:customStyle="1" w:styleId="WW8Num13z0">
    <w:name w:val="WW8Num13z0"/>
    <w:rsid w:val="00547F85"/>
    <w:rPr>
      <w:bCs/>
      <w:sz w:val="24"/>
      <w:szCs w:val="24"/>
    </w:rPr>
  </w:style>
  <w:style w:type="character" w:customStyle="1" w:styleId="WW8Num14z0">
    <w:name w:val="WW8Num14z0"/>
    <w:rsid w:val="00547F85"/>
    <w:rPr>
      <w:rFonts w:hint="default"/>
      <w:sz w:val="24"/>
    </w:rPr>
  </w:style>
  <w:style w:type="character" w:customStyle="1" w:styleId="WW8Num14z1">
    <w:name w:val="WW8Num14z1"/>
    <w:rsid w:val="00547F85"/>
    <w:rPr>
      <w:bCs/>
      <w:sz w:val="24"/>
      <w:szCs w:val="24"/>
    </w:rPr>
  </w:style>
  <w:style w:type="character" w:customStyle="1" w:styleId="WW8Num14z2">
    <w:name w:val="WW8Num14z2"/>
    <w:rsid w:val="00547F85"/>
  </w:style>
  <w:style w:type="character" w:customStyle="1" w:styleId="WW8Num15z0">
    <w:name w:val="WW8Num15z0"/>
    <w:rsid w:val="00547F85"/>
    <w:rPr>
      <w:rFonts w:hint="default"/>
      <w:color w:val="auto"/>
      <w:sz w:val="24"/>
      <w:szCs w:val="24"/>
    </w:rPr>
  </w:style>
  <w:style w:type="character" w:customStyle="1" w:styleId="WW8Num15z1">
    <w:name w:val="WW8Num15z1"/>
    <w:rsid w:val="00547F85"/>
    <w:rPr>
      <w:rFonts w:ascii="Symbol" w:hAnsi="Symbol" w:cs="Symbol" w:hint="default"/>
      <w:sz w:val="24"/>
      <w:szCs w:val="24"/>
    </w:rPr>
  </w:style>
  <w:style w:type="character" w:customStyle="1" w:styleId="WW8Num15z2">
    <w:name w:val="WW8Num15z2"/>
    <w:rsid w:val="00547F85"/>
    <w:rPr>
      <w:rFonts w:hint="default"/>
      <w:color w:val="auto"/>
    </w:rPr>
  </w:style>
  <w:style w:type="character" w:customStyle="1" w:styleId="WW8Num15z3">
    <w:name w:val="WW8Num15z3"/>
    <w:rsid w:val="00547F85"/>
    <w:rPr>
      <w:rFonts w:ascii="Times New Roman" w:hAnsi="Times New Roman" w:cs="Times New Roman" w:hint="default"/>
    </w:rPr>
  </w:style>
  <w:style w:type="character" w:customStyle="1" w:styleId="WW8Num15z5">
    <w:name w:val="WW8Num15z5"/>
    <w:rsid w:val="00547F85"/>
  </w:style>
  <w:style w:type="character" w:customStyle="1" w:styleId="WW8Num15z6">
    <w:name w:val="WW8Num15z6"/>
    <w:rsid w:val="00547F85"/>
  </w:style>
  <w:style w:type="character" w:customStyle="1" w:styleId="WW8Num15z7">
    <w:name w:val="WW8Num15z7"/>
    <w:rsid w:val="00547F85"/>
  </w:style>
  <w:style w:type="character" w:customStyle="1" w:styleId="WW8Num15z8">
    <w:name w:val="WW8Num15z8"/>
    <w:rsid w:val="00547F85"/>
  </w:style>
  <w:style w:type="character" w:customStyle="1" w:styleId="WW8Num16z0">
    <w:name w:val="WW8Num16z0"/>
    <w:rsid w:val="00547F85"/>
    <w:rPr>
      <w:rFonts w:hint="default"/>
      <w:b/>
      <w:bCs/>
      <w:sz w:val="24"/>
      <w:szCs w:val="24"/>
    </w:rPr>
  </w:style>
  <w:style w:type="character" w:customStyle="1" w:styleId="WW8Num16z1">
    <w:name w:val="WW8Num16z1"/>
    <w:rsid w:val="00547F85"/>
    <w:rPr>
      <w:bCs/>
      <w:sz w:val="24"/>
      <w:szCs w:val="24"/>
    </w:rPr>
  </w:style>
  <w:style w:type="character" w:customStyle="1" w:styleId="WW8Num16z2">
    <w:name w:val="WW8Num16z2"/>
    <w:rsid w:val="00547F85"/>
    <w:rPr>
      <w:sz w:val="24"/>
      <w:szCs w:val="24"/>
    </w:rPr>
  </w:style>
  <w:style w:type="character" w:customStyle="1" w:styleId="WW8Num17z0">
    <w:name w:val="WW8Num17z0"/>
    <w:rsid w:val="00547F85"/>
    <w:rPr>
      <w:rFonts w:hint="default"/>
    </w:rPr>
  </w:style>
  <w:style w:type="character" w:customStyle="1" w:styleId="WW8Num17z1">
    <w:name w:val="WW8Num17z1"/>
    <w:rsid w:val="00547F85"/>
  </w:style>
  <w:style w:type="character" w:customStyle="1" w:styleId="WW8Num17z3">
    <w:name w:val="WW8Num17z3"/>
    <w:rsid w:val="00547F85"/>
  </w:style>
  <w:style w:type="character" w:customStyle="1" w:styleId="WW8Num17z4">
    <w:name w:val="WW8Num17z4"/>
    <w:rsid w:val="00547F85"/>
  </w:style>
  <w:style w:type="character" w:customStyle="1" w:styleId="WW8Num17z5">
    <w:name w:val="WW8Num17z5"/>
    <w:rsid w:val="00547F85"/>
  </w:style>
  <w:style w:type="character" w:customStyle="1" w:styleId="WW8Num17z6">
    <w:name w:val="WW8Num17z6"/>
    <w:rsid w:val="00547F85"/>
  </w:style>
  <w:style w:type="character" w:customStyle="1" w:styleId="WW8Num17z7">
    <w:name w:val="WW8Num17z7"/>
    <w:rsid w:val="00547F85"/>
  </w:style>
  <w:style w:type="character" w:customStyle="1" w:styleId="WW8Num17z8">
    <w:name w:val="WW8Num17z8"/>
    <w:rsid w:val="00547F85"/>
  </w:style>
  <w:style w:type="character" w:customStyle="1" w:styleId="WW8Num18z0">
    <w:name w:val="WW8Num18z0"/>
    <w:rsid w:val="00547F85"/>
  </w:style>
  <w:style w:type="character" w:customStyle="1" w:styleId="WW8Num18z6">
    <w:name w:val="WW8Num18z6"/>
    <w:rsid w:val="00547F85"/>
  </w:style>
  <w:style w:type="character" w:customStyle="1" w:styleId="WW8Num19z0">
    <w:name w:val="WW8Num19z0"/>
    <w:rsid w:val="00547F85"/>
    <w:rPr>
      <w:rFonts w:hint="default"/>
      <w:bCs/>
      <w:sz w:val="24"/>
      <w:szCs w:val="24"/>
    </w:rPr>
  </w:style>
  <w:style w:type="character" w:customStyle="1" w:styleId="WW8Num20z0">
    <w:name w:val="WW8Num20z0"/>
    <w:rsid w:val="00547F85"/>
    <w:rPr>
      <w:rFonts w:hint="default"/>
      <w:bCs/>
      <w:sz w:val="24"/>
      <w:szCs w:val="24"/>
    </w:rPr>
  </w:style>
  <w:style w:type="character" w:customStyle="1" w:styleId="WW8Num20z1">
    <w:name w:val="WW8Num20z1"/>
    <w:rsid w:val="00547F85"/>
  </w:style>
  <w:style w:type="character" w:customStyle="1" w:styleId="WW8Num21z0">
    <w:name w:val="WW8Num21z0"/>
    <w:rsid w:val="00547F85"/>
    <w:rPr>
      <w:rFonts w:hint="default"/>
      <w:sz w:val="24"/>
      <w:szCs w:val="24"/>
    </w:rPr>
  </w:style>
  <w:style w:type="character" w:customStyle="1" w:styleId="WW8Num21z1">
    <w:name w:val="WW8Num21z1"/>
    <w:rsid w:val="00547F85"/>
    <w:rPr>
      <w:rFonts w:hint="default"/>
    </w:rPr>
  </w:style>
  <w:style w:type="character" w:customStyle="1" w:styleId="WW8Num22z0">
    <w:name w:val="WW8Num22z0"/>
    <w:rsid w:val="00547F85"/>
  </w:style>
  <w:style w:type="character" w:customStyle="1" w:styleId="WW8Num23z0">
    <w:name w:val="WW8Num23z0"/>
    <w:rsid w:val="00547F85"/>
    <w:rPr>
      <w:rFonts w:hint="default"/>
      <w:bCs/>
      <w:sz w:val="24"/>
      <w:szCs w:val="24"/>
    </w:rPr>
  </w:style>
  <w:style w:type="character" w:customStyle="1" w:styleId="WW8Num24z0">
    <w:name w:val="WW8Num24z0"/>
    <w:rsid w:val="00547F85"/>
    <w:rPr>
      <w:rFonts w:hint="default"/>
      <w:bCs/>
      <w:sz w:val="24"/>
    </w:rPr>
  </w:style>
  <w:style w:type="character" w:customStyle="1" w:styleId="WW8Num24z1">
    <w:name w:val="WW8Num24z1"/>
    <w:rsid w:val="00547F85"/>
    <w:rPr>
      <w:rFonts w:hint="default"/>
      <w:b w:val="0"/>
      <w:bCs/>
      <w:sz w:val="24"/>
      <w:szCs w:val="24"/>
    </w:rPr>
  </w:style>
  <w:style w:type="character" w:customStyle="1" w:styleId="WW8Num25z0">
    <w:name w:val="WW8Num25z0"/>
    <w:rsid w:val="00547F85"/>
    <w:rPr>
      <w:rFonts w:hint="default"/>
      <w:b/>
      <w:bCs/>
      <w:sz w:val="24"/>
      <w:szCs w:val="24"/>
    </w:rPr>
  </w:style>
  <w:style w:type="character" w:customStyle="1" w:styleId="WW8Num25z1">
    <w:name w:val="WW8Num25z1"/>
    <w:rsid w:val="00547F85"/>
    <w:rPr>
      <w:rFonts w:hint="default"/>
    </w:rPr>
  </w:style>
  <w:style w:type="character" w:customStyle="1" w:styleId="WW8Num26z0">
    <w:name w:val="WW8Num26z0"/>
    <w:rsid w:val="00547F85"/>
    <w:rPr>
      <w:rFonts w:ascii="Symbol" w:hAnsi="Symbol" w:cs="Times New Roman" w:hint="default"/>
      <w:sz w:val="36"/>
      <w:szCs w:val="36"/>
    </w:rPr>
  </w:style>
  <w:style w:type="character" w:customStyle="1" w:styleId="WW8Num27z0">
    <w:name w:val="WW8Num27z0"/>
    <w:rsid w:val="00547F85"/>
    <w:rPr>
      <w:rFonts w:hint="default"/>
      <w:sz w:val="24"/>
      <w:szCs w:val="24"/>
    </w:rPr>
  </w:style>
  <w:style w:type="character" w:customStyle="1" w:styleId="WW8Num27z1">
    <w:name w:val="WW8Num27z1"/>
    <w:rsid w:val="00547F85"/>
    <w:rPr>
      <w:rFonts w:hint="default"/>
      <w:b w:val="0"/>
    </w:rPr>
  </w:style>
  <w:style w:type="character" w:customStyle="1" w:styleId="WW8Num28z0">
    <w:name w:val="WW8Num28z0"/>
    <w:rsid w:val="00547F85"/>
    <w:rPr>
      <w:rFonts w:hint="default"/>
    </w:rPr>
  </w:style>
  <w:style w:type="character" w:customStyle="1" w:styleId="WW8Num28z1">
    <w:name w:val="WW8Num28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28z2">
    <w:name w:val="WW8Num28z2"/>
    <w:rsid w:val="00547F85"/>
    <w:rPr>
      <w:rFonts w:hint="default"/>
      <w:b/>
      <w:bCs w:val="0"/>
      <w:i w:val="0"/>
      <w:color w:val="000000"/>
      <w:sz w:val="24"/>
      <w:szCs w:val="24"/>
    </w:rPr>
  </w:style>
  <w:style w:type="character" w:customStyle="1" w:styleId="WW8Num29z0">
    <w:name w:val="WW8Num29z0"/>
    <w:rsid w:val="00547F85"/>
    <w:rPr>
      <w:rFonts w:hint="default"/>
      <w:sz w:val="24"/>
      <w:szCs w:val="24"/>
    </w:rPr>
  </w:style>
  <w:style w:type="character" w:customStyle="1" w:styleId="WW8Num30z0">
    <w:name w:val="WW8Num30z0"/>
    <w:rsid w:val="00547F85"/>
    <w:rPr>
      <w:rFonts w:hint="default"/>
      <w:bCs/>
      <w:sz w:val="24"/>
      <w:szCs w:val="24"/>
    </w:rPr>
  </w:style>
  <w:style w:type="character" w:customStyle="1" w:styleId="WW8Num30z3">
    <w:name w:val="WW8Num30z3"/>
    <w:rsid w:val="00547F85"/>
  </w:style>
  <w:style w:type="character" w:customStyle="1" w:styleId="WW8Num31z0">
    <w:name w:val="WW8Num31z0"/>
    <w:rsid w:val="00547F85"/>
    <w:rPr>
      <w:rFonts w:hint="default"/>
      <w:bCs/>
      <w:sz w:val="24"/>
    </w:rPr>
  </w:style>
  <w:style w:type="character" w:customStyle="1" w:styleId="WW8Num32z0">
    <w:name w:val="WW8Num32z0"/>
    <w:rsid w:val="00547F85"/>
    <w:rPr>
      <w:rFonts w:hint="default"/>
    </w:rPr>
  </w:style>
  <w:style w:type="character" w:customStyle="1" w:styleId="WW8Num32z3">
    <w:name w:val="WW8Num32z3"/>
    <w:rsid w:val="00547F85"/>
    <w:rPr>
      <w:rFonts w:ascii="Symbol" w:hAnsi="Symbol" w:cs="Symbol" w:hint="default"/>
      <w:color w:val="auto"/>
      <w:sz w:val="24"/>
      <w:szCs w:val="24"/>
    </w:rPr>
  </w:style>
  <w:style w:type="character" w:customStyle="1" w:styleId="WW8Num33z0">
    <w:name w:val="WW8Num33z0"/>
    <w:rsid w:val="00547F85"/>
    <w:rPr>
      <w:rFonts w:hint="default"/>
      <w:bCs/>
      <w:sz w:val="24"/>
      <w:szCs w:val="24"/>
    </w:rPr>
  </w:style>
  <w:style w:type="character" w:customStyle="1" w:styleId="WW8Num33z1">
    <w:name w:val="WW8Num33z1"/>
    <w:rsid w:val="00547F85"/>
    <w:rPr>
      <w:rFonts w:hint="default"/>
      <w:b w:val="0"/>
      <w:sz w:val="24"/>
      <w:szCs w:val="22"/>
    </w:rPr>
  </w:style>
  <w:style w:type="character" w:customStyle="1" w:styleId="WW8Num33z2">
    <w:name w:val="WW8Num33z2"/>
    <w:rsid w:val="00547F85"/>
    <w:rPr>
      <w:rFonts w:hint="default"/>
      <w:sz w:val="24"/>
      <w:szCs w:val="22"/>
    </w:rPr>
  </w:style>
  <w:style w:type="character" w:customStyle="1" w:styleId="WW8Num33z3">
    <w:name w:val="WW8Num33z3"/>
    <w:rsid w:val="00547F85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547F85"/>
    <w:rPr>
      <w:rFonts w:cs="Times New Roman" w:hint="default"/>
      <w:b w:val="0"/>
    </w:rPr>
  </w:style>
  <w:style w:type="character" w:customStyle="1" w:styleId="WW8Num35z0">
    <w:name w:val="WW8Num35z0"/>
    <w:rsid w:val="00547F85"/>
    <w:rPr>
      <w:rFonts w:hint="default"/>
      <w:b/>
      <w:bCs w:val="0"/>
      <w:color w:val="000000"/>
      <w:sz w:val="24"/>
      <w:szCs w:val="24"/>
    </w:rPr>
  </w:style>
  <w:style w:type="character" w:customStyle="1" w:styleId="WW8Num36z0">
    <w:name w:val="WW8Num36z0"/>
    <w:rsid w:val="00547F85"/>
    <w:rPr>
      <w:rFonts w:hint="default"/>
      <w:sz w:val="24"/>
      <w:szCs w:val="24"/>
    </w:rPr>
  </w:style>
  <w:style w:type="character" w:customStyle="1" w:styleId="WW8Num36z1">
    <w:name w:val="WW8Num36z1"/>
    <w:rsid w:val="00547F85"/>
  </w:style>
  <w:style w:type="character" w:customStyle="1" w:styleId="WW8Num37z0">
    <w:name w:val="WW8Num37z0"/>
    <w:rsid w:val="00547F85"/>
    <w:rPr>
      <w:rFonts w:hint="default"/>
      <w:sz w:val="24"/>
      <w:szCs w:val="24"/>
    </w:rPr>
  </w:style>
  <w:style w:type="character" w:customStyle="1" w:styleId="WW8Num38z0">
    <w:name w:val="WW8Num38z0"/>
    <w:rsid w:val="00547F85"/>
    <w:rPr>
      <w:rFonts w:hint="default"/>
      <w:sz w:val="24"/>
      <w:szCs w:val="24"/>
    </w:rPr>
  </w:style>
  <w:style w:type="character" w:customStyle="1" w:styleId="WW8Num38z1">
    <w:name w:val="WW8Num38z1"/>
    <w:rsid w:val="00547F85"/>
  </w:style>
  <w:style w:type="character" w:customStyle="1" w:styleId="WW8Num38z2">
    <w:name w:val="WW8Num38z2"/>
    <w:rsid w:val="00547F85"/>
  </w:style>
  <w:style w:type="character" w:customStyle="1" w:styleId="WW8Num39z0">
    <w:name w:val="WW8Num39z0"/>
    <w:rsid w:val="00547F85"/>
    <w:rPr>
      <w:rFonts w:hint="default"/>
      <w:szCs w:val="24"/>
    </w:rPr>
  </w:style>
  <w:style w:type="character" w:customStyle="1" w:styleId="WW8Num39z1">
    <w:name w:val="WW8Num39z1"/>
    <w:rsid w:val="00547F85"/>
    <w:rPr>
      <w:rFonts w:hint="default"/>
      <w:bCs/>
      <w:color w:val="000000"/>
      <w:sz w:val="24"/>
      <w:szCs w:val="24"/>
    </w:rPr>
  </w:style>
  <w:style w:type="character" w:customStyle="1" w:styleId="WW8Num40z0">
    <w:name w:val="WW8Num40z0"/>
    <w:rsid w:val="00547F85"/>
    <w:rPr>
      <w:rFonts w:hint="default"/>
      <w:sz w:val="24"/>
      <w:szCs w:val="22"/>
    </w:rPr>
  </w:style>
  <w:style w:type="character" w:customStyle="1" w:styleId="WW8Num40z1">
    <w:name w:val="WW8Num40z1"/>
    <w:rsid w:val="00547F85"/>
    <w:rPr>
      <w:rFonts w:hint="default"/>
    </w:rPr>
  </w:style>
  <w:style w:type="character" w:customStyle="1" w:styleId="WW8Num41z0">
    <w:name w:val="WW8Num41z0"/>
    <w:rsid w:val="00547F85"/>
    <w:rPr>
      <w:rFonts w:ascii="Times New Roman" w:hAnsi="Times New Roman" w:cs="Times New Roman" w:hint="default"/>
      <w:b w:val="0"/>
      <w:bCs/>
      <w:color w:val="000000"/>
      <w:spacing w:val="-4"/>
      <w:sz w:val="24"/>
      <w:szCs w:val="24"/>
    </w:rPr>
  </w:style>
  <w:style w:type="character" w:customStyle="1" w:styleId="WW8Num41z1">
    <w:name w:val="WW8Num41z1"/>
    <w:rsid w:val="00547F85"/>
    <w:rPr>
      <w:rFonts w:hint="default"/>
      <w:b w:val="0"/>
      <w:bCs/>
      <w:color w:val="FF0000"/>
      <w:sz w:val="24"/>
      <w:szCs w:val="24"/>
    </w:rPr>
  </w:style>
  <w:style w:type="character" w:customStyle="1" w:styleId="WW8Num41z2">
    <w:name w:val="WW8Num41z2"/>
    <w:rsid w:val="00547F85"/>
    <w:rPr>
      <w:rFonts w:hint="default"/>
      <w:bCs/>
      <w:sz w:val="24"/>
      <w:szCs w:val="24"/>
    </w:rPr>
  </w:style>
  <w:style w:type="character" w:customStyle="1" w:styleId="WW8Num42z0">
    <w:name w:val="WW8Num42z0"/>
    <w:rsid w:val="00547F85"/>
    <w:rPr>
      <w:rFonts w:hint="default"/>
      <w:iCs/>
      <w:sz w:val="24"/>
    </w:rPr>
  </w:style>
  <w:style w:type="character" w:customStyle="1" w:styleId="WW8Num42z1">
    <w:name w:val="WW8Num42z1"/>
    <w:rsid w:val="00547F85"/>
  </w:style>
  <w:style w:type="character" w:customStyle="1" w:styleId="WW8Num42z3">
    <w:name w:val="WW8Num42z3"/>
    <w:rsid w:val="00547F85"/>
  </w:style>
  <w:style w:type="character" w:customStyle="1" w:styleId="WW8Num42z4">
    <w:name w:val="WW8Num42z4"/>
    <w:rsid w:val="00547F85"/>
  </w:style>
  <w:style w:type="character" w:customStyle="1" w:styleId="WW8Num42z5">
    <w:name w:val="WW8Num42z5"/>
    <w:rsid w:val="00547F85"/>
  </w:style>
  <w:style w:type="character" w:customStyle="1" w:styleId="WW8Num43z0">
    <w:name w:val="WW8Num43z0"/>
    <w:rsid w:val="00547F85"/>
    <w:rPr>
      <w:rFonts w:ascii="Times New Roman" w:hAnsi="Times New Roman" w:cs="Times New Roman" w:hint="default"/>
      <w:sz w:val="24"/>
      <w:szCs w:val="24"/>
    </w:rPr>
  </w:style>
  <w:style w:type="character" w:customStyle="1" w:styleId="WW8Num44z0">
    <w:name w:val="WW8Num44z0"/>
    <w:rsid w:val="00547F85"/>
    <w:rPr>
      <w:rFonts w:ascii="Symbol" w:hAnsi="Symbol" w:cs="Symbol" w:hint="default"/>
      <w:color w:val="000000"/>
    </w:rPr>
  </w:style>
  <w:style w:type="character" w:customStyle="1" w:styleId="WW8Num44z1">
    <w:name w:val="WW8Num44z1"/>
    <w:rsid w:val="00547F85"/>
    <w:rPr>
      <w:rFonts w:ascii="Courier New" w:hAnsi="Courier New" w:cs="Courier New" w:hint="default"/>
    </w:rPr>
  </w:style>
  <w:style w:type="character" w:customStyle="1" w:styleId="WW8Num45z0">
    <w:name w:val="WW8Num45z0"/>
    <w:rsid w:val="00547F85"/>
    <w:rPr>
      <w:rFonts w:hint="default"/>
      <w:bCs/>
      <w:sz w:val="24"/>
      <w:szCs w:val="24"/>
    </w:rPr>
  </w:style>
  <w:style w:type="character" w:customStyle="1" w:styleId="WW8Num46z0">
    <w:name w:val="WW8Num46z0"/>
    <w:rsid w:val="00547F85"/>
    <w:rPr>
      <w:rFonts w:hint="default"/>
      <w:bCs/>
      <w:color w:val="000000"/>
      <w:sz w:val="24"/>
      <w:szCs w:val="24"/>
    </w:rPr>
  </w:style>
  <w:style w:type="character" w:customStyle="1" w:styleId="WW8Num47z0">
    <w:name w:val="WW8Num47z0"/>
    <w:rsid w:val="00547F85"/>
    <w:rPr>
      <w:rFonts w:hint="default"/>
    </w:rPr>
  </w:style>
  <w:style w:type="character" w:customStyle="1" w:styleId="WW8Num47z1">
    <w:name w:val="WW8Num47z1"/>
    <w:rsid w:val="00547F85"/>
    <w:rPr>
      <w:rFonts w:hint="default"/>
      <w:b w:val="0"/>
    </w:rPr>
  </w:style>
  <w:style w:type="character" w:customStyle="1" w:styleId="WW8Num48z0">
    <w:name w:val="WW8Num48z0"/>
    <w:rsid w:val="00547F85"/>
    <w:rPr>
      <w:rFonts w:hint="default"/>
      <w:bCs/>
      <w:sz w:val="24"/>
      <w:szCs w:val="24"/>
    </w:rPr>
  </w:style>
  <w:style w:type="character" w:customStyle="1" w:styleId="WW8Num49z0">
    <w:name w:val="WW8Num49z0"/>
    <w:rsid w:val="00547F85"/>
    <w:rPr>
      <w:rFonts w:ascii="Symbol" w:hAnsi="Symbol" w:cs="Symbol" w:hint="default"/>
    </w:rPr>
  </w:style>
  <w:style w:type="character" w:customStyle="1" w:styleId="WW8Num50z0">
    <w:name w:val="WW8Num50z0"/>
    <w:rsid w:val="00547F85"/>
    <w:rPr>
      <w:rFonts w:ascii="Symbol" w:hAnsi="Symbol" w:cs="Symbol" w:hint="default"/>
      <w:color w:val="auto"/>
      <w:sz w:val="24"/>
      <w:szCs w:val="24"/>
    </w:rPr>
  </w:style>
  <w:style w:type="character" w:customStyle="1" w:styleId="WW8Num51z0">
    <w:name w:val="WW8Num51z0"/>
    <w:rsid w:val="00547F85"/>
    <w:rPr>
      <w:rFonts w:hint="default"/>
      <w:b/>
    </w:rPr>
  </w:style>
  <w:style w:type="character" w:customStyle="1" w:styleId="WW8Num51z1">
    <w:name w:val="WW8Num51z1"/>
    <w:rsid w:val="00547F85"/>
    <w:rPr>
      <w:rFonts w:hint="default"/>
      <w:b w:val="0"/>
      <w:bCs/>
      <w:color w:val="000000"/>
      <w:sz w:val="24"/>
      <w:szCs w:val="24"/>
    </w:rPr>
  </w:style>
  <w:style w:type="character" w:customStyle="1" w:styleId="WW8Num52z0">
    <w:name w:val="WW8Num52z0"/>
    <w:rsid w:val="00547F85"/>
  </w:style>
  <w:style w:type="character" w:customStyle="1" w:styleId="WW8Num52z1">
    <w:name w:val="WW8Num52z1"/>
    <w:rsid w:val="00547F85"/>
  </w:style>
  <w:style w:type="character" w:customStyle="1" w:styleId="WW8Num52z2">
    <w:name w:val="WW8Num52z2"/>
    <w:rsid w:val="00547F85"/>
  </w:style>
  <w:style w:type="character" w:customStyle="1" w:styleId="WW8Num53z0">
    <w:name w:val="WW8Num53z0"/>
    <w:rsid w:val="00547F85"/>
    <w:rPr>
      <w:rFonts w:hint="default"/>
      <w:b/>
      <w:bCs/>
      <w:iCs/>
      <w:sz w:val="22"/>
      <w:szCs w:val="22"/>
    </w:rPr>
  </w:style>
  <w:style w:type="character" w:customStyle="1" w:styleId="WW8Num53z2">
    <w:name w:val="WW8Num53z2"/>
    <w:rsid w:val="00547F85"/>
  </w:style>
  <w:style w:type="character" w:customStyle="1" w:styleId="WW8Num53z3">
    <w:name w:val="WW8Num53z3"/>
    <w:rsid w:val="00547F85"/>
    <w:rPr>
      <w:rFonts w:ascii="Symbol" w:hAnsi="Symbol" w:cs="Times New Roman" w:hint="default"/>
    </w:rPr>
  </w:style>
  <w:style w:type="character" w:customStyle="1" w:styleId="WW8Num53z4">
    <w:name w:val="WW8Num53z4"/>
    <w:rsid w:val="00547F85"/>
  </w:style>
  <w:style w:type="character" w:customStyle="1" w:styleId="WW8Num53z5">
    <w:name w:val="WW8Num53z5"/>
    <w:rsid w:val="00547F85"/>
  </w:style>
  <w:style w:type="character" w:customStyle="1" w:styleId="WW8Num53z6">
    <w:name w:val="WW8Num53z6"/>
    <w:rsid w:val="00547F85"/>
  </w:style>
  <w:style w:type="character" w:customStyle="1" w:styleId="WW8Num53z7">
    <w:name w:val="WW8Num53z7"/>
    <w:rsid w:val="00547F85"/>
  </w:style>
  <w:style w:type="character" w:customStyle="1" w:styleId="WW8Num53z8">
    <w:name w:val="WW8Num53z8"/>
    <w:rsid w:val="00547F85"/>
  </w:style>
  <w:style w:type="character" w:customStyle="1" w:styleId="WW8Num54z0">
    <w:name w:val="WW8Num54z0"/>
    <w:rsid w:val="00547F85"/>
    <w:rPr>
      <w:rFonts w:hint="default"/>
      <w:sz w:val="24"/>
      <w:szCs w:val="24"/>
    </w:rPr>
  </w:style>
  <w:style w:type="character" w:customStyle="1" w:styleId="WW8Num55z0">
    <w:name w:val="WW8Num55z0"/>
    <w:rsid w:val="00547F85"/>
    <w:rPr>
      <w:rFonts w:hint="default"/>
    </w:rPr>
  </w:style>
  <w:style w:type="character" w:customStyle="1" w:styleId="WW8Num55z1">
    <w:name w:val="WW8Num55z1"/>
    <w:rsid w:val="00547F85"/>
    <w:rPr>
      <w:rFonts w:hint="default"/>
      <w:b w:val="0"/>
    </w:rPr>
  </w:style>
  <w:style w:type="character" w:customStyle="1" w:styleId="WW8Num55z2">
    <w:name w:val="WW8Num55z2"/>
    <w:rsid w:val="00547F85"/>
  </w:style>
  <w:style w:type="character" w:customStyle="1" w:styleId="WW8Num55z3">
    <w:name w:val="WW8Num55z3"/>
    <w:rsid w:val="00547F85"/>
  </w:style>
  <w:style w:type="character" w:customStyle="1" w:styleId="WW8Num55z4">
    <w:name w:val="WW8Num55z4"/>
    <w:rsid w:val="00547F85"/>
  </w:style>
  <w:style w:type="character" w:customStyle="1" w:styleId="WW8Num55z5">
    <w:name w:val="WW8Num55z5"/>
    <w:rsid w:val="00547F85"/>
  </w:style>
  <w:style w:type="character" w:customStyle="1" w:styleId="WW8Num55z6">
    <w:name w:val="WW8Num55z6"/>
    <w:rsid w:val="00547F85"/>
  </w:style>
  <w:style w:type="character" w:customStyle="1" w:styleId="WW8Num55z7">
    <w:name w:val="WW8Num55z7"/>
    <w:rsid w:val="00547F85"/>
  </w:style>
  <w:style w:type="character" w:customStyle="1" w:styleId="WW8Num55z8">
    <w:name w:val="WW8Num55z8"/>
    <w:rsid w:val="00547F85"/>
  </w:style>
  <w:style w:type="character" w:customStyle="1" w:styleId="WW8Num56z0">
    <w:name w:val="WW8Num56z0"/>
    <w:rsid w:val="00547F85"/>
    <w:rPr>
      <w:rFonts w:hint="default"/>
      <w:bCs/>
      <w:sz w:val="24"/>
      <w:szCs w:val="24"/>
    </w:rPr>
  </w:style>
  <w:style w:type="character" w:customStyle="1" w:styleId="WW8Num56z3">
    <w:name w:val="WW8Num56z3"/>
    <w:rsid w:val="00547F85"/>
  </w:style>
  <w:style w:type="character" w:customStyle="1" w:styleId="WW8Num56z4">
    <w:name w:val="WW8Num56z4"/>
    <w:rsid w:val="00547F85"/>
  </w:style>
  <w:style w:type="character" w:customStyle="1" w:styleId="WW8Num56z5">
    <w:name w:val="WW8Num56z5"/>
    <w:rsid w:val="00547F85"/>
  </w:style>
  <w:style w:type="character" w:customStyle="1" w:styleId="WW8Num56z6">
    <w:name w:val="WW8Num56z6"/>
    <w:rsid w:val="00547F85"/>
  </w:style>
  <w:style w:type="character" w:customStyle="1" w:styleId="WW8Num56z7">
    <w:name w:val="WW8Num56z7"/>
    <w:rsid w:val="00547F85"/>
  </w:style>
  <w:style w:type="character" w:customStyle="1" w:styleId="WW8Num56z8">
    <w:name w:val="WW8Num56z8"/>
    <w:rsid w:val="00547F85"/>
  </w:style>
  <w:style w:type="character" w:customStyle="1" w:styleId="WW8Num57z0">
    <w:name w:val="WW8Num57z0"/>
    <w:rsid w:val="00547F85"/>
    <w:rPr>
      <w:rFonts w:ascii="Symbol" w:hAnsi="Symbol" w:cs="Symbol" w:hint="default"/>
      <w:color w:val="auto"/>
      <w:sz w:val="24"/>
    </w:rPr>
  </w:style>
  <w:style w:type="character" w:customStyle="1" w:styleId="WW8Num58z0">
    <w:name w:val="WW8Num58z0"/>
    <w:rsid w:val="00547F85"/>
    <w:rPr>
      <w:rFonts w:hint="default"/>
      <w:bCs/>
      <w:sz w:val="24"/>
      <w:szCs w:val="24"/>
    </w:rPr>
  </w:style>
  <w:style w:type="character" w:customStyle="1" w:styleId="WW8Num58z1">
    <w:name w:val="WW8Num58z1"/>
    <w:rsid w:val="00547F85"/>
  </w:style>
  <w:style w:type="character" w:customStyle="1" w:styleId="WW8Num58z2">
    <w:name w:val="WW8Num58z2"/>
    <w:rsid w:val="00547F85"/>
  </w:style>
  <w:style w:type="character" w:customStyle="1" w:styleId="WW8Num58z3">
    <w:name w:val="WW8Num58z3"/>
    <w:rsid w:val="00547F85"/>
  </w:style>
  <w:style w:type="character" w:customStyle="1" w:styleId="WW8Num58z4">
    <w:name w:val="WW8Num58z4"/>
    <w:rsid w:val="00547F85"/>
  </w:style>
  <w:style w:type="character" w:customStyle="1" w:styleId="WW8Num58z5">
    <w:name w:val="WW8Num58z5"/>
    <w:rsid w:val="00547F85"/>
  </w:style>
  <w:style w:type="character" w:customStyle="1" w:styleId="WW8Num58z6">
    <w:name w:val="WW8Num58z6"/>
    <w:rsid w:val="00547F85"/>
  </w:style>
  <w:style w:type="character" w:customStyle="1" w:styleId="WW8Num58z7">
    <w:name w:val="WW8Num58z7"/>
    <w:rsid w:val="00547F85"/>
  </w:style>
  <w:style w:type="character" w:customStyle="1" w:styleId="WW8Num58z8">
    <w:name w:val="WW8Num58z8"/>
    <w:rsid w:val="00547F85"/>
  </w:style>
  <w:style w:type="character" w:customStyle="1" w:styleId="WW8Num59z0">
    <w:name w:val="WW8Num59z0"/>
    <w:rsid w:val="00547F85"/>
    <w:rPr>
      <w:b/>
      <w:bCs w:val="0"/>
    </w:rPr>
  </w:style>
  <w:style w:type="character" w:customStyle="1" w:styleId="WW8Num59z1">
    <w:name w:val="WW8Num59z1"/>
    <w:rsid w:val="00547F85"/>
  </w:style>
  <w:style w:type="character" w:customStyle="1" w:styleId="WW8Num60z0">
    <w:name w:val="WW8Num60z0"/>
    <w:rsid w:val="00547F85"/>
    <w:rPr>
      <w:rFonts w:hint="default"/>
      <w:sz w:val="24"/>
      <w:szCs w:val="24"/>
    </w:rPr>
  </w:style>
  <w:style w:type="character" w:customStyle="1" w:styleId="WW8Num60z1">
    <w:name w:val="WW8Num60z1"/>
    <w:rsid w:val="00547F85"/>
  </w:style>
  <w:style w:type="character" w:customStyle="1" w:styleId="WW8Num60z2">
    <w:name w:val="WW8Num60z2"/>
    <w:rsid w:val="00547F85"/>
  </w:style>
  <w:style w:type="character" w:customStyle="1" w:styleId="WW8Num60z3">
    <w:name w:val="WW8Num60z3"/>
    <w:rsid w:val="00547F85"/>
  </w:style>
  <w:style w:type="character" w:customStyle="1" w:styleId="WW8Num60z4">
    <w:name w:val="WW8Num60z4"/>
    <w:rsid w:val="00547F85"/>
  </w:style>
  <w:style w:type="character" w:customStyle="1" w:styleId="WW8Num60z5">
    <w:name w:val="WW8Num60z5"/>
    <w:rsid w:val="00547F85"/>
  </w:style>
  <w:style w:type="character" w:customStyle="1" w:styleId="WW8Num60z6">
    <w:name w:val="WW8Num60z6"/>
    <w:rsid w:val="00547F85"/>
  </w:style>
  <w:style w:type="character" w:customStyle="1" w:styleId="WW8Num60z7">
    <w:name w:val="WW8Num60z7"/>
    <w:rsid w:val="00547F85"/>
  </w:style>
  <w:style w:type="character" w:customStyle="1" w:styleId="WW8Num60z8">
    <w:name w:val="WW8Num60z8"/>
    <w:rsid w:val="00547F85"/>
  </w:style>
  <w:style w:type="character" w:customStyle="1" w:styleId="WW8Num61z0">
    <w:name w:val="WW8Num61z0"/>
    <w:rsid w:val="00547F85"/>
    <w:rPr>
      <w:rFonts w:hint="default"/>
      <w:b/>
      <w:bCs/>
      <w:color w:val="000000"/>
      <w:sz w:val="24"/>
      <w:szCs w:val="24"/>
    </w:rPr>
  </w:style>
  <w:style w:type="character" w:customStyle="1" w:styleId="WW8Num62z0">
    <w:name w:val="WW8Num62z0"/>
    <w:rsid w:val="00547F85"/>
    <w:rPr>
      <w:rFonts w:hint="default"/>
      <w:bCs/>
      <w:sz w:val="24"/>
      <w:szCs w:val="24"/>
    </w:rPr>
  </w:style>
  <w:style w:type="character" w:customStyle="1" w:styleId="WW8Num62z1">
    <w:name w:val="WW8Num62z1"/>
    <w:rsid w:val="00547F85"/>
  </w:style>
  <w:style w:type="character" w:customStyle="1" w:styleId="WW8Num62z2">
    <w:name w:val="WW8Num62z2"/>
    <w:rsid w:val="00547F85"/>
  </w:style>
  <w:style w:type="character" w:customStyle="1" w:styleId="WW8Num62z3">
    <w:name w:val="WW8Num62z3"/>
    <w:rsid w:val="00547F85"/>
  </w:style>
  <w:style w:type="character" w:customStyle="1" w:styleId="WW8Num62z4">
    <w:name w:val="WW8Num62z4"/>
    <w:rsid w:val="00547F85"/>
  </w:style>
  <w:style w:type="character" w:customStyle="1" w:styleId="WW8Num62z5">
    <w:name w:val="WW8Num62z5"/>
    <w:rsid w:val="00547F85"/>
  </w:style>
  <w:style w:type="character" w:customStyle="1" w:styleId="WW8Num62z6">
    <w:name w:val="WW8Num62z6"/>
    <w:rsid w:val="00547F85"/>
  </w:style>
  <w:style w:type="character" w:customStyle="1" w:styleId="WW8Num62z7">
    <w:name w:val="WW8Num62z7"/>
    <w:rsid w:val="00547F85"/>
  </w:style>
  <w:style w:type="character" w:customStyle="1" w:styleId="WW8Num62z8">
    <w:name w:val="WW8Num62z8"/>
    <w:rsid w:val="00547F85"/>
  </w:style>
  <w:style w:type="character" w:customStyle="1" w:styleId="WW8Num63z0">
    <w:name w:val="WW8Num63z0"/>
    <w:rsid w:val="00547F85"/>
    <w:rPr>
      <w:rFonts w:hint="default"/>
      <w:b w:val="0"/>
    </w:rPr>
  </w:style>
  <w:style w:type="character" w:customStyle="1" w:styleId="WW8Num63z1">
    <w:name w:val="WW8Num63z1"/>
    <w:rsid w:val="00547F85"/>
    <w:rPr>
      <w:rFonts w:hint="default"/>
    </w:rPr>
  </w:style>
  <w:style w:type="character" w:customStyle="1" w:styleId="WW8Num64z0">
    <w:name w:val="WW8Num64z0"/>
    <w:rsid w:val="00547F85"/>
    <w:rPr>
      <w:rFonts w:hint="default"/>
      <w:bCs/>
      <w:sz w:val="24"/>
      <w:szCs w:val="24"/>
    </w:rPr>
  </w:style>
  <w:style w:type="character" w:customStyle="1" w:styleId="WW8Num64z1">
    <w:name w:val="WW8Num64z1"/>
    <w:rsid w:val="00547F85"/>
    <w:rPr>
      <w:rFonts w:hint="default"/>
      <w:b w:val="0"/>
      <w:bCs/>
      <w:sz w:val="24"/>
      <w:szCs w:val="24"/>
    </w:rPr>
  </w:style>
  <w:style w:type="character" w:customStyle="1" w:styleId="WW8Num65z0">
    <w:name w:val="WW8Num65z0"/>
    <w:rsid w:val="00547F85"/>
    <w:rPr>
      <w:rFonts w:hint="default"/>
      <w:b/>
      <w:bCs/>
      <w:sz w:val="24"/>
      <w:szCs w:val="24"/>
    </w:rPr>
  </w:style>
  <w:style w:type="character" w:customStyle="1" w:styleId="WW8Num65z1">
    <w:name w:val="WW8Num65z1"/>
    <w:rsid w:val="00547F85"/>
  </w:style>
  <w:style w:type="character" w:customStyle="1" w:styleId="WW8Num65z2">
    <w:name w:val="WW8Num65z2"/>
    <w:rsid w:val="00547F85"/>
  </w:style>
  <w:style w:type="character" w:customStyle="1" w:styleId="WW8Num65z3">
    <w:name w:val="WW8Num65z3"/>
    <w:rsid w:val="00547F85"/>
  </w:style>
  <w:style w:type="character" w:customStyle="1" w:styleId="WW8Num65z4">
    <w:name w:val="WW8Num65z4"/>
    <w:rsid w:val="00547F85"/>
  </w:style>
  <w:style w:type="character" w:customStyle="1" w:styleId="WW8Num65z5">
    <w:name w:val="WW8Num65z5"/>
    <w:rsid w:val="00547F85"/>
  </w:style>
  <w:style w:type="character" w:customStyle="1" w:styleId="WW8Num65z6">
    <w:name w:val="WW8Num65z6"/>
    <w:rsid w:val="00547F85"/>
  </w:style>
  <w:style w:type="character" w:customStyle="1" w:styleId="WW8Num65z7">
    <w:name w:val="WW8Num65z7"/>
    <w:rsid w:val="00547F85"/>
  </w:style>
  <w:style w:type="character" w:customStyle="1" w:styleId="WW8Num65z8">
    <w:name w:val="WW8Num65z8"/>
    <w:rsid w:val="00547F85"/>
  </w:style>
  <w:style w:type="character" w:customStyle="1" w:styleId="WW8Num66z0">
    <w:name w:val="WW8Num66z0"/>
    <w:rsid w:val="00547F85"/>
    <w:rPr>
      <w:rFonts w:hint="default"/>
      <w:b w:val="0"/>
      <w:iCs/>
      <w:sz w:val="24"/>
    </w:rPr>
  </w:style>
  <w:style w:type="character" w:customStyle="1" w:styleId="WW8Num66z1">
    <w:name w:val="WW8Num66z1"/>
    <w:rsid w:val="00547F85"/>
  </w:style>
  <w:style w:type="character" w:customStyle="1" w:styleId="WW8Num66z2">
    <w:name w:val="WW8Num66z2"/>
    <w:rsid w:val="00547F85"/>
  </w:style>
  <w:style w:type="character" w:customStyle="1" w:styleId="WW8Num66z3">
    <w:name w:val="WW8Num66z3"/>
    <w:rsid w:val="00547F85"/>
  </w:style>
  <w:style w:type="character" w:customStyle="1" w:styleId="WW8Num66z4">
    <w:name w:val="WW8Num66z4"/>
    <w:rsid w:val="00547F85"/>
  </w:style>
  <w:style w:type="character" w:customStyle="1" w:styleId="WW8Num66z5">
    <w:name w:val="WW8Num66z5"/>
    <w:rsid w:val="00547F85"/>
  </w:style>
  <w:style w:type="character" w:customStyle="1" w:styleId="WW8Num66z6">
    <w:name w:val="WW8Num66z6"/>
    <w:rsid w:val="00547F85"/>
  </w:style>
  <w:style w:type="character" w:customStyle="1" w:styleId="WW8Num66z7">
    <w:name w:val="WW8Num66z7"/>
    <w:rsid w:val="00547F85"/>
  </w:style>
  <w:style w:type="character" w:customStyle="1" w:styleId="WW8Num66z8">
    <w:name w:val="WW8Num66z8"/>
    <w:rsid w:val="00547F85"/>
  </w:style>
  <w:style w:type="character" w:customStyle="1" w:styleId="WW8Num67z0">
    <w:name w:val="WW8Num67z0"/>
    <w:rsid w:val="00547F85"/>
    <w:rPr>
      <w:rFonts w:hint="default"/>
      <w:bCs w:val="0"/>
      <w:sz w:val="24"/>
      <w:szCs w:val="24"/>
    </w:rPr>
  </w:style>
  <w:style w:type="character" w:customStyle="1" w:styleId="WW8Num67z1">
    <w:name w:val="WW8Num67z1"/>
    <w:rsid w:val="00547F85"/>
    <w:rPr>
      <w:rFonts w:ascii="Times New Roman" w:eastAsia="Times New Roman" w:hAnsi="Times New Roman" w:cs="Times New Roman"/>
      <w:bCs w:val="0"/>
      <w:sz w:val="24"/>
      <w:szCs w:val="24"/>
    </w:rPr>
  </w:style>
  <w:style w:type="character" w:customStyle="1" w:styleId="WW8Num68z0">
    <w:name w:val="WW8Num68z0"/>
    <w:rsid w:val="00547F85"/>
    <w:rPr>
      <w:rFonts w:hint="default"/>
      <w:sz w:val="24"/>
      <w:szCs w:val="24"/>
    </w:rPr>
  </w:style>
  <w:style w:type="character" w:customStyle="1" w:styleId="WW8Num68z1">
    <w:name w:val="WW8Num68z1"/>
    <w:rsid w:val="00547F85"/>
    <w:rPr>
      <w:rFonts w:ascii="Symbol" w:hAnsi="Symbol" w:cs="Symbol" w:hint="default"/>
    </w:rPr>
  </w:style>
  <w:style w:type="character" w:customStyle="1" w:styleId="WW8Num68z3">
    <w:name w:val="WW8Num68z3"/>
    <w:rsid w:val="00547F85"/>
    <w:rPr>
      <w:rFonts w:ascii="Times New Roman" w:hAnsi="Times New Roman" w:cs="Times New Roman" w:hint="default"/>
    </w:rPr>
  </w:style>
  <w:style w:type="character" w:customStyle="1" w:styleId="WW8Num69z0">
    <w:name w:val="WW8Num69z0"/>
    <w:rsid w:val="00547F85"/>
    <w:rPr>
      <w:rFonts w:hint="default"/>
      <w:bCs/>
      <w:sz w:val="24"/>
    </w:rPr>
  </w:style>
  <w:style w:type="character" w:customStyle="1" w:styleId="WW8Num69z1">
    <w:name w:val="WW8Num69z1"/>
    <w:rsid w:val="00547F85"/>
    <w:rPr>
      <w:rFonts w:hint="default"/>
      <w:b w:val="0"/>
      <w:bCs/>
      <w:sz w:val="24"/>
    </w:rPr>
  </w:style>
  <w:style w:type="character" w:customStyle="1" w:styleId="WW8Num69z3">
    <w:name w:val="WW8Num69z3"/>
    <w:rsid w:val="00547F85"/>
    <w:rPr>
      <w:rFonts w:hint="default"/>
      <w:color w:val="auto"/>
    </w:rPr>
  </w:style>
  <w:style w:type="character" w:customStyle="1" w:styleId="WW8Num70z0">
    <w:name w:val="WW8Num70z0"/>
    <w:rsid w:val="00547F85"/>
    <w:rPr>
      <w:rFonts w:hint="default"/>
      <w:b w:val="0"/>
      <w:sz w:val="24"/>
      <w:szCs w:val="24"/>
    </w:rPr>
  </w:style>
  <w:style w:type="character" w:customStyle="1" w:styleId="WW8Num70z1">
    <w:name w:val="WW8Num70z1"/>
    <w:rsid w:val="00547F85"/>
  </w:style>
  <w:style w:type="character" w:customStyle="1" w:styleId="WW8Num70z2">
    <w:name w:val="WW8Num70z2"/>
    <w:rsid w:val="00547F85"/>
  </w:style>
  <w:style w:type="character" w:customStyle="1" w:styleId="WW8Num70z3">
    <w:name w:val="WW8Num70z3"/>
    <w:rsid w:val="00547F85"/>
  </w:style>
  <w:style w:type="character" w:customStyle="1" w:styleId="WW8Num70z4">
    <w:name w:val="WW8Num70z4"/>
    <w:rsid w:val="00547F85"/>
  </w:style>
  <w:style w:type="character" w:customStyle="1" w:styleId="WW8Num70z5">
    <w:name w:val="WW8Num70z5"/>
    <w:rsid w:val="00547F85"/>
  </w:style>
  <w:style w:type="character" w:customStyle="1" w:styleId="WW8Num70z6">
    <w:name w:val="WW8Num70z6"/>
    <w:rsid w:val="00547F85"/>
  </w:style>
  <w:style w:type="character" w:customStyle="1" w:styleId="WW8Num70z7">
    <w:name w:val="WW8Num70z7"/>
    <w:rsid w:val="00547F85"/>
  </w:style>
  <w:style w:type="character" w:customStyle="1" w:styleId="WW8Num70z8">
    <w:name w:val="WW8Num70z8"/>
    <w:rsid w:val="00547F85"/>
  </w:style>
  <w:style w:type="character" w:customStyle="1" w:styleId="WW8Num71z0">
    <w:name w:val="WW8Num71z0"/>
    <w:rsid w:val="00547F85"/>
    <w:rPr>
      <w:rFonts w:hint="default"/>
      <w:b w:val="0"/>
      <w:sz w:val="24"/>
      <w:szCs w:val="24"/>
    </w:rPr>
  </w:style>
  <w:style w:type="character" w:customStyle="1" w:styleId="WW8Num71z1">
    <w:name w:val="WW8Num71z1"/>
    <w:rsid w:val="00547F85"/>
  </w:style>
  <w:style w:type="character" w:customStyle="1" w:styleId="WW8Num71z2">
    <w:name w:val="WW8Num71z2"/>
    <w:rsid w:val="00547F85"/>
  </w:style>
  <w:style w:type="character" w:customStyle="1" w:styleId="WW8Num71z3">
    <w:name w:val="WW8Num71z3"/>
    <w:rsid w:val="00547F85"/>
  </w:style>
  <w:style w:type="character" w:customStyle="1" w:styleId="WW8Num71z4">
    <w:name w:val="WW8Num71z4"/>
    <w:rsid w:val="00547F85"/>
  </w:style>
  <w:style w:type="character" w:customStyle="1" w:styleId="WW8Num71z5">
    <w:name w:val="WW8Num71z5"/>
    <w:rsid w:val="00547F85"/>
  </w:style>
  <w:style w:type="character" w:customStyle="1" w:styleId="WW8Num71z6">
    <w:name w:val="WW8Num71z6"/>
    <w:rsid w:val="00547F85"/>
  </w:style>
  <w:style w:type="character" w:customStyle="1" w:styleId="WW8Num71z7">
    <w:name w:val="WW8Num71z7"/>
    <w:rsid w:val="00547F85"/>
  </w:style>
  <w:style w:type="character" w:customStyle="1" w:styleId="WW8Num71z8">
    <w:name w:val="WW8Num71z8"/>
    <w:rsid w:val="00547F85"/>
  </w:style>
  <w:style w:type="character" w:customStyle="1" w:styleId="WW8Num72z0">
    <w:name w:val="WW8Num72z0"/>
    <w:rsid w:val="00547F85"/>
    <w:rPr>
      <w:rFonts w:hint="default"/>
    </w:rPr>
  </w:style>
  <w:style w:type="character" w:customStyle="1" w:styleId="WW8Num72z1">
    <w:name w:val="WW8Num72z1"/>
    <w:rsid w:val="00547F85"/>
    <w:rPr>
      <w:rFonts w:hint="default"/>
      <w:b w:val="0"/>
      <w:szCs w:val="24"/>
    </w:rPr>
  </w:style>
  <w:style w:type="character" w:customStyle="1" w:styleId="WW8Num73z0">
    <w:name w:val="WW8Num73z0"/>
    <w:rsid w:val="00547F85"/>
  </w:style>
  <w:style w:type="character" w:customStyle="1" w:styleId="WW8Num73z1">
    <w:name w:val="WW8Num73z1"/>
    <w:rsid w:val="00547F85"/>
  </w:style>
  <w:style w:type="character" w:customStyle="1" w:styleId="WW8Num73z2">
    <w:name w:val="WW8Num73z2"/>
    <w:rsid w:val="00547F85"/>
  </w:style>
  <w:style w:type="character" w:customStyle="1" w:styleId="WW8Num73z3">
    <w:name w:val="WW8Num73z3"/>
    <w:rsid w:val="00547F85"/>
  </w:style>
  <w:style w:type="character" w:customStyle="1" w:styleId="WW8Num73z4">
    <w:name w:val="WW8Num73z4"/>
    <w:rsid w:val="00547F85"/>
  </w:style>
  <w:style w:type="character" w:customStyle="1" w:styleId="WW8Num73z5">
    <w:name w:val="WW8Num73z5"/>
    <w:rsid w:val="00547F85"/>
  </w:style>
  <w:style w:type="character" w:customStyle="1" w:styleId="WW8Num73z6">
    <w:name w:val="WW8Num73z6"/>
    <w:rsid w:val="00547F85"/>
  </w:style>
  <w:style w:type="character" w:customStyle="1" w:styleId="WW8Num73z7">
    <w:name w:val="WW8Num73z7"/>
    <w:rsid w:val="00547F85"/>
  </w:style>
  <w:style w:type="character" w:customStyle="1" w:styleId="WW8Num73z8">
    <w:name w:val="WW8Num73z8"/>
    <w:rsid w:val="00547F85"/>
  </w:style>
  <w:style w:type="character" w:customStyle="1" w:styleId="WW8Num74z0">
    <w:name w:val="WW8Num74z0"/>
    <w:rsid w:val="00547F85"/>
    <w:rPr>
      <w:b w:val="0"/>
      <w:bCs/>
      <w:sz w:val="24"/>
    </w:rPr>
  </w:style>
  <w:style w:type="character" w:customStyle="1" w:styleId="WW8Num74z1">
    <w:name w:val="WW8Num74z1"/>
    <w:rsid w:val="00547F85"/>
  </w:style>
  <w:style w:type="character" w:customStyle="1" w:styleId="WW8Num74z2">
    <w:name w:val="WW8Num74z2"/>
    <w:rsid w:val="00547F85"/>
  </w:style>
  <w:style w:type="character" w:customStyle="1" w:styleId="WW8Num74z3">
    <w:name w:val="WW8Num74z3"/>
    <w:rsid w:val="00547F85"/>
  </w:style>
  <w:style w:type="character" w:customStyle="1" w:styleId="WW8Num74z4">
    <w:name w:val="WW8Num74z4"/>
    <w:rsid w:val="00547F85"/>
  </w:style>
  <w:style w:type="character" w:customStyle="1" w:styleId="WW8Num74z5">
    <w:name w:val="WW8Num74z5"/>
    <w:rsid w:val="00547F85"/>
  </w:style>
  <w:style w:type="character" w:customStyle="1" w:styleId="WW8Num74z6">
    <w:name w:val="WW8Num74z6"/>
    <w:rsid w:val="00547F85"/>
  </w:style>
  <w:style w:type="character" w:customStyle="1" w:styleId="WW8Num74z7">
    <w:name w:val="WW8Num74z7"/>
    <w:rsid w:val="00547F85"/>
  </w:style>
  <w:style w:type="character" w:customStyle="1" w:styleId="WW8Num74z8">
    <w:name w:val="WW8Num74z8"/>
    <w:rsid w:val="00547F85"/>
  </w:style>
  <w:style w:type="character" w:customStyle="1" w:styleId="WW8Num75z0">
    <w:name w:val="WW8Num75z0"/>
    <w:rsid w:val="00547F85"/>
    <w:rPr>
      <w:rFonts w:hint="default"/>
      <w:bCs w:val="0"/>
    </w:rPr>
  </w:style>
  <w:style w:type="character" w:customStyle="1" w:styleId="WW8Num76z0">
    <w:name w:val="WW8Num76z0"/>
    <w:rsid w:val="00547F85"/>
    <w:rPr>
      <w:rFonts w:hint="default"/>
      <w:bCs w:val="0"/>
      <w:sz w:val="24"/>
      <w:szCs w:val="24"/>
    </w:rPr>
  </w:style>
  <w:style w:type="character" w:customStyle="1" w:styleId="WW8Num76z1">
    <w:name w:val="WW8Num76z1"/>
    <w:rsid w:val="00547F85"/>
    <w:rPr>
      <w:rFonts w:ascii="Times New Roman" w:eastAsia="Times New Roman" w:hAnsi="Times New Roman" w:cs="Times New Roman"/>
      <w:bCs w:val="0"/>
    </w:rPr>
  </w:style>
  <w:style w:type="character" w:customStyle="1" w:styleId="WW8Num77z0">
    <w:name w:val="WW8Num77z0"/>
    <w:rsid w:val="00547F85"/>
    <w:rPr>
      <w:rFonts w:hint="default"/>
      <w:color w:val="auto"/>
    </w:rPr>
  </w:style>
  <w:style w:type="character" w:customStyle="1" w:styleId="WW8Num77z1">
    <w:name w:val="WW8Num77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78z0">
    <w:name w:val="WW8Num78z0"/>
    <w:rsid w:val="00547F85"/>
    <w:rPr>
      <w:rFonts w:hint="default"/>
      <w:bCs/>
      <w:sz w:val="24"/>
    </w:rPr>
  </w:style>
  <w:style w:type="character" w:customStyle="1" w:styleId="WW8Num78z1">
    <w:name w:val="WW8Num78z1"/>
    <w:rsid w:val="00547F85"/>
    <w:rPr>
      <w:rFonts w:hint="default"/>
      <w:b w:val="0"/>
      <w:bCs/>
      <w:sz w:val="24"/>
    </w:rPr>
  </w:style>
  <w:style w:type="character" w:customStyle="1" w:styleId="WW8Num78z3">
    <w:name w:val="WW8Num78z3"/>
    <w:rsid w:val="00547F85"/>
  </w:style>
  <w:style w:type="character" w:customStyle="1" w:styleId="WW8Num78z4">
    <w:name w:val="WW8Num78z4"/>
    <w:rsid w:val="00547F85"/>
  </w:style>
  <w:style w:type="character" w:customStyle="1" w:styleId="WW8Num78z5">
    <w:name w:val="WW8Num78z5"/>
    <w:rsid w:val="00547F85"/>
  </w:style>
  <w:style w:type="character" w:customStyle="1" w:styleId="WW8Num78z6">
    <w:name w:val="WW8Num78z6"/>
    <w:rsid w:val="00547F85"/>
  </w:style>
  <w:style w:type="character" w:customStyle="1" w:styleId="WW8Num78z7">
    <w:name w:val="WW8Num78z7"/>
    <w:rsid w:val="00547F85"/>
  </w:style>
  <w:style w:type="character" w:customStyle="1" w:styleId="WW8Num78z8">
    <w:name w:val="WW8Num78z8"/>
    <w:rsid w:val="00547F85"/>
  </w:style>
  <w:style w:type="character" w:customStyle="1" w:styleId="WW8Num79z0">
    <w:name w:val="WW8Num79z0"/>
    <w:rsid w:val="00547F85"/>
    <w:rPr>
      <w:rFonts w:hint="default"/>
      <w:b w:val="0"/>
      <w:position w:val="0"/>
      <w:sz w:val="24"/>
      <w:szCs w:val="24"/>
      <w:vertAlign w:val="baseline"/>
    </w:rPr>
  </w:style>
  <w:style w:type="character" w:customStyle="1" w:styleId="WW8Num79z1">
    <w:name w:val="WW8Num79z1"/>
    <w:rsid w:val="00547F85"/>
  </w:style>
  <w:style w:type="character" w:customStyle="1" w:styleId="WW8Num79z2">
    <w:name w:val="WW8Num79z2"/>
    <w:rsid w:val="00547F85"/>
  </w:style>
  <w:style w:type="character" w:customStyle="1" w:styleId="WW8Num79z3">
    <w:name w:val="WW8Num79z3"/>
    <w:rsid w:val="00547F85"/>
  </w:style>
  <w:style w:type="character" w:customStyle="1" w:styleId="WW8Num79z4">
    <w:name w:val="WW8Num79z4"/>
    <w:rsid w:val="00547F85"/>
  </w:style>
  <w:style w:type="character" w:customStyle="1" w:styleId="WW8Num79z5">
    <w:name w:val="WW8Num79z5"/>
    <w:rsid w:val="00547F85"/>
  </w:style>
  <w:style w:type="character" w:customStyle="1" w:styleId="WW8Num79z6">
    <w:name w:val="WW8Num79z6"/>
    <w:rsid w:val="00547F85"/>
  </w:style>
  <w:style w:type="character" w:customStyle="1" w:styleId="WW8Num79z7">
    <w:name w:val="WW8Num79z7"/>
    <w:rsid w:val="00547F85"/>
  </w:style>
  <w:style w:type="character" w:customStyle="1" w:styleId="WW8Num79z8">
    <w:name w:val="WW8Num79z8"/>
    <w:rsid w:val="00547F85"/>
  </w:style>
  <w:style w:type="character" w:customStyle="1" w:styleId="WW8Num80z0">
    <w:name w:val="WW8Num80z0"/>
    <w:rsid w:val="00547F85"/>
    <w:rPr>
      <w:rFonts w:hint="default"/>
    </w:rPr>
  </w:style>
  <w:style w:type="character" w:customStyle="1" w:styleId="WW8Num80z1">
    <w:name w:val="WW8Num80z1"/>
    <w:rsid w:val="00547F85"/>
  </w:style>
  <w:style w:type="character" w:customStyle="1" w:styleId="WW8Num80z2">
    <w:name w:val="WW8Num80z2"/>
    <w:rsid w:val="00547F85"/>
  </w:style>
  <w:style w:type="character" w:customStyle="1" w:styleId="WW8Num80z3">
    <w:name w:val="WW8Num80z3"/>
    <w:rsid w:val="00547F85"/>
  </w:style>
  <w:style w:type="character" w:customStyle="1" w:styleId="WW8Num80z4">
    <w:name w:val="WW8Num80z4"/>
    <w:rsid w:val="00547F85"/>
  </w:style>
  <w:style w:type="character" w:customStyle="1" w:styleId="WW8Num80z5">
    <w:name w:val="WW8Num80z5"/>
    <w:rsid w:val="00547F85"/>
  </w:style>
  <w:style w:type="character" w:customStyle="1" w:styleId="WW8Num80z6">
    <w:name w:val="WW8Num80z6"/>
    <w:rsid w:val="00547F85"/>
  </w:style>
  <w:style w:type="character" w:customStyle="1" w:styleId="WW8Num80z7">
    <w:name w:val="WW8Num80z7"/>
    <w:rsid w:val="00547F85"/>
  </w:style>
  <w:style w:type="character" w:customStyle="1" w:styleId="WW8Num80z8">
    <w:name w:val="WW8Num80z8"/>
    <w:rsid w:val="00547F85"/>
  </w:style>
  <w:style w:type="character" w:customStyle="1" w:styleId="WW8Num81z0">
    <w:name w:val="WW8Num81z0"/>
    <w:rsid w:val="00547F85"/>
    <w:rPr>
      <w:rFonts w:hint="default"/>
    </w:rPr>
  </w:style>
  <w:style w:type="character" w:customStyle="1" w:styleId="WW8Num81z1">
    <w:name w:val="WW8Num81z1"/>
    <w:rsid w:val="00547F85"/>
    <w:rPr>
      <w:rFonts w:hint="default"/>
      <w:b w:val="0"/>
      <w:bCs/>
      <w:sz w:val="24"/>
      <w:szCs w:val="24"/>
    </w:rPr>
  </w:style>
  <w:style w:type="character" w:customStyle="1" w:styleId="WW8Num82z0">
    <w:name w:val="WW8Num82z0"/>
    <w:rsid w:val="00547F85"/>
    <w:rPr>
      <w:rFonts w:hint="default"/>
    </w:rPr>
  </w:style>
  <w:style w:type="character" w:customStyle="1" w:styleId="WW8Num82z1">
    <w:name w:val="WW8Num82z1"/>
    <w:rsid w:val="00547F85"/>
  </w:style>
  <w:style w:type="character" w:customStyle="1" w:styleId="WW8Num82z2">
    <w:name w:val="WW8Num82z2"/>
    <w:rsid w:val="00547F85"/>
  </w:style>
  <w:style w:type="character" w:customStyle="1" w:styleId="WW8Num82z3">
    <w:name w:val="WW8Num82z3"/>
    <w:rsid w:val="00547F85"/>
  </w:style>
  <w:style w:type="character" w:customStyle="1" w:styleId="WW8Num82z4">
    <w:name w:val="WW8Num82z4"/>
    <w:rsid w:val="00547F85"/>
  </w:style>
  <w:style w:type="character" w:customStyle="1" w:styleId="WW8Num82z5">
    <w:name w:val="WW8Num82z5"/>
    <w:rsid w:val="00547F85"/>
  </w:style>
  <w:style w:type="character" w:customStyle="1" w:styleId="WW8Num82z6">
    <w:name w:val="WW8Num82z6"/>
    <w:rsid w:val="00547F85"/>
  </w:style>
  <w:style w:type="character" w:customStyle="1" w:styleId="WW8Num82z7">
    <w:name w:val="WW8Num82z7"/>
    <w:rsid w:val="00547F85"/>
  </w:style>
  <w:style w:type="character" w:customStyle="1" w:styleId="WW8Num82z8">
    <w:name w:val="WW8Num82z8"/>
    <w:rsid w:val="00547F85"/>
  </w:style>
  <w:style w:type="character" w:customStyle="1" w:styleId="WW8Num83z0">
    <w:name w:val="WW8Num83z0"/>
    <w:rsid w:val="00547F85"/>
    <w:rPr>
      <w:sz w:val="24"/>
      <w:szCs w:val="24"/>
    </w:rPr>
  </w:style>
  <w:style w:type="character" w:customStyle="1" w:styleId="WW8Num83z1">
    <w:name w:val="WW8Num83z1"/>
    <w:rsid w:val="00547F85"/>
    <w:rPr>
      <w:rFonts w:ascii="Symbol" w:hAnsi="Symbol" w:cs="Symbol" w:hint="default"/>
    </w:rPr>
  </w:style>
  <w:style w:type="character" w:customStyle="1" w:styleId="WW8Num83z2">
    <w:name w:val="WW8Num83z2"/>
    <w:rsid w:val="00547F85"/>
    <w:rPr>
      <w:rFonts w:hint="default"/>
    </w:rPr>
  </w:style>
  <w:style w:type="character" w:customStyle="1" w:styleId="WW8Num83z3">
    <w:name w:val="WW8Num83z3"/>
    <w:rsid w:val="00547F85"/>
    <w:rPr>
      <w:rFonts w:ascii="Times New Roman" w:hAnsi="Times New Roman" w:cs="Times New Roman" w:hint="default"/>
    </w:rPr>
  </w:style>
  <w:style w:type="character" w:customStyle="1" w:styleId="WW8Num83z5">
    <w:name w:val="WW8Num83z5"/>
    <w:rsid w:val="00547F85"/>
  </w:style>
  <w:style w:type="character" w:customStyle="1" w:styleId="WW8Num83z6">
    <w:name w:val="WW8Num83z6"/>
    <w:rsid w:val="00547F85"/>
    <w:rPr>
      <w:sz w:val="24"/>
      <w:szCs w:val="24"/>
    </w:rPr>
  </w:style>
  <w:style w:type="character" w:customStyle="1" w:styleId="WW8Num83z7">
    <w:name w:val="WW8Num83z7"/>
    <w:rsid w:val="00547F85"/>
  </w:style>
  <w:style w:type="character" w:customStyle="1" w:styleId="WW8Num83z8">
    <w:name w:val="WW8Num83z8"/>
    <w:rsid w:val="00547F85"/>
  </w:style>
  <w:style w:type="character" w:customStyle="1" w:styleId="WW8Num84z0">
    <w:name w:val="WW8Num84z0"/>
    <w:rsid w:val="00547F85"/>
    <w:rPr>
      <w:rFonts w:hint="default"/>
    </w:rPr>
  </w:style>
  <w:style w:type="character" w:customStyle="1" w:styleId="WW8Num84z1">
    <w:name w:val="WW8Num84z1"/>
    <w:rsid w:val="00547F85"/>
  </w:style>
  <w:style w:type="character" w:customStyle="1" w:styleId="WW8Num84z2">
    <w:name w:val="WW8Num84z2"/>
    <w:rsid w:val="00547F85"/>
  </w:style>
  <w:style w:type="character" w:customStyle="1" w:styleId="WW8Num84z3">
    <w:name w:val="WW8Num84z3"/>
    <w:rsid w:val="00547F85"/>
  </w:style>
  <w:style w:type="character" w:customStyle="1" w:styleId="WW8Num84z4">
    <w:name w:val="WW8Num84z4"/>
    <w:rsid w:val="00547F85"/>
  </w:style>
  <w:style w:type="character" w:customStyle="1" w:styleId="WW8Num84z5">
    <w:name w:val="WW8Num84z5"/>
    <w:rsid w:val="00547F85"/>
  </w:style>
  <w:style w:type="character" w:customStyle="1" w:styleId="WW8Num84z6">
    <w:name w:val="WW8Num84z6"/>
    <w:rsid w:val="00547F85"/>
  </w:style>
  <w:style w:type="character" w:customStyle="1" w:styleId="WW8Num84z7">
    <w:name w:val="WW8Num84z7"/>
    <w:rsid w:val="00547F85"/>
  </w:style>
  <w:style w:type="character" w:customStyle="1" w:styleId="WW8Num84z8">
    <w:name w:val="WW8Num84z8"/>
    <w:rsid w:val="00547F85"/>
  </w:style>
  <w:style w:type="character" w:customStyle="1" w:styleId="WW8Num85z0">
    <w:name w:val="WW8Num85z0"/>
    <w:rsid w:val="00547F85"/>
    <w:rPr>
      <w:rFonts w:hint="default"/>
    </w:rPr>
  </w:style>
  <w:style w:type="character" w:customStyle="1" w:styleId="WW8Num86z0">
    <w:name w:val="WW8Num86z0"/>
    <w:rsid w:val="00547F85"/>
  </w:style>
  <w:style w:type="character" w:customStyle="1" w:styleId="WW8Num86z1">
    <w:name w:val="WW8Num86z1"/>
    <w:rsid w:val="00547F85"/>
  </w:style>
  <w:style w:type="character" w:customStyle="1" w:styleId="WW8Num86z2">
    <w:name w:val="WW8Num86z2"/>
    <w:rsid w:val="00547F85"/>
  </w:style>
  <w:style w:type="character" w:customStyle="1" w:styleId="WW8Num86z3">
    <w:name w:val="WW8Num86z3"/>
    <w:rsid w:val="00547F85"/>
  </w:style>
  <w:style w:type="character" w:customStyle="1" w:styleId="WW8Num86z4">
    <w:name w:val="WW8Num86z4"/>
    <w:rsid w:val="00547F85"/>
  </w:style>
  <w:style w:type="character" w:customStyle="1" w:styleId="WW8Num86z5">
    <w:name w:val="WW8Num86z5"/>
    <w:rsid w:val="00547F85"/>
  </w:style>
  <w:style w:type="character" w:customStyle="1" w:styleId="WW8Num86z6">
    <w:name w:val="WW8Num86z6"/>
    <w:rsid w:val="00547F85"/>
  </w:style>
  <w:style w:type="character" w:customStyle="1" w:styleId="WW8Num86z7">
    <w:name w:val="WW8Num86z7"/>
    <w:rsid w:val="00547F85"/>
  </w:style>
  <w:style w:type="character" w:customStyle="1" w:styleId="WW8Num86z8">
    <w:name w:val="WW8Num86z8"/>
    <w:rsid w:val="00547F85"/>
  </w:style>
  <w:style w:type="character" w:customStyle="1" w:styleId="WW8Num87z0">
    <w:name w:val="WW8Num87z0"/>
    <w:rsid w:val="00547F85"/>
    <w:rPr>
      <w:rFonts w:hint="default"/>
      <w:bCs w:val="0"/>
    </w:rPr>
  </w:style>
  <w:style w:type="character" w:customStyle="1" w:styleId="WW8Num88z0">
    <w:name w:val="WW8Num88z0"/>
    <w:rsid w:val="00547F85"/>
    <w:rPr>
      <w:rFonts w:hint="default"/>
      <w:b w:val="0"/>
      <w:sz w:val="24"/>
      <w:szCs w:val="24"/>
    </w:rPr>
  </w:style>
  <w:style w:type="character" w:customStyle="1" w:styleId="WW8Num88z1">
    <w:name w:val="WW8Num88z1"/>
    <w:rsid w:val="00547F85"/>
  </w:style>
  <w:style w:type="character" w:customStyle="1" w:styleId="WW8Num88z2">
    <w:name w:val="WW8Num88z2"/>
    <w:rsid w:val="00547F85"/>
  </w:style>
  <w:style w:type="character" w:customStyle="1" w:styleId="WW8Num88z3">
    <w:name w:val="WW8Num88z3"/>
    <w:rsid w:val="00547F85"/>
  </w:style>
  <w:style w:type="character" w:customStyle="1" w:styleId="WW8Num88z4">
    <w:name w:val="WW8Num88z4"/>
    <w:rsid w:val="00547F85"/>
  </w:style>
  <w:style w:type="character" w:customStyle="1" w:styleId="WW8Num88z5">
    <w:name w:val="WW8Num88z5"/>
    <w:rsid w:val="00547F85"/>
  </w:style>
  <w:style w:type="character" w:customStyle="1" w:styleId="WW8Num88z6">
    <w:name w:val="WW8Num88z6"/>
    <w:rsid w:val="00547F85"/>
  </w:style>
  <w:style w:type="character" w:customStyle="1" w:styleId="WW8Num88z7">
    <w:name w:val="WW8Num88z7"/>
    <w:rsid w:val="00547F85"/>
  </w:style>
  <w:style w:type="character" w:customStyle="1" w:styleId="WW8Num88z8">
    <w:name w:val="WW8Num88z8"/>
    <w:rsid w:val="00547F85"/>
  </w:style>
  <w:style w:type="character" w:customStyle="1" w:styleId="WW8Num89z0">
    <w:name w:val="WW8Num89z0"/>
    <w:rsid w:val="00547F85"/>
    <w:rPr>
      <w:color w:val="auto"/>
      <w:sz w:val="24"/>
      <w:szCs w:val="24"/>
    </w:rPr>
  </w:style>
  <w:style w:type="character" w:customStyle="1" w:styleId="WW8Num89z1">
    <w:name w:val="WW8Num89z1"/>
    <w:rsid w:val="00547F85"/>
  </w:style>
  <w:style w:type="character" w:customStyle="1" w:styleId="WW8Num89z2">
    <w:name w:val="WW8Num89z2"/>
    <w:rsid w:val="00547F85"/>
  </w:style>
  <w:style w:type="character" w:customStyle="1" w:styleId="WW8Num89z3">
    <w:name w:val="WW8Num89z3"/>
    <w:rsid w:val="00547F85"/>
  </w:style>
  <w:style w:type="character" w:customStyle="1" w:styleId="WW8Num89z4">
    <w:name w:val="WW8Num89z4"/>
    <w:rsid w:val="00547F85"/>
  </w:style>
  <w:style w:type="character" w:customStyle="1" w:styleId="WW8Num89z5">
    <w:name w:val="WW8Num89z5"/>
    <w:rsid w:val="00547F85"/>
  </w:style>
  <w:style w:type="character" w:customStyle="1" w:styleId="WW8Num89z6">
    <w:name w:val="WW8Num89z6"/>
    <w:rsid w:val="00547F85"/>
  </w:style>
  <w:style w:type="character" w:customStyle="1" w:styleId="WW8Num89z7">
    <w:name w:val="WW8Num89z7"/>
    <w:rsid w:val="00547F85"/>
  </w:style>
  <w:style w:type="character" w:customStyle="1" w:styleId="WW8Num89z8">
    <w:name w:val="WW8Num89z8"/>
    <w:rsid w:val="00547F85"/>
  </w:style>
  <w:style w:type="character" w:customStyle="1" w:styleId="WW8Num90z0">
    <w:name w:val="WW8Num90z0"/>
    <w:rsid w:val="00547F85"/>
    <w:rPr>
      <w:rFonts w:hint="default"/>
      <w:b w:val="0"/>
      <w:sz w:val="24"/>
      <w:szCs w:val="24"/>
    </w:rPr>
  </w:style>
  <w:style w:type="character" w:customStyle="1" w:styleId="WW8Num90z1">
    <w:name w:val="WW8Num90z1"/>
    <w:rsid w:val="00547F85"/>
  </w:style>
  <w:style w:type="character" w:customStyle="1" w:styleId="WW8Num90z2">
    <w:name w:val="WW8Num90z2"/>
    <w:rsid w:val="00547F85"/>
  </w:style>
  <w:style w:type="character" w:customStyle="1" w:styleId="WW8Num90z3">
    <w:name w:val="WW8Num90z3"/>
    <w:rsid w:val="00547F85"/>
  </w:style>
  <w:style w:type="character" w:customStyle="1" w:styleId="WW8Num90z4">
    <w:name w:val="WW8Num90z4"/>
    <w:rsid w:val="00547F85"/>
  </w:style>
  <w:style w:type="character" w:customStyle="1" w:styleId="WW8Num90z5">
    <w:name w:val="WW8Num90z5"/>
    <w:rsid w:val="00547F85"/>
  </w:style>
  <w:style w:type="character" w:customStyle="1" w:styleId="WW8Num90z6">
    <w:name w:val="WW8Num90z6"/>
    <w:rsid w:val="00547F85"/>
  </w:style>
  <w:style w:type="character" w:customStyle="1" w:styleId="WW8Num90z7">
    <w:name w:val="WW8Num90z7"/>
    <w:rsid w:val="00547F85"/>
  </w:style>
  <w:style w:type="character" w:customStyle="1" w:styleId="WW8Num90z8">
    <w:name w:val="WW8Num90z8"/>
    <w:rsid w:val="00547F85"/>
  </w:style>
  <w:style w:type="character" w:customStyle="1" w:styleId="WW8Num91z0">
    <w:name w:val="WW8Num91z0"/>
    <w:rsid w:val="00547F85"/>
    <w:rPr>
      <w:rFonts w:hint="default"/>
      <w:b w:val="0"/>
      <w:sz w:val="24"/>
      <w:szCs w:val="24"/>
    </w:rPr>
  </w:style>
  <w:style w:type="character" w:customStyle="1" w:styleId="WW8Num91z2">
    <w:name w:val="WW8Num91z2"/>
    <w:rsid w:val="00547F85"/>
    <w:rPr>
      <w:rFonts w:hint="default"/>
      <w:sz w:val="24"/>
      <w:szCs w:val="24"/>
    </w:rPr>
  </w:style>
  <w:style w:type="character" w:customStyle="1" w:styleId="WW8Num92z0">
    <w:name w:val="WW8Num92z0"/>
    <w:rsid w:val="00547F85"/>
    <w:rPr>
      <w:rFonts w:hint="default"/>
      <w:sz w:val="24"/>
      <w:szCs w:val="24"/>
    </w:rPr>
  </w:style>
  <w:style w:type="character" w:customStyle="1" w:styleId="WW8Num93z0">
    <w:name w:val="WW8Num93z0"/>
    <w:rsid w:val="00547F85"/>
    <w:rPr>
      <w:rFonts w:hint="default"/>
    </w:rPr>
  </w:style>
  <w:style w:type="character" w:customStyle="1" w:styleId="WW8Num93z1">
    <w:name w:val="WW8Num93z1"/>
    <w:rsid w:val="00547F85"/>
  </w:style>
  <w:style w:type="character" w:customStyle="1" w:styleId="WW8Num93z2">
    <w:name w:val="WW8Num93z2"/>
    <w:rsid w:val="00547F85"/>
  </w:style>
  <w:style w:type="character" w:customStyle="1" w:styleId="WW8Num93z3">
    <w:name w:val="WW8Num93z3"/>
    <w:rsid w:val="00547F85"/>
  </w:style>
  <w:style w:type="character" w:customStyle="1" w:styleId="WW8Num93z4">
    <w:name w:val="WW8Num93z4"/>
    <w:rsid w:val="00547F85"/>
  </w:style>
  <w:style w:type="character" w:customStyle="1" w:styleId="WW8Num93z5">
    <w:name w:val="WW8Num93z5"/>
    <w:rsid w:val="00547F85"/>
  </w:style>
  <w:style w:type="character" w:customStyle="1" w:styleId="WW8Num93z6">
    <w:name w:val="WW8Num93z6"/>
    <w:rsid w:val="00547F85"/>
  </w:style>
  <w:style w:type="character" w:customStyle="1" w:styleId="WW8Num93z7">
    <w:name w:val="WW8Num93z7"/>
    <w:rsid w:val="00547F85"/>
  </w:style>
  <w:style w:type="character" w:customStyle="1" w:styleId="WW8Num93z8">
    <w:name w:val="WW8Num93z8"/>
    <w:rsid w:val="00547F85"/>
  </w:style>
  <w:style w:type="character" w:customStyle="1" w:styleId="WW8Num94z0">
    <w:name w:val="WW8Num94z0"/>
    <w:rsid w:val="00547F85"/>
    <w:rPr>
      <w:rFonts w:hint="default"/>
    </w:rPr>
  </w:style>
  <w:style w:type="character" w:customStyle="1" w:styleId="WW8Num94z1">
    <w:name w:val="WW8Num94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94z2">
    <w:name w:val="WW8Num94z2"/>
    <w:rsid w:val="00547F85"/>
    <w:rPr>
      <w:rFonts w:hint="default"/>
      <w:b w:val="0"/>
      <w:i w:val="0"/>
    </w:rPr>
  </w:style>
  <w:style w:type="character" w:customStyle="1" w:styleId="WW8Num95z0">
    <w:name w:val="WW8Num95z0"/>
    <w:rsid w:val="00547F85"/>
    <w:rPr>
      <w:rFonts w:hint="default"/>
      <w:bCs w:val="0"/>
    </w:rPr>
  </w:style>
  <w:style w:type="character" w:customStyle="1" w:styleId="WW8Num96z0">
    <w:name w:val="WW8Num96z0"/>
    <w:rsid w:val="00547F85"/>
    <w:rPr>
      <w:rFonts w:hint="default"/>
      <w:b w:val="0"/>
      <w:sz w:val="24"/>
      <w:szCs w:val="24"/>
    </w:rPr>
  </w:style>
  <w:style w:type="character" w:customStyle="1" w:styleId="WW8Num96z2">
    <w:name w:val="WW8Num96z2"/>
    <w:rsid w:val="00547F85"/>
    <w:rPr>
      <w:rFonts w:hint="default"/>
      <w:sz w:val="24"/>
      <w:szCs w:val="24"/>
    </w:rPr>
  </w:style>
  <w:style w:type="character" w:customStyle="1" w:styleId="WW8Num97z0">
    <w:name w:val="WW8Num97z0"/>
    <w:rsid w:val="00547F85"/>
    <w:rPr>
      <w:rFonts w:hint="default"/>
      <w:b w:val="0"/>
      <w:bCs/>
      <w:sz w:val="24"/>
      <w:szCs w:val="24"/>
    </w:rPr>
  </w:style>
  <w:style w:type="character" w:customStyle="1" w:styleId="WW8Num97z1">
    <w:name w:val="WW8Num97z1"/>
    <w:rsid w:val="00547F85"/>
  </w:style>
  <w:style w:type="character" w:customStyle="1" w:styleId="WW8Num97z2">
    <w:name w:val="WW8Num97z2"/>
    <w:rsid w:val="00547F85"/>
  </w:style>
  <w:style w:type="character" w:customStyle="1" w:styleId="WW8Num97z3">
    <w:name w:val="WW8Num97z3"/>
    <w:rsid w:val="00547F85"/>
  </w:style>
  <w:style w:type="character" w:customStyle="1" w:styleId="WW8Num97z4">
    <w:name w:val="WW8Num97z4"/>
    <w:rsid w:val="00547F85"/>
  </w:style>
  <w:style w:type="character" w:customStyle="1" w:styleId="WW8Num97z5">
    <w:name w:val="WW8Num97z5"/>
    <w:rsid w:val="00547F85"/>
  </w:style>
  <w:style w:type="character" w:customStyle="1" w:styleId="WW8Num97z6">
    <w:name w:val="WW8Num97z6"/>
    <w:rsid w:val="00547F85"/>
  </w:style>
  <w:style w:type="character" w:customStyle="1" w:styleId="WW8Num97z7">
    <w:name w:val="WW8Num97z7"/>
    <w:rsid w:val="00547F85"/>
  </w:style>
  <w:style w:type="character" w:customStyle="1" w:styleId="WW8Num97z8">
    <w:name w:val="WW8Num97z8"/>
    <w:rsid w:val="00547F85"/>
  </w:style>
  <w:style w:type="character" w:customStyle="1" w:styleId="WW8Num98z0">
    <w:name w:val="WW8Num98z0"/>
    <w:rsid w:val="00547F85"/>
    <w:rPr>
      <w:rFonts w:hint="default"/>
      <w:b w:val="0"/>
      <w:sz w:val="24"/>
    </w:rPr>
  </w:style>
  <w:style w:type="character" w:customStyle="1" w:styleId="WW8Num98z1">
    <w:name w:val="WW8Num98z1"/>
    <w:rsid w:val="00547F85"/>
  </w:style>
  <w:style w:type="character" w:customStyle="1" w:styleId="WW8Num98z2">
    <w:name w:val="WW8Num98z2"/>
    <w:rsid w:val="00547F85"/>
  </w:style>
  <w:style w:type="character" w:customStyle="1" w:styleId="WW8Num98z3">
    <w:name w:val="WW8Num98z3"/>
    <w:rsid w:val="00547F85"/>
  </w:style>
  <w:style w:type="character" w:customStyle="1" w:styleId="WW8Num98z4">
    <w:name w:val="WW8Num98z4"/>
    <w:rsid w:val="00547F85"/>
  </w:style>
  <w:style w:type="character" w:customStyle="1" w:styleId="WW8Num98z5">
    <w:name w:val="WW8Num98z5"/>
    <w:rsid w:val="00547F85"/>
  </w:style>
  <w:style w:type="character" w:customStyle="1" w:styleId="WW8Num98z6">
    <w:name w:val="WW8Num98z6"/>
    <w:rsid w:val="00547F85"/>
  </w:style>
  <w:style w:type="character" w:customStyle="1" w:styleId="WW8Num98z7">
    <w:name w:val="WW8Num98z7"/>
    <w:rsid w:val="00547F85"/>
  </w:style>
  <w:style w:type="character" w:customStyle="1" w:styleId="WW8Num98z8">
    <w:name w:val="WW8Num98z8"/>
    <w:rsid w:val="00547F85"/>
  </w:style>
  <w:style w:type="character" w:customStyle="1" w:styleId="WW8Num99z0">
    <w:name w:val="WW8Num99z0"/>
    <w:rsid w:val="00547F85"/>
    <w:rPr>
      <w:b w:val="0"/>
      <w:bCs/>
      <w:sz w:val="24"/>
      <w:szCs w:val="24"/>
    </w:rPr>
  </w:style>
  <w:style w:type="character" w:customStyle="1" w:styleId="WW8Num99z1">
    <w:name w:val="WW8Num99z1"/>
    <w:rsid w:val="00547F85"/>
  </w:style>
  <w:style w:type="character" w:customStyle="1" w:styleId="WW8Num99z2">
    <w:name w:val="WW8Num99z2"/>
    <w:rsid w:val="00547F85"/>
  </w:style>
  <w:style w:type="character" w:customStyle="1" w:styleId="WW8Num99z3">
    <w:name w:val="WW8Num99z3"/>
    <w:rsid w:val="00547F85"/>
  </w:style>
  <w:style w:type="character" w:customStyle="1" w:styleId="WW8Num99z4">
    <w:name w:val="WW8Num99z4"/>
    <w:rsid w:val="00547F85"/>
  </w:style>
  <w:style w:type="character" w:customStyle="1" w:styleId="WW8Num99z5">
    <w:name w:val="WW8Num99z5"/>
    <w:rsid w:val="00547F85"/>
  </w:style>
  <w:style w:type="character" w:customStyle="1" w:styleId="WW8Num99z6">
    <w:name w:val="WW8Num99z6"/>
    <w:rsid w:val="00547F85"/>
  </w:style>
  <w:style w:type="character" w:customStyle="1" w:styleId="WW8Num99z7">
    <w:name w:val="WW8Num99z7"/>
    <w:rsid w:val="00547F85"/>
  </w:style>
  <w:style w:type="character" w:customStyle="1" w:styleId="WW8Num99z8">
    <w:name w:val="WW8Num99z8"/>
    <w:rsid w:val="00547F85"/>
  </w:style>
  <w:style w:type="character" w:customStyle="1" w:styleId="WW8Num100z0">
    <w:name w:val="WW8Num100z0"/>
    <w:rsid w:val="00547F85"/>
    <w:rPr>
      <w:rFonts w:hint="default"/>
      <w:b w:val="0"/>
      <w:sz w:val="24"/>
      <w:szCs w:val="24"/>
    </w:rPr>
  </w:style>
  <w:style w:type="character" w:customStyle="1" w:styleId="WW8Num100z1">
    <w:name w:val="WW8Num100z1"/>
    <w:rsid w:val="00547F85"/>
  </w:style>
  <w:style w:type="character" w:customStyle="1" w:styleId="WW8Num100z2">
    <w:name w:val="WW8Num100z2"/>
    <w:rsid w:val="00547F85"/>
  </w:style>
  <w:style w:type="character" w:customStyle="1" w:styleId="WW8Num100z3">
    <w:name w:val="WW8Num100z3"/>
    <w:rsid w:val="00547F85"/>
  </w:style>
  <w:style w:type="character" w:customStyle="1" w:styleId="WW8Num100z4">
    <w:name w:val="WW8Num100z4"/>
    <w:rsid w:val="00547F85"/>
  </w:style>
  <w:style w:type="character" w:customStyle="1" w:styleId="WW8Num100z5">
    <w:name w:val="WW8Num100z5"/>
    <w:rsid w:val="00547F85"/>
  </w:style>
  <w:style w:type="character" w:customStyle="1" w:styleId="WW8Num100z6">
    <w:name w:val="WW8Num100z6"/>
    <w:rsid w:val="00547F85"/>
  </w:style>
  <w:style w:type="character" w:customStyle="1" w:styleId="WW8Num100z7">
    <w:name w:val="WW8Num100z7"/>
    <w:rsid w:val="00547F85"/>
  </w:style>
  <w:style w:type="character" w:customStyle="1" w:styleId="WW8Num100z8">
    <w:name w:val="WW8Num100z8"/>
    <w:rsid w:val="00547F85"/>
  </w:style>
  <w:style w:type="character" w:customStyle="1" w:styleId="WW8Num101z0">
    <w:name w:val="WW8Num101z0"/>
    <w:rsid w:val="00547F85"/>
    <w:rPr>
      <w:rFonts w:hint="default"/>
    </w:rPr>
  </w:style>
  <w:style w:type="character" w:customStyle="1" w:styleId="WW8Num101z1">
    <w:name w:val="WW8Num101z1"/>
    <w:rsid w:val="00547F85"/>
  </w:style>
  <w:style w:type="character" w:customStyle="1" w:styleId="WW8Num101z2">
    <w:name w:val="WW8Num101z2"/>
    <w:rsid w:val="00547F85"/>
  </w:style>
  <w:style w:type="character" w:customStyle="1" w:styleId="WW8Num101z3">
    <w:name w:val="WW8Num101z3"/>
    <w:rsid w:val="00547F85"/>
  </w:style>
  <w:style w:type="character" w:customStyle="1" w:styleId="WW8Num101z4">
    <w:name w:val="WW8Num101z4"/>
    <w:rsid w:val="00547F85"/>
  </w:style>
  <w:style w:type="character" w:customStyle="1" w:styleId="WW8Num101z5">
    <w:name w:val="WW8Num101z5"/>
    <w:rsid w:val="00547F85"/>
  </w:style>
  <w:style w:type="character" w:customStyle="1" w:styleId="WW8Num101z6">
    <w:name w:val="WW8Num101z6"/>
    <w:rsid w:val="00547F85"/>
  </w:style>
  <w:style w:type="character" w:customStyle="1" w:styleId="WW8Num101z7">
    <w:name w:val="WW8Num101z7"/>
    <w:rsid w:val="00547F85"/>
  </w:style>
  <w:style w:type="character" w:customStyle="1" w:styleId="WW8Num101z8">
    <w:name w:val="WW8Num101z8"/>
    <w:rsid w:val="00547F85"/>
  </w:style>
  <w:style w:type="character" w:customStyle="1" w:styleId="WW8Num102z0">
    <w:name w:val="WW8Num102z0"/>
    <w:rsid w:val="00547F85"/>
    <w:rPr>
      <w:rFonts w:hint="default"/>
      <w:bCs/>
      <w:sz w:val="24"/>
      <w:szCs w:val="24"/>
    </w:rPr>
  </w:style>
  <w:style w:type="character" w:customStyle="1" w:styleId="WW8Num102z1">
    <w:name w:val="WW8Num102z1"/>
    <w:rsid w:val="00547F85"/>
    <w:rPr>
      <w:rFonts w:hint="default"/>
      <w:b w:val="0"/>
      <w:bCs/>
      <w:sz w:val="24"/>
      <w:szCs w:val="24"/>
    </w:rPr>
  </w:style>
  <w:style w:type="character" w:customStyle="1" w:styleId="WW8Num102z3">
    <w:name w:val="WW8Num102z3"/>
    <w:rsid w:val="00547F85"/>
    <w:rPr>
      <w:rFonts w:hint="default"/>
      <w:color w:val="auto"/>
    </w:rPr>
  </w:style>
  <w:style w:type="character" w:customStyle="1" w:styleId="Domylnaczcionkaakapitu2">
    <w:name w:val="Domyślna czcionka akapitu2"/>
    <w:rsid w:val="00547F85"/>
  </w:style>
  <w:style w:type="character" w:customStyle="1" w:styleId="WW8Num9z1">
    <w:name w:val="WW8Num9z1"/>
    <w:rsid w:val="00547F85"/>
  </w:style>
  <w:style w:type="character" w:customStyle="1" w:styleId="WW8Num9z2">
    <w:name w:val="WW8Num9z2"/>
    <w:rsid w:val="00547F85"/>
  </w:style>
  <w:style w:type="character" w:customStyle="1" w:styleId="WW8Num9z3">
    <w:name w:val="WW8Num9z3"/>
    <w:rsid w:val="00547F85"/>
  </w:style>
  <w:style w:type="character" w:customStyle="1" w:styleId="WW8Num9z4">
    <w:name w:val="WW8Num9z4"/>
    <w:rsid w:val="00547F85"/>
  </w:style>
  <w:style w:type="character" w:customStyle="1" w:styleId="WW8Num9z5">
    <w:name w:val="WW8Num9z5"/>
    <w:rsid w:val="00547F85"/>
  </w:style>
  <w:style w:type="character" w:customStyle="1" w:styleId="WW8Num9z6">
    <w:name w:val="WW8Num9z6"/>
    <w:rsid w:val="00547F85"/>
  </w:style>
  <w:style w:type="character" w:customStyle="1" w:styleId="WW8Num9z7">
    <w:name w:val="WW8Num9z7"/>
    <w:rsid w:val="00547F85"/>
  </w:style>
  <w:style w:type="character" w:customStyle="1" w:styleId="WW8Num9z8">
    <w:name w:val="WW8Num9z8"/>
    <w:rsid w:val="00547F85"/>
  </w:style>
  <w:style w:type="character" w:customStyle="1" w:styleId="WW8Num13z1">
    <w:name w:val="WW8Num13z1"/>
    <w:rsid w:val="00547F85"/>
  </w:style>
  <w:style w:type="character" w:customStyle="1" w:styleId="WW8Num13z2">
    <w:name w:val="WW8Num13z2"/>
    <w:rsid w:val="00547F85"/>
  </w:style>
  <w:style w:type="character" w:customStyle="1" w:styleId="WW8Num13z3">
    <w:name w:val="WW8Num13z3"/>
    <w:rsid w:val="00547F85"/>
  </w:style>
  <w:style w:type="character" w:customStyle="1" w:styleId="WW8Num13z4">
    <w:name w:val="WW8Num13z4"/>
    <w:rsid w:val="00547F85"/>
  </w:style>
  <w:style w:type="character" w:customStyle="1" w:styleId="WW8Num13z5">
    <w:name w:val="WW8Num13z5"/>
    <w:rsid w:val="00547F85"/>
  </w:style>
  <w:style w:type="character" w:customStyle="1" w:styleId="WW8Num13z6">
    <w:name w:val="WW8Num13z6"/>
    <w:rsid w:val="00547F85"/>
  </w:style>
  <w:style w:type="character" w:customStyle="1" w:styleId="WW8Num13z7">
    <w:name w:val="WW8Num13z7"/>
    <w:rsid w:val="00547F85"/>
  </w:style>
  <w:style w:type="character" w:customStyle="1" w:styleId="WW8Num13z8">
    <w:name w:val="WW8Num13z8"/>
    <w:rsid w:val="00547F85"/>
  </w:style>
  <w:style w:type="character" w:customStyle="1" w:styleId="WW8Num14z3">
    <w:name w:val="WW8Num14z3"/>
    <w:rsid w:val="00547F85"/>
  </w:style>
  <w:style w:type="character" w:customStyle="1" w:styleId="WW8Num14z4">
    <w:name w:val="WW8Num14z4"/>
    <w:rsid w:val="00547F85"/>
  </w:style>
  <w:style w:type="character" w:customStyle="1" w:styleId="WW8Num14z5">
    <w:name w:val="WW8Num14z5"/>
    <w:rsid w:val="00547F85"/>
  </w:style>
  <w:style w:type="character" w:customStyle="1" w:styleId="WW8Num14z6">
    <w:name w:val="WW8Num14z6"/>
    <w:rsid w:val="00547F85"/>
  </w:style>
  <w:style w:type="character" w:customStyle="1" w:styleId="WW8Num14z7">
    <w:name w:val="WW8Num14z7"/>
    <w:rsid w:val="00547F85"/>
  </w:style>
  <w:style w:type="character" w:customStyle="1" w:styleId="WW8Num14z8">
    <w:name w:val="WW8Num14z8"/>
    <w:rsid w:val="00547F85"/>
  </w:style>
  <w:style w:type="character" w:customStyle="1" w:styleId="WW8Num16z3">
    <w:name w:val="WW8Num16z3"/>
    <w:rsid w:val="00547F85"/>
  </w:style>
  <w:style w:type="character" w:customStyle="1" w:styleId="WW8Num16z4">
    <w:name w:val="WW8Num16z4"/>
    <w:rsid w:val="00547F85"/>
  </w:style>
  <w:style w:type="character" w:customStyle="1" w:styleId="WW8Num16z5">
    <w:name w:val="WW8Num16z5"/>
    <w:rsid w:val="00547F85"/>
  </w:style>
  <w:style w:type="character" w:customStyle="1" w:styleId="WW8Num16z6">
    <w:name w:val="WW8Num16z6"/>
    <w:rsid w:val="00547F85"/>
  </w:style>
  <w:style w:type="character" w:customStyle="1" w:styleId="WW8Num16z7">
    <w:name w:val="WW8Num16z7"/>
    <w:rsid w:val="00547F85"/>
  </w:style>
  <w:style w:type="character" w:customStyle="1" w:styleId="WW8Num16z8">
    <w:name w:val="WW8Num16z8"/>
    <w:rsid w:val="00547F85"/>
  </w:style>
  <w:style w:type="character" w:customStyle="1" w:styleId="WW8Num17z2">
    <w:name w:val="WW8Num17z2"/>
    <w:rsid w:val="00547F85"/>
  </w:style>
  <w:style w:type="character" w:customStyle="1" w:styleId="WW8Num18z1">
    <w:name w:val="WW8Num18z1"/>
    <w:rsid w:val="00547F85"/>
  </w:style>
  <w:style w:type="character" w:customStyle="1" w:styleId="WW8Num18z2">
    <w:name w:val="WW8Num18z2"/>
    <w:rsid w:val="00547F85"/>
    <w:rPr>
      <w:rFonts w:hint="default"/>
      <w:bCs/>
      <w:sz w:val="24"/>
      <w:szCs w:val="24"/>
    </w:rPr>
  </w:style>
  <w:style w:type="character" w:customStyle="1" w:styleId="WW8Num18z3">
    <w:name w:val="WW8Num18z3"/>
    <w:rsid w:val="00547F85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  <w:rsid w:val="00547F85"/>
  </w:style>
  <w:style w:type="character" w:customStyle="1" w:styleId="WW8Num18z7">
    <w:name w:val="WW8Num18z7"/>
    <w:rsid w:val="00547F85"/>
  </w:style>
  <w:style w:type="character" w:customStyle="1" w:styleId="WW8Num18z8">
    <w:name w:val="WW8Num18z8"/>
    <w:rsid w:val="00547F85"/>
  </w:style>
  <w:style w:type="character" w:customStyle="1" w:styleId="WW8Num19z1">
    <w:name w:val="WW8Num19z1"/>
    <w:rsid w:val="00547F85"/>
  </w:style>
  <w:style w:type="character" w:customStyle="1" w:styleId="WW8Num19z2">
    <w:name w:val="WW8Num19z2"/>
    <w:rsid w:val="00547F85"/>
  </w:style>
  <w:style w:type="character" w:customStyle="1" w:styleId="WW8Num19z3">
    <w:name w:val="WW8Num19z3"/>
    <w:rsid w:val="00547F85"/>
  </w:style>
  <w:style w:type="character" w:customStyle="1" w:styleId="WW8Num19z4">
    <w:name w:val="WW8Num19z4"/>
    <w:rsid w:val="00547F85"/>
  </w:style>
  <w:style w:type="character" w:customStyle="1" w:styleId="WW8Num19z5">
    <w:name w:val="WW8Num19z5"/>
    <w:rsid w:val="00547F85"/>
  </w:style>
  <w:style w:type="character" w:customStyle="1" w:styleId="WW8Num19z6">
    <w:name w:val="WW8Num19z6"/>
    <w:rsid w:val="00547F85"/>
  </w:style>
  <w:style w:type="character" w:customStyle="1" w:styleId="WW8Num19z7">
    <w:name w:val="WW8Num19z7"/>
    <w:rsid w:val="00547F85"/>
  </w:style>
  <w:style w:type="character" w:customStyle="1" w:styleId="WW8Num19z8">
    <w:name w:val="WW8Num19z8"/>
    <w:rsid w:val="00547F85"/>
  </w:style>
  <w:style w:type="character" w:customStyle="1" w:styleId="WW8Num20z2">
    <w:name w:val="WW8Num20z2"/>
    <w:rsid w:val="00547F85"/>
  </w:style>
  <w:style w:type="character" w:customStyle="1" w:styleId="WW8Num20z3">
    <w:name w:val="WW8Num20z3"/>
    <w:rsid w:val="00547F85"/>
  </w:style>
  <w:style w:type="character" w:customStyle="1" w:styleId="WW8Num20z4">
    <w:name w:val="WW8Num20z4"/>
    <w:rsid w:val="00547F85"/>
  </w:style>
  <w:style w:type="character" w:customStyle="1" w:styleId="WW8Num20z5">
    <w:name w:val="WW8Num20z5"/>
    <w:rsid w:val="00547F85"/>
  </w:style>
  <w:style w:type="character" w:customStyle="1" w:styleId="WW8Num20z6">
    <w:name w:val="WW8Num20z6"/>
    <w:rsid w:val="00547F85"/>
  </w:style>
  <w:style w:type="character" w:customStyle="1" w:styleId="WW8Num20z7">
    <w:name w:val="WW8Num20z7"/>
    <w:rsid w:val="00547F85"/>
  </w:style>
  <w:style w:type="character" w:customStyle="1" w:styleId="WW8Num20z8">
    <w:name w:val="WW8Num20z8"/>
    <w:rsid w:val="00547F85"/>
  </w:style>
  <w:style w:type="character" w:customStyle="1" w:styleId="WW8Num22z1">
    <w:name w:val="WW8Num22z1"/>
    <w:rsid w:val="00547F85"/>
    <w:rPr>
      <w:rFonts w:ascii="Symbol" w:hAnsi="Symbol" w:cs="Symbol" w:hint="default"/>
    </w:rPr>
  </w:style>
  <w:style w:type="character" w:customStyle="1" w:styleId="WW8Num22z2">
    <w:name w:val="WW8Num22z2"/>
    <w:rsid w:val="00547F85"/>
    <w:rPr>
      <w:rFonts w:hint="default"/>
    </w:rPr>
  </w:style>
  <w:style w:type="character" w:customStyle="1" w:styleId="WW8Num22z3">
    <w:name w:val="WW8Num22z3"/>
    <w:rsid w:val="00547F85"/>
    <w:rPr>
      <w:rFonts w:ascii="Times New Roman" w:eastAsia="Times New Roman" w:hAnsi="Times New Roman" w:cs="Times New Roman" w:hint="default"/>
    </w:rPr>
  </w:style>
  <w:style w:type="character" w:customStyle="1" w:styleId="WW8Num22z5">
    <w:name w:val="WW8Num22z5"/>
    <w:rsid w:val="00547F85"/>
  </w:style>
  <w:style w:type="character" w:customStyle="1" w:styleId="WW8Num22z6">
    <w:name w:val="WW8Num22z6"/>
    <w:rsid w:val="00547F85"/>
  </w:style>
  <w:style w:type="character" w:customStyle="1" w:styleId="WW8Num22z7">
    <w:name w:val="WW8Num22z7"/>
    <w:rsid w:val="00547F85"/>
  </w:style>
  <w:style w:type="character" w:customStyle="1" w:styleId="WW8Num22z8">
    <w:name w:val="WW8Num22z8"/>
    <w:rsid w:val="00547F85"/>
  </w:style>
  <w:style w:type="character" w:customStyle="1" w:styleId="WW8Num24z3">
    <w:name w:val="WW8Num24z3"/>
    <w:rsid w:val="00547F85"/>
  </w:style>
  <w:style w:type="character" w:customStyle="1" w:styleId="WW8Num24z4">
    <w:name w:val="WW8Num24z4"/>
    <w:rsid w:val="00547F85"/>
  </w:style>
  <w:style w:type="character" w:customStyle="1" w:styleId="WW8Num24z5">
    <w:name w:val="WW8Num24z5"/>
    <w:rsid w:val="00547F85"/>
  </w:style>
  <w:style w:type="character" w:customStyle="1" w:styleId="WW8Num24z6">
    <w:name w:val="WW8Num24z6"/>
    <w:rsid w:val="00547F85"/>
  </w:style>
  <w:style w:type="character" w:customStyle="1" w:styleId="WW8Num24z7">
    <w:name w:val="WW8Num24z7"/>
    <w:rsid w:val="00547F85"/>
  </w:style>
  <w:style w:type="character" w:customStyle="1" w:styleId="WW8Num24z8">
    <w:name w:val="WW8Num24z8"/>
    <w:rsid w:val="00547F85"/>
  </w:style>
  <w:style w:type="character" w:customStyle="1" w:styleId="WW8Num26z1">
    <w:name w:val="WW8Num26z1"/>
    <w:rsid w:val="00547F85"/>
    <w:rPr>
      <w:rFonts w:hint="default"/>
    </w:rPr>
  </w:style>
  <w:style w:type="character" w:customStyle="1" w:styleId="WW8Num26z2">
    <w:name w:val="WW8Num26z2"/>
    <w:rsid w:val="00547F85"/>
  </w:style>
  <w:style w:type="character" w:customStyle="1" w:styleId="WW8Num26z3">
    <w:name w:val="WW8Num26z3"/>
    <w:rsid w:val="00547F85"/>
    <w:rPr>
      <w:rFonts w:ascii="Symbol" w:eastAsia="Times New Roman" w:hAnsi="Symbol" w:cs="Times New Roman" w:hint="default"/>
    </w:rPr>
  </w:style>
  <w:style w:type="character" w:customStyle="1" w:styleId="WW8Num26z4">
    <w:name w:val="WW8Num26z4"/>
    <w:rsid w:val="00547F85"/>
  </w:style>
  <w:style w:type="character" w:customStyle="1" w:styleId="WW8Num26z5">
    <w:name w:val="WW8Num26z5"/>
    <w:rsid w:val="00547F85"/>
  </w:style>
  <w:style w:type="character" w:customStyle="1" w:styleId="WW8Num26z6">
    <w:name w:val="WW8Num26z6"/>
    <w:rsid w:val="00547F85"/>
  </w:style>
  <w:style w:type="character" w:customStyle="1" w:styleId="WW8Num26z7">
    <w:name w:val="WW8Num26z7"/>
    <w:rsid w:val="00547F85"/>
  </w:style>
  <w:style w:type="character" w:customStyle="1" w:styleId="WW8Num26z8">
    <w:name w:val="WW8Num26z8"/>
    <w:rsid w:val="00547F85"/>
  </w:style>
  <w:style w:type="character" w:customStyle="1" w:styleId="WW8Num29z2">
    <w:name w:val="WW8Num29z2"/>
    <w:rsid w:val="00547F85"/>
  </w:style>
  <w:style w:type="character" w:customStyle="1" w:styleId="WW8Num29z3">
    <w:name w:val="WW8Num29z3"/>
    <w:rsid w:val="00547F85"/>
  </w:style>
  <w:style w:type="character" w:customStyle="1" w:styleId="WW8Num29z4">
    <w:name w:val="WW8Num29z4"/>
    <w:rsid w:val="00547F85"/>
  </w:style>
  <w:style w:type="character" w:customStyle="1" w:styleId="WW8Num29z5">
    <w:name w:val="WW8Num29z5"/>
    <w:rsid w:val="00547F85"/>
  </w:style>
  <w:style w:type="character" w:customStyle="1" w:styleId="WW8Num29z6">
    <w:name w:val="WW8Num29z6"/>
    <w:rsid w:val="00547F85"/>
  </w:style>
  <w:style w:type="character" w:customStyle="1" w:styleId="WW8Num29z7">
    <w:name w:val="WW8Num29z7"/>
    <w:rsid w:val="00547F85"/>
  </w:style>
  <w:style w:type="character" w:customStyle="1" w:styleId="WW8Num29z8">
    <w:name w:val="WW8Num29z8"/>
    <w:rsid w:val="00547F85"/>
  </w:style>
  <w:style w:type="character" w:customStyle="1" w:styleId="WW8Num30z4">
    <w:name w:val="WW8Num30z4"/>
    <w:rsid w:val="00547F85"/>
  </w:style>
  <w:style w:type="character" w:customStyle="1" w:styleId="WW8Num30z5">
    <w:name w:val="WW8Num30z5"/>
    <w:rsid w:val="00547F85"/>
  </w:style>
  <w:style w:type="character" w:customStyle="1" w:styleId="WW8Num30z6">
    <w:name w:val="WW8Num30z6"/>
    <w:rsid w:val="00547F85"/>
  </w:style>
  <w:style w:type="character" w:customStyle="1" w:styleId="WW8Num30z7">
    <w:name w:val="WW8Num30z7"/>
    <w:rsid w:val="00547F85"/>
  </w:style>
  <w:style w:type="character" w:customStyle="1" w:styleId="WW8Num30z8">
    <w:name w:val="WW8Num30z8"/>
    <w:rsid w:val="00547F85"/>
  </w:style>
  <w:style w:type="character" w:customStyle="1" w:styleId="WW8Num31z1">
    <w:name w:val="WW8Num31z1"/>
    <w:rsid w:val="00547F85"/>
    <w:rPr>
      <w:rFonts w:hint="default"/>
      <w:b w:val="0"/>
      <w:bCs/>
      <w:sz w:val="24"/>
      <w:szCs w:val="24"/>
    </w:rPr>
  </w:style>
  <w:style w:type="character" w:customStyle="1" w:styleId="WW8Num35z1">
    <w:name w:val="WW8Num35z1"/>
    <w:rsid w:val="00547F85"/>
    <w:rPr>
      <w:rFonts w:hint="default"/>
      <w:b w:val="0"/>
      <w:color w:val="000000"/>
      <w:szCs w:val="24"/>
    </w:rPr>
  </w:style>
  <w:style w:type="character" w:customStyle="1" w:styleId="WW8Num36z2">
    <w:name w:val="WW8Num36z2"/>
    <w:rsid w:val="00547F85"/>
  </w:style>
  <w:style w:type="character" w:customStyle="1" w:styleId="WW8Num36z3">
    <w:name w:val="WW8Num36z3"/>
    <w:rsid w:val="00547F85"/>
  </w:style>
  <w:style w:type="character" w:customStyle="1" w:styleId="WW8Num36z4">
    <w:name w:val="WW8Num36z4"/>
    <w:rsid w:val="00547F85"/>
  </w:style>
  <w:style w:type="character" w:customStyle="1" w:styleId="WW8Num36z5">
    <w:name w:val="WW8Num36z5"/>
    <w:rsid w:val="00547F85"/>
  </w:style>
  <w:style w:type="character" w:customStyle="1" w:styleId="WW8Num36z6">
    <w:name w:val="WW8Num36z6"/>
    <w:rsid w:val="00547F85"/>
  </w:style>
  <w:style w:type="character" w:customStyle="1" w:styleId="WW8Num36z7">
    <w:name w:val="WW8Num36z7"/>
    <w:rsid w:val="00547F85"/>
  </w:style>
  <w:style w:type="character" w:customStyle="1" w:styleId="WW8Num36z8">
    <w:name w:val="WW8Num36z8"/>
    <w:rsid w:val="00547F85"/>
  </w:style>
  <w:style w:type="character" w:customStyle="1" w:styleId="WW8Num37z3">
    <w:name w:val="WW8Num37z3"/>
    <w:rsid w:val="00547F85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8z3">
    <w:name w:val="WW8Num38z3"/>
    <w:rsid w:val="00547F85"/>
  </w:style>
  <w:style w:type="character" w:customStyle="1" w:styleId="WW8Num38z4">
    <w:name w:val="WW8Num38z4"/>
    <w:rsid w:val="00547F85"/>
  </w:style>
  <w:style w:type="character" w:customStyle="1" w:styleId="WW8Num38z5">
    <w:name w:val="WW8Num38z5"/>
    <w:rsid w:val="00547F85"/>
  </w:style>
  <w:style w:type="character" w:customStyle="1" w:styleId="WW8Num38z6">
    <w:name w:val="WW8Num38z6"/>
    <w:rsid w:val="00547F85"/>
  </w:style>
  <w:style w:type="character" w:customStyle="1" w:styleId="WW8Num38z7">
    <w:name w:val="WW8Num38z7"/>
    <w:rsid w:val="00547F85"/>
  </w:style>
  <w:style w:type="character" w:customStyle="1" w:styleId="WW8Num38z8">
    <w:name w:val="WW8Num38z8"/>
    <w:rsid w:val="00547F85"/>
  </w:style>
  <w:style w:type="character" w:customStyle="1" w:styleId="WW8Num39z3">
    <w:name w:val="WW8Num39z3"/>
    <w:rsid w:val="00547F85"/>
    <w:rPr>
      <w:rFonts w:ascii="Symbol" w:hAnsi="Symbol" w:cs="Symbol" w:hint="default"/>
      <w:color w:val="auto"/>
      <w:sz w:val="24"/>
      <w:szCs w:val="24"/>
    </w:rPr>
  </w:style>
  <w:style w:type="character" w:customStyle="1" w:styleId="WW8Num40z3">
    <w:name w:val="WW8Num40z3"/>
    <w:rsid w:val="00547F85"/>
    <w:rPr>
      <w:rFonts w:ascii="Times New Roman" w:eastAsia="Times New Roman" w:hAnsi="Times New Roman" w:cs="Times New Roman"/>
    </w:rPr>
  </w:style>
  <w:style w:type="character" w:customStyle="1" w:styleId="WW8Num42z2">
    <w:name w:val="WW8Num42z2"/>
    <w:rsid w:val="00547F85"/>
  </w:style>
  <w:style w:type="character" w:customStyle="1" w:styleId="WW8Num42z6">
    <w:name w:val="WW8Num42z6"/>
    <w:rsid w:val="00547F85"/>
  </w:style>
  <w:style w:type="character" w:customStyle="1" w:styleId="WW8Num42z7">
    <w:name w:val="WW8Num42z7"/>
    <w:rsid w:val="00547F85"/>
  </w:style>
  <w:style w:type="character" w:customStyle="1" w:styleId="WW8Num42z8">
    <w:name w:val="WW8Num42z8"/>
    <w:rsid w:val="00547F85"/>
  </w:style>
  <w:style w:type="character" w:customStyle="1" w:styleId="WW8Num44z2">
    <w:name w:val="WW8Num44z2"/>
    <w:rsid w:val="00547F85"/>
    <w:rPr>
      <w:rFonts w:ascii="Wingdings" w:hAnsi="Wingdings" w:cs="Wingdings" w:hint="default"/>
    </w:rPr>
  </w:style>
  <w:style w:type="character" w:customStyle="1" w:styleId="WW8Num49z1">
    <w:name w:val="WW8Num49z1"/>
    <w:rsid w:val="00547F85"/>
    <w:rPr>
      <w:rFonts w:hint="default"/>
      <w:bCs/>
      <w:sz w:val="24"/>
    </w:rPr>
  </w:style>
  <w:style w:type="character" w:customStyle="1" w:styleId="WW8Num49z4">
    <w:name w:val="WW8Num49z4"/>
    <w:rsid w:val="00547F85"/>
    <w:rPr>
      <w:rFonts w:ascii="Courier New" w:hAnsi="Courier New" w:cs="Courier New" w:hint="default"/>
    </w:rPr>
  </w:style>
  <w:style w:type="character" w:customStyle="1" w:styleId="WW8Num49z5">
    <w:name w:val="WW8Num49z5"/>
    <w:rsid w:val="00547F85"/>
    <w:rPr>
      <w:rFonts w:ascii="Wingdings" w:hAnsi="Wingdings" w:cs="Wingdings" w:hint="default"/>
    </w:rPr>
  </w:style>
  <w:style w:type="character" w:customStyle="1" w:styleId="WW8Num50z1">
    <w:name w:val="WW8Num50z1"/>
    <w:rsid w:val="00547F85"/>
    <w:rPr>
      <w:rFonts w:ascii="Courier New" w:hAnsi="Courier New" w:cs="Courier New" w:hint="default"/>
    </w:rPr>
  </w:style>
  <w:style w:type="character" w:customStyle="1" w:styleId="WW8Num50z2">
    <w:name w:val="WW8Num50z2"/>
    <w:rsid w:val="00547F85"/>
    <w:rPr>
      <w:rFonts w:ascii="Wingdings" w:hAnsi="Wingdings" w:cs="Wingdings" w:hint="default"/>
    </w:rPr>
  </w:style>
  <w:style w:type="character" w:customStyle="1" w:styleId="WW8Num50z3">
    <w:name w:val="WW8Num50z3"/>
    <w:rsid w:val="00547F85"/>
    <w:rPr>
      <w:rFonts w:ascii="Symbol" w:hAnsi="Symbol" w:cs="Symbol" w:hint="default"/>
    </w:rPr>
  </w:style>
  <w:style w:type="character" w:customStyle="1" w:styleId="WW8Num52z3">
    <w:name w:val="WW8Num52z3"/>
    <w:rsid w:val="00547F85"/>
  </w:style>
  <w:style w:type="character" w:customStyle="1" w:styleId="WW8Num52z4">
    <w:name w:val="WW8Num52z4"/>
    <w:rsid w:val="00547F85"/>
  </w:style>
  <w:style w:type="character" w:customStyle="1" w:styleId="WW8Num52z5">
    <w:name w:val="WW8Num52z5"/>
    <w:rsid w:val="00547F85"/>
  </w:style>
  <w:style w:type="character" w:customStyle="1" w:styleId="WW8Num52z6">
    <w:name w:val="WW8Num52z6"/>
    <w:rsid w:val="00547F85"/>
  </w:style>
  <w:style w:type="character" w:customStyle="1" w:styleId="WW8Num52z7">
    <w:name w:val="WW8Num52z7"/>
    <w:rsid w:val="00547F85"/>
  </w:style>
  <w:style w:type="character" w:customStyle="1" w:styleId="WW8Num52z8">
    <w:name w:val="WW8Num52z8"/>
    <w:rsid w:val="00547F85"/>
  </w:style>
  <w:style w:type="character" w:customStyle="1" w:styleId="WW8Num54z1">
    <w:name w:val="WW8Num54z1"/>
    <w:rsid w:val="00547F85"/>
  </w:style>
  <w:style w:type="character" w:customStyle="1" w:styleId="WW8Num54z2">
    <w:name w:val="WW8Num54z2"/>
    <w:rsid w:val="00547F85"/>
  </w:style>
  <w:style w:type="character" w:customStyle="1" w:styleId="WW8Num54z3">
    <w:name w:val="WW8Num54z3"/>
    <w:rsid w:val="00547F85"/>
  </w:style>
  <w:style w:type="character" w:customStyle="1" w:styleId="WW8Num54z4">
    <w:name w:val="WW8Num54z4"/>
    <w:rsid w:val="00547F85"/>
  </w:style>
  <w:style w:type="character" w:customStyle="1" w:styleId="WW8Num54z5">
    <w:name w:val="WW8Num54z5"/>
    <w:rsid w:val="00547F85"/>
  </w:style>
  <w:style w:type="character" w:customStyle="1" w:styleId="WW8Num54z6">
    <w:name w:val="WW8Num54z6"/>
    <w:rsid w:val="00547F85"/>
  </w:style>
  <w:style w:type="character" w:customStyle="1" w:styleId="WW8Num54z7">
    <w:name w:val="WW8Num54z7"/>
    <w:rsid w:val="00547F85"/>
  </w:style>
  <w:style w:type="character" w:customStyle="1" w:styleId="WW8Num54z8">
    <w:name w:val="WW8Num54z8"/>
    <w:rsid w:val="00547F85"/>
  </w:style>
  <w:style w:type="character" w:customStyle="1" w:styleId="WW8Num57z1">
    <w:name w:val="WW8Num57z1"/>
    <w:rsid w:val="00547F85"/>
    <w:rPr>
      <w:rFonts w:ascii="Courier New" w:hAnsi="Courier New" w:cs="Courier New" w:hint="default"/>
    </w:rPr>
  </w:style>
  <w:style w:type="character" w:customStyle="1" w:styleId="WW8Num57z2">
    <w:name w:val="WW8Num57z2"/>
    <w:rsid w:val="00547F85"/>
    <w:rPr>
      <w:rFonts w:ascii="Wingdings" w:hAnsi="Wingdings" w:cs="Wingdings" w:hint="default"/>
    </w:rPr>
  </w:style>
  <w:style w:type="character" w:customStyle="1" w:styleId="WW8Num57z3">
    <w:name w:val="WW8Num57z3"/>
    <w:rsid w:val="00547F85"/>
    <w:rPr>
      <w:rFonts w:ascii="Symbol" w:hAnsi="Symbol" w:cs="Symbol" w:hint="default"/>
    </w:rPr>
  </w:style>
  <w:style w:type="character" w:customStyle="1" w:styleId="WW8Num59z2">
    <w:name w:val="WW8Num59z2"/>
    <w:rsid w:val="00547F85"/>
  </w:style>
  <w:style w:type="character" w:customStyle="1" w:styleId="WW8Num59z3">
    <w:name w:val="WW8Num59z3"/>
    <w:rsid w:val="00547F85"/>
  </w:style>
  <w:style w:type="character" w:customStyle="1" w:styleId="WW8Num59z4">
    <w:name w:val="WW8Num59z4"/>
    <w:rsid w:val="00547F85"/>
  </w:style>
  <w:style w:type="character" w:customStyle="1" w:styleId="WW8Num59z5">
    <w:name w:val="WW8Num59z5"/>
    <w:rsid w:val="00547F85"/>
  </w:style>
  <w:style w:type="character" w:customStyle="1" w:styleId="WW8Num59z6">
    <w:name w:val="WW8Num59z6"/>
    <w:rsid w:val="00547F85"/>
  </w:style>
  <w:style w:type="character" w:customStyle="1" w:styleId="WW8Num59z7">
    <w:name w:val="WW8Num59z7"/>
    <w:rsid w:val="00547F85"/>
  </w:style>
  <w:style w:type="character" w:customStyle="1" w:styleId="WW8Num59z8">
    <w:name w:val="WW8Num59z8"/>
    <w:rsid w:val="00547F85"/>
  </w:style>
  <w:style w:type="character" w:customStyle="1" w:styleId="WW8Num61z2">
    <w:name w:val="WW8Num61z2"/>
    <w:rsid w:val="00547F85"/>
  </w:style>
  <w:style w:type="character" w:customStyle="1" w:styleId="WW8Num61z3">
    <w:name w:val="WW8Num61z3"/>
    <w:rsid w:val="00547F85"/>
    <w:rPr>
      <w:rFonts w:ascii="Symbol" w:eastAsia="Times New Roman" w:hAnsi="Symbol" w:cs="Times New Roman" w:hint="default"/>
    </w:rPr>
  </w:style>
  <w:style w:type="character" w:customStyle="1" w:styleId="WW8Num61z4">
    <w:name w:val="WW8Num61z4"/>
    <w:rsid w:val="00547F85"/>
  </w:style>
  <w:style w:type="character" w:customStyle="1" w:styleId="WW8Num61z5">
    <w:name w:val="WW8Num61z5"/>
    <w:rsid w:val="00547F85"/>
  </w:style>
  <w:style w:type="character" w:customStyle="1" w:styleId="WW8Num61z6">
    <w:name w:val="WW8Num61z6"/>
    <w:rsid w:val="00547F85"/>
  </w:style>
  <w:style w:type="character" w:customStyle="1" w:styleId="WW8Num61z7">
    <w:name w:val="WW8Num61z7"/>
    <w:rsid w:val="00547F85"/>
  </w:style>
  <w:style w:type="character" w:customStyle="1" w:styleId="WW8Num61z8">
    <w:name w:val="WW8Num61z8"/>
    <w:rsid w:val="00547F85"/>
  </w:style>
  <w:style w:type="character" w:customStyle="1" w:styleId="Domylnaczcionkaakapitu1">
    <w:name w:val="Domyślna czcionka akapitu1"/>
    <w:rsid w:val="00547F85"/>
  </w:style>
  <w:style w:type="character" w:styleId="Hipercze">
    <w:name w:val="Hyperlink"/>
    <w:uiPriority w:val="99"/>
    <w:rsid w:val="00547F85"/>
    <w:rPr>
      <w:color w:val="0000FF"/>
      <w:u w:val="single"/>
    </w:rPr>
  </w:style>
  <w:style w:type="character" w:styleId="Numerstrony">
    <w:name w:val="page number"/>
    <w:basedOn w:val="Domylnaczcionkaakapitu1"/>
    <w:rsid w:val="00547F85"/>
  </w:style>
  <w:style w:type="character" w:customStyle="1" w:styleId="Odwoaniedokomentarza1">
    <w:name w:val="Odwołanie do komentarza1"/>
    <w:rsid w:val="00547F85"/>
    <w:rPr>
      <w:sz w:val="16"/>
      <w:szCs w:val="16"/>
    </w:rPr>
  </w:style>
  <w:style w:type="character" w:customStyle="1" w:styleId="Znakiprzypiswdolnych">
    <w:name w:val="Znaki przypisów dolnych"/>
    <w:rsid w:val="00547F85"/>
    <w:rPr>
      <w:vertAlign w:val="superscript"/>
    </w:rPr>
  </w:style>
  <w:style w:type="character" w:styleId="UyteHipercze">
    <w:name w:val="FollowedHyperlink"/>
    <w:rsid w:val="00547F85"/>
    <w:rPr>
      <w:color w:val="800080"/>
      <w:u w:val="single"/>
    </w:rPr>
  </w:style>
  <w:style w:type="character" w:styleId="HTML-definicja">
    <w:name w:val="HTML Definition"/>
    <w:rsid w:val="00547F85"/>
    <w:rPr>
      <w:i w:val="0"/>
      <w:iCs w:val="0"/>
    </w:rPr>
  </w:style>
  <w:style w:type="character" w:customStyle="1" w:styleId="longtext">
    <w:name w:val="long_text"/>
    <w:basedOn w:val="Domylnaczcionkaakapitu1"/>
    <w:rsid w:val="00547F85"/>
  </w:style>
  <w:style w:type="character" w:customStyle="1" w:styleId="item">
    <w:name w:val="item"/>
    <w:basedOn w:val="Domylnaczcionkaakapitu1"/>
    <w:rsid w:val="00547F85"/>
  </w:style>
  <w:style w:type="character" w:styleId="Uwydatnienie">
    <w:name w:val="Emphasis"/>
    <w:qFormat/>
    <w:rsid w:val="00547F85"/>
    <w:rPr>
      <w:i/>
      <w:iCs/>
    </w:rPr>
  </w:style>
  <w:style w:type="character" w:customStyle="1" w:styleId="cpuname1">
    <w:name w:val="cpuname1"/>
    <w:rsid w:val="00547F85"/>
    <w:rPr>
      <w:rFonts w:ascii="Arial" w:hAnsi="Arial" w:cs="Arial" w:hint="default"/>
      <w:b/>
      <w:bCs/>
      <w:sz w:val="26"/>
      <w:szCs w:val="26"/>
    </w:rPr>
  </w:style>
  <w:style w:type="character" w:styleId="Pogrubienie">
    <w:name w:val="Strong"/>
    <w:qFormat/>
    <w:rsid w:val="00547F85"/>
    <w:rPr>
      <w:b/>
      <w:bCs/>
    </w:rPr>
  </w:style>
  <w:style w:type="character" w:customStyle="1" w:styleId="hps">
    <w:name w:val="hps"/>
    <w:rsid w:val="00547F85"/>
  </w:style>
  <w:style w:type="character" w:customStyle="1" w:styleId="Symbolewypunktowania">
    <w:name w:val="Symbole wypunktowania"/>
    <w:rsid w:val="00547F85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547F8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47F8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47F85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Lista">
    <w:name w:val="List"/>
    <w:basedOn w:val="Tekstpodstawowy"/>
    <w:rsid w:val="00547F85"/>
    <w:rPr>
      <w:rFonts w:cs="Mangal"/>
    </w:rPr>
  </w:style>
  <w:style w:type="paragraph" w:customStyle="1" w:styleId="Podpis2">
    <w:name w:val="Podpis2"/>
    <w:basedOn w:val="Normalny"/>
    <w:rsid w:val="00547F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47F8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547F8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547F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47F8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47F8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547F8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547F85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547F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47F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47F85"/>
    <w:pPr>
      <w:tabs>
        <w:tab w:val="left" w:pos="851"/>
      </w:tabs>
      <w:suppressAutoHyphens/>
      <w:spacing w:after="0" w:line="360" w:lineRule="auto"/>
      <w:ind w:left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47F85"/>
    <w:pPr>
      <w:suppressAutoHyphens/>
      <w:spacing w:after="0" w:line="360" w:lineRule="auto"/>
      <w:ind w:left="851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NormalnyWeb">
    <w:name w:val="Normal (Web)"/>
    <w:basedOn w:val="Normalny"/>
    <w:rsid w:val="00547F85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ableText">
    <w:name w:val="Table Text"/>
    <w:rsid w:val="00547F8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xl38">
    <w:name w:val="xl38"/>
    <w:basedOn w:val="Normalny"/>
    <w:rsid w:val="00547F8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Arial Unicode MS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rsid w:val="00547F8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547F8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547F85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">
    <w:name w:val="header"/>
    <w:basedOn w:val="Normalny"/>
    <w:link w:val="NagwekZnak"/>
    <w:rsid w:val="00547F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47F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547F8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547F8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547F85"/>
    <w:pPr>
      <w:tabs>
        <w:tab w:val="left" w:pos="284"/>
        <w:tab w:val="left" w:pos="993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547F85"/>
    <w:pPr>
      <w:widowControl w:val="0"/>
      <w:suppressAutoHyphens/>
      <w:spacing w:after="0" w:line="240" w:lineRule="auto"/>
      <w:ind w:left="284" w:hanging="284"/>
    </w:pPr>
    <w:rPr>
      <w:rFonts w:ascii="Times New Roman PL" w:eastAsia="Times New Roman" w:hAnsi="Times New Roman PL" w:cs="Times New Roman P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47F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47F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7F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47F85"/>
    <w:pPr>
      <w:suppressAutoHyphens/>
      <w:spacing w:after="200" w:line="276" w:lineRule="auto"/>
      <w:ind w:left="720"/>
    </w:pPr>
    <w:rPr>
      <w:rFonts w:ascii="Calibri" w:eastAsia="Calibri" w:hAnsi="Calibri" w:cs="Calibri"/>
      <w:lang w:val="de-DE" w:eastAsia="ar-SA"/>
    </w:rPr>
  </w:style>
  <w:style w:type="paragraph" w:customStyle="1" w:styleId="tekst">
    <w:name w:val="tekst"/>
    <w:basedOn w:val="Normalny"/>
    <w:rsid w:val="00547F85"/>
    <w:pPr>
      <w:suppressAutoHyphens/>
      <w:spacing w:after="120" w:line="240" w:lineRule="auto"/>
    </w:pPr>
    <w:rPr>
      <w:rFonts w:ascii="Arial" w:eastAsia="MS Mincho" w:hAnsi="Arial" w:cs="Arial"/>
      <w:lang w:eastAsia="ar-SA"/>
    </w:rPr>
  </w:style>
  <w:style w:type="paragraph" w:customStyle="1" w:styleId="WW-Zawartotabeli1">
    <w:name w:val="WW-Zawartość tabeli1"/>
    <w:basedOn w:val="Normalny"/>
    <w:rsid w:val="00547F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547F8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547F85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547F85"/>
    <w:pPr>
      <w:tabs>
        <w:tab w:val="left" w:pos="741"/>
        <w:tab w:val="right" w:leader="dot" w:pos="1019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rsid w:val="00547F85"/>
    <w:pPr>
      <w:suppressAutoHyphens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2">
    <w:name w:val="toc 2"/>
    <w:basedOn w:val="Normalny"/>
    <w:next w:val="Normalny"/>
    <w:rsid w:val="00547F85"/>
    <w:pPr>
      <w:suppressAutoHyphens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547F85"/>
  </w:style>
  <w:style w:type="paragraph" w:styleId="Spistreci4">
    <w:name w:val="toc 4"/>
    <w:basedOn w:val="Indeks"/>
    <w:rsid w:val="00547F85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547F85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547F85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547F85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547F85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547F85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547F85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"/>
    <w:rsid w:val="00547F85"/>
    <w:pPr>
      <w:jc w:val="center"/>
    </w:pPr>
    <w:rPr>
      <w:b/>
      <w:bCs/>
    </w:rPr>
  </w:style>
  <w:style w:type="paragraph" w:customStyle="1" w:styleId="Styl1">
    <w:name w:val="Styl1"/>
    <w:basedOn w:val="Nagwek1"/>
    <w:rsid w:val="00547F85"/>
    <w:pPr>
      <w:numPr>
        <w:numId w:val="0"/>
      </w:numPr>
    </w:pPr>
    <w:rPr>
      <w:b/>
      <w:bCs w:val="0"/>
    </w:rPr>
  </w:style>
  <w:style w:type="paragraph" w:customStyle="1" w:styleId="Styl2">
    <w:name w:val="Styl2"/>
    <w:basedOn w:val="Nagwek1"/>
    <w:next w:val="Nagwek1"/>
    <w:rsid w:val="00547F85"/>
    <w:pPr>
      <w:numPr>
        <w:numId w:val="0"/>
      </w:numPr>
    </w:pPr>
    <w:rPr>
      <w:b/>
    </w:rPr>
  </w:style>
  <w:style w:type="paragraph" w:customStyle="1" w:styleId="StylPogrubienieInterlinia15wiersza">
    <w:name w:val="Styl Pogrubienie Interlinia:  15 wiersza"/>
    <w:basedOn w:val="Nagwek1"/>
    <w:rsid w:val="00547F85"/>
    <w:pPr>
      <w:numPr>
        <w:numId w:val="0"/>
      </w:numPr>
    </w:pPr>
    <w:rPr>
      <w:b/>
      <w:bCs w:val="0"/>
    </w:rPr>
  </w:style>
  <w:style w:type="paragraph" w:customStyle="1" w:styleId="Styl3">
    <w:name w:val="Styl3"/>
    <w:basedOn w:val="Nagwek1"/>
    <w:next w:val="Nagwek1"/>
    <w:rsid w:val="00547F85"/>
    <w:pPr>
      <w:numPr>
        <w:numId w:val="0"/>
      </w:numPr>
    </w:pPr>
  </w:style>
  <w:style w:type="paragraph" w:customStyle="1" w:styleId="Standard">
    <w:name w:val="Standard"/>
    <w:rsid w:val="00547F85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Styl4">
    <w:name w:val="Styl4"/>
    <w:basedOn w:val="Tekstpodstawowy"/>
    <w:rsid w:val="00547F85"/>
    <w:pPr>
      <w:numPr>
        <w:numId w:val="7"/>
      </w:numPr>
    </w:pPr>
  </w:style>
  <w:style w:type="paragraph" w:customStyle="1" w:styleId="Normalny1">
    <w:name w:val="Normalny1"/>
    <w:rsid w:val="00547F85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A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47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0">
    <w:name w:val="zawartotabeli"/>
    <w:basedOn w:val="Normalny"/>
    <w:uiPriority w:val="99"/>
    <w:rsid w:val="0054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KRESKA">
    <w:name w:val="KRESKA"/>
    <w:basedOn w:val="Normalny"/>
    <w:rsid w:val="00547F85"/>
    <w:pPr>
      <w:widowControl w:val="0"/>
      <w:numPr>
        <w:numId w:val="8"/>
      </w:numPr>
      <w:tabs>
        <w:tab w:val="num" w:pos="851"/>
      </w:tabs>
      <w:autoSpaceDE w:val="0"/>
      <w:autoSpaceDN w:val="0"/>
      <w:adjustRightInd w:val="0"/>
      <w:spacing w:after="0" w:line="360" w:lineRule="auto"/>
      <w:ind w:left="851" w:hanging="425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zmieniony">
    <w:name w:val="zmieniony"/>
    <w:rsid w:val="00547F85"/>
  </w:style>
  <w:style w:type="paragraph" w:customStyle="1" w:styleId="NormalBold">
    <w:name w:val="NormalBold"/>
    <w:basedOn w:val="Normalny"/>
    <w:link w:val="NormalBoldChar"/>
    <w:rsid w:val="00547F8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547F85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547F85"/>
    <w:rPr>
      <w:b/>
      <w:i/>
      <w:spacing w:val="0"/>
    </w:rPr>
  </w:style>
  <w:style w:type="character" w:styleId="Odwoanieprzypisudolnego">
    <w:name w:val="footnote reference"/>
    <w:semiHidden/>
    <w:unhideWhenUsed/>
    <w:rsid w:val="00547F8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7F85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47F85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47F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47F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47F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47F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47F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47F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47F85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47F85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47F85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Znak3">
    <w:name w:val="Znak3"/>
    <w:semiHidden/>
    <w:rsid w:val="00547F8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DCA63-6A2B-447B-B1B2-F9E324C9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21</Pages>
  <Words>4583</Words>
  <Characters>27502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Maj Monika</cp:lastModifiedBy>
  <cp:revision>151</cp:revision>
  <cp:lastPrinted>2018-10-26T10:49:00Z</cp:lastPrinted>
  <dcterms:created xsi:type="dcterms:W3CDTF">2017-11-22T10:51:00Z</dcterms:created>
  <dcterms:modified xsi:type="dcterms:W3CDTF">2018-10-26T10:49:00Z</dcterms:modified>
</cp:coreProperties>
</file>