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66" w:rsidRPr="004C7F91" w:rsidRDefault="00AE4766" w:rsidP="00AE4766">
      <w:pPr>
        <w:pStyle w:val="Tekstpodstawowy21"/>
        <w:pageBreakBefore/>
        <w:spacing w:line="240" w:lineRule="auto"/>
        <w:jc w:val="left"/>
        <w:rPr>
          <w:bCs/>
          <w:sz w:val="20"/>
          <w:lang w:eastAsia="pl-PL"/>
        </w:rPr>
      </w:pPr>
      <w:r w:rsidRPr="00BA0E8C">
        <w:rPr>
          <w:b/>
          <w:bCs/>
          <w:sz w:val="24"/>
          <w:szCs w:val="24"/>
        </w:rPr>
        <w:t>2401-</w:t>
      </w:r>
      <w:r w:rsidR="00362637" w:rsidRPr="00BA0E8C">
        <w:rPr>
          <w:b/>
          <w:bCs/>
          <w:sz w:val="24"/>
          <w:szCs w:val="24"/>
        </w:rPr>
        <w:t>I</w:t>
      </w:r>
      <w:r w:rsidRPr="00BA0E8C">
        <w:rPr>
          <w:b/>
          <w:bCs/>
          <w:sz w:val="24"/>
          <w:szCs w:val="24"/>
        </w:rPr>
        <w:t>L</w:t>
      </w:r>
      <w:r w:rsidR="00362637" w:rsidRPr="00BA0E8C">
        <w:rPr>
          <w:b/>
          <w:bCs/>
          <w:sz w:val="24"/>
          <w:szCs w:val="24"/>
        </w:rPr>
        <w:t>Z</w:t>
      </w:r>
      <w:r w:rsidRPr="00BA0E8C">
        <w:rPr>
          <w:b/>
          <w:bCs/>
          <w:sz w:val="24"/>
          <w:szCs w:val="24"/>
        </w:rPr>
        <w:t>2</w:t>
      </w:r>
      <w:r w:rsidR="00362637" w:rsidRPr="00BA0E8C">
        <w:rPr>
          <w:b/>
          <w:bCs/>
          <w:sz w:val="24"/>
          <w:szCs w:val="24"/>
        </w:rPr>
        <w:t>.</w:t>
      </w:r>
      <w:r w:rsidRPr="00BA0E8C">
        <w:rPr>
          <w:b/>
          <w:bCs/>
          <w:sz w:val="24"/>
          <w:szCs w:val="24"/>
        </w:rPr>
        <w:t>26</w:t>
      </w:r>
      <w:r w:rsidR="00E6118A">
        <w:rPr>
          <w:b/>
          <w:bCs/>
          <w:sz w:val="24"/>
          <w:szCs w:val="24"/>
        </w:rPr>
        <w:t>0</w:t>
      </w:r>
      <w:r w:rsidRPr="00BA0E8C">
        <w:rPr>
          <w:b/>
          <w:bCs/>
          <w:sz w:val="24"/>
          <w:szCs w:val="24"/>
        </w:rPr>
        <w:t>.</w:t>
      </w:r>
      <w:r w:rsidR="00874B13">
        <w:rPr>
          <w:b/>
          <w:bCs/>
          <w:sz w:val="24"/>
          <w:szCs w:val="24"/>
        </w:rPr>
        <w:t>1</w:t>
      </w:r>
      <w:r w:rsidR="00C27079">
        <w:rPr>
          <w:b/>
          <w:bCs/>
          <w:sz w:val="24"/>
          <w:szCs w:val="24"/>
        </w:rPr>
        <w:t>22</w:t>
      </w:r>
      <w:r w:rsidRPr="00BA0E8C">
        <w:rPr>
          <w:b/>
          <w:bCs/>
          <w:sz w:val="24"/>
          <w:szCs w:val="24"/>
        </w:rPr>
        <w:t>.201</w:t>
      </w:r>
      <w:r w:rsidR="00190F1C">
        <w:rPr>
          <w:b/>
          <w:bCs/>
          <w:sz w:val="24"/>
          <w:szCs w:val="24"/>
        </w:rPr>
        <w:t>8</w:t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4C7F91">
        <w:rPr>
          <w:bCs/>
          <w:sz w:val="24"/>
        </w:rPr>
        <w:tab/>
      </w:r>
      <w:r w:rsidR="004C7F91" w:rsidRPr="004C7F91">
        <w:rPr>
          <w:bCs/>
          <w:sz w:val="24"/>
        </w:rPr>
        <w:t>Za</w:t>
      </w:r>
      <w:r w:rsidRPr="004C7F91">
        <w:rPr>
          <w:bCs/>
          <w:sz w:val="24"/>
        </w:rPr>
        <w:t>łącznik nr 1</w:t>
      </w:r>
      <w:r w:rsidR="004C7F91" w:rsidRPr="004C7F91">
        <w:rPr>
          <w:bCs/>
          <w:sz w:val="24"/>
        </w:rPr>
        <w:t xml:space="preserve"> do Zaproszenia</w:t>
      </w:r>
      <w:r w:rsidR="004C7F91">
        <w:rPr>
          <w:bCs/>
          <w:sz w:val="24"/>
        </w:rPr>
        <w:t xml:space="preserve">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E4766" w:rsidRPr="00BA0E8C" w:rsidTr="009E1E23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BA0E8C" w:rsidRDefault="00AE4766" w:rsidP="009E1E23">
            <w:pPr>
              <w:pStyle w:val="Tekstpodstawowy22"/>
              <w:snapToGrid w:val="0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94ACF" w:rsidRDefault="00694ACF" w:rsidP="00AE4766">
      <w:pPr>
        <w:jc w:val="center"/>
        <w:rPr>
          <w:rFonts w:ascii="Times New Roman" w:hAnsi="Times New Roman" w:cs="Times New Roman"/>
          <w:b/>
        </w:rPr>
      </w:pPr>
    </w:p>
    <w:p w:rsidR="00694ACF" w:rsidRDefault="00694ACF" w:rsidP="00AE4766">
      <w:pPr>
        <w:jc w:val="center"/>
        <w:rPr>
          <w:rFonts w:ascii="Times New Roman" w:hAnsi="Times New Roman" w:cs="Times New Roman"/>
          <w:b/>
        </w:rPr>
      </w:pPr>
    </w:p>
    <w:p w:rsidR="00AE4766" w:rsidRPr="00BA0E8C" w:rsidRDefault="00AE4766" w:rsidP="00AE4766">
      <w:pPr>
        <w:jc w:val="center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FORMULARZ OFERTY</w:t>
      </w:r>
    </w:p>
    <w:p w:rsidR="00AE4766" w:rsidRPr="00BA0E8C" w:rsidRDefault="00AE4766" w:rsidP="00AE4766">
      <w:pPr>
        <w:jc w:val="both"/>
        <w:rPr>
          <w:rFonts w:ascii="Times New Roman" w:hAnsi="Times New Roman" w:cs="Times New Roman"/>
        </w:rPr>
      </w:pPr>
    </w:p>
    <w:p w:rsidR="00AE4766" w:rsidRPr="00BA0E8C" w:rsidRDefault="00AE4766" w:rsidP="00AE4766">
      <w:pPr>
        <w:jc w:val="both"/>
        <w:rPr>
          <w:rFonts w:ascii="Times New Roman" w:hAnsi="Times New Roman" w:cs="Times New Roman"/>
        </w:rPr>
      </w:pPr>
    </w:p>
    <w:p w:rsidR="00A96018" w:rsidRDefault="00AE4766" w:rsidP="00A9601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>W odpowiedzi na zap</w:t>
      </w:r>
      <w:r w:rsidR="006044F0" w:rsidRPr="00FF06FF">
        <w:rPr>
          <w:rFonts w:ascii="Times New Roman" w:hAnsi="Times New Roman" w:cs="Times New Roman"/>
        </w:rPr>
        <w:t xml:space="preserve">roszenie do składania </w:t>
      </w:r>
      <w:r w:rsidRPr="00FF06FF">
        <w:rPr>
          <w:rFonts w:ascii="Times New Roman" w:hAnsi="Times New Roman" w:cs="Times New Roman"/>
        </w:rPr>
        <w:t>ofert nr 2401-</w:t>
      </w:r>
      <w:r w:rsidR="00362637" w:rsidRPr="00FF06FF">
        <w:rPr>
          <w:rFonts w:ascii="Times New Roman" w:hAnsi="Times New Roman" w:cs="Times New Roman"/>
        </w:rPr>
        <w:t>I</w:t>
      </w:r>
      <w:r w:rsidRPr="00FF06FF">
        <w:rPr>
          <w:rFonts w:ascii="Times New Roman" w:hAnsi="Times New Roman" w:cs="Times New Roman"/>
        </w:rPr>
        <w:t>L</w:t>
      </w:r>
      <w:r w:rsidR="00362637" w:rsidRPr="00FF06FF">
        <w:rPr>
          <w:rFonts w:ascii="Times New Roman" w:hAnsi="Times New Roman" w:cs="Times New Roman"/>
        </w:rPr>
        <w:t>Z</w:t>
      </w:r>
      <w:r w:rsidRPr="00FF06FF">
        <w:rPr>
          <w:rFonts w:ascii="Times New Roman" w:hAnsi="Times New Roman" w:cs="Times New Roman"/>
        </w:rPr>
        <w:t>2.26</w:t>
      </w:r>
      <w:r w:rsidR="00AA32FF">
        <w:rPr>
          <w:rFonts w:ascii="Times New Roman" w:hAnsi="Times New Roman" w:cs="Times New Roman"/>
        </w:rPr>
        <w:t>1</w:t>
      </w:r>
      <w:r w:rsidR="00123D0E" w:rsidRPr="00FF06FF">
        <w:rPr>
          <w:rFonts w:ascii="Times New Roman" w:hAnsi="Times New Roman" w:cs="Times New Roman"/>
        </w:rPr>
        <w:t>.</w:t>
      </w:r>
      <w:r w:rsidR="00874B13" w:rsidRPr="00FF06FF">
        <w:rPr>
          <w:rFonts w:ascii="Times New Roman" w:hAnsi="Times New Roman" w:cs="Times New Roman"/>
        </w:rPr>
        <w:t>1</w:t>
      </w:r>
      <w:r w:rsidR="00C27079">
        <w:rPr>
          <w:rFonts w:ascii="Times New Roman" w:hAnsi="Times New Roman" w:cs="Times New Roman"/>
        </w:rPr>
        <w:t>22</w:t>
      </w:r>
      <w:r w:rsidRPr="00FF06FF">
        <w:rPr>
          <w:rFonts w:ascii="Times New Roman" w:hAnsi="Times New Roman" w:cs="Times New Roman"/>
        </w:rPr>
        <w:t>.201</w:t>
      </w:r>
      <w:r w:rsidR="00190F1C">
        <w:rPr>
          <w:rFonts w:ascii="Times New Roman" w:hAnsi="Times New Roman" w:cs="Times New Roman"/>
        </w:rPr>
        <w:t>8</w:t>
      </w:r>
      <w:r w:rsidRPr="00FF06FF">
        <w:rPr>
          <w:rFonts w:ascii="Times New Roman" w:hAnsi="Times New Roman" w:cs="Times New Roman"/>
        </w:rPr>
        <w:t xml:space="preserve"> na</w:t>
      </w:r>
      <w:r w:rsidR="004A3DAD" w:rsidRPr="00FF06FF">
        <w:rPr>
          <w:rFonts w:ascii="Times New Roman" w:hAnsi="Times New Roman" w:cs="Times New Roman"/>
        </w:rPr>
        <w:t>:</w:t>
      </w:r>
      <w:r w:rsidR="00A96018" w:rsidRPr="00FF06FF">
        <w:rPr>
          <w:rFonts w:ascii="Times New Roman" w:hAnsi="Times New Roman" w:cs="Times New Roman"/>
        </w:rPr>
        <w:t xml:space="preserve"> </w:t>
      </w:r>
      <w:r w:rsidR="004A3DAD" w:rsidRPr="00FF06FF">
        <w:rPr>
          <w:rFonts w:ascii="Times New Roman" w:hAnsi="Times New Roman" w:cs="Times New Roman"/>
          <w:b/>
        </w:rPr>
        <w:t>„</w:t>
      </w:r>
      <w:r w:rsidR="00A96018" w:rsidRPr="00FF06FF">
        <w:rPr>
          <w:rFonts w:ascii="Times New Roman" w:hAnsi="Times New Roman" w:cs="Times New Roman"/>
          <w:b/>
        </w:rPr>
        <w:t xml:space="preserve">Serwisowanie dźwigów osobowych w </w:t>
      </w:r>
      <w:r w:rsidR="00DC1408">
        <w:rPr>
          <w:rFonts w:ascii="Times New Roman" w:hAnsi="Times New Roman" w:cs="Times New Roman"/>
          <w:b/>
        </w:rPr>
        <w:t>obiektach</w:t>
      </w:r>
      <w:r w:rsidR="00A96018" w:rsidRPr="00FF06FF">
        <w:rPr>
          <w:rFonts w:ascii="Times New Roman" w:hAnsi="Times New Roman" w:cs="Times New Roman"/>
          <w:b/>
        </w:rPr>
        <w:t xml:space="preserve"> administracji skarbowej województwa śląskiego</w:t>
      </w:r>
      <w:r w:rsidR="004A3DAD" w:rsidRPr="00FF06FF">
        <w:rPr>
          <w:rFonts w:ascii="Times New Roman" w:hAnsi="Times New Roman" w:cs="Times New Roman"/>
          <w:b/>
        </w:rPr>
        <w:t>”</w:t>
      </w:r>
      <w:r w:rsidR="004A3DAD" w:rsidRPr="00FF06FF">
        <w:rPr>
          <w:rFonts w:ascii="Times New Roman" w:hAnsi="Times New Roman" w:cs="Times New Roman"/>
        </w:rPr>
        <w:t>,</w:t>
      </w:r>
      <w:r w:rsidR="00A96018" w:rsidRPr="00FF06FF">
        <w:rPr>
          <w:rFonts w:ascii="Times New Roman" w:hAnsi="Times New Roman" w:cs="Times New Roman"/>
        </w:rPr>
        <w:t xml:space="preserve"> składamy  ofertę na realizacje przedmiotu zamówienia dla:</w:t>
      </w:r>
    </w:p>
    <w:p w:rsidR="00694ACF" w:rsidRPr="008A32B5" w:rsidRDefault="00694ACF" w:rsidP="00A9601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3"/>
        <w:gridCol w:w="917"/>
      </w:tblGrid>
      <w:tr w:rsidR="00A96018" w:rsidRPr="00FF06FF" w:rsidTr="00A96018">
        <w:trPr>
          <w:trHeight w:val="417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DC140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 – </w:t>
            </w:r>
            <w:r w:rsidRPr="00FF06FF">
              <w:rPr>
                <w:rFonts w:ascii="Times New Roman" w:hAnsi="Times New Roman" w:cs="Times New Roman"/>
              </w:rPr>
              <w:t xml:space="preserve">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17 </w:t>
            </w:r>
            <w:r w:rsidR="00DC1408">
              <w:rPr>
                <w:rFonts w:ascii="Times New Roman" w:hAnsi="Times New Roman" w:cs="Times New Roman"/>
                <w:b/>
              </w:rPr>
              <w:t>obiektach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18" w:rsidRPr="00FF06FF" w:rsidRDefault="00555488" w:rsidP="00A9601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  <w:tr w:rsidR="00A96018" w:rsidRPr="00FF06FF" w:rsidTr="00A96018">
        <w:trPr>
          <w:trHeight w:val="399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DC140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 -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3 </w:t>
            </w:r>
            <w:r w:rsidR="00DC1408">
              <w:rPr>
                <w:rFonts w:ascii="Times New Roman" w:hAnsi="Times New Roman" w:cs="Times New Roman"/>
                <w:b/>
              </w:rPr>
              <w:t>obiektach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FF06FF" w:rsidRDefault="00555488" w:rsidP="00A12FF3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  <w:tr w:rsidR="00A96018" w:rsidRPr="00FF06FF" w:rsidTr="00A96018">
        <w:trPr>
          <w:trHeight w:val="377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DC140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III –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4 </w:t>
            </w:r>
            <w:r w:rsidR="00DC1408">
              <w:rPr>
                <w:rFonts w:ascii="Times New Roman" w:hAnsi="Times New Roman" w:cs="Times New Roman"/>
                <w:b/>
              </w:rPr>
              <w:t>obiektach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FF06FF" w:rsidRDefault="00555488" w:rsidP="00A12FF3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</w:tbl>
    <w:p w:rsidR="00E41F77" w:rsidRPr="008A32B5" w:rsidRDefault="00E41F77" w:rsidP="00555488">
      <w:pPr>
        <w:pStyle w:val="Tekstpodstawowywcity"/>
        <w:tabs>
          <w:tab w:val="left" w:pos="708"/>
        </w:tabs>
        <w:suppressAutoHyphens w:val="0"/>
        <w:spacing w:before="120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E41F77" w:rsidRPr="00E41F77" w:rsidRDefault="00A96018" w:rsidP="005D42C5">
      <w:pPr>
        <w:widowControl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41F77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E41F77">
        <w:rPr>
          <w:rFonts w:ascii="Times New Roman" w:eastAsia="Cambria" w:hAnsi="Times New Roman" w:cs="Times New Roman"/>
        </w:rPr>
        <w:t>iami określonymi</w:t>
      </w:r>
      <w:r w:rsidRPr="00E41F77">
        <w:rPr>
          <w:rFonts w:ascii="Times New Roman" w:eastAsia="Cambria" w:hAnsi="Times New Roman" w:cs="Times New Roman"/>
        </w:rPr>
        <w:br/>
        <w:t>w Zaproszeniu do składania ofert</w:t>
      </w:r>
      <w:r w:rsidRPr="00E41F77">
        <w:rPr>
          <w:rFonts w:ascii="Times New Roman" w:hAnsi="Times New Roman" w:cs="Times New Roman"/>
        </w:rPr>
        <w:t xml:space="preserve"> za niżej określoną cenę:</w:t>
      </w:r>
    </w:p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t xml:space="preserve">dla części I – Serwisowanie dźwigów osobowych w 17 </w:t>
      </w:r>
      <w:r w:rsidR="00DC1408">
        <w:rPr>
          <w:rFonts w:ascii="Times New Roman" w:hAnsi="Times New Roman" w:cs="Times New Roman"/>
          <w:b/>
          <w:u w:val="single"/>
        </w:rPr>
        <w:t>obiektach</w:t>
      </w:r>
      <w:r w:rsidRPr="00FF06FF">
        <w:rPr>
          <w:rFonts w:ascii="Times New Roman" w:hAnsi="Times New Roman" w:cs="Times New Roman"/>
          <w:b/>
          <w:u w:val="single"/>
        </w:rPr>
        <w:t xml:space="preserve">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30"/>
        <w:gridCol w:w="691"/>
        <w:gridCol w:w="1261"/>
        <w:gridCol w:w="1321"/>
        <w:gridCol w:w="1110"/>
        <w:gridCol w:w="797"/>
        <w:gridCol w:w="1134"/>
        <w:gridCol w:w="1418"/>
      </w:tblGrid>
      <w:tr w:rsidR="00555488" w:rsidRPr="00FF06FF" w:rsidTr="00824071">
        <w:trPr>
          <w:trHeight w:val="538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FF06FF" w:rsidRDefault="00555488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Lp.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FF06FF" w:rsidRDefault="00555488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FF06FF" w:rsidRDefault="00A9601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serwisowych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97" w:type="dxa"/>
            <w:vAlign w:val="center"/>
          </w:tcPr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18" w:rsidRDefault="00A9601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</w:p>
          <w:p w:rsidR="00910B4E" w:rsidRPr="00FF06FF" w:rsidRDefault="00910B4E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A96018" w:rsidRPr="00FF06FF" w:rsidRDefault="00910B4E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555488" w:rsidRPr="00FF06FF" w:rsidTr="00824071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330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26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32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110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18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Izba Administracji Skarbowej w Katowicach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CETECO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s.r.i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8013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 LEWAR Sp. z o.o.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H-104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ZID Sp. z o.o.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ZHO-052.02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Urząd Skarbowy w Katowicach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PO1E0198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PO1E0199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Drugi Urząd Skarbowy w Katowicach                                                               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A-1058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A-1059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1B34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D</w:t>
            </w:r>
            <w:r w:rsidR="001B3423"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ą</w:t>
            </w: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browie Górniczej 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MACPUARSA – Hiszpania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71/69194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MACPUARSA – Hiszpania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TR-V/1/09/06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5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lastRenderedPageBreak/>
              <w:t>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Bytomiu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VIMEC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2530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Zabrzu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TransLift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55560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ZUD Warszawa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24405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Urząd Skarbowy w Gliwicach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Monitor Sp.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A.Włochy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208010//2000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BKG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Bunse-Aufzuge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-GmbH Paderborn Niemcy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58.164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5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Drugi Urząd Skarbowy w Gliwicach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PROLIFT Sp. z o.o. Poznań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P0149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361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Piekarach Śląskich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47337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IGV S.P.A. MILANO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14674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Tychach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 NIEMCY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47729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 NIEMCY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47728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DŹWIG-SERWIS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36/E/W/2002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40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Siemianowicach Śląskich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p.p.h.u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. 'trans-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vert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'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TR-V/2/05/01-/2001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39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Śląski Urząd Celno-Skarbowy w Katowicach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10508748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39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10508749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E1A23" w:rsidRPr="00FF06FF" w:rsidTr="005E1A23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BD-Lift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Container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International AB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52379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40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Śląski Urząd Skarbowy w Sosnowcu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Monitor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S.p.A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228228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Sosnowcu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KRAKDŹWIG SP.J.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KR-291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IGEL PROJEKT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IP 1/8/2015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Tarnowskich Górach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PROLIFT   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sp.z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o.o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          Poznań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P0682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Chorzowie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TECHNIKA DŹWIGOWA DOROTA MICHOŃ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108225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Będzinie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P01H0193/2001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89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D22ED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P01H0194/2001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D22ED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VIMEC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3985/2000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495" w:type="dxa"/>
            <w:gridSpan w:val="8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41F77" w:rsidRDefault="00E41F77" w:rsidP="00E41F77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1B3423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t xml:space="preserve">Całkowita wartość </w:t>
            </w:r>
            <w:r w:rsidR="004C7F91">
              <w:rPr>
                <w:rFonts w:ascii="Times New Roman" w:hAnsi="Times New Roman" w:cs="Times New Roman"/>
                <w:b/>
              </w:rPr>
              <w:t>usług serwisowych</w:t>
            </w:r>
            <w:r w:rsidRPr="001B3423">
              <w:rPr>
                <w:rFonts w:ascii="Times New Roman" w:hAnsi="Times New Roman" w:cs="Times New Roman"/>
                <w:b/>
              </w:rPr>
              <w:t xml:space="preserve">  brutto dla części  I </w:t>
            </w:r>
          </w:p>
          <w:p w:rsidR="001B3423" w:rsidRPr="001B3423" w:rsidRDefault="001B3423" w:rsidP="001B34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(10 x Łączna miesięczna wartość usług serwisowych dla części I)</w:t>
            </w:r>
          </w:p>
        </w:tc>
        <w:tc>
          <w:tcPr>
            <w:tcW w:w="6082" w:type="dxa"/>
            <w:vAlign w:val="center"/>
          </w:tcPr>
          <w:p w:rsidR="001B3423" w:rsidRPr="00FF06FF" w:rsidRDefault="001B3423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</w:p>
          <w:p w:rsidR="001B3423" w:rsidRPr="00FF06FF" w:rsidRDefault="001B3423" w:rsidP="005D42C5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lastRenderedPageBreak/>
        <w:t xml:space="preserve">dla części II – Serwisowanie dźwigów osobowych w 3 </w:t>
      </w:r>
      <w:r w:rsidR="00DC1408">
        <w:rPr>
          <w:rFonts w:ascii="Times New Roman" w:hAnsi="Times New Roman" w:cs="Times New Roman"/>
          <w:b/>
          <w:u w:val="single"/>
        </w:rPr>
        <w:t>obiektach</w:t>
      </w:r>
      <w:r w:rsidRPr="00FF06FF">
        <w:rPr>
          <w:rFonts w:ascii="Times New Roman" w:hAnsi="Times New Roman" w:cs="Times New Roman"/>
          <w:b/>
          <w:u w:val="single"/>
        </w:rPr>
        <w:t xml:space="preserve">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74"/>
        <w:gridCol w:w="691"/>
        <w:gridCol w:w="1511"/>
        <w:gridCol w:w="1080"/>
        <w:gridCol w:w="1413"/>
        <w:gridCol w:w="799"/>
        <w:gridCol w:w="913"/>
        <w:gridCol w:w="1480"/>
      </w:tblGrid>
      <w:tr w:rsidR="00E41F77" w:rsidRPr="00FF06FF" w:rsidTr="00824071">
        <w:trPr>
          <w:trHeight w:val="538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FF06FF" w:rsidRDefault="00501FD3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Lp.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501FD3" w:rsidRPr="00FF06FF" w:rsidRDefault="00501FD3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  <w:bookmarkStart w:id="0" w:name="_GoBack"/>
            <w:bookmarkEnd w:id="0"/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10B4E" w:rsidRPr="00FF06FF" w:rsidRDefault="00501FD3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  serwisowych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03" w:type="dxa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</w:p>
          <w:p w:rsidR="00910B4E" w:rsidRPr="00FF06FF" w:rsidRDefault="00910B4E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910B4E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01FD3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E41F77" w:rsidRPr="00FF06FF" w:rsidTr="00824071">
        <w:trPr>
          <w:trHeight w:val="315"/>
          <w:jc w:val="center"/>
        </w:trPr>
        <w:tc>
          <w:tcPr>
            <w:tcW w:w="852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179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387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98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480" w:type="dxa"/>
            <w:shd w:val="clear" w:color="auto" w:fill="auto"/>
          </w:tcPr>
          <w:p w:rsidR="00501FD3" w:rsidRPr="001B3423" w:rsidRDefault="00E41F77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803" w:type="dxa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943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80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Pierwszy Urząd Skarbowy w Częstochowie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REM-LIFT     ul. Świętego Łukasza 14      42-200 Częstochowa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220/2013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REM-LIFT     ul. Świętego Łukasza 14      42-200 Częstochowa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221/2013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Drugi Urząd Skarbowy w Częstochowie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 xml:space="preserve">KALEA SPECIALHISSAR AB </w:t>
            </w:r>
            <w:proofErr w:type="spellStart"/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szwecja</w:t>
            </w:r>
            <w:proofErr w:type="spellEnd"/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90446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Urząd Skarbowy w Lublińcu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SCHINDLER S.A.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COM00470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01FD3" w:rsidRPr="00FF06FF" w:rsidTr="00824071">
        <w:trPr>
          <w:trHeight w:val="282"/>
          <w:jc w:val="center"/>
        </w:trPr>
        <w:tc>
          <w:tcPr>
            <w:tcW w:w="8433" w:type="dxa"/>
            <w:gridSpan w:val="8"/>
            <w:shd w:val="clear" w:color="auto" w:fill="auto"/>
            <w:vAlign w:val="center"/>
          </w:tcPr>
          <w:p w:rsidR="00501FD3" w:rsidRPr="001B3423" w:rsidRDefault="001F70EC" w:rsidP="001F70E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: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A96018" w:rsidRDefault="00A96018" w:rsidP="00A96018">
      <w:pPr>
        <w:spacing w:line="360" w:lineRule="auto"/>
        <w:ind w:left="45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E41F77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t>Całkowita wartość</w:t>
            </w:r>
            <w:r w:rsidR="004C7F91">
              <w:rPr>
                <w:rFonts w:ascii="Times New Roman" w:hAnsi="Times New Roman" w:cs="Times New Roman"/>
                <w:b/>
              </w:rPr>
              <w:t xml:space="preserve"> usług serwisowych</w:t>
            </w:r>
            <w:r w:rsidRPr="001B3423">
              <w:rPr>
                <w:rFonts w:ascii="Times New Roman" w:hAnsi="Times New Roman" w:cs="Times New Roman"/>
                <w:b/>
              </w:rPr>
              <w:t xml:space="preserve">  brutto dla części  II </w:t>
            </w:r>
          </w:p>
          <w:p w:rsidR="00E41F77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(10 x Łączna miesięczna wartość usług serwisowych dla części II)</w:t>
            </w:r>
          </w:p>
        </w:tc>
        <w:tc>
          <w:tcPr>
            <w:tcW w:w="6082" w:type="dxa"/>
            <w:vAlign w:val="center"/>
          </w:tcPr>
          <w:p w:rsidR="00E41F77" w:rsidRPr="00FF06FF" w:rsidRDefault="00E41F77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</w:p>
          <w:p w:rsidR="00E41F77" w:rsidRPr="00FF06FF" w:rsidRDefault="00E41F77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E41F77" w:rsidRPr="00FF06FF" w:rsidRDefault="00E41F77" w:rsidP="00A96018">
      <w:pPr>
        <w:spacing w:line="360" w:lineRule="auto"/>
        <w:ind w:left="45"/>
        <w:jc w:val="both"/>
        <w:rPr>
          <w:rFonts w:ascii="Times New Roman" w:hAnsi="Times New Roman" w:cs="Times New Roman"/>
          <w:b/>
          <w:bCs/>
          <w:u w:val="single"/>
        </w:rPr>
      </w:pPr>
    </w:p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t xml:space="preserve">dla części III – Serwisowanie dźwigów osobowych w 4 </w:t>
      </w:r>
      <w:r w:rsidR="00DC1408">
        <w:rPr>
          <w:rFonts w:ascii="Times New Roman" w:hAnsi="Times New Roman" w:cs="Times New Roman"/>
          <w:b/>
          <w:u w:val="single"/>
        </w:rPr>
        <w:t>obiektach</w:t>
      </w:r>
      <w:r w:rsidRPr="00FF06FF">
        <w:rPr>
          <w:rFonts w:ascii="Times New Roman" w:hAnsi="Times New Roman" w:cs="Times New Roman"/>
          <w:b/>
          <w:u w:val="single"/>
        </w:rPr>
        <w:t xml:space="preserve">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293"/>
        <w:gridCol w:w="691"/>
        <w:gridCol w:w="1406"/>
        <w:gridCol w:w="1250"/>
        <w:gridCol w:w="1110"/>
        <w:gridCol w:w="820"/>
        <w:gridCol w:w="1073"/>
        <w:gridCol w:w="1418"/>
      </w:tblGrid>
      <w:tr w:rsidR="00E41F77" w:rsidRPr="00FF06FF" w:rsidTr="006E1A3A">
        <w:trPr>
          <w:trHeight w:val="538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FF06FF" w:rsidRDefault="00501FD3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Lp.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01FD3" w:rsidRPr="00FF06FF" w:rsidRDefault="00501FD3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0B4E" w:rsidRPr="00FF06FF" w:rsidRDefault="00501FD3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20" w:type="dxa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</w:p>
          <w:p w:rsidR="00910B4E" w:rsidRPr="00FF06FF" w:rsidRDefault="00910B4E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910B4E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01FD3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E41F77" w:rsidRPr="00FF06FF" w:rsidTr="006E1A3A">
        <w:trPr>
          <w:trHeight w:val="315"/>
          <w:jc w:val="center"/>
        </w:trPr>
        <w:tc>
          <w:tcPr>
            <w:tcW w:w="852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293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406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250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110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820" w:type="dxa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1073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18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Pierwszy Urząd Skarbowy w Bielsku-Białej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Dźwig Serwis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019/97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93" w:type="dxa"/>
            <w:vMerge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Minerva-Prostejov</w:t>
            </w:r>
            <w:proofErr w:type="spellEnd"/>
            <w:r w:rsidRPr="001B3423">
              <w:rPr>
                <w:rFonts w:ascii="Times New Roman" w:hAnsi="Times New Roman" w:cs="Times New Roman"/>
                <w:sz w:val="18"/>
                <w:szCs w:val="18"/>
              </w:rPr>
              <w:t xml:space="preserve"> Czechy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369/97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Urząd Skarbowy w Pszczynie</w:t>
            </w:r>
          </w:p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LIFT COMPONENT S SR.O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LC 760-05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Delegatura Urzędu Celno-Skarbowego w Rybniku</w:t>
            </w:r>
          </w:p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OTIS GeN2 GA 08923D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DB BE 5205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Delegatura Urzędu Celno-Skarbowego w Bielsku-Białej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ZUD Warszawa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27792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01FD3" w:rsidRPr="00FF06FF" w:rsidTr="00824071">
        <w:trPr>
          <w:trHeight w:val="282"/>
          <w:jc w:val="center"/>
        </w:trPr>
        <w:tc>
          <w:tcPr>
            <w:tcW w:w="8495" w:type="dxa"/>
            <w:gridSpan w:val="8"/>
            <w:shd w:val="clear" w:color="auto" w:fill="auto"/>
            <w:vAlign w:val="center"/>
          </w:tcPr>
          <w:p w:rsidR="00501FD3" w:rsidRPr="001B3423" w:rsidRDefault="001F70EC" w:rsidP="00501FD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4C7F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460EE9" w:rsidRDefault="00460EE9" w:rsidP="00DC644B">
      <w:pPr>
        <w:pStyle w:val="Tekstpodstawowywcity1"/>
        <w:spacing w:after="0" w:line="360" w:lineRule="auto"/>
        <w:ind w:left="0"/>
        <w:rPr>
          <w:b/>
          <w:b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1B3423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lastRenderedPageBreak/>
              <w:t xml:space="preserve">Całkowita wartość </w:t>
            </w:r>
            <w:r w:rsidR="004C7F91">
              <w:rPr>
                <w:rFonts w:ascii="Times New Roman" w:hAnsi="Times New Roman" w:cs="Times New Roman"/>
                <w:b/>
              </w:rPr>
              <w:t>usług serwisowych</w:t>
            </w:r>
            <w:r w:rsidR="004C7F91" w:rsidRPr="001B3423">
              <w:rPr>
                <w:rFonts w:ascii="Times New Roman" w:hAnsi="Times New Roman" w:cs="Times New Roman"/>
                <w:b/>
              </w:rPr>
              <w:t xml:space="preserve"> </w:t>
            </w:r>
            <w:r w:rsidRPr="001B3423">
              <w:rPr>
                <w:rFonts w:ascii="Times New Roman" w:hAnsi="Times New Roman" w:cs="Times New Roman"/>
                <w:b/>
              </w:rPr>
              <w:t xml:space="preserve"> brutto dla części 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1B3423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(10 x Łączna miesięczna wartość usług serwisowych dla części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II)</w:t>
            </w:r>
          </w:p>
        </w:tc>
        <w:tc>
          <w:tcPr>
            <w:tcW w:w="6082" w:type="dxa"/>
            <w:vAlign w:val="center"/>
          </w:tcPr>
          <w:p w:rsidR="001B3423" w:rsidRPr="001B3423" w:rsidRDefault="001B3423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</w:t>
            </w:r>
          </w:p>
          <w:p w:rsidR="001B3423" w:rsidRPr="00FF06FF" w:rsidRDefault="001B3423" w:rsidP="005D42C5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1B3423" w:rsidRPr="00FF06FF" w:rsidRDefault="001B3423" w:rsidP="00DC644B">
      <w:pPr>
        <w:pStyle w:val="Tekstpodstawowywcity1"/>
        <w:spacing w:after="0" w:line="360" w:lineRule="auto"/>
        <w:ind w:left="0"/>
        <w:rPr>
          <w:b/>
          <w:bCs/>
        </w:rPr>
      </w:pPr>
    </w:p>
    <w:p w:rsidR="00FF06FF" w:rsidRPr="00FF06FF" w:rsidRDefault="00FF06FF" w:rsidP="002F0D43">
      <w:pPr>
        <w:pStyle w:val="Tekstpodstawowywcity1"/>
        <w:numPr>
          <w:ilvl w:val="0"/>
          <w:numId w:val="28"/>
        </w:numPr>
        <w:spacing w:after="0" w:line="360" w:lineRule="auto"/>
        <w:rPr>
          <w:b/>
          <w:bCs/>
        </w:rPr>
      </w:pPr>
      <w:r w:rsidRPr="00FF06FF">
        <w:rPr>
          <w:b/>
          <w:bCs/>
        </w:rPr>
        <w:t xml:space="preserve">Prace dodatkowe </w:t>
      </w:r>
    </w:p>
    <w:p w:rsidR="00DC644B" w:rsidRPr="00FF06FF" w:rsidRDefault="00FF06FF" w:rsidP="00FF06FF">
      <w:pPr>
        <w:pStyle w:val="Tekstpodstawowywcity1"/>
        <w:numPr>
          <w:ilvl w:val="0"/>
          <w:numId w:val="29"/>
        </w:numPr>
        <w:spacing w:after="0" w:line="360" w:lineRule="auto"/>
        <w:rPr>
          <w:b/>
          <w:bCs/>
        </w:rPr>
      </w:pPr>
      <w:r w:rsidRPr="00FF06FF">
        <w:rPr>
          <w:b/>
          <w:bCs/>
        </w:rPr>
        <w:t>z</w:t>
      </w:r>
      <w:r w:rsidR="00DC644B" w:rsidRPr="00FF06FF">
        <w:rPr>
          <w:b/>
          <w:bCs/>
        </w:rPr>
        <w:t xml:space="preserve">a </w:t>
      </w:r>
      <w:r w:rsidRPr="00FF06FF">
        <w:rPr>
          <w:b/>
          <w:bCs/>
        </w:rPr>
        <w:t xml:space="preserve"> każdą  godzinę pracy nie związaną z  obsługa serwisową </w:t>
      </w:r>
      <w:r w:rsidR="00DC644B" w:rsidRPr="00FF06FF">
        <w:rPr>
          <w:b/>
          <w:bCs/>
        </w:rPr>
        <w:t>wykonywane podczas usuwania awarii 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082"/>
      </w:tblGrid>
      <w:tr w:rsidR="00DC644B" w:rsidRPr="00FF06FF" w:rsidTr="001B3423">
        <w:trPr>
          <w:trHeight w:val="123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Cena roboczogodziny</w:t>
            </w:r>
          </w:p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z narzutami netto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.....zł)</w:t>
            </w:r>
          </w:p>
        </w:tc>
      </w:tr>
      <w:tr w:rsidR="00DC644B" w:rsidRPr="00FF06FF" w:rsidTr="001B3423">
        <w:trPr>
          <w:trHeight w:val="385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23%</w:t>
            </w:r>
          </w:p>
        </w:tc>
      </w:tr>
      <w:tr w:rsidR="00DC644B" w:rsidRPr="00FF06FF" w:rsidTr="001B3423">
        <w:trPr>
          <w:trHeight w:val="111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Kwota VAT</w:t>
            </w:r>
          </w:p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[Cena roboczogodziny z narzutami netto x Stawka VAT]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  <w:tr w:rsidR="00DC644B" w:rsidRPr="00FF06FF" w:rsidTr="001B3423">
        <w:trPr>
          <w:trHeight w:val="1429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Cena roboczogodziny z narzutami brutto</w:t>
            </w:r>
          </w:p>
          <w:p w:rsidR="00DC644B" w:rsidRPr="00FF06FF" w:rsidRDefault="00DC644B" w:rsidP="001B3423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[Cena roboczogodziny z narzutami netto + Kwota VAT]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</w:t>
            </w:r>
            <w:r w:rsid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DC644B" w:rsidRPr="00FF06FF" w:rsidRDefault="00DC644B" w:rsidP="00FF06FF">
      <w:pPr>
        <w:pStyle w:val="Tekstpodstawowy"/>
        <w:widowControl/>
        <w:numPr>
          <w:ilvl w:val="0"/>
          <w:numId w:val="29"/>
        </w:numPr>
        <w:suppressAutoHyphens w:val="0"/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F06FF">
        <w:rPr>
          <w:rFonts w:ascii="Times New Roman" w:hAnsi="Times New Roman" w:cs="Times New Roman"/>
          <w:b/>
          <w:bCs/>
        </w:rPr>
        <w:t>Wysokość marży dodana do wartości części</w:t>
      </w:r>
      <w:r w:rsidR="00694ACF">
        <w:rPr>
          <w:rFonts w:ascii="Times New Roman" w:hAnsi="Times New Roman" w:cs="Times New Roman"/>
          <w:b/>
          <w:bCs/>
        </w:rPr>
        <w:t xml:space="preserve"> i elementów </w:t>
      </w:r>
      <w:r w:rsidRPr="00FF06FF">
        <w:rPr>
          <w:rFonts w:ascii="Times New Roman" w:hAnsi="Times New Roman" w:cs="Times New Roman"/>
          <w:b/>
          <w:bCs/>
        </w:rPr>
        <w:t>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DC644B" w:rsidRPr="00FF06FF" w:rsidTr="009E1E23">
        <w:trPr>
          <w:trHeight w:val="123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DC644B" w:rsidRPr="00FF06FF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%</w:t>
            </w:r>
          </w:p>
          <w:p w:rsidR="00DC644B" w:rsidRPr="00FF06FF" w:rsidRDefault="00DC644B" w:rsidP="009E1E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.........%)</w:t>
            </w:r>
          </w:p>
        </w:tc>
      </w:tr>
    </w:tbl>
    <w:p w:rsidR="002F0D43" w:rsidRPr="00FF06FF" w:rsidRDefault="002F0D43" w:rsidP="00DC644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DC644B" w:rsidRDefault="00DC644B" w:rsidP="002F0D4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b/>
          <w:bCs/>
        </w:rPr>
        <w:t xml:space="preserve">Termin realizacji: </w:t>
      </w:r>
      <w:r w:rsidRPr="00FF06FF">
        <w:rPr>
          <w:rFonts w:ascii="Times New Roman" w:hAnsi="Times New Roman" w:cs="Times New Roman"/>
        </w:rPr>
        <w:t xml:space="preserve">przedmiot zamówienia będziemy wykonywać od </w:t>
      </w:r>
      <w:r w:rsidR="00190F1C">
        <w:rPr>
          <w:rFonts w:ascii="Times New Roman" w:hAnsi="Times New Roman" w:cs="Times New Roman"/>
        </w:rPr>
        <w:t>01</w:t>
      </w:r>
      <w:r w:rsidRPr="00FF06FF">
        <w:rPr>
          <w:rFonts w:ascii="Times New Roman" w:hAnsi="Times New Roman" w:cs="Times New Roman"/>
        </w:rPr>
        <w:t>.</w:t>
      </w:r>
      <w:r w:rsidR="002722FF">
        <w:rPr>
          <w:rFonts w:ascii="Times New Roman" w:hAnsi="Times New Roman" w:cs="Times New Roman"/>
        </w:rPr>
        <w:t>12</w:t>
      </w:r>
      <w:r w:rsidRPr="00FF06FF">
        <w:rPr>
          <w:rFonts w:ascii="Times New Roman" w:hAnsi="Times New Roman" w:cs="Times New Roman"/>
        </w:rPr>
        <w:t>.201</w:t>
      </w:r>
      <w:r w:rsidR="002722FF">
        <w:rPr>
          <w:rFonts w:ascii="Times New Roman" w:hAnsi="Times New Roman" w:cs="Times New Roman"/>
        </w:rPr>
        <w:t>8</w:t>
      </w:r>
      <w:r w:rsidRPr="00FF06FF">
        <w:rPr>
          <w:rFonts w:ascii="Times New Roman" w:hAnsi="Times New Roman" w:cs="Times New Roman"/>
        </w:rPr>
        <w:t xml:space="preserve"> r. do </w:t>
      </w:r>
      <w:r w:rsidR="004425CF">
        <w:rPr>
          <w:rFonts w:ascii="Times New Roman" w:hAnsi="Times New Roman" w:cs="Times New Roman"/>
        </w:rPr>
        <w:t> </w:t>
      </w:r>
      <w:r w:rsidRPr="00FF06FF">
        <w:rPr>
          <w:rFonts w:ascii="Times New Roman" w:hAnsi="Times New Roman" w:cs="Times New Roman"/>
        </w:rPr>
        <w:t>3</w:t>
      </w:r>
      <w:r w:rsidR="00460EE9" w:rsidRPr="00FF06FF">
        <w:rPr>
          <w:rFonts w:ascii="Times New Roman" w:hAnsi="Times New Roman" w:cs="Times New Roman"/>
        </w:rPr>
        <w:t>0</w:t>
      </w:r>
      <w:r w:rsidRPr="00FF06FF">
        <w:rPr>
          <w:rFonts w:ascii="Times New Roman" w:hAnsi="Times New Roman" w:cs="Times New Roman"/>
        </w:rPr>
        <w:t>.1</w:t>
      </w:r>
      <w:r w:rsidR="00460EE9" w:rsidRPr="00FF06FF">
        <w:rPr>
          <w:rFonts w:ascii="Times New Roman" w:hAnsi="Times New Roman" w:cs="Times New Roman"/>
        </w:rPr>
        <w:t>1</w:t>
      </w:r>
      <w:r w:rsidRPr="00FF06FF">
        <w:rPr>
          <w:rFonts w:ascii="Times New Roman" w:hAnsi="Times New Roman" w:cs="Times New Roman"/>
        </w:rPr>
        <w:t>.20</w:t>
      </w:r>
      <w:r w:rsidR="00190F1C">
        <w:rPr>
          <w:rFonts w:ascii="Times New Roman" w:hAnsi="Times New Roman" w:cs="Times New Roman"/>
        </w:rPr>
        <w:t>19</w:t>
      </w:r>
      <w:r w:rsidRPr="00FF06FF">
        <w:rPr>
          <w:rFonts w:ascii="Times New Roman" w:hAnsi="Times New Roman" w:cs="Times New Roman"/>
        </w:rPr>
        <w:t xml:space="preserve"> r. W ww. terminie zobowiązujemy się do wykonania 1</w:t>
      </w:r>
      <w:r w:rsidR="002722FF">
        <w:rPr>
          <w:rFonts w:ascii="Times New Roman" w:hAnsi="Times New Roman" w:cs="Times New Roman"/>
        </w:rPr>
        <w:t>2</w:t>
      </w:r>
      <w:r w:rsidR="00FF06FF" w:rsidRPr="00FF06FF">
        <w:rPr>
          <w:rFonts w:ascii="Times New Roman" w:hAnsi="Times New Roman" w:cs="Times New Roman"/>
        </w:rPr>
        <w:t xml:space="preserve"> usług serwisowych </w:t>
      </w:r>
      <w:r w:rsidRPr="00FF06FF">
        <w:rPr>
          <w:rFonts w:ascii="Times New Roman" w:hAnsi="Times New Roman" w:cs="Times New Roman"/>
        </w:rPr>
        <w:t xml:space="preserve"> każdego dźwigu z oferty, tj. jedną konserwację w miesiącu.</w:t>
      </w:r>
    </w:p>
    <w:p w:rsidR="00694ACF" w:rsidRDefault="00694ACF" w:rsidP="00694ACF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AE4766" w:rsidRPr="00FF06FF" w:rsidRDefault="00AE4766" w:rsidP="00AE4766">
      <w:pPr>
        <w:spacing w:line="360" w:lineRule="auto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b/>
        </w:rPr>
        <w:t>II</w:t>
      </w:r>
      <w:r w:rsidR="002F0D43" w:rsidRPr="00FF06FF">
        <w:rPr>
          <w:rFonts w:ascii="Times New Roman" w:hAnsi="Times New Roman" w:cs="Times New Roman"/>
          <w:b/>
        </w:rPr>
        <w:t xml:space="preserve">I </w:t>
      </w:r>
      <w:r w:rsidRPr="00FF06FF">
        <w:rPr>
          <w:rFonts w:ascii="Times New Roman" w:hAnsi="Times New Roman" w:cs="Times New Roman"/>
          <w:b/>
        </w:rPr>
        <w:t>. Warunki płatności:</w:t>
      </w:r>
      <w:r w:rsidRPr="00FF06FF">
        <w:rPr>
          <w:rFonts w:ascii="Times New Roman" w:hAnsi="Times New Roman" w:cs="Times New Roman"/>
        </w:rPr>
        <w:t xml:space="preserve"> </w:t>
      </w:r>
    </w:p>
    <w:p w:rsidR="00644E60" w:rsidRPr="00D937A9" w:rsidRDefault="00644E60" w:rsidP="00644E60">
      <w:pPr>
        <w:widowControl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 xml:space="preserve">Zamawiający wymaga, aby do faktury Wykonawca załączył </w:t>
      </w:r>
      <w:r w:rsidR="001F70EC">
        <w:rPr>
          <w:rFonts w:ascii="Times New Roman" w:hAnsi="Times New Roman"/>
        </w:rPr>
        <w:t xml:space="preserve">kopie </w:t>
      </w:r>
      <w:r w:rsidR="000C0BCF">
        <w:rPr>
          <w:rFonts w:ascii="Times New Roman" w:hAnsi="Times New Roman"/>
        </w:rPr>
        <w:t>protokołów  z wykonanych usług serwisowych</w:t>
      </w:r>
      <w:r w:rsidR="001F70EC">
        <w:rPr>
          <w:rFonts w:ascii="Times New Roman" w:hAnsi="Times New Roman"/>
        </w:rPr>
        <w:t xml:space="preserve"> i </w:t>
      </w:r>
      <w:r w:rsidRPr="00D937A9">
        <w:rPr>
          <w:rFonts w:ascii="Times New Roman" w:hAnsi="Times New Roman"/>
        </w:rPr>
        <w:t xml:space="preserve"> szczegółowy wykaz </w:t>
      </w:r>
      <w:r>
        <w:rPr>
          <w:rFonts w:ascii="Times New Roman" w:hAnsi="Times New Roman"/>
        </w:rPr>
        <w:t xml:space="preserve">dźwigów osobowych z podziałem na </w:t>
      </w:r>
      <w:r w:rsidR="00DC1408">
        <w:rPr>
          <w:rFonts w:ascii="Times New Roman" w:hAnsi="Times New Roman"/>
        </w:rPr>
        <w:t>obiektach</w:t>
      </w:r>
      <w:r w:rsidRPr="00D937A9">
        <w:rPr>
          <w:rFonts w:ascii="Times New Roman" w:hAnsi="Times New Roman"/>
        </w:rPr>
        <w:t xml:space="preserve">, których faktura dotyczy oraz cen brutto miesięcznej usługi serwisowej </w:t>
      </w:r>
      <w:r>
        <w:rPr>
          <w:rFonts w:ascii="Times New Roman" w:hAnsi="Times New Roman"/>
        </w:rPr>
        <w:t>danego dźwigu</w:t>
      </w:r>
      <w:r w:rsidRPr="00D937A9">
        <w:rPr>
          <w:rFonts w:ascii="Times New Roman" w:hAnsi="Times New Roman"/>
        </w:rPr>
        <w:t>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Podstawą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wystawienia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Wykonawcę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podpisane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obie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strony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wykonanych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usług serwisowych</w:t>
      </w:r>
      <w:r w:rsidRPr="00D937A9">
        <w:rPr>
          <w:rFonts w:ascii="Times New Roman" w:hAnsi="Times New Roman"/>
        </w:rPr>
        <w:t xml:space="preserve"> (jeden w miesiącu </w:t>
      </w:r>
      <w:r>
        <w:rPr>
          <w:rFonts w:ascii="Times New Roman" w:hAnsi="Times New Roman"/>
        </w:rPr>
        <w:t xml:space="preserve">dla </w:t>
      </w:r>
      <w:r w:rsidRPr="00D937A9">
        <w:rPr>
          <w:rFonts w:ascii="Times New Roman" w:hAnsi="Times New Roman"/>
        </w:rPr>
        <w:t>każdego dźwigu) sporządzone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oddzielnie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dla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poszczególnych</w:t>
      </w:r>
      <w:r w:rsidRPr="00D937A9">
        <w:rPr>
          <w:rFonts w:ascii="Times New Roman" w:eastAsia="Times New Roman" w:hAnsi="Times New Roman"/>
        </w:rPr>
        <w:t xml:space="preserve"> </w:t>
      </w:r>
      <w:r w:rsidR="00DC1408">
        <w:rPr>
          <w:rFonts w:ascii="Times New Roman" w:hAnsi="Times New Roman"/>
        </w:rPr>
        <w:t>obiektów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skarbow</w:t>
      </w:r>
      <w:r>
        <w:rPr>
          <w:rFonts w:ascii="Times New Roman" w:hAnsi="Times New Roman"/>
        </w:rPr>
        <w:t>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woj.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śląskiego.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lastRenderedPageBreak/>
        <w:t>Płatności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</w:t>
      </w:r>
      <w:r w:rsidRPr="00D937A9">
        <w:rPr>
          <w:rFonts w:ascii="Times New Roman" w:eastAsia="Times New Roman" w:hAnsi="Times New Roman"/>
        </w:rPr>
        <w:t xml:space="preserve"> wykonane </w:t>
      </w:r>
      <w:r w:rsidRPr="00D937A9">
        <w:rPr>
          <w:rFonts w:ascii="Times New Roman" w:hAnsi="Times New Roman"/>
        </w:rPr>
        <w:t>usługi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 xml:space="preserve">następować raz </w:t>
      </w:r>
      <w:r w:rsidR="001F70EC">
        <w:rPr>
          <w:rFonts w:ascii="Times New Roman" w:hAnsi="Times New Roman"/>
        </w:rPr>
        <w:t xml:space="preserve">w </w:t>
      </w:r>
      <w:r w:rsidRPr="00D937A9">
        <w:rPr>
          <w:rFonts w:ascii="Times New Roman" w:hAnsi="Times New Roman"/>
        </w:rPr>
        <w:t>miesiącu p</w:t>
      </w:r>
      <w:r w:rsidRPr="00D937A9">
        <w:rPr>
          <w:rFonts w:ascii="Times New Roman" w:eastAsia="Times New Roman" w:hAnsi="Times New Roman"/>
        </w:rPr>
        <w:t>o przeprowadzony</w:t>
      </w:r>
      <w:r>
        <w:rPr>
          <w:rFonts w:ascii="Times New Roman" w:eastAsia="Times New Roman" w:hAnsi="Times New Roman"/>
        </w:rPr>
        <w:t>ch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usługach serwisowych 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podstawie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wystawionej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Wykonawcę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oraz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protokołów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serwisowych.</w:t>
      </w:r>
    </w:p>
    <w:p w:rsidR="00131275" w:rsidRPr="00D937A9" w:rsidRDefault="00131275" w:rsidP="00131275">
      <w:pPr>
        <w:widowControl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Należność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przedmiot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umowy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płatna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będzie miesięcznie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przelewem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rachunek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bankowy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wyszczególniony na fakturze</w:t>
      </w:r>
      <w:r w:rsidRPr="00D937A9">
        <w:rPr>
          <w:rFonts w:ascii="Times New Roman" w:hAnsi="Times New Roman"/>
        </w:rPr>
        <w:t>,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 ciągu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21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dni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od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otrzymania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Zamawiającego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podpisanych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protokołów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oraz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Za dzień zapłaty uznaje się dzień  obciążenia rachunku bankowego Zamaw</w:t>
      </w:r>
      <w:r>
        <w:rPr>
          <w:rFonts w:ascii="Times New Roman" w:hAnsi="Times New Roman"/>
        </w:rPr>
        <w:t>i</w:t>
      </w:r>
      <w:r w:rsidRPr="00D937A9"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 w:rsidRPr="00D937A9">
        <w:rPr>
          <w:rFonts w:ascii="Times New Roman" w:hAnsi="Times New Roman"/>
        </w:rPr>
        <w:t xml:space="preserve">cego. </w:t>
      </w:r>
    </w:p>
    <w:p w:rsidR="005D42C5" w:rsidRPr="00D937A9" w:rsidRDefault="005D42C5" w:rsidP="005D42C5">
      <w:pPr>
        <w:widowControl/>
        <w:tabs>
          <w:tab w:val="num" w:pos="426"/>
        </w:tabs>
        <w:spacing w:line="360" w:lineRule="auto"/>
        <w:ind w:left="720"/>
        <w:jc w:val="both"/>
        <w:rPr>
          <w:rFonts w:ascii="Times New Roman" w:hAnsi="Times New Roman"/>
        </w:rPr>
      </w:pPr>
    </w:p>
    <w:p w:rsidR="00AE4766" w:rsidRPr="00FF06FF" w:rsidRDefault="002F0D43" w:rsidP="00AE4766">
      <w:pPr>
        <w:pStyle w:val="Tekstpodstawowywcity21"/>
        <w:spacing w:line="360" w:lineRule="auto"/>
        <w:rPr>
          <w:sz w:val="24"/>
        </w:rPr>
      </w:pPr>
      <w:r w:rsidRPr="00FF06FF">
        <w:rPr>
          <w:b/>
          <w:sz w:val="24"/>
        </w:rPr>
        <w:t>IV</w:t>
      </w:r>
      <w:r w:rsidR="00AE4766" w:rsidRPr="00FF06FF">
        <w:rPr>
          <w:b/>
          <w:sz w:val="24"/>
        </w:rPr>
        <w:t>.  Oświadczamy, że: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FF06FF">
        <w:rPr>
          <w:sz w:val="24"/>
        </w:rPr>
        <w:t>Wykonawca posiada uprawnienia do wykonywania działalności określonej w przedmiocie zamówienia, jeżeli przepisy prawa nakładają obowiązek posiadania takich uprawnień.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FF06FF">
        <w:rPr>
          <w:sz w:val="24"/>
        </w:rPr>
        <w:t>Wykonawca posiada niezbędną wiedzę i doświadczenie oraz potencjał techniczny, a także dysponuje osobami zdolnymi do jego wykonania.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</w:pPr>
      <w:r w:rsidRPr="00FF06FF">
        <w:rPr>
          <w:sz w:val="24"/>
        </w:rPr>
        <w:t>Wykonawca znajduje się w sytuacji ekonomicznej i finansowej zapewniającej wykonanie zamówienia.</w:t>
      </w:r>
    </w:p>
    <w:p w:rsidR="00AE4766" w:rsidRPr="00FF06FF" w:rsidRDefault="00AE4766" w:rsidP="00AE4766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jc w:val="both"/>
      </w:pPr>
      <w:r w:rsidRPr="00FF06FF">
        <w:t>Oferta cenowa została opracowana zgodnie z otrzymanym opisem przedmiotu zamówienia, cena</w:t>
      </w:r>
      <w:r w:rsidRPr="00FF06FF">
        <w:rPr>
          <w:rFonts w:eastAsia="Times New Roman"/>
        </w:rPr>
        <w:t xml:space="preserve"> </w:t>
      </w:r>
      <w:r w:rsidRPr="00FF06FF">
        <w:t>brutto</w:t>
      </w:r>
      <w:r w:rsidRPr="00FF06FF">
        <w:rPr>
          <w:rFonts w:eastAsia="Times New Roman"/>
        </w:rPr>
        <w:t xml:space="preserve"> </w:t>
      </w:r>
      <w:r w:rsidRPr="00FF06FF">
        <w:t>zawiera</w:t>
      </w:r>
      <w:r w:rsidRPr="00FF06FF">
        <w:rPr>
          <w:rFonts w:eastAsia="Times New Roman"/>
        </w:rPr>
        <w:t xml:space="preserve"> </w:t>
      </w:r>
      <w:r w:rsidRPr="00FF06FF">
        <w:t>wszystkie</w:t>
      </w:r>
      <w:r w:rsidRPr="00FF06FF">
        <w:rPr>
          <w:rFonts w:eastAsia="Times New Roman"/>
        </w:rPr>
        <w:t xml:space="preserve"> </w:t>
      </w:r>
      <w:r w:rsidRPr="00FF06FF">
        <w:t>koszty,</w:t>
      </w:r>
      <w:r w:rsidRPr="00FF06FF">
        <w:rPr>
          <w:rFonts w:eastAsia="Times New Roman"/>
        </w:rPr>
        <w:t xml:space="preserve"> </w:t>
      </w:r>
      <w:r w:rsidRPr="00FF06FF">
        <w:t>jakie</w:t>
      </w:r>
      <w:r w:rsidRPr="00FF06FF">
        <w:rPr>
          <w:rFonts w:eastAsia="Times New Roman"/>
        </w:rPr>
        <w:t xml:space="preserve"> </w:t>
      </w:r>
      <w:r w:rsidRPr="00FF06FF">
        <w:t>ponosi</w:t>
      </w:r>
      <w:r w:rsidRPr="00FF06FF">
        <w:rPr>
          <w:rFonts w:eastAsia="Times New Roman"/>
        </w:rPr>
        <w:t xml:space="preserve"> </w:t>
      </w:r>
      <w:r w:rsidRPr="00FF06FF">
        <w:t>Zamawiający w</w:t>
      </w:r>
      <w:r w:rsidRPr="00FF06FF">
        <w:rPr>
          <w:rFonts w:eastAsia="Times New Roman"/>
        </w:rPr>
        <w:t xml:space="preserve"> </w:t>
      </w:r>
      <w:r w:rsidRPr="00FF06FF">
        <w:t>przypadku</w:t>
      </w:r>
      <w:r w:rsidRPr="00FF06FF">
        <w:rPr>
          <w:rFonts w:eastAsia="Times New Roman"/>
        </w:rPr>
        <w:t xml:space="preserve"> </w:t>
      </w:r>
      <w:r w:rsidRPr="00FF06FF">
        <w:t>wyboru</w:t>
      </w:r>
      <w:r w:rsidRPr="00FF06FF">
        <w:rPr>
          <w:rFonts w:eastAsia="Times New Roman"/>
        </w:rPr>
        <w:t xml:space="preserve"> </w:t>
      </w:r>
      <w:r w:rsidRPr="00FF06FF">
        <w:t>niniejszej</w:t>
      </w:r>
      <w:r w:rsidRPr="00FF06FF">
        <w:rPr>
          <w:rFonts w:eastAsia="Times New Roman"/>
        </w:rPr>
        <w:t xml:space="preserve"> </w:t>
      </w:r>
      <w:r w:rsidRPr="00FF06FF">
        <w:t>oferty.</w:t>
      </w:r>
    </w:p>
    <w:p w:rsidR="00AE4766" w:rsidRPr="00FF06FF" w:rsidRDefault="00AE4766" w:rsidP="00AE4766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jc w:val="both"/>
      </w:pPr>
      <w:r w:rsidRPr="00FF06FF">
        <w:t>Uzyskaliśmy</w:t>
      </w:r>
      <w:r w:rsidRPr="00FF06FF">
        <w:rPr>
          <w:rFonts w:eastAsia="Times New Roman"/>
        </w:rPr>
        <w:t xml:space="preserve"> </w:t>
      </w:r>
      <w:r w:rsidRPr="00FF06FF">
        <w:t>wszelkie</w:t>
      </w:r>
      <w:r w:rsidRPr="00FF06FF">
        <w:rPr>
          <w:rFonts w:eastAsia="Times New Roman"/>
        </w:rPr>
        <w:t xml:space="preserve"> </w:t>
      </w:r>
      <w:r w:rsidRPr="00FF06FF">
        <w:t>informacje</w:t>
      </w:r>
      <w:r w:rsidRPr="00FF06FF">
        <w:rPr>
          <w:rFonts w:eastAsia="Times New Roman"/>
        </w:rPr>
        <w:t xml:space="preserve"> </w:t>
      </w:r>
      <w:r w:rsidRPr="00FF06FF">
        <w:t>niezbędne</w:t>
      </w:r>
      <w:r w:rsidRPr="00FF06FF">
        <w:rPr>
          <w:rFonts w:eastAsia="Times New Roman"/>
        </w:rPr>
        <w:t xml:space="preserve"> </w:t>
      </w:r>
      <w:r w:rsidRPr="00FF06FF">
        <w:t>do</w:t>
      </w:r>
      <w:r w:rsidRPr="00FF06FF">
        <w:rPr>
          <w:rFonts w:eastAsia="Times New Roman"/>
        </w:rPr>
        <w:t xml:space="preserve"> </w:t>
      </w:r>
      <w:r w:rsidRPr="00FF06FF">
        <w:t>prawidłowego</w:t>
      </w:r>
      <w:r w:rsidRPr="00FF06FF">
        <w:rPr>
          <w:rFonts w:eastAsia="Times New Roman"/>
        </w:rPr>
        <w:t xml:space="preserve"> </w:t>
      </w:r>
      <w:r w:rsidRPr="00FF06FF">
        <w:t>przygotowania</w:t>
      </w:r>
      <w:r w:rsidRPr="00FF06FF">
        <w:rPr>
          <w:rFonts w:eastAsia="Times New Roman"/>
        </w:rPr>
        <w:t xml:space="preserve"> </w:t>
      </w:r>
      <w:r w:rsidRPr="00FF06FF">
        <w:t>i</w:t>
      </w:r>
      <w:r w:rsidRPr="00FF06FF">
        <w:rPr>
          <w:rFonts w:eastAsia="Times New Roman"/>
        </w:rPr>
        <w:t xml:space="preserve"> </w:t>
      </w:r>
      <w:r w:rsidRPr="00FF06FF">
        <w:t>złożenia</w:t>
      </w:r>
      <w:r w:rsidRPr="00FF06FF">
        <w:rPr>
          <w:rFonts w:eastAsia="Times New Roman"/>
        </w:rPr>
        <w:t xml:space="preserve"> </w:t>
      </w:r>
      <w:r w:rsidRPr="00FF06FF">
        <w:t>niniejszej</w:t>
      </w:r>
      <w:r w:rsidRPr="00FF06FF">
        <w:rPr>
          <w:rFonts w:eastAsia="Times New Roman"/>
        </w:rPr>
        <w:t xml:space="preserve"> </w:t>
      </w:r>
      <w:r w:rsidRPr="00FF06FF">
        <w:t>oferty oraz nie wnosimy zastrzeżeń.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iCs/>
          <w:sz w:val="24"/>
          <w:szCs w:val="24"/>
        </w:rPr>
      </w:pPr>
      <w:r w:rsidRPr="00FF06FF">
        <w:rPr>
          <w:sz w:val="24"/>
          <w:szCs w:val="24"/>
        </w:rPr>
        <w:t xml:space="preserve">Zastosowane przez nas </w:t>
      </w:r>
      <w:r w:rsidR="005D42C5">
        <w:rPr>
          <w:sz w:val="24"/>
          <w:szCs w:val="24"/>
        </w:rPr>
        <w:t>części i elementy</w:t>
      </w:r>
      <w:r w:rsidRPr="00FF06FF">
        <w:rPr>
          <w:sz w:val="24"/>
          <w:szCs w:val="24"/>
        </w:rPr>
        <w:t xml:space="preserve"> będą spełniać wymagania Polskich Norm </w:t>
      </w:r>
      <w:r w:rsidRPr="00FF06FF">
        <w:rPr>
          <w:sz w:val="24"/>
          <w:szCs w:val="24"/>
        </w:rPr>
        <w:br/>
        <w:t>i posiadać wymagane certyfikaty i parametry jakościowe.</w:t>
      </w:r>
    </w:p>
    <w:p w:rsidR="00A629DA" w:rsidRPr="00FF06FF" w:rsidRDefault="00AE4766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  <w:szCs w:val="24"/>
        </w:rPr>
        <w:t xml:space="preserve">Przedmiot zamówienia będzie realizowany przez co najmniej </w:t>
      </w:r>
      <w:r w:rsidR="00131275">
        <w:rPr>
          <w:sz w:val="24"/>
          <w:szCs w:val="24"/>
        </w:rPr>
        <w:t>2</w:t>
      </w:r>
      <w:r w:rsidRPr="00FF06FF">
        <w:rPr>
          <w:sz w:val="24"/>
          <w:szCs w:val="24"/>
        </w:rPr>
        <w:t xml:space="preserve"> pracownik</w:t>
      </w:r>
      <w:r w:rsidR="00131275">
        <w:rPr>
          <w:sz w:val="24"/>
          <w:szCs w:val="24"/>
        </w:rPr>
        <w:t>ów</w:t>
      </w:r>
      <w:r w:rsidRPr="00FF06FF">
        <w:rPr>
          <w:sz w:val="24"/>
          <w:szCs w:val="24"/>
        </w:rPr>
        <w:t xml:space="preserve"> zatrudnion</w:t>
      </w:r>
      <w:r w:rsidR="00131275">
        <w:rPr>
          <w:sz w:val="24"/>
          <w:szCs w:val="24"/>
        </w:rPr>
        <w:t>ych</w:t>
      </w:r>
      <w:r w:rsidRPr="00FF06FF">
        <w:rPr>
          <w:sz w:val="24"/>
          <w:szCs w:val="24"/>
        </w:rPr>
        <w:t xml:space="preserve"> </w:t>
      </w:r>
      <w:r w:rsidRPr="00FF06FF">
        <w:rPr>
          <w:sz w:val="24"/>
          <w:szCs w:val="24"/>
        </w:rPr>
        <w:br/>
        <w:t>na umowę o pracę</w:t>
      </w:r>
      <w:r w:rsidR="00A629DA" w:rsidRPr="00FF06FF">
        <w:rPr>
          <w:sz w:val="24"/>
          <w:szCs w:val="24"/>
        </w:rPr>
        <w:t>.</w:t>
      </w:r>
    </w:p>
    <w:p w:rsidR="00AE4766" w:rsidRPr="00FF06FF" w:rsidRDefault="00AE4766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</w:rPr>
        <w:t>Podane w ofercie ceny nie będą podlegać zmianie i waloryzacji</w:t>
      </w:r>
      <w:r w:rsidR="00A246B2">
        <w:rPr>
          <w:sz w:val="24"/>
        </w:rPr>
        <w:t xml:space="preserve"> przez cały okres obowiązywania umowy</w:t>
      </w:r>
      <w:r w:rsidRPr="00FF06FF">
        <w:rPr>
          <w:sz w:val="24"/>
        </w:rPr>
        <w:t>.</w:t>
      </w:r>
    </w:p>
    <w:p w:rsidR="00CB4C4B" w:rsidRPr="00A246B2" w:rsidRDefault="00CB4C4B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</w:rPr>
        <w:t>Dołączony do zaproszenia projekt umowy został przez nas zaakceptowany i w przypadku wyboru naszej oferty zobowiązujemy się do zawarcia umowy na podanych warunkach</w:t>
      </w:r>
      <w:r w:rsidR="005F7DB2">
        <w:rPr>
          <w:sz w:val="24"/>
        </w:rPr>
        <w:br/>
      </w:r>
      <w:r w:rsidRPr="00FF06FF">
        <w:rPr>
          <w:sz w:val="24"/>
        </w:rPr>
        <w:t xml:space="preserve">w </w:t>
      </w:r>
      <w:r w:rsidR="00D00A51" w:rsidRPr="00FF06FF">
        <w:rPr>
          <w:sz w:val="24"/>
        </w:rPr>
        <w:t>mi</w:t>
      </w:r>
      <w:r w:rsidRPr="00FF06FF">
        <w:rPr>
          <w:sz w:val="24"/>
        </w:rPr>
        <w:t>ejscu i term</w:t>
      </w:r>
      <w:r w:rsidR="00221614" w:rsidRPr="00FF06FF">
        <w:rPr>
          <w:sz w:val="24"/>
        </w:rPr>
        <w:t>inie wyznaczonym przez Zamawiają</w:t>
      </w:r>
      <w:r w:rsidRPr="00FF06FF">
        <w:rPr>
          <w:sz w:val="24"/>
        </w:rPr>
        <w:t xml:space="preserve">cego. </w:t>
      </w:r>
    </w:p>
    <w:p w:rsidR="00A246B2" w:rsidRDefault="00A246B2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  <w:szCs w:val="24"/>
        </w:rPr>
      </w:pPr>
      <w:r w:rsidRPr="00A246B2">
        <w:rPr>
          <w:sz w:val="24"/>
          <w:szCs w:val="24"/>
        </w:rPr>
        <w:t>Dane w rejestrze, w którym widniejemy (KRS/CEIDG)</w:t>
      </w:r>
      <w:r>
        <w:rPr>
          <w:sz w:val="24"/>
          <w:szCs w:val="24"/>
        </w:rPr>
        <w:t xml:space="preserve"> są aktualne i w terminie 30 dni poprzedzających złożenie oferty nie były zgłaszane do rejestru żadne zmiany.</w:t>
      </w:r>
    </w:p>
    <w:p w:rsidR="00A246B2" w:rsidRDefault="00A246B2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  <w:szCs w:val="24"/>
        </w:rPr>
      </w:pPr>
      <w:r>
        <w:rPr>
          <w:sz w:val="24"/>
          <w:szCs w:val="24"/>
        </w:rPr>
        <w:t>Oświadczamy, że  oferta jest ważna i wiążąca przez okres 30 dni licząc od dnia, w którym upływa termin do składania ofert.</w:t>
      </w:r>
    </w:p>
    <w:p w:rsidR="008A32B5" w:rsidRDefault="008A32B5" w:rsidP="008A32B5">
      <w:pPr>
        <w:pStyle w:val="Tekstpodstawowywcity21"/>
        <w:tabs>
          <w:tab w:val="left" w:pos="480"/>
        </w:tabs>
        <w:spacing w:line="360" w:lineRule="auto"/>
        <w:ind w:left="480" w:firstLine="0"/>
        <w:rPr>
          <w:sz w:val="24"/>
          <w:szCs w:val="24"/>
        </w:rPr>
      </w:pPr>
    </w:p>
    <w:p w:rsidR="008A32B5" w:rsidRDefault="008A32B5" w:rsidP="008A32B5">
      <w:pPr>
        <w:pStyle w:val="Tekstpodstawowywcity21"/>
        <w:tabs>
          <w:tab w:val="left" w:pos="480"/>
        </w:tabs>
        <w:spacing w:line="360" w:lineRule="auto"/>
        <w:ind w:left="480" w:firstLine="0"/>
        <w:rPr>
          <w:sz w:val="24"/>
          <w:szCs w:val="24"/>
        </w:rPr>
      </w:pPr>
    </w:p>
    <w:p w:rsidR="008A32B5" w:rsidRDefault="008A32B5" w:rsidP="008A32B5">
      <w:pPr>
        <w:pStyle w:val="Tekstpodstawowywcity21"/>
        <w:tabs>
          <w:tab w:val="left" w:pos="480"/>
        </w:tabs>
        <w:spacing w:line="360" w:lineRule="auto"/>
        <w:ind w:left="480" w:firstLine="0"/>
        <w:rPr>
          <w:sz w:val="24"/>
          <w:szCs w:val="24"/>
        </w:rPr>
      </w:pPr>
    </w:p>
    <w:p w:rsidR="001C74E7" w:rsidRDefault="001C74E7" w:rsidP="00631CA4">
      <w:pPr>
        <w:pStyle w:val="Tekstpodstawowywcity21"/>
        <w:tabs>
          <w:tab w:val="left" w:pos="480"/>
        </w:tabs>
        <w:spacing w:line="360" w:lineRule="auto"/>
        <w:rPr>
          <w:sz w:val="24"/>
          <w:szCs w:val="24"/>
        </w:rPr>
      </w:pPr>
      <w:r w:rsidRPr="00FF06FF">
        <w:rPr>
          <w:sz w:val="24"/>
          <w:szCs w:val="24"/>
        </w:rPr>
        <w:lastRenderedPageBreak/>
        <w:t>Wszelką korespondencję związaną z niniejszym postępowaniem należy kierować do: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4766" w:rsidRPr="00FF06FF" w:rsidTr="001C74E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FF06FF" w:rsidRDefault="00AE4766" w:rsidP="009E1E2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4766" w:rsidRPr="00FF06FF" w:rsidRDefault="00AE4766" w:rsidP="009E1E23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31275" w:rsidRPr="00131275" w:rsidRDefault="00131275" w:rsidP="00131275">
      <w:pPr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131275">
        <w:rPr>
          <w:rFonts w:ascii="Times New Roman" w:hAnsi="Times New Roman" w:cs="Times New Roman"/>
          <w:color w:val="000000"/>
        </w:rPr>
        <w:t>Podane wyżej dane kontaktowe (nr faksu/adres poczty elektronicznej) posłużą do przekazywania informacji zarówno w niniejszym postępowaniu jak również wszelkich informacji związanych z</w:t>
      </w:r>
      <w:r w:rsidR="004425CF">
        <w:rPr>
          <w:rFonts w:ascii="Times New Roman" w:hAnsi="Times New Roman" w:cs="Times New Roman"/>
          <w:color w:val="000000"/>
        </w:rPr>
        <w:t> </w:t>
      </w:r>
      <w:r w:rsidRPr="00131275">
        <w:rPr>
          <w:rFonts w:ascii="Times New Roman" w:hAnsi="Times New Roman" w:cs="Times New Roman"/>
          <w:color w:val="000000"/>
        </w:rPr>
        <w:t>realizacją umowy będącej wynikiem tego postepowania. Dotyczy to również przekazywania informacji w zakresie naliczania kar umownych w przypadku niewykonania lub nienależytego wykonania umowy oraz zgłoszeń napraw gwarancyjnych</w:t>
      </w:r>
      <w:r w:rsidR="00F22DEE">
        <w:rPr>
          <w:rFonts w:ascii="Times New Roman" w:hAnsi="Times New Roman" w:cs="Times New Roman"/>
          <w:color w:val="000000"/>
        </w:rPr>
        <w:t>. Dokumenty przesłane na ww. </w:t>
      </w:r>
      <w:r w:rsidR="004425CF">
        <w:rPr>
          <w:rFonts w:ascii="Times New Roman" w:hAnsi="Times New Roman" w:cs="Times New Roman"/>
          <w:color w:val="000000"/>
        </w:rPr>
        <w:t>nr </w:t>
      </w:r>
      <w:r w:rsidRPr="00131275">
        <w:rPr>
          <w:rFonts w:ascii="Times New Roman" w:hAnsi="Times New Roman" w:cs="Times New Roman"/>
          <w:color w:val="000000"/>
        </w:rPr>
        <w:t>faksu/adres poczty elektronicznej uważa się za doręczone Wykonawcy. Wykonawca zobowiązany jest do niezwłocznego potwierdzenia ich otrzymania.</w:t>
      </w:r>
    </w:p>
    <w:p w:rsidR="00131275" w:rsidRPr="00131275" w:rsidRDefault="00131275" w:rsidP="00131275">
      <w:pPr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131275">
        <w:rPr>
          <w:rFonts w:ascii="Times New Roman" w:hAnsi="Times New Roman" w:cs="Times New Roman"/>
          <w:color w:val="000000"/>
        </w:rPr>
        <w:t>Za prawidłowe podanie danych teleadresowe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4425CF">
        <w:rPr>
          <w:rFonts w:ascii="Times New Roman" w:hAnsi="Times New Roman" w:cs="Times New Roman"/>
          <w:color w:val="000000"/>
        </w:rPr>
        <w:t>esunięcia terminów wskazanych w </w:t>
      </w:r>
      <w:r w:rsidRPr="00131275">
        <w:rPr>
          <w:rFonts w:ascii="Times New Roman" w:hAnsi="Times New Roman" w:cs="Times New Roman"/>
          <w:color w:val="000000"/>
        </w:rPr>
        <w:t>postępowaniu</w:t>
      </w:r>
      <w:r>
        <w:rPr>
          <w:rFonts w:ascii="Times New Roman" w:hAnsi="Times New Roman" w:cs="Times New Roman"/>
          <w:color w:val="000000"/>
        </w:rPr>
        <w:t>, przekazywanych informacji</w:t>
      </w:r>
      <w:r w:rsidRPr="00131275">
        <w:rPr>
          <w:rFonts w:ascii="Times New Roman" w:hAnsi="Times New Roman" w:cs="Times New Roman"/>
          <w:color w:val="000000"/>
        </w:rPr>
        <w:t xml:space="preserve"> i postanowieniach umowy.</w:t>
      </w:r>
    </w:p>
    <w:p w:rsidR="00AE4766" w:rsidRPr="00131275" w:rsidRDefault="00AE4766" w:rsidP="00AE47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4766" w:rsidRPr="00FF06FF" w:rsidTr="009E1E2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FF06FF" w:rsidRDefault="00AE4766" w:rsidP="009E1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A5BFF" w:rsidRDefault="00EA5BFF" w:rsidP="00AE4766">
      <w:pPr>
        <w:pStyle w:val="Tekstpodstawowywcity21"/>
        <w:rPr>
          <w:sz w:val="16"/>
        </w:rPr>
      </w:pPr>
    </w:p>
    <w:p w:rsidR="00EA5BFF" w:rsidRDefault="00EA5BFF" w:rsidP="00AE4766">
      <w:pPr>
        <w:pStyle w:val="Tekstpodstawowywcity21"/>
        <w:rPr>
          <w:sz w:val="16"/>
        </w:rPr>
      </w:pPr>
    </w:p>
    <w:p w:rsidR="00EA5BFF" w:rsidRPr="00523468" w:rsidRDefault="00EA5BFF" w:rsidP="00EA5BFF">
      <w:pPr>
        <w:pStyle w:val="Tekstprzypisudolnego"/>
        <w:numPr>
          <w:ilvl w:val="0"/>
          <w:numId w:val="32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EA5BFF" w:rsidRPr="00732EE5" w:rsidRDefault="00EA5BFF" w:rsidP="00EA5BFF">
      <w:pPr>
        <w:pStyle w:val="Tekstprzypisudolnego"/>
        <w:rPr>
          <w:color w:val="000000"/>
          <w:sz w:val="24"/>
          <w:szCs w:val="24"/>
        </w:rPr>
      </w:pPr>
    </w:p>
    <w:p w:rsidR="00EA5BFF" w:rsidRPr="00523468" w:rsidRDefault="00EA5BFF" w:rsidP="00EA5BFF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>Oświadczam, że wypełniłem obowiązki informacyjne przewidziane w art. 13 lub art. 14 RODO  wobec osób fizycznych, od których dane osobowe bezpośrednio lub pośrednio pozyskałem</w:t>
      </w:r>
      <w:r>
        <w:rPr>
          <w:rFonts w:ascii="Times New Roman" w:hAnsi="Times New Roman"/>
        </w:rPr>
        <w:t xml:space="preserve"> </w:t>
      </w:r>
      <w:r w:rsidRPr="00523468">
        <w:rPr>
          <w:rFonts w:ascii="Times New Roman" w:hAnsi="Times New Roman"/>
        </w:rPr>
        <w:t>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  <w:color w:val="000000"/>
        </w:rPr>
        <w:footnoteReference w:id="2"/>
      </w:r>
    </w:p>
    <w:p w:rsidR="00EA5BFF" w:rsidRPr="00FF06FF" w:rsidRDefault="00EA5BFF" w:rsidP="00AE4766">
      <w:pPr>
        <w:pStyle w:val="Tekstpodstawowywcity21"/>
        <w:rPr>
          <w:sz w:val="16"/>
        </w:rPr>
      </w:pPr>
    </w:p>
    <w:p w:rsidR="00AE4766" w:rsidRDefault="00AE4766" w:rsidP="00AE4766">
      <w:pPr>
        <w:pStyle w:val="Tekstpodstawowywcity21"/>
        <w:rPr>
          <w:sz w:val="16"/>
        </w:rPr>
      </w:pPr>
    </w:p>
    <w:p w:rsidR="00EA5BFF" w:rsidRPr="00FF06FF" w:rsidRDefault="00EA5BFF" w:rsidP="00AE4766">
      <w:pPr>
        <w:pStyle w:val="Tekstpodstawowywcity21"/>
        <w:rPr>
          <w:sz w:val="16"/>
        </w:rPr>
      </w:pPr>
    </w:p>
    <w:p w:rsidR="00AE4766" w:rsidRPr="00FF06FF" w:rsidRDefault="00AE4766" w:rsidP="00AE4766">
      <w:pPr>
        <w:pStyle w:val="Tekstpodstawowywcity21"/>
        <w:rPr>
          <w:sz w:val="16"/>
        </w:rPr>
      </w:pPr>
    </w:p>
    <w:p w:rsidR="00AE4766" w:rsidRPr="00FF06FF" w:rsidRDefault="00AE4766" w:rsidP="00AE4766">
      <w:pPr>
        <w:pStyle w:val="Tekstpodstawowywcity21"/>
      </w:pPr>
      <w:r w:rsidRPr="00FF06FF">
        <w:rPr>
          <w:sz w:val="24"/>
          <w:szCs w:val="24"/>
        </w:rPr>
        <w:t>……………………… dnia, ....................</w:t>
      </w:r>
    </w:p>
    <w:p w:rsidR="00AE4766" w:rsidRPr="00FF06FF" w:rsidRDefault="00AE4766" w:rsidP="00AE4766">
      <w:pPr>
        <w:jc w:val="both"/>
        <w:rPr>
          <w:rFonts w:ascii="Times New Roman" w:hAnsi="Times New Roman" w:cs="Times New Roman"/>
          <w:sz w:val="16"/>
        </w:rPr>
      </w:pP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01469E" w:rsidRPr="00FF06FF" w:rsidRDefault="00AE4766" w:rsidP="00694ACF">
      <w:pPr>
        <w:ind w:left="284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sectPr w:rsidR="0001469E" w:rsidRPr="00FF06FF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FF" w:rsidRDefault="00AA32FF">
      <w:r>
        <w:separator/>
      </w:r>
    </w:p>
  </w:endnote>
  <w:endnote w:type="continuationSeparator" w:id="0">
    <w:p w:rsidR="00AA32FF" w:rsidRDefault="00AA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AA32FF" w:rsidRDefault="00AA3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408">
          <w:rPr>
            <w:noProof/>
          </w:rPr>
          <w:t>5</w:t>
        </w:r>
        <w:r>
          <w:fldChar w:fldCharType="end"/>
        </w:r>
      </w:p>
    </w:sdtContent>
  </w:sdt>
  <w:p w:rsidR="00AA32FF" w:rsidRDefault="00AA3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AA32FF" w:rsidRDefault="00AA3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408">
          <w:rPr>
            <w:noProof/>
          </w:rPr>
          <w:t>1</w:t>
        </w:r>
        <w:r>
          <w:fldChar w:fldCharType="end"/>
        </w:r>
      </w:p>
    </w:sdtContent>
  </w:sdt>
  <w:p w:rsidR="00AA32FF" w:rsidRDefault="00AA3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FF" w:rsidRDefault="00AA32FF">
      <w:r>
        <w:separator/>
      </w:r>
    </w:p>
  </w:footnote>
  <w:footnote w:type="continuationSeparator" w:id="0">
    <w:p w:rsidR="00AA32FF" w:rsidRDefault="00AA32FF">
      <w:r>
        <w:continuationSeparator/>
      </w:r>
    </w:p>
  </w:footnote>
  <w:footnote w:id="1">
    <w:p w:rsidR="00AA32FF" w:rsidRDefault="00AA32FF" w:rsidP="00EA5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 w:rsidR="00F22DEE">
        <w:rPr>
          <w:sz w:val="18"/>
          <w:szCs w:val="18"/>
        </w:rPr>
        <w:t>fizycznych w</w:t>
      </w:r>
      <w:r w:rsidR="00F22DEE"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A32FF" w:rsidRPr="00F572BB" w:rsidRDefault="00AA32FF" w:rsidP="00EA5BFF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AA32FF" w:rsidTr="00214CC3">
      <w:trPr>
        <w:trHeight w:val="794"/>
      </w:trPr>
      <w:tc>
        <w:tcPr>
          <w:tcW w:w="3212" w:type="dxa"/>
          <w:shd w:val="clear" w:color="auto" w:fill="auto"/>
        </w:tcPr>
        <w:p w:rsidR="00AA32FF" w:rsidRDefault="00AA32FF">
          <w:pPr>
            <w:pStyle w:val="Zawartotabeli"/>
            <w:rPr>
              <w:rFonts w:ascii="Times New Roman" w:hAnsi="Times New Roman"/>
            </w:rPr>
          </w:pPr>
        </w:p>
      </w:tc>
      <w:tc>
        <w:tcPr>
          <w:tcW w:w="2458" w:type="dxa"/>
          <w:shd w:val="clear" w:color="auto" w:fill="auto"/>
        </w:tcPr>
        <w:p w:rsidR="00AA32FF" w:rsidRDefault="00AA32FF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5" w:type="dxa"/>
          <w:shd w:val="clear" w:color="auto" w:fill="auto"/>
        </w:tcPr>
        <w:p w:rsidR="00AA32FF" w:rsidRDefault="00AA32FF" w:rsidP="003824B3">
          <w:pPr>
            <w:pStyle w:val="Nagwek"/>
          </w:pPr>
        </w:p>
      </w:tc>
    </w:tr>
  </w:tbl>
  <w:p w:rsidR="00AA32FF" w:rsidRPr="0078409E" w:rsidRDefault="00AA32FF">
    <w:pPr>
      <w:pStyle w:val="Nagwek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59D0C4B"/>
    <w:multiLevelType w:val="hybridMultilevel"/>
    <w:tmpl w:val="D0A8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354A1"/>
    <w:multiLevelType w:val="hybridMultilevel"/>
    <w:tmpl w:val="3C145E60"/>
    <w:lvl w:ilvl="0" w:tplc="B30E97F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43575F8"/>
    <w:multiLevelType w:val="hybridMultilevel"/>
    <w:tmpl w:val="C25CEBC2"/>
    <w:lvl w:ilvl="0" w:tplc="C610EAB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F872EAF"/>
    <w:multiLevelType w:val="hybridMultilevel"/>
    <w:tmpl w:val="4B56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6A064D"/>
    <w:multiLevelType w:val="multilevel"/>
    <w:tmpl w:val="DEB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FA59B5"/>
    <w:multiLevelType w:val="hybridMultilevel"/>
    <w:tmpl w:val="96A00DD8"/>
    <w:lvl w:ilvl="0" w:tplc="838A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6664D"/>
    <w:multiLevelType w:val="hybridMultilevel"/>
    <w:tmpl w:val="CC323CD0"/>
    <w:lvl w:ilvl="0" w:tplc="E98EA79E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2D6D75BE"/>
    <w:multiLevelType w:val="multilevel"/>
    <w:tmpl w:val="49F8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6318C2"/>
    <w:multiLevelType w:val="hybridMultilevel"/>
    <w:tmpl w:val="10F87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B4F68"/>
    <w:multiLevelType w:val="hybridMultilevel"/>
    <w:tmpl w:val="45763DF6"/>
    <w:lvl w:ilvl="0" w:tplc="C89EFD84">
      <w:start w:val="1"/>
      <w:numFmt w:val="lowerLetter"/>
      <w:lvlText w:val="%1)"/>
      <w:lvlJc w:val="left"/>
      <w:pPr>
        <w:ind w:left="3621" w:hanging="360"/>
      </w:pPr>
      <w:rPr>
        <w:rFonts w:eastAsia="Cambria" w:hint="default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 w15:restartNumberingAfterBreak="0">
    <w:nsid w:val="3E713EA4"/>
    <w:multiLevelType w:val="hybridMultilevel"/>
    <w:tmpl w:val="3272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1481"/>
    <w:multiLevelType w:val="hybridMultilevel"/>
    <w:tmpl w:val="C156A802"/>
    <w:lvl w:ilvl="0" w:tplc="10C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D1F80"/>
    <w:multiLevelType w:val="hybridMultilevel"/>
    <w:tmpl w:val="76BE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1E5A05"/>
    <w:multiLevelType w:val="multilevel"/>
    <w:tmpl w:val="9766C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94" w:hanging="1800"/>
      </w:pPr>
      <w:rPr>
        <w:rFonts w:hint="default"/>
      </w:rPr>
    </w:lvl>
  </w:abstractNum>
  <w:abstractNum w:abstractNumId="30" w15:restartNumberingAfterBreak="0">
    <w:nsid w:val="6B7F3FDF"/>
    <w:multiLevelType w:val="multilevel"/>
    <w:tmpl w:val="146A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ascii="Times New Roman" w:eastAsia="Cambr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B1707"/>
    <w:multiLevelType w:val="hybridMultilevel"/>
    <w:tmpl w:val="185E4C94"/>
    <w:lvl w:ilvl="0" w:tplc="49C2156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5B33163"/>
    <w:multiLevelType w:val="hybridMultilevel"/>
    <w:tmpl w:val="1076FDF6"/>
    <w:lvl w:ilvl="0" w:tplc="A476D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8"/>
  </w:num>
  <w:num w:numId="9">
    <w:abstractNumId w:val="29"/>
  </w:num>
  <w:num w:numId="10">
    <w:abstractNumId w:val="24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20"/>
  </w:num>
  <w:num w:numId="16">
    <w:abstractNumId w:val="16"/>
  </w:num>
  <w:num w:numId="17">
    <w:abstractNumId w:val="30"/>
  </w:num>
  <w:num w:numId="18">
    <w:abstractNumId w:val="27"/>
  </w:num>
  <w:num w:numId="19">
    <w:abstractNumId w:val="15"/>
  </w:num>
  <w:num w:numId="20">
    <w:abstractNumId w:val="18"/>
  </w:num>
  <w:num w:numId="21">
    <w:abstractNumId w:val="11"/>
  </w:num>
  <w:num w:numId="22">
    <w:abstractNumId w:val="22"/>
  </w:num>
  <w:num w:numId="23">
    <w:abstractNumId w:val="26"/>
  </w:num>
  <w:num w:numId="24">
    <w:abstractNumId w:val="23"/>
  </w:num>
  <w:num w:numId="25">
    <w:abstractNumId w:val="32"/>
  </w:num>
  <w:num w:numId="26">
    <w:abstractNumId w:val="14"/>
  </w:num>
  <w:num w:numId="27">
    <w:abstractNumId w:val="31"/>
  </w:num>
  <w:num w:numId="28">
    <w:abstractNumId w:val="19"/>
  </w:num>
  <w:num w:numId="29">
    <w:abstractNumId w:val="12"/>
  </w:num>
  <w:num w:numId="30">
    <w:abstractNumId w:val="1"/>
  </w:num>
  <w:num w:numId="31">
    <w:abstractNumId w:val="17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144E"/>
    <w:rsid w:val="00003677"/>
    <w:rsid w:val="0001469E"/>
    <w:rsid w:val="0002025C"/>
    <w:rsid w:val="00033702"/>
    <w:rsid w:val="00033FBE"/>
    <w:rsid w:val="00042364"/>
    <w:rsid w:val="0004657B"/>
    <w:rsid w:val="00064B11"/>
    <w:rsid w:val="000C0BCF"/>
    <w:rsid w:val="000C284E"/>
    <w:rsid w:val="000C366B"/>
    <w:rsid w:val="000E1232"/>
    <w:rsid w:val="000F4462"/>
    <w:rsid w:val="00114C37"/>
    <w:rsid w:val="00123D0E"/>
    <w:rsid w:val="00127116"/>
    <w:rsid w:val="00131275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3423"/>
    <w:rsid w:val="001B573C"/>
    <w:rsid w:val="001C74E7"/>
    <w:rsid w:val="001E16BA"/>
    <w:rsid w:val="001E1E1F"/>
    <w:rsid w:val="001F70EC"/>
    <w:rsid w:val="00214CC3"/>
    <w:rsid w:val="00221614"/>
    <w:rsid w:val="002722FF"/>
    <w:rsid w:val="0029605B"/>
    <w:rsid w:val="002B7F08"/>
    <w:rsid w:val="002C6021"/>
    <w:rsid w:val="002C7F72"/>
    <w:rsid w:val="002F0D43"/>
    <w:rsid w:val="002F48B6"/>
    <w:rsid w:val="002F73C0"/>
    <w:rsid w:val="00302FD7"/>
    <w:rsid w:val="00310A19"/>
    <w:rsid w:val="00314A59"/>
    <w:rsid w:val="00322AFC"/>
    <w:rsid w:val="00327C54"/>
    <w:rsid w:val="00337165"/>
    <w:rsid w:val="003435DC"/>
    <w:rsid w:val="00347F1A"/>
    <w:rsid w:val="00362637"/>
    <w:rsid w:val="00363DEF"/>
    <w:rsid w:val="00367D8A"/>
    <w:rsid w:val="003810E8"/>
    <w:rsid w:val="003824B3"/>
    <w:rsid w:val="00386C03"/>
    <w:rsid w:val="003D0F5D"/>
    <w:rsid w:val="003D2B10"/>
    <w:rsid w:val="003D7049"/>
    <w:rsid w:val="0044139B"/>
    <w:rsid w:val="004425CF"/>
    <w:rsid w:val="00460598"/>
    <w:rsid w:val="00460EE9"/>
    <w:rsid w:val="00487076"/>
    <w:rsid w:val="004951BA"/>
    <w:rsid w:val="004A3DAD"/>
    <w:rsid w:val="004B6CBB"/>
    <w:rsid w:val="004C7F91"/>
    <w:rsid w:val="004D32D4"/>
    <w:rsid w:val="004E6C9E"/>
    <w:rsid w:val="004E7C12"/>
    <w:rsid w:val="004F1FB1"/>
    <w:rsid w:val="00501FD3"/>
    <w:rsid w:val="0052761C"/>
    <w:rsid w:val="00547A9A"/>
    <w:rsid w:val="00555488"/>
    <w:rsid w:val="00562E7D"/>
    <w:rsid w:val="00564E69"/>
    <w:rsid w:val="00574AC6"/>
    <w:rsid w:val="00576785"/>
    <w:rsid w:val="005951DD"/>
    <w:rsid w:val="00597BFC"/>
    <w:rsid w:val="005D1597"/>
    <w:rsid w:val="005D42C5"/>
    <w:rsid w:val="005E1A23"/>
    <w:rsid w:val="005E5E5E"/>
    <w:rsid w:val="005F7DB2"/>
    <w:rsid w:val="006007AF"/>
    <w:rsid w:val="00602667"/>
    <w:rsid w:val="006044F0"/>
    <w:rsid w:val="00616FF4"/>
    <w:rsid w:val="00624861"/>
    <w:rsid w:val="00631CA4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54C"/>
    <w:rsid w:val="006D790B"/>
    <w:rsid w:val="006E1A3A"/>
    <w:rsid w:val="006E27DF"/>
    <w:rsid w:val="006E573C"/>
    <w:rsid w:val="007050D1"/>
    <w:rsid w:val="007149B0"/>
    <w:rsid w:val="007206DD"/>
    <w:rsid w:val="007322AA"/>
    <w:rsid w:val="007333D1"/>
    <w:rsid w:val="00756EFC"/>
    <w:rsid w:val="007665AC"/>
    <w:rsid w:val="00783C8A"/>
    <w:rsid w:val="0078409E"/>
    <w:rsid w:val="007854EA"/>
    <w:rsid w:val="00787166"/>
    <w:rsid w:val="007A289C"/>
    <w:rsid w:val="007C7B8D"/>
    <w:rsid w:val="007D4FA9"/>
    <w:rsid w:val="007E6401"/>
    <w:rsid w:val="007F2DD3"/>
    <w:rsid w:val="00811232"/>
    <w:rsid w:val="00824071"/>
    <w:rsid w:val="00841000"/>
    <w:rsid w:val="008500AE"/>
    <w:rsid w:val="008507F5"/>
    <w:rsid w:val="00864083"/>
    <w:rsid w:val="00874B13"/>
    <w:rsid w:val="00893CD8"/>
    <w:rsid w:val="008A0409"/>
    <w:rsid w:val="008A32B5"/>
    <w:rsid w:val="008B4415"/>
    <w:rsid w:val="008C3691"/>
    <w:rsid w:val="008C7572"/>
    <w:rsid w:val="008D4C93"/>
    <w:rsid w:val="00910B4E"/>
    <w:rsid w:val="009179CA"/>
    <w:rsid w:val="00932CCA"/>
    <w:rsid w:val="0094556B"/>
    <w:rsid w:val="00946FCD"/>
    <w:rsid w:val="00954E39"/>
    <w:rsid w:val="00991300"/>
    <w:rsid w:val="009A17B6"/>
    <w:rsid w:val="009A28BE"/>
    <w:rsid w:val="009E1E23"/>
    <w:rsid w:val="009F3FAE"/>
    <w:rsid w:val="00A04428"/>
    <w:rsid w:val="00A12FF3"/>
    <w:rsid w:val="00A246B2"/>
    <w:rsid w:val="00A53416"/>
    <w:rsid w:val="00A5787C"/>
    <w:rsid w:val="00A57D5D"/>
    <w:rsid w:val="00A629DA"/>
    <w:rsid w:val="00A82482"/>
    <w:rsid w:val="00A83F56"/>
    <w:rsid w:val="00A9218D"/>
    <w:rsid w:val="00A94802"/>
    <w:rsid w:val="00A96018"/>
    <w:rsid w:val="00AA32FF"/>
    <w:rsid w:val="00AA52C2"/>
    <w:rsid w:val="00AC2DD6"/>
    <w:rsid w:val="00AE4766"/>
    <w:rsid w:val="00AF3164"/>
    <w:rsid w:val="00B32DC1"/>
    <w:rsid w:val="00B37B11"/>
    <w:rsid w:val="00B6643E"/>
    <w:rsid w:val="00B7216F"/>
    <w:rsid w:val="00B7303D"/>
    <w:rsid w:val="00BA0E8C"/>
    <w:rsid w:val="00BB6E74"/>
    <w:rsid w:val="00BC2C5A"/>
    <w:rsid w:val="00BF1258"/>
    <w:rsid w:val="00C010B7"/>
    <w:rsid w:val="00C23CD0"/>
    <w:rsid w:val="00C27079"/>
    <w:rsid w:val="00C41B56"/>
    <w:rsid w:val="00C60392"/>
    <w:rsid w:val="00C91673"/>
    <w:rsid w:val="00C9793A"/>
    <w:rsid w:val="00CB4C4B"/>
    <w:rsid w:val="00CC707E"/>
    <w:rsid w:val="00D00A51"/>
    <w:rsid w:val="00D0746E"/>
    <w:rsid w:val="00D11945"/>
    <w:rsid w:val="00D17E65"/>
    <w:rsid w:val="00D21851"/>
    <w:rsid w:val="00D21F54"/>
    <w:rsid w:val="00D22ED3"/>
    <w:rsid w:val="00D465AB"/>
    <w:rsid w:val="00D57E9A"/>
    <w:rsid w:val="00D6318D"/>
    <w:rsid w:val="00D7043D"/>
    <w:rsid w:val="00D75B7F"/>
    <w:rsid w:val="00DB0F36"/>
    <w:rsid w:val="00DC1408"/>
    <w:rsid w:val="00DC644B"/>
    <w:rsid w:val="00DE02B8"/>
    <w:rsid w:val="00E00711"/>
    <w:rsid w:val="00E22A1C"/>
    <w:rsid w:val="00E35392"/>
    <w:rsid w:val="00E41F77"/>
    <w:rsid w:val="00E45573"/>
    <w:rsid w:val="00E47FCE"/>
    <w:rsid w:val="00E6118A"/>
    <w:rsid w:val="00E61F6F"/>
    <w:rsid w:val="00EA4389"/>
    <w:rsid w:val="00EA4434"/>
    <w:rsid w:val="00EA5BFF"/>
    <w:rsid w:val="00EC04D3"/>
    <w:rsid w:val="00EC5611"/>
    <w:rsid w:val="00EC6415"/>
    <w:rsid w:val="00ED19D5"/>
    <w:rsid w:val="00EE1FDE"/>
    <w:rsid w:val="00EE2EF5"/>
    <w:rsid w:val="00F164E8"/>
    <w:rsid w:val="00F22DEE"/>
    <w:rsid w:val="00F27551"/>
    <w:rsid w:val="00F33D09"/>
    <w:rsid w:val="00F42204"/>
    <w:rsid w:val="00F47AB0"/>
    <w:rsid w:val="00F779AA"/>
    <w:rsid w:val="00F93F7E"/>
    <w:rsid w:val="00FB52B7"/>
    <w:rsid w:val="00FC0B60"/>
    <w:rsid w:val="00FD0530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A5F481"/>
  <w15:chartTrackingRefBased/>
  <w15:docId w15:val="{2656CB39-4178-4EBE-B7A7-6D6496F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BFF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9B9F-FBB9-4AD7-A881-70877646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188</TotalTime>
  <Pages>6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Stanisz Elżbieta</cp:lastModifiedBy>
  <cp:revision>19</cp:revision>
  <cp:lastPrinted>2018-08-29T07:00:00Z</cp:lastPrinted>
  <dcterms:created xsi:type="dcterms:W3CDTF">2018-08-29T05:47:00Z</dcterms:created>
  <dcterms:modified xsi:type="dcterms:W3CDTF">2018-10-09T10:35:00Z</dcterms:modified>
</cp:coreProperties>
</file>