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6" w:rsidRPr="004C7F91" w:rsidRDefault="00AE4766" w:rsidP="00AE4766">
      <w:pPr>
        <w:pStyle w:val="Tekstpodstawowy21"/>
        <w:pageBreakBefore/>
        <w:spacing w:line="240" w:lineRule="auto"/>
        <w:jc w:val="left"/>
        <w:rPr>
          <w:bCs/>
          <w:sz w:val="20"/>
          <w:lang w:eastAsia="pl-PL"/>
        </w:rPr>
      </w:pPr>
      <w:r w:rsidRPr="00BA0E8C">
        <w:rPr>
          <w:b/>
          <w:bCs/>
          <w:sz w:val="24"/>
          <w:szCs w:val="24"/>
        </w:rPr>
        <w:t>2401-</w:t>
      </w:r>
      <w:r w:rsidR="00362637" w:rsidRPr="00BA0E8C">
        <w:rPr>
          <w:b/>
          <w:bCs/>
          <w:sz w:val="24"/>
          <w:szCs w:val="24"/>
        </w:rPr>
        <w:t>I</w:t>
      </w:r>
      <w:r w:rsidRPr="00BA0E8C">
        <w:rPr>
          <w:b/>
          <w:bCs/>
          <w:sz w:val="24"/>
          <w:szCs w:val="24"/>
        </w:rPr>
        <w:t>L</w:t>
      </w:r>
      <w:r w:rsidR="00362637" w:rsidRPr="00BA0E8C">
        <w:rPr>
          <w:b/>
          <w:bCs/>
          <w:sz w:val="24"/>
          <w:szCs w:val="24"/>
        </w:rPr>
        <w:t>Z</w:t>
      </w:r>
      <w:r w:rsidRPr="00BA0E8C">
        <w:rPr>
          <w:b/>
          <w:bCs/>
          <w:sz w:val="24"/>
          <w:szCs w:val="24"/>
        </w:rPr>
        <w:t>2</w:t>
      </w:r>
      <w:r w:rsidR="00362637" w:rsidRPr="00BA0E8C">
        <w:rPr>
          <w:b/>
          <w:bCs/>
          <w:sz w:val="24"/>
          <w:szCs w:val="24"/>
        </w:rPr>
        <w:t>.</w:t>
      </w:r>
      <w:r w:rsidRPr="00BA0E8C">
        <w:rPr>
          <w:b/>
          <w:bCs/>
          <w:sz w:val="24"/>
          <w:szCs w:val="24"/>
        </w:rPr>
        <w:t>261.</w:t>
      </w:r>
      <w:r w:rsidR="00874B13">
        <w:rPr>
          <w:b/>
          <w:bCs/>
          <w:sz w:val="24"/>
          <w:szCs w:val="24"/>
        </w:rPr>
        <w:t>136</w:t>
      </w:r>
      <w:r w:rsidRPr="00BA0E8C">
        <w:rPr>
          <w:b/>
          <w:bCs/>
          <w:sz w:val="24"/>
          <w:szCs w:val="24"/>
        </w:rPr>
        <w:t>.201</w:t>
      </w:r>
      <w:r w:rsidR="00362637" w:rsidRPr="00BA0E8C">
        <w:rPr>
          <w:b/>
          <w:bCs/>
          <w:sz w:val="24"/>
          <w:szCs w:val="24"/>
        </w:rPr>
        <w:t>7</w:t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4C7F91">
        <w:rPr>
          <w:bCs/>
          <w:sz w:val="24"/>
        </w:rPr>
        <w:tab/>
      </w:r>
      <w:r w:rsidR="004C7F91" w:rsidRPr="004C7F91">
        <w:rPr>
          <w:bCs/>
          <w:sz w:val="24"/>
        </w:rPr>
        <w:t>Za</w:t>
      </w:r>
      <w:r w:rsidRPr="004C7F91">
        <w:rPr>
          <w:bCs/>
          <w:sz w:val="24"/>
        </w:rPr>
        <w:t>łącznik nr 1</w:t>
      </w:r>
      <w:r w:rsidR="004C7F91" w:rsidRPr="004C7F91">
        <w:rPr>
          <w:bCs/>
          <w:sz w:val="24"/>
        </w:rPr>
        <w:t xml:space="preserve"> do Zaproszenia</w:t>
      </w:r>
      <w:r w:rsidR="004C7F91">
        <w:rPr>
          <w:bCs/>
          <w:sz w:val="24"/>
        </w:rPr>
        <w:t xml:space="preserve"> 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E4766" w:rsidRPr="00BA0E8C" w:rsidTr="009E1E23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BA0E8C" w:rsidRDefault="00AE4766" w:rsidP="009E1E23">
            <w:pPr>
              <w:pStyle w:val="Tekstpodstawowy22"/>
              <w:snapToGrid w:val="0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9E1E23">
            <w:pPr>
              <w:pStyle w:val="Tekstpodstawowy22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4766" w:rsidRPr="00BA0E8C" w:rsidRDefault="00AE4766" w:rsidP="00AE4766">
      <w:pPr>
        <w:pStyle w:val="Tekstpodstawowy22"/>
        <w:spacing w:line="240" w:lineRule="auto"/>
        <w:rPr>
          <w:rFonts w:ascii="Times New Roman" w:hAnsi="Times New Roman"/>
          <w:sz w:val="20"/>
          <w:lang w:eastAsia="pl-PL"/>
        </w:rPr>
      </w:pPr>
    </w:p>
    <w:p w:rsidR="00AE4766" w:rsidRPr="00BA0E8C" w:rsidRDefault="00AE4766" w:rsidP="00AE4766">
      <w:pPr>
        <w:rPr>
          <w:rFonts w:ascii="Times New Roman" w:hAnsi="Times New Roman" w:cs="Times New Roman"/>
          <w:b/>
          <w:sz w:val="20"/>
          <w:lang w:eastAsia="pl-PL"/>
        </w:rPr>
      </w:pPr>
    </w:p>
    <w:p w:rsidR="00694ACF" w:rsidRDefault="00694ACF" w:rsidP="00AE4766">
      <w:pPr>
        <w:jc w:val="center"/>
        <w:rPr>
          <w:rFonts w:ascii="Times New Roman" w:hAnsi="Times New Roman" w:cs="Times New Roman"/>
          <w:b/>
        </w:rPr>
      </w:pPr>
    </w:p>
    <w:p w:rsidR="00694ACF" w:rsidRDefault="00694ACF" w:rsidP="00AE4766">
      <w:pPr>
        <w:jc w:val="center"/>
        <w:rPr>
          <w:rFonts w:ascii="Times New Roman" w:hAnsi="Times New Roman" w:cs="Times New Roman"/>
          <w:b/>
        </w:rPr>
      </w:pPr>
    </w:p>
    <w:p w:rsidR="00AE4766" w:rsidRPr="00BA0E8C" w:rsidRDefault="00AE4766" w:rsidP="00AE4766">
      <w:pPr>
        <w:jc w:val="center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FORMULARZ OFERTY</w:t>
      </w: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96018" w:rsidRDefault="00AE4766" w:rsidP="00A9601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>W odpowiedzi na zap</w:t>
      </w:r>
      <w:r w:rsidR="006044F0" w:rsidRPr="00FF06FF">
        <w:rPr>
          <w:rFonts w:ascii="Times New Roman" w:hAnsi="Times New Roman" w:cs="Times New Roman"/>
        </w:rPr>
        <w:t xml:space="preserve">roszenie do składania </w:t>
      </w:r>
      <w:r w:rsidRPr="00FF06FF">
        <w:rPr>
          <w:rFonts w:ascii="Times New Roman" w:hAnsi="Times New Roman" w:cs="Times New Roman"/>
        </w:rPr>
        <w:t>ofert nr 2401-</w:t>
      </w:r>
      <w:r w:rsidR="00362637" w:rsidRPr="00FF06FF">
        <w:rPr>
          <w:rFonts w:ascii="Times New Roman" w:hAnsi="Times New Roman" w:cs="Times New Roman"/>
        </w:rPr>
        <w:t>I</w:t>
      </w:r>
      <w:r w:rsidRPr="00FF06FF">
        <w:rPr>
          <w:rFonts w:ascii="Times New Roman" w:hAnsi="Times New Roman" w:cs="Times New Roman"/>
        </w:rPr>
        <w:t>L</w:t>
      </w:r>
      <w:r w:rsidR="00362637" w:rsidRPr="00FF06FF">
        <w:rPr>
          <w:rFonts w:ascii="Times New Roman" w:hAnsi="Times New Roman" w:cs="Times New Roman"/>
        </w:rPr>
        <w:t>Z</w:t>
      </w:r>
      <w:r w:rsidRPr="00FF06FF">
        <w:rPr>
          <w:rFonts w:ascii="Times New Roman" w:hAnsi="Times New Roman" w:cs="Times New Roman"/>
        </w:rPr>
        <w:t>2.261</w:t>
      </w:r>
      <w:r w:rsidR="00123D0E" w:rsidRPr="00FF06FF">
        <w:rPr>
          <w:rFonts w:ascii="Times New Roman" w:hAnsi="Times New Roman" w:cs="Times New Roman"/>
        </w:rPr>
        <w:t>.</w:t>
      </w:r>
      <w:r w:rsidR="00874B13" w:rsidRPr="00FF06FF">
        <w:rPr>
          <w:rFonts w:ascii="Times New Roman" w:hAnsi="Times New Roman" w:cs="Times New Roman"/>
        </w:rPr>
        <w:t>136</w:t>
      </w:r>
      <w:r w:rsidRPr="00FF06FF">
        <w:rPr>
          <w:rFonts w:ascii="Times New Roman" w:hAnsi="Times New Roman" w:cs="Times New Roman"/>
        </w:rPr>
        <w:t>.201</w:t>
      </w:r>
      <w:r w:rsidR="00362637" w:rsidRPr="00FF06FF">
        <w:rPr>
          <w:rFonts w:ascii="Times New Roman" w:hAnsi="Times New Roman" w:cs="Times New Roman"/>
        </w:rPr>
        <w:t>7</w:t>
      </w:r>
      <w:r w:rsidRPr="00FF06FF">
        <w:rPr>
          <w:rFonts w:ascii="Times New Roman" w:hAnsi="Times New Roman" w:cs="Times New Roman"/>
        </w:rPr>
        <w:t xml:space="preserve"> na</w:t>
      </w:r>
      <w:r w:rsidR="004A3DAD" w:rsidRPr="00FF06FF">
        <w:rPr>
          <w:rFonts w:ascii="Times New Roman" w:hAnsi="Times New Roman" w:cs="Times New Roman"/>
        </w:rPr>
        <w:t>:</w:t>
      </w:r>
      <w:r w:rsidR="00A96018" w:rsidRPr="00FF06FF">
        <w:rPr>
          <w:rFonts w:ascii="Times New Roman" w:hAnsi="Times New Roman" w:cs="Times New Roman"/>
        </w:rPr>
        <w:t xml:space="preserve"> </w:t>
      </w:r>
      <w:r w:rsidR="004A3DAD" w:rsidRPr="00FF06FF">
        <w:rPr>
          <w:rFonts w:ascii="Times New Roman" w:hAnsi="Times New Roman" w:cs="Times New Roman"/>
          <w:b/>
        </w:rPr>
        <w:t>„</w:t>
      </w:r>
      <w:r w:rsidR="00A96018" w:rsidRPr="00FF06FF">
        <w:rPr>
          <w:rFonts w:ascii="Times New Roman" w:hAnsi="Times New Roman" w:cs="Times New Roman"/>
          <w:b/>
        </w:rPr>
        <w:t>Serwisowanie dźwigów osobowych w jednostkach administracji skarbowej województwa śląskiego</w:t>
      </w:r>
      <w:r w:rsidR="004A3DAD" w:rsidRPr="00FF06FF">
        <w:rPr>
          <w:rFonts w:ascii="Times New Roman" w:hAnsi="Times New Roman" w:cs="Times New Roman"/>
          <w:b/>
        </w:rPr>
        <w:t>”</w:t>
      </w:r>
      <w:r w:rsidR="004A3DAD" w:rsidRPr="00FF06FF">
        <w:rPr>
          <w:rFonts w:ascii="Times New Roman" w:hAnsi="Times New Roman" w:cs="Times New Roman"/>
        </w:rPr>
        <w:t>,</w:t>
      </w:r>
      <w:r w:rsidR="00A96018" w:rsidRPr="00FF06FF">
        <w:rPr>
          <w:rFonts w:ascii="Times New Roman" w:hAnsi="Times New Roman" w:cs="Times New Roman"/>
        </w:rPr>
        <w:t xml:space="preserve"> składamy  ofertę na realizacje przedmiotu zamówienia dla:</w:t>
      </w:r>
    </w:p>
    <w:p w:rsidR="00694ACF" w:rsidRPr="00FF06FF" w:rsidRDefault="00694ACF" w:rsidP="00A96018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3"/>
        <w:gridCol w:w="917"/>
      </w:tblGrid>
      <w:tr w:rsidR="00A96018" w:rsidRPr="00FF06FF" w:rsidTr="00A96018">
        <w:trPr>
          <w:trHeight w:val="41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A9601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 – </w:t>
            </w:r>
            <w:r w:rsidRPr="00FF06FF">
              <w:rPr>
                <w:rFonts w:ascii="Times New Roman" w:hAnsi="Times New Roman" w:cs="Times New Roman"/>
              </w:rPr>
              <w:t xml:space="preserve">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17 jednostkach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18" w:rsidRPr="00FF06FF" w:rsidRDefault="00555488" w:rsidP="00A9601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  <w:tr w:rsidR="00A96018" w:rsidRPr="00FF06FF" w:rsidTr="00A96018">
        <w:trPr>
          <w:trHeight w:val="399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A9601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 -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3 jednostkach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FF06FF" w:rsidRDefault="00555488" w:rsidP="00A12FF3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  <w:tr w:rsidR="00A96018" w:rsidRPr="00FF06FF" w:rsidTr="00A96018">
        <w:trPr>
          <w:trHeight w:val="377"/>
        </w:trPr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488" w:rsidRPr="00FF06FF" w:rsidRDefault="00555488" w:rsidP="00A96018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Część III – </w:t>
            </w:r>
            <w:r w:rsidR="00A96018" w:rsidRPr="00FF06FF">
              <w:rPr>
                <w:rFonts w:ascii="Times New Roman" w:hAnsi="Times New Roman" w:cs="Times New Roman"/>
                <w:b/>
              </w:rPr>
              <w:t xml:space="preserve">Serwisowanie dźwigów osobowych w 4 jednostkach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88" w:rsidRPr="00FF06FF" w:rsidRDefault="00555488" w:rsidP="00A12FF3">
            <w:pPr>
              <w:tabs>
                <w:tab w:val="left" w:pos="1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F06FF">
              <w:rPr>
                <w:rFonts w:ascii="Times New Roman" w:hAnsi="Times New Roman" w:cs="Times New Roman"/>
                <w:b/>
                <w:bCs/>
              </w:rPr>
              <w:t>□*)</w:t>
            </w:r>
          </w:p>
        </w:tc>
      </w:tr>
    </w:tbl>
    <w:p w:rsidR="00555488" w:rsidRDefault="00555488" w:rsidP="00555488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rFonts w:ascii="Times New Roman" w:hAnsi="Times New Roman" w:cs="Times New Roman"/>
          <w:b/>
        </w:rPr>
      </w:pPr>
    </w:p>
    <w:p w:rsidR="00E41F77" w:rsidRPr="00FF06FF" w:rsidRDefault="00E41F77" w:rsidP="00555488">
      <w:pPr>
        <w:pStyle w:val="Tekstpodstawowywcity"/>
        <w:tabs>
          <w:tab w:val="left" w:pos="708"/>
        </w:tabs>
        <w:suppressAutoHyphens w:val="0"/>
        <w:spacing w:before="120"/>
        <w:ind w:left="357"/>
        <w:rPr>
          <w:rFonts w:ascii="Times New Roman" w:hAnsi="Times New Roman" w:cs="Times New Roman"/>
          <w:b/>
        </w:rPr>
      </w:pPr>
    </w:p>
    <w:p w:rsidR="00E41F77" w:rsidRPr="00E41F77" w:rsidRDefault="00A96018" w:rsidP="005D42C5">
      <w:pPr>
        <w:widowControl/>
        <w:numPr>
          <w:ilvl w:val="0"/>
          <w:numId w:val="2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E41F77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E41F77">
        <w:rPr>
          <w:rFonts w:ascii="Times New Roman" w:eastAsia="Cambria" w:hAnsi="Times New Roman" w:cs="Times New Roman"/>
        </w:rPr>
        <w:t>iami określonymi</w:t>
      </w:r>
      <w:r w:rsidRPr="00E41F77">
        <w:rPr>
          <w:rFonts w:ascii="Times New Roman" w:eastAsia="Cambria" w:hAnsi="Times New Roman" w:cs="Times New Roman"/>
        </w:rPr>
        <w:br/>
        <w:t>w Zaproszeniu do składania ofert</w:t>
      </w:r>
      <w:r w:rsidRPr="00E41F77">
        <w:rPr>
          <w:rFonts w:ascii="Times New Roman" w:hAnsi="Times New Roman" w:cs="Times New Roman"/>
        </w:rPr>
        <w:t xml:space="preserve"> za niżej określoną cenę:</w:t>
      </w:r>
    </w:p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t xml:space="preserve">dla części I – Serwisowanie dźwigów osobowych w 17 jednostkach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330"/>
        <w:gridCol w:w="691"/>
        <w:gridCol w:w="1261"/>
        <w:gridCol w:w="1321"/>
        <w:gridCol w:w="1110"/>
        <w:gridCol w:w="797"/>
        <w:gridCol w:w="1134"/>
        <w:gridCol w:w="1418"/>
      </w:tblGrid>
      <w:tr w:rsidR="00555488" w:rsidRPr="00FF06FF" w:rsidTr="00824071">
        <w:trPr>
          <w:trHeight w:val="538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jednostki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Nazwa jednostki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FF06FF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FF06FF" w:rsidRDefault="00A9601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serwisowych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797" w:type="dxa"/>
            <w:vAlign w:val="center"/>
          </w:tcPr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018" w:rsidRDefault="00A9601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Wartość </w:t>
            </w:r>
          </w:p>
          <w:p w:rsidR="00910B4E" w:rsidRPr="00FF06FF" w:rsidRDefault="00910B4E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A96018" w:rsidRPr="00FF06FF" w:rsidRDefault="00910B4E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55488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55488" w:rsidRPr="00FF06FF" w:rsidRDefault="00555488" w:rsidP="0055548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555488" w:rsidRPr="00FF06FF" w:rsidTr="00824071">
        <w:trPr>
          <w:trHeight w:val="315"/>
          <w:jc w:val="center"/>
        </w:trPr>
        <w:tc>
          <w:tcPr>
            <w:tcW w:w="85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330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26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321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110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1134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Izba Administracji Skarbowej w Katowicach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CETECO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s.r.i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8013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 LEWAR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H-104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ZID Sp. z o.o.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ZHO-052.02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Urząd Skarbowy w Katowicach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PO1E0198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PO1E0199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PO1E0200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Drugi Urząd Skarbowy w Katowicach                                                              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A-1058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A-1059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LIFTBUD KATOWICE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A-1060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1B34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D</w:t>
            </w:r>
            <w:r w:rsidR="001B3423"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ą</w:t>
            </w: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browie Górniczej 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71/69194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MACPUARSA – Hiszpania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TR-V/1/09/06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Bytomiu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2530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Zabrzu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TransLift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55560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ZUD Warszawa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24405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Urząd Skarbowy w Gliwicach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Monitor Sp.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A.Włochy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208010//2000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2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BKG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Bunse-Aufzuge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-GmbH Paderborn Niemcy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58.164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564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Drugi Urząd Skarbowy w Gliwicach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PROLIFT Sp. z o.o.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P0149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361"/>
          <w:jc w:val="center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9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Piekarach Śląskich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47337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IGV S.P.A. MILANO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14674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Tychach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47729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HIRO LIFT NIEMCY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47728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37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DŹWIG-SERWIS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36/E/W/2002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Siemianowicach Śląskich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p.p.h.u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. 'trans-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vert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' 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TR-V/2/05/01-/2001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397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12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Śląski Urząd Celno-Skarbowy w Katowicach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10508748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Schindler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10508749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405"/>
          <w:jc w:val="center"/>
        </w:trPr>
        <w:tc>
          <w:tcPr>
            <w:tcW w:w="85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Pierwszy Śląski Urząd Skarbowy w Sosnowcu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Monitor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S.p.A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228228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14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Sosnowcu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KRAKDŹWIG SP.J.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KR-291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158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IGEL PROJEKT</w:t>
            </w:r>
          </w:p>
        </w:tc>
        <w:tc>
          <w:tcPr>
            <w:tcW w:w="132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IP 1/8/2015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Tarnowskich Górach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PROLIFT   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sp.z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proofErr w:type="spellStart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o.o</w:t>
            </w:r>
            <w:proofErr w:type="spellEnd"/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          Poznań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P0682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73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Chorzowie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TECHNIKA DŹWIGOWA DOROTA MICHOŃ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108225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73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17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Urząd Skarbowy w Będzinie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P01H0193/2001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73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P01H0195/2001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89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PILAWA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P01H0194/2001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73"/>
          <w:jc w:val="center"/>
        </w:trPr>
        <w:tc>
          <w:tcPr>
            <w:tcW w:w="851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30" w:type="dxa"/>
            <w:vMerge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VIMEC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3985/2000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97" w:type="dxa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55488" w:rsidRPr="00FF06FF" w:rsidTr="00824071">
        <w:trPr>
          <w:trHeight w:val="273"/>
          <w:jc w:val="center"/>
        </w:trPr>
        <w:tc>
          <w:tcPr>
            <w:tcW w:w="8495" w:type="dxa"/>
            <w:gridSpan w:val="8"/>
            <w:vAlign w:val="center"/>
          </w:tcPr>
          <w:p w:rsidR="00555488" w:rsidRPr="001B3423" w:rsidRDefault="001F70EC" w:rsidP="004C7F91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55488" w:rsidRPr="001B3423" w:rsidRDefault="00555488" w:rsidP="005554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41F77" w:rsidRDefault="00E41F77" w:rsidP="00E41F77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lastRenderedPageBreak/>
              <w:t xml:space="preserve">Całkowita wartość </w:t>
            </w:r>
            <w:r w:rsidR="004C7F91">
              <w:rPr>
                <w:rFonts w:ascii="Times New Roman" w:hAnsi="Times New Roman" w:cs="Times New Roman"/>
                <w:b/>
              </w:rPr>
              <w:t>usług serwisowych</w:t>
            </w:r>
            <w:r w:rsidRPr="001B3423">
              <w:rPr>
                <w:rFonts w:ascii="Times New Roman" w:hAnsi="Times New Roman" w:cs="Times New Roman"/>
                <w:b/>
              </w:rPr>
              <w:t xml:space="preserve">  brutto dla części  I </w:t>
            </w:r>
          </w:p>
          <w:p w:rsidR="001B3423" w:rsidRPr="001B3423" w:rsidRDefault="001B3423" w:rsidP="001B342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(10 x Łączna miesięczna wartość usług serwisowych dla części I)</w:t>
            </w:r>
          </w:p>
        </w:tc>
        <w:tc>
          <w:tcPr>
            <w:tcW w:w="6082" w:type="dxa"/>
            <w:vAlign w:val="center"/>
          </w:tcPr>
          <w:p w:rsidR="001B3423" w:rsidRPr="00FF06FF" w:rsidRDefault="001B3423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</w:p>
          <w:p w:rsidR="001B3423" w:rsidRPr="00FF06FF" w:rsidRDefault="001B3423" w:rsidP="005D42C5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1B3423" w:rsidRPr="00E41F77" w:rsidRDefault="001B3423" w:rsidP="00E41F77">
      <w:pPr>
        <w:pStyle w:val="Akapitzlist"/>
        <w:spacing w:line="360" w:lineRule="auto"/>
        <w:ind w:left="405"/>
        <w:jc w:val="both"/>
        <w:rPr>
          <w:rFonts w:ascii="Times New Roman" w:hAnsi="Times New Roman" w:cs="Times New Roman"/>
          <w:b/>
          <w:bCs/>
          <w:u w:val="single"/>
        </w:rPr>
      </w:pPr>
    </w:p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t xml:space="preserve">dla części II – Serwisowanie dźwigów osobowych w 3 jednostkach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174"/>
        <w:gridCol w:w="691"/>
        <w:gridCol w:w="1511"/>
        <w:gridCol w:w="1080"/>
        <w:gridCol w:w="1413"/>
        <w:gridCol w:w="799"/>
        <w:gridCol w:w="913"/>
        <w:gridCol w:w="1480"/>
      </w:tblGrid>
      <w:tr w:rsidR="00E41F77" w:rsidRPr="00FF06FF" w:rsidTr="00824071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jednostki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Nazwa jednostki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910B4E" w:rsidRPr="00FF06FF" w:rsidRDefault="00501FD3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usług  serwisowych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03" w:type="dxa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</w:p>
          <w:p w:rsidR="00910B4E" w:rsidRPr="00FF06FF" w:rsidRDefault="00910B4E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910B4E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01FD3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41F77" w:rsidRPr="00FF06FF" w:rsidTr="00824071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179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387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098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480" w:type="dxa"/>
            <w:shd w:val="clear" w:color="auto" w:fill="auto"/>
          </w:tcPr>
          <w:p w:rsidR="00501FD3" w:rsidRPr="001B3423" w:rsidRDefault="00E41F77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803" w:type="dxa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94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80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Pierwszy Urząd Skarbowy w Częstochowie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220/2013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79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REM-LIFT     ul. Świętego Łukasza 14      42-200 Częstochowa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221/2013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Drugi Urząd Skarbowy w Częstochowie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 xml:space="preserve">KALEA SPECIALHISSAR AB </w:t>
            </w:r>
            <w:proofErr w:type="spellStart"/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szwecja</w:t>
            </w:r>
            <w:proofErr w:type="spellEnd"/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90446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Urząd Skarbowy w Lublińcu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SCHINDLER S.A.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COM00470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03" w:type="dxa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501FD3" w:rsidRPr="00FF06FF" w:rsidTr="00824071">
        <w:trPr>
          <w:trHeight w:val="282"/>
          <w:jc w:val="center"/>
        </w:trPr>
        <w:tc>
          <w:tcPr>
            <w:tcW w:w="8433" w:type="dxa"/>
            <w:gridSpan w:val="8"/>
            <w:shd w:val="clear" w:color="auto" w:fill="auto"/>
            <w:vAlign w:val="center"/>
          </w:tcPr>
          <w:p w:rsidR="00501FD3" w:rsidRPr="001B3423" w:rsidRDefault="001F70EC" w:rsidP="001F70E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: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A96018" w:rsidRDefault="00A96018" w:rsidP="00A96018">
      <w:pPr>
        <w:spacing w:line="360" w:lineRule="auto"/>
        <w:ind w:left="45"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E41F77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t>Całkowita wartość</w:t>
            </w:r>
            <w:r w:rsidR="004C7F91">
              <w:rPr>
                <w:rFonts w:ascii="Times New Roman" w:hAnsi="Times New Roman" w:cs="Times New Roman"/>
                <w:b/>
              </w:rPr>
              <w:t xml:space="preserve"> usług serwisowych</w:t>
            </w:r>
            <w:r w:rsidRPr="001B3423">
              <w:rPr>
                <w:rFonts w:ascii="Times New Roman" w:hAnsi="Times New Roman" w:cs="Times New Roman"/>
                <w:b/>
              </w:rPr>
              <w:t xml:space="preserve">  brutto dla części  II </w:t>
            </w:r>
          </w:p>
          <w:p w:rsidR="00E41F77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(10 x Łączna miesięczna wartość usług serwisowych dla części II)</w:t>
            </w:r>
          </w:p>
        </w:tc>
        <w:tc>
          <w:tcPr>
            <w:tcW w:w="6082" w:type="dxa"/>
            <w:vAlign w:val="center"/>
          </w:tcPr>
          <w:p w:rsidR="00E41F77" w:rsidRPr="00FF06FF" w:rsidRDefault="00E41F77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</w:p>
          <w:p w:rsidR="00E41F77" w:rsidRPr="00FF06FF" w:rsidRDefault="00E41F77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</w:rPr>
              <w:t>zł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</w:tc>
      </w:tr>
    </w:tbl>
    <w:p w:rsidR="00E41F77" w:rsidRPr="00FF06FF" w:rsidRDefault="00E41F77" w:rsidP="00A96018">
      <w:pPr>
        <w:spacing w:line="360" w:lineRule="auto"/>
        <w:ind w:left="45"/>
        <w:jc w:val="both"/>
        <w:rPr>
          <w:rFonts w:ascii="Times New Roman" w:hAnsi="Times New Roman" w:cs="Times New Roman"/>
          <w:b/>
          <w:bCs/>
          <w:u w:val="single"/>
        </w:rPr>
      </w:pPr>
    </w:p>
    <w:p w:rsidR="00A96018" w:rsidRPr="00FF06FF" w:rsidRDefault="00A96018" w:rsidP="002F0D4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F06FF">
        <w:rPr>
          <w:rFonts w:ascii="Times New Roman" w:hAnsi="Times New Roman" w:cs="Times New Roman"/>
          <w:b/>
          <w:u w:val="single"/>
        </w:rPr>
        <w:t xml:space="preserve">dla części III – Serwisowanie dźwigów osobowych w 4 jednostkach </w:t>
      </w:r>
      <w:r w:rsidRPr="00FF06FF">
        <w:rPr>
          <w:rFonts w:ascii="Times New Roman" w:hAnsi="Times New Roman" w:cs="Times New Roman"/>
          <w:b/>
          <w:bCs/>
          <w:u w:val="single"/>
          <w:vertAlign w:val="superscript"/>
        </w:rPr>
        <w:t>*)</w:t>
      </w:r>
      <w:r w:rsidRPr="00FF06FF">
        <w:rPr>
          <w:rFonts w:ascii="Times New Roman" w:hAnsi="Times New Roman" w:cs="Times New Roman"/>
          <w:b/>
          <w:bCs/>
          <w:u w:val="single"/>
        </w:rPr>
        <w:t>:</w:t>
      </w:r>
    </w:p>
    <w:p w:rsidR="00A96018" w:rsidRPr="00FF06FF" w:rsidRDefault="00A96018" w:rsidP="00A96018">
      <w:pPr>
        <w:spacing w:line="360" w:lineRule="auto"/>
        <w:ind w:left="45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293"/>
        <w:gridCol w:w="691"/>
        <w:gridCol w:w="1406"/>
        <w:gridCol w:w="1250"/>
        <w:gridCol w:w="1110"/>
        <w:gridCol w:w="820"/>
        <w:gridCol w:w="1073"/>
        <w:gridCol w:w="1418"/>
      </w:tblGrid>
      <w:tr w:rsidR="00E41F77" w:rsidRPr="00FF06FF" w:rsidTr="00824071">
        <w:trPr>
          <w:trHeight w:val="538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jednostki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Nazwa jednostki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Lp. dźwigu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Producent dźwigu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501FD3" w:rsidRPr="00FF06FF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FF06FF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pl-PL" w:bidi="ar-SA"/>
              </w:rPr>
              <w:t>Numer fabryczny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10B4E" w:rsidRPr="00FF06FF" w:rsidRDefault="00501FD3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  <w:r w:rsidR="00910B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822" w:type="dxa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podatku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podatku  VAT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Miesięczna Wartość </w:t>
            </w:r>
          </w:p>
          <w:p w:rsidR="00910B4E" w:rsidRPr="00FF06FF" w:rsidRDefault="00910B4E" w:rsidP="00910B4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usług </w:t>
            </w:r>
            <w:r w:rsidR="00E41F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serwisowych</w:t>
            </w:r>
          </w:p>
          <w:p w:rsidR="00501FD3" w:rsidRPr="00FF06FF" w:rsidRDefault="00910B4E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</w:t>
            </w:r>
            <w:r w:rsidR="00501FD3"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rutto</w:t>
            </w:r>
          </w:p>
          <w:p w:rsidR="00501FD3" w:rsidRPr="00FF06FF" w:rsidRDefault="00501FD3" w:rsidP="00A12FF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</w:tr>
      <w:tr w:rsidR="00E41F77" w:rsidRPr="00FF06FF" w:rsidTr="00824071">
        <w:trPr>
          <w:trHeight w:val="315"/>
          <w:jc w:val="center"/>
        </w:trPr>
        <w:tc>
          <w:tcPr>
            <w:tcW w:w="852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a</w:t>
            </w:r>
          </w:p>
        </w:tc>
        <w:tc>
          <w:tcPr>
            <w:tcW w:w="1303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b</w:t>
            </w:r>
          </w:p>
        </w:tc>
        <w:tc>
          <w:tcPr>
            <w:tcW w:w="691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c</w:t>
            </w:r>
          </w:p>
        </w:tc>
        <w:tc>
          <w:tcPr>
            <w:tcW w:w="1412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d</w:t>
            </w:r>
          </w:p>
        </w:tc>
        <w:tc>
          <w:tcPr>
            <w:tcW w:w="1264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e</w:t>
            </w:r>
          </w:p>
        </w:tc>
        <w:tc>
          <w:tcPr>
            <w:tcW w:w="1066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f</w:t>
            </w:r>
          </w:p>
        </w:tc>
        <w:tc>
          <w:tcPr>
            <w:tcW w:w="822" w:type="dxa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g</w:t>
            </w:r>
          </w:p>
        </w:tc>
        <w:tc>
          <w:tcPr>
            <w:tcW w:w="1085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h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x g)</w:t>
            </w:r>
          </w:p>
        </w:tc>
        <w:tc>
          <w:tcPr>
            <w:tcW w:w="1418" w:type="dxa"/>
            <w:shd w:val="clear" w:color="auto" w:fill="auto"/>
          </w:tcPr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i</w:t>
            </w:r>
          </w:p>
          <w:p w:rsidR="00501FD3" w:rsidRPr="001B3423" w:rsidRDefault="00501FD3" w:rsidP="00A12FF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lang w:eastAsia="pl-PL" w:bidi="ar-SA"/>
              </w:rPr>
              <w:t>(f + h)</w:t>
            </w: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Pierwszy Urząd Skarbowy w Bielsku-Białej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Dźwig Serwis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019/97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2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vMerge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3" w:type="dxa"/>
            <w:vMerge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Minerva-Prostejov</w:t>
            </w:r>
            <w:proofErr w:type="spellEnd"/>
            <w:r w:rsidRPr="001B3423">
              <w:rPr>
                <w:rFonts w:ascii="Times New Roman" w:hAnsi="Times New Roman" w:cs="Times New Roman"/>
                <w:sz w:val="18"/>
                <w:szCs w:val="18"/>
              </w:rPr>
              <w:t xml:space="preserve"> Czechy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369/97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2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Urząd Skarbowy w Pszczynie</w:t>
            </w:r>
          </w:p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LIFT COMPONENT S SR.O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LC 760-05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2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Delegatura Urzędu Celno-</w:t>
            </w:r>
            <w:r w:rsidRPr="001B34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Skarbowego w Rybniku</w:t>
            </w:r>
          </w:p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lastRenderedPageBreak/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OTIS GeN2 GA 08923D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DB BE 5205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2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E41F77" w:rsidRPr="00FF06FF" w:rsidTr="00824071">
        <w:trPr>
          <w:trHeight w:val="282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Delegatura Urzędu Celno-Skarbowego w Bielsku-Białej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ZUD Warszawa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1FD3" w:rsidRPr="001B3423" w:rsidRDefault="00501FD3" w:rsidP="00501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423">
              <w:rPr>
                <w:rFonts w:ascii="Times New Roman" w:hAnsi="Times New Roman" w:cs="Times New Roman"/>
                <w:sz w:val="18"/>
                <w:szCs w:val="18"/>
              </w:rPr>
              <w:t>27792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22" w:type="dxa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501FD3" w:rsidRPr="00FF06FF" w:rsidTr="00824071">
        <w:trPr>
          <w:trHeight w:val="282"/>
          <w:jc w:val="center"/>
        </w:trPr>
        <w:tc>
          <w:tcPr>
            <w:tcW w:w="8495" w:type="dxa"/>
            <w:gridSpan w:val="8"/>
            <w:shd w:val="clear" w:color="auto" w:fill="auto"/>
            <w:vAlign w:val="center"/>
          </w:tcPr>
          <w:p w:rsidR="00501FD3" w:rsidRPr="001B3423" w:rsidRDefault="001F70EC" w:rsidP="00501FD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Łączna miesięczna wartość usług serwisowych dla części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4C7F9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FD3" w:rsidRPr="001B3423" w:rsidRDefault="00501FD3" w:rsidP="00501FD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460EE9" w:rsidRDefault="00460EE9" w:rsidP="00DC644B">
      <w:pPr>
        <w:pStyle w:val="Tekstpodstawowywcity1"/>
        <w:spacing w:after="0" w:line="360" w:lineRule="auto"/>
        <w:ind w:left="0"/>
        <w:rPr>
          <w:b/>
          <w:bCs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6082"/>
      </w:tblGrid>
      <w:tr w:rsidR="001B3423" w:rsidRPr="00FF06FF" w:rsidTr="001B3423">
        <w:trPr>
          <w:trHeight w:val="1232"/>
        </w:trPr>
        <w:tc>
          <w:tcPr>
            <w:tcW w:w="3841" w:type="dxa"/>
            <w:vAlign w:val="center"/>
          </w:tcPr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3423">
              <w:rPr>
                <w:rFonts w:ascii="Times New Roman" w:hAnsi="Times New Roman" w:cs="Times New Roman"/>
                <w:b/>
              </w:rPr>
              <w:t xml:space="preserve">Całkowita wartość </w:t>
            </w:r>
            <w:r w:rsidR="004C7F91">
              <w:rPr>
                <w:rFonts w:ascii="Times New Roman" w:hAnsi="Times New Roman" w:cs="Times New Roman"/>
                <w:b/>
              </w:rPr>
              <w:t>usług serwisowych</w:t>
            </w:r>
            <w:r w:rsidR="004C7F91" w:rsidRPr="001B3423">
              <w:rPr>
                <w:rFonts w:ascii="Times New Roman" w:hAnsi="Times New Roman" w:cs="Times New Roman"/>
                <w:b/>
              </w:rPr>
              <w:t xml:space="preserve"> </w:t>
            </w:r>
            <w:r w:rsidRPr="001B3423">
              <w:rPr>
                <w:rFonts w:ascii="Times New Roman" w:hAnsi="Times New Roman" w:cs="Times New Roman"/>
                <w:b/>
              </w:rPr>
              <w:t xml:space="preserve"> brutto dla części  I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Pr="001B3423">
              <w:rPr>
                <w:rFonts w:ascii="Times New Roman" w:hAnsi="Times New Roman" w:cs="Times New Roman"/>
                <w:b/>
              </w:rPr>
              <w:t xml:space="preserve">I </w:t>
            </w:r>
          </w:p>
          <w:p w:rsidR="001B3423" w:rsidRPr="001B3423" w:rsidRDefault="001B3423" w:rsidP="005D42C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 xml:space="preserve">(10 x Łączna miesięczna wartość usług serwisowych dla części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1B3423">
              <w:rPr>
                <w:rFonts w:ascii="Times New Roman" w:hAnsi="Times New Roman" w:cs="Times New Roman"/>
                <w:sz w:val="20"/>
                <w:szCs w:val="20"/>
              </w:rPr>
              <w:t>II)</w:t>
            </w:r>
          </w:p>
        </w:tc>
        <w:tc>
          <w:tcPr>
            <w:tcW w:w="6082" w:type="dxa"/>
            <w:vAlign w:val="center"/>
          </w:tcPr>
          <w:p w:rsidR="001B3423" w:rsidRPr="001B3423" w:rsidRDefault="001B3423" w:rsidP="005D42C5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</w:t>
            </w:r>
          </w:p>
          <w:p w:rsidR="001B3423" w:rsidRPr="00FF06FF" w:rsidRDefault="001B3423" w:rsidP="005D42C5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1B3423" w:rsidRPr="00FF06FF" w:rsidRDefault="001B3423" w:rsidP="00DC644B">
      <w:pPr>
        <w:pStyle w:val="Tekstpodstawowywcity1"/>
        <w:spacing w:after="0" w:line="360" w:lineRule="auto"/>
        <w:ind w:left="0"/>
        <w:rPr>
          <w:b/>
          <w:bCs/>
        </w:rPr>
      </w:pPr>
    </w:p>
    <w:p w:rsidR="00FF06FF" w:rsidRPr="00FF06FF" w:rsidRDefault="00FF06FF" w:rsidP="002F0D43">
      <w:pPr>
        <w:pStyle w:val="Tekstpodstawowywcity1"/>
        <w:numPr>
          <w:ilvl w:val="0"/>
          <w:numId w:val="28"/>
        </w:numPr>
        <w:spacing w:after="0" w:line="360" w:lineRule="auto"/>
        <w:rPr>
          <w:b/>
          <w:bCs/>
        </w:rPr>
      </w:pPr>
      <w:r w:rsidRPr="00FF06FF">
        <w:rPr>
          <w:b/>
          <w:bCs/>
        </w:rPr>
        <w:t xml:space="preserve">Prace dodatkowe </w:t>
      </w:r>
    </w:p>
    <w:p w:rsidR="00DC644B" w:rsidRPr="00FF06FF" w:rsidRDefault="00FF06FF" w:rsidP="00FF06FF">
      <w:pPr>
        <w:pStyle w:val="Tekstpodstawowywcity1"/>
        <w:numPr>
          <w:ilvl w:val="0"/>
          <w:numId w:val="29"/>
        </w:numPr>
        <w:spacing w:after="0" w:line="360" w:lineRule="auto"/>
        <w:rPr>
          <w:b/>
          <w:bCs/>
        </w:rPr>
      </w:pPr>
      <w:r w:rsidRPr="00FF06FF">
        <w:rPr>
          <w:b/>
          <w:bCs/>
        </w:rPr>
        <w:t>z</w:t>
      </w:r>
      <w:r w:rsidR="00DC644B" w:rsidRPr="00FF06FF">
        <w:rPr>
          <w:b/>
          <w:bCs/>
        </w:rPr>
        <w:t xml:space="preserve">a </w:t>
      </w:r>
      <w:r w:rsidRPr="00FF06FF">
        <w:rPr>
          <w:b/>
          <w:bCs/>
        </w:rPr>
        <w:t xml:space="preserve"> każdą  godzinę pracy nie związaną z  obsługa serwisową </w:t>
      </w:r>
      <w:r w:rsidR="00DC644B" w:rsidRPr="00FF06FF">
        <w:rPr>
          <w:b/>
          <w:bCs/>
        </w:rPr>
        <w:t>wykonywane podczas usuwania awarii oferujemy: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082"/>
      </w:tblGrid>
      <w:tr w:rsidR="00DC644B" w:rsidRPr="00FF06FF" w:rsidTr="001B3423">
        <w:trPr>
          <w:trHeight w:val="123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Cena roboczogodziny</w:t>
            </w:r>
          </w:p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z narzutami netto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</w:t>
            </w:r>
            <w:r w:rsid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.....zł)</w:t>
            </w:r>
          </w:p>
        </w:tc>
      </w:tr>
      <w:tr w:rsidR="00DC644B" w:rsidRPr="00FF06FF" w:rsidTr="001B3423">
        <w:trPr>
          <w:trHeight w:val="385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23%</w:t>
            </w:r>
          </w:p>
        </w:tc>
      </w:tr>
      <w:tr w:rsidR="00DC644B" w:rsidRPr="00FF06FF" w:rsidTr="001B3423">
        <w:trPr>
          <w:trHeight w:val="111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Kwota VAT</w:t>
            </w:r>
          </w:p>
          <w:p w:rsidR="00DC644B" w:rsidRPr="00FF06FF" w:rsidRDefault="00DC644B" w:rsidP="001B3423">
            <w:pPr>
              <w:spacing w:line="360" w:lineRule="auto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[Cena roboczogodziny z narzutami netto x Stawka VAT]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  <w:tr w:rsidR="00DC644B" w:rsidRPr="00FF06FF" w:rsidTr="001B3423">
        <w:trPr>
          <w:trHeight w:val="1429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1B3423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Cena roboczogodziny z narzutami brutto</w:t>
            </w:r>
          </w:p>
          <w:p w:rsidR="00DC644B" w:rsidRPr="00FF06FF" w:rsidRDefault="00DC644B" w:rsidP="001B3423">
            <w:pPr>
              <w:pStyle w:val="Tekstpodstawowywcity"/>
              <w:ind w:left="73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[Cena roboczogodziny z narzutami netto + Kwota VAT]</w:t>
            </w:r>
          </w:p>
        </w:tc>
        <w:tc>
          <w:tcPr>
            <w:tcW w:w="6082" w:type="dxa"/>
            <w:vAlign w:val="center"/>
          </w:tcPr>
          <w:p w:rsidR="00DC644B" w:rsidRPr="001B3423" w:rsidRDefault="00DC644B" w:rsidP="009E1E23">
            <w:pPr>
              <w:spacing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złotych</w:t>
            </w:r>
          </w:p>
          <w:p w:rsidR="00DC644B" w:rsidRPr="001B3423" w:rsidRDefault="00DC644B" w:rsidP="001B34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(słownie: ...................................................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</w:t>
            </w:r>
            <w:r w:rsid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</w:t>
            </w:r>
            <w:r w:rsidRPr="001B342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</w:t>
            </w:r>
            <w:r w:rsidRPr="001B3423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.........zł)</w:t>
            </w:r>
          </w:p>
        </w:tc>
      </w:tr>
    </w:tbl>
    <w:p w:rsidR="00DC644B" w:rsidRPr="00FF06FF" w:rsidRDefault="00DC644B" w:rsidP="00FF06FF">
      <w:pPr>
        <w:pStyle w:val="Tekstpodstawowy"/>
        <w:widowControl/>
        <w:numPr>
          <w:ilvl w:val="0"/>
          <w:numId w:val="29"/>
        </w:numPr>
        <w:suppressAutoHyphens w:val="0"/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F06FF">
        <w:rPr>
          <w:rFonts w:ascii="Times New Roman" w:hAnsi="Times New Roman" w:cs="Times New Roman"/>
          <w:b/>
          <w:bCs/>
        </w:rPr>
        <w:t>Wysokość marży dodana do wartości części</w:t>
      </w:r>
      <w:r w:rsidR="00694ACF">
        <w:rPr>
          <w:rFonts w:ascii="Times New Roman" w:hAnsi="Times New Roman" w:cs="Times New Roman"/>
          <w:b/>
          <w:bCs/>
        </w:rPr>
        <w:t xml:space="preserve"> i elementów </w:t>
      </w:r>
      <w:r w:rsidRPr="00FF06FF">
        <w:rPr>
          <w:rFonts w:ascii="Times New Roman" w:hAnsi="Times New Roman" w:cs="Times New Roman"/>
          <w:b/>
          <w:bCs/>
        </w:rPr>
        <w:t>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DC644B" w:rsidRPr="00FF06FF" w:rsidTr="009E1E23">
        <w:trPr>
          <w:trHeight w:val="1232"/>
        </w:trPr>
        <w:tc>
          <w:tcPr>
            <w:tcW w:w="35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7" w:type="dxa"/>
            <w:vAlign w:val="center"/>
          </w:tcPr>
          <w:p w:rsidR="00DC644B" w:rsidRPr="00FF06FF" w:rsidRDefault="00DC644B" w:rsidP="009E1E2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DC644B" w:rsidRPr="00FF06FF" w:rsidRDefault="00DC644B" w:rsidP="009E1E23">
            <w:pPr>
              <w:spacing w:before="120" w:line="48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%</w:t>
            </w:r>
          </w:p>
          <w:p w:rsidR="00DC644B" w:rsidRPr="00FF06FF" w:rsidRDefault="00DC644B" w:rsidP="009E1E23">
            <w:pPr>
              <w:spacing w:line="480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(słownie: ....................................................</w:t>
            </w:r>
            <w:r w:rsidRPr="00FF06FF">
              <w:rPr>
                <w:rFonts w:ascii="Times New Roman" w:hAnsi="Times New Roman" w:cs="Times New Roman"/>
                <w:i/>
                <w:iCs/>
              </w:rPr>
              <w:t>....................</w:t>
            </w:r>
            <w:r w:rsidRPr="00FF06FF">
              <w:rPr>
                <w:rFonts w:ascii="Times New Roman" w:hAnsi="Times New Roman" w:cs="Times New Roman"/>
                <w:i/>
                <w:iCs/>
                <w:color w:val="000000"/>
              </w:rPr>
              <w:t>.........%)</w:t>
            </w:r>
          </w:p>
        </w:tc>
      </w:tr>
    </w:tbl>
    <w:p w:rsidR="002F0D43" w:rsidRPr="00FF06FF" w:rsidRDefault="002F0D43" w:rsidP="00DC644B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DC644B" w:rsidRDefault="00DC644B" w:rsidP="002F0D4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b/>
          <w:bCs/>
        </w:rPr>
        <w:t xml:space="preserve">Termin realizacji: </w:t>
      </w:r>
      <w:r w:rsidRPr="00FF06FF">
        <w:rPr>
          <w:rFonts w:ascii="Times New Roman" w:hAnsi="Times New Roman" w:cs="Times New Roman"/>
        </w:rPr>
        <w:t>przedmiot zamówienia będziemy wykonywać od 01.0</w:t>
      </w:r>
      <w:r w:rsidR="002F0D43" w:rsidRPr="00FF06FF">
        <w:rPr>
          <w:rFonts w:ascii="Times New Roman" w:hAnsi="Times New Roman" w:cs="Times New Roman"/>
        </w:rPr>
        <w:t>2</w:t>
      </w:r>
      <w:r w:rsidRPr="00FF06FF">
        <w:rPr>
          <w:rFonts w:ascii="Times New Roman" w:hAnsi="Times New Roman" w:cs="Times New Roman"/>
        </w:rPr>
        <w:t>.201</w:t>
      </w:r>
      <w:r w:rsidR="00460EE9" w:rsidRPr="00FF06FF">
        <w:rPr>
          <w:rFonts w:ascii="Times New Roman" w:hAnsi="Times New Roman" w:cs="Times New Roman"/>
        </w:rPr>
        <w:t>8</w:t>
      </w:r>
      <w:r w:rsidRPr="00FF06FF">
        <w:rPr>
          <w:rFonts w:ascii="Times New Roman" w:hAnsi="Times New Roman" w:cs="Times New Roman"/>
        </w:rPr>
        <w:t xml:space="preserve"> r. do 3</w:t>
      </w:r>
      <w:r w:rsidR="00460EE9" w:rsidRPr="00FF06FF">
        <w:rPr>
          <w:rFonts w:ascii="Times New Roman" w:hAnsi="Times New Roman" w:cs="Times New Roman"/>
        </w:rPr>
        <w:t>0</w:t>
      </w:r>
      <w:r w:rsidRPr="00FF06FF">
        <w:rPr>
          <w:rFonts w:ascii="Times New Roman" w:hAnsi="Times New Roman" w:cs="Times New Roman"/>
        </w:rPr>
        <w:t>.1</w:t>
      </w:r>
      <w:r w:rsidR="00460EE9" w:rsidRPr="00FF06FF">
        <w:rPr>
          <w:rFonts w:ascii="Times New Roman" w:hAnsi="Times New Roman" w:cs="Times New Roman"/>
        </w:rPr>
        <w:t>1</w:t>
      </w:r>
      <w:r w:rsidRPr="00FF06FF">
        <w:rPr>
          <w:rFonts w:ascii="Times New Roman" w:hAnsi="Times New Roman" w:cs="Times New Roman"/>
        </w:rPr>
        <w:t>.201</w:t>
      </w:r>
      <w:r w:rsidR="007D4FA9" w:rsidRPr="00FF06FF">
        <w:rPr>
          <w:rFonts w:ascii="Times New Roman" w:hAnsi="Times New Roman" w:cs="Times New Roman"/>
        </w:rPr>
        <w:t>8</w:t>
      </w:r>
      <w:r w:rsidRPr="00FF06FF">
        <w:rPr>
          <w:rFonts w:ascii="Times New Roman" w:hAnsi="Times New Roman" w:cs="Times New Roman"/>
        </w:rPr>
        <w:t xml:space="preserve"> r. W ww. terminie zobowiązujemy się do wykonania 1</w:t>
      </w:r>
      <w:r w:rsidR="002F0D43" w:rsidRPr="00FF06FF">
        <w:rPr>
          <w:rFonts w:ascii="Times New Roman" w:hAnsi="Times New Roman" w:cs="Times New Roman"/>
        </w:rPr>
        <w:t>0</w:t>
      </w:r>
      <w:r w:rsidR="00FF06FF" w:rsidRPr="00FF06FF">
        <w:rPr>
          <w:rFonts w:ascii="Times New Roman" w:hAnsi="Times New Roman" w:cs="Times New Roman"/>
        </w:rPr>
        <w:t xml:space="preserve"> usług serwisowych </w:t>
      </w:r>
      <w:r w:rsidRPr="00FF06FF">
        <w:rPr>
          <w:rFonts w:ascii="Times New Roman" w:hAnsi="Times New Roman" w:cs="Times New Roman"/>
        </w:rPr>
        <w:t xml:space="preserve"> każdego dźwigu z oferty, tj. jedną konserwację w miesiącu.</w:t>
      </w:r>
    </w:p>
    <w:p w:rsidR="00694ACF" w:rsidRDefault="00694ACF" w:rsidP="00694ACF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694ACF" w:rsidRDefault="00694ACF" w:rsidP="00694ACF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694ACF" w:rsidRPr="00FF06FF" w:rsidRDefault="00694ACF" w:rsidP="00694ACF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AE4766" w:rsidRPr="00FF06FF" w:rsidRDefault="00AE4766" w:rsidP="00AE4766">
      <w:pPr>
        <w:spacing w:line="360" w:lineRule="auto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b/>
        </w:rPr>
        <w:lastRenderedPageBreak/>
        <w:t>II</w:t>
      </w:r>
      <w:r w:rsidR="002F0D43" w:rsidRPr="00FF06FF">
        <w:rPr>
          <w:rFonts w:ascii="Times New Roman" w:hAnsi="Times New Roman" w:cs="Times New Roman"/>
          <w:b/>
        </w:rPr>
        <w:t xml:space="preserve">I </w:t>
      </w:r>
      <w:r w:rsidRPr="00FF06FF">
        <w:rPr>
          <w:rFonts w:ascii="Times New Roman" w:hAnsi="Times New Roman" w:cs="Times New Roman"/>
          <w:b/>
        </w:rPr>
        <w:t>. Warunki płatności:</w:t>
      </w:r>
      <w:r w:rsidRPr="00FF06FF">
        <w:rPr>
          <w:rFonts w:ascii="Times New Roman" w:hAnsi="Times New Roman" w:cs="Times New Roman"/>
        </w:rPr>
        <w:t xml:space="preserve"> </w:t>
      </w:r>
    </w:p>
    <w:p w:rsidR="00644E60" w:rsidRPr="00D937A9" w:rsidRDefault="00644E60" w:rsidP="00644E60">
      <w:pPr>
        <w:widowControl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 xml:space="preserve">Zamawiający wymaga, aby do faktury Wykonawca załączył </w:t>
      </w:r>
      <w:r w:rsidR="001F70EC">
        <w:rPr>
          <w:rFonts w:ascii="Times New Roman" w:hAnsi="Times New Roman"/>
        </w:rPr>
        <w:t xml:space="preserve">kopie </w:t>
      </w:r>
      <w:r w:rsidR="000C0BCF">
        <w:rPr>
          <w:rFonts w:ascii="Times New Roman" w:hAnsi="Times New Roman"/>
        </w:rPr>
        <w:t>protokołów  z wykonanych usług serwisowych</w:t>
      </w:r>
      <w:r w:rsidR="001F70EC">
        <w:rPr>
          <w:rFonts w:ascii="Times New Roman" w:hAnsi="Times New Roman"/>
        </w:rPr>
        <w:t xml:space="preserve"> </w:t>
      </w:r>
      <w:bookmarkStart w:id="0" w:name="_GoBack"/>
      <w:bookmarkEnd w:id="0"/>
      <w:r w:rsidR="001F70EC">
        <w:rPr>
          <w:rFonts w:ascii="Times New Roman" w:hAnsi="Times New Roman"/>
        </w:rPr>
        <w:t xml:space="preserve">i </w:t>
      </w:r>
      <w:r w:rsidRPr="00D937A9">
        <w:rPr>
          <w:rFonts w:ascii="Times New Roman" w:hAnsi="Times New Roman"/>
        </w:rPr>
        <w:t xml:space="preserve"> szczegółowy wykaz </w:t>
      </w:r>
      <w:r>
        <w:rPr>
          <w:rFonts w:ascii="Times New Roman" w:hAnsi="Times New Roman"/>
        </w:rPr>
        <w:t>dźwigów osobowych z podziałem na jednostki</w:t>
      </w:r>
      <w:r w:rsidRPr="00D937A9">
        <w:rPr>
          <w:rFonts w:ascii="Times New Roman" w:hAnsi="Times New Roman"/>
        </w:rPr>
        <w:t xml:space="preserve">, których faktura dotyczy oraz cen brutto miesięcznej usługi serwisowej </w:t>
      </w:r>
      <w:r>
        <w:rPr>
          <w:rFonts w:ascii="Times New Roman" w:hAnsi="Times New Roman"/>
        </w:rPr>
        <w:t>danego dźwigu</w:t>
      </w:r>
      <w:r w:rsidRPr="00D937A9">
        <w:rPr>
          <w:rFonts w:ascii="Times New Roman" w:hAnsi="Times New Roman"/>
        </w:rPr>
        <w:t>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Podstawą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wystawienia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Wykonawcę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podpisane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obie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strony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wykonanych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usług serwisowych</w:t>
      </w:r>
      <w:r w:rsidRPr="00D937A9">
        <w:rPr>
          <w:rFonts w:ascii="Times New Roman" w:hAnsi="Times New Roman"/>
        </w:rPr>
        <w:t xml:space="preserve"> (jeden w miesiącu </w:t>
      </w:r>
      <w:r>
        <w:rPr>
          <w:rFonts w:ascii="Times New Roman" w:hAnsi="Times New Roman"/>
        </w:rPr>
        <w:t xml:space="preserve">dla </w:t>
      </w:r>
      <w:r w:rsidRPr="00D937A9">
        <w:rPr>
          <w:rFonts w:ascii="Times New Roman" w:hAnsi="Times New Roman"/>
        </w:rPr>
        <w:t>każdego dźwigu) sporządzone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oddzielnie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dla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poszczególnych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jednost</w:t>
      </w:r>
      <w:r>
        <w:rPr>
          <w:rFonts w:ascii="Times New Roman" w:hAnsi="Times New Roman"/>
        </w:rPr>
        <w:t>e</w:t>
      </w:r>
      <w:r w:rsidRPr="00D937A9">
        <w:rPr>
          <w:rFonts w:ascii="Times New Roman" w:hAnsi="Times New Roman"/>
        </w:rPr>
        <w:t>k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skarbow</w:t>
      </w:r>
      <w:r>
        <w:rPr>
          <w:rFonts w:ascii="Times New Roman" w:hAnsi="Times New Roman"/>
        </w:rPr>
        <w:t>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woj.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śląskiego.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Płatności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</w:t>
      </w:r>
      <w:r w:rsidRPr="00D937A9">
        <w:rPr>
          <w:rFonts w:ascii="Times New Roman" w:eastAsia="Times New Roman" w:hAnsi="Times New Roman"/>
        </w:rPr>
        <w:t xml:space="preserve"> wykonane </w:t>
      </w:r>
      <w:r w:rsidRPr="00D937A9">
        <w:rPr>
          <w:rFonts w:ascii="Times New Roman" w:hAnsi="Times New Roman"/>
        </w:rPr>
        <w:t>usługi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będą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 xml:space="preserve">następować raz </w:t>
      </w:r>
      <w:r w:rsidR="001F70EC">
        <w:rPr>
          <w:rFonts w:ascii="Times New Roman" w:hAnsi="Times New Roman"/>
        </w:rPr>
        <w:t xml:space="preserve">w </w:t>
      </w:r>
      <w:r w:rsidRPr="00D937A9">
        <w:rPr>
          <w:rFonts w:ascii="Times New Roman" w:hAnsi="Times New Roman"/>
        </w:rPr>
        <w:t>miesiącu p</w:t>
      </w:r>
      <w:r w:rsidRPr="00D937A9">
        <w:rPr>
          <w:rFonts w:ascii="Times New Roman" w:eastAsia="Times New Roman" w:hAnsi="Times New Roman"/>
        </w:rPr>
        <w:t>o przeprowadzony</w:t>
      </w:r>
      <w:r>
        <w:rPr>
          <w:rFonts w:ascii="Times New Roman" w:eastAsia="Times New Roman" w:hAnsi="Times New Roman"/>
        </w:rPr>
        <w:t>ch</w:t>
      </w:r>
      <w:r w:rsidRPr="00D937A9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usługach serwisowych 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podstawie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wystawionej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Wykonawcę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oraz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serwisowych.</w:t>
      </w:r>
    </w:p>
    <w:p w:rsidR="00131275" w:rsidRPr="00D937A9" w:rsidRDefault="00131275" w:rsidP="00131275">
      <w:pPr>
        <w:widowControl/>
        <w:numPr>
          <w:ilvl w:val="0"/>
          <w:numId w:val="3"/>
        </w:num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Należność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przedmiot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umowy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płatna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będzie miesięcznie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przelewem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na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rachunek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bankowy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wyszczególniony na fakturze</w:t>
      </w:r>
      <w:r w:rsidRPr="00D937A9">
        <w:rPr>
          <w:rFonts w:ascii="Times New Roman" w:hAnsi="Times New Roman"/>
        </w:rPr>
        <w:t>,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w ciągu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21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dni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od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dnia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otrzymania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przez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Zamawiającego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podpisanych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protokołów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serwisowych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oraz</w:t>
      </w:r>
      <w:r w:rsidRPr="00D937A9">
        <w:rPr>
          <w:rFonts w:ascii="Times New Roman" w:eastAsia="Times New Roman" w:hAnsi="Times New Roman"/>
        </w:rPr>
        <w:t xml:space="preserve"> </w:t>
      </w:r>
      <w:r w:rsidRPr="00D937A9">
        <w:rPr>
          <w:rFonts w:ascii="Times New Roman" w:hAnsi="Times New Roman"/>
        </w:rPr>
        <w:t>faktury.</w:t>
      </w:r>
    </w:p>
    <w:p w:rsidR="00131275" w:rsidRPr="00D937A9" w:rsidRDefault="00131275" w:rsidP="00131275">
      <w:pPr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D937A9">
        <w:rPr>
          <w:rFonts w:ascii="Times New Roman" w:hAnsi="Times New Roman"/>
        </w:rPr>
        <w:t>Za dzień zapłaty uznaje się dzień  obciążenia rachunku bankowego Zamaw</w:t>
      </w:r>
      <w:r>
        <w:rPr>
          <w:rFonts w:ascii="Times New Roman" w:hAnsi="Times New Roman"/>
        </w:rPr>
        <w:t>i</w:t>
      </w:r>
      <w:r w:rsidRPr="00D937A9"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 w:rsidRPr="00D937A9">
        <w:rPr>
          <w:rFonts w:ascii="Times New Roman" w:hAnsi="Times New Roman"/>
        </w:rPr>
        <w:t xml:space="preserve">cego. </w:t>
      </w:r>
    </w:p>
    <w:p w:rsidR="005D42C5" w:rsidRPr="00D937A9" w:rsidRDefault="005D42C5" w:rsidP="005D42C5">
      <w:pPr>
        <w:widowControl/>
        <w:tabs>
          <w:tab w:val="num" w:pos="426"/>
        </w:tabs>
        <w:spacing w:line="360" w:lineRule="auto"/>
        <w:ind w:left="720"/>
        <w:jc w:val="both"/>
        <w:rPr>
          <w:rFonts w:ascii="Times New Roman" w:hAnsi="Times New Roman"/>
        </w:rPr>
      </w:pPr>
    </w:p>
    <w:p w:rsidR="00AE4766" w:rsidRPr="00FF06FF" w:rsidRDefault="002F0D43" w:rsidP="00AE4766">
      <w:pPr>
        <w:pStyle w:val="Tekstpodstawowywcity21"/>
        <w:spacing w:line="360" w:lineRule="auto"/>
        <w:rPr>
          <w:sz w:val="24"/>
        </w:rPr>
      </w:pPr>
      <w:r w:rsidRPr="00FF06FF">
        <w:rPr>
          <w:b/>
          <w:sz w:val="24"/>
        </w:rPr>
        <w:t>IV</w:t>
      </w:r>
      <w:r w:rsidR="00AE4766" w:rsidRPr="00FF06FF">
        <w:rPr>
          <w:b/>
          <w:sz w:val="24"/>
        </w:rPr>
        <w:t>.  Oświadczamy, że: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FF06FF">
        <w:rPr>
          <w:sz w:val="24"/>
        </w:rPr>
        <w:t>Wykonawca posiada uprawnienia do wykonywania działalności określonej w przedmiocie zamówienia, jeżeli przepisy prawa nakładają obowiązek posiadania takich uprawnień.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FF06FF">
        <w:rPr>
          <w:sz w:val="24"/>
        </w:rPr>
        <w:t>Wykonawca posiada niezbędną wiedzę i doświadczenie oraz potencjał techniczny, a także dysponuje osobami zdolnymi do jego wykonania.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</w:pPr>
      <w:r w:rsidRPr="00FF06FF">
        <w:rPr>
          <w:sz w:val="24"/>
        </w:rPr>
        <w:t>Wykonawca znajduje się w sytuacji ekonomicznej i finansowej zapewniającej wykonanie zamówienia.</w:t>
      </w:r>
    </w:p>
    <w:p w:rsidR="00AE4766" w:rsidRPr="00FF06FF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FF06FF">
        <w:t>Oferta cenowa została opracowana zgodnie z otrzymanym opisem przedmiotu zamówienia, cena</w:t>
      </w:r>
      <w:r w:rsidRPr="00FF06FF">
        <w:rPr>
          <w:rFonts w:eastAsia="Times New Roman"/>
        </w:rPr>
        <w:t xml:space="preserve"> </w:t>
      </w:r>
      <w:r w:rsidRPr="00FF06FF">
        <w:t>brutto</w:t>
      </w:r>
      <w:r w:rsidRPr="00FF06FF">
        <w:rPr>
          <w:rFonts w:eastAsia="Times New Roman"/>
        </w:rPr>
        <w:t xml:space="preserve"> </w:t>
      </w:r>
      <w:r w:rsidRPr="00FF06FF">
        <w:t>zawiera</w:t>
      </w:r>
      <w:r w:rsidRPr="00FF06FF">
        <w:rPr>
          <w:rFonts w:eastAsia="Times New Roman"/>
        </w:rPr>
        <w:t xml:space="preserve"> </w:t>
      </w:r>
      <w:r w:rsidRPr="00FF06FF">
        <w:t>wszystkie</w:t>
      </w:r>
      <w:r w:rsidRPr="00FF06FF">
        <w:rPr>
          <w:rFonts w:eastAsia="Times New Roman"/>
        </w:rPr>
        <w:t xml:space="preserve"> </w:t>
      </w:r>
      <w:r w:rsidRPr="00FF06FF">
        <w:t>koszty,</w:t>
      </w:r>
      <w:r w:rsidRPr="00FF06FF">
        <w:rPr>
          <w:rFonts w:eastAsia="Times New Roman"/>
        </w:rPr>
        <w:t xml:space="preserve"> </w:t>
      </w:r>
      <w:r w:rsidRPr="00FF06FF">
        <w:t>jakie</w:t>
      </w:r>
      <w:r w:rsidRPr="00FF06FF">
        <w:rPr>
          <w:rFonts w:eastAsia="Times New Roman"/>
        </w:rPr>
        <w:t xml:space="preserve"> </w:t>
      </w:r>
      <w:r w:rsidRPr="00FF06FF">
        <w:t>ponosi</w:t>
      </w:r>
      <w:r w:rsidRPr="00FF06FF">
        <w:rPr>
          <w:rFonts w:eastAsia="Times New Roman"/>
        </w:rPr>
        <w:t xml:space="preserve"> </w:t>
      </w:r>
      <w:r w:rsidRPr="00FF06FF">
        <w:t>Zamawiający w</w:t>
      </w:r>
      <w:r w:rsidRPr="00FF06FF">
        <w:rPr>
          <w:rFonts w:eastAsia="Times New Roman"/>
        </w:rPr>
        <w:t xml:space="preserve"> </w:t>
      </w:r>
      <w:r w:rsidRPr="00FF06FF">
        <w:t>przypadku</w:t>
      </w:r>
      <w:r w:rsidRPr="00FF06FF">
        <w:rPr>
          <w:rFonts w:eastAsia="Times New Roman"/>
        </w:rPr>
        <w:t xml:space="preserve"> </w:t>
      </w:r>
      <w:r w:rsidRPr="00FF06FF">
        <w:t>wyboru</w:t>
      </w:r>
      <w:r w:rsidRPr="00FF06FF">
        <w:rPr>
          <w:rFonts w:eastAsia="Times New Roman"/>
        </w:rPr>
        <w:t xml:space="preserve"> </w:t>
      </w:r>
      <w:r w:rsidRPr="00FF06FF">
        <w:t>niniejszej</w:t>
      </w:r>
      <w:r w:rsidRPr="00FF06FF">
        <w:rPr>
          <w:rFonts w:eastAsia="Times New Roman"/>
        </w:rPr>
        <w:t xml:space="preserve"> </w:t>
      </w:r>
      <w:r w:rsidRPr="00FF06FF">
        <w:t>oferty.</w:t>
      </w:r>
    </w:p>
    <w:p w:rsidR="00AE4766" w:rsidRPr="00FF06FF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FF06FF">
        <w:t>Uzyskaliśmy</w:t>
      </w:r>
      <w:r w:rsidRPr="00FF06FF">
        <w:rPr>
          <w:rFonts w:eastAsia="Times New Roman"/>
        </w:rPr>
        <w:t xml:space="preserve"> </w:t>
      </w:r>
      <w:r w:rsidRPr="00FF06FF">
        <w:t>wszelkie</w:t>
      </w:r>
      <w:r w:rsidRPr="00FF06FF">
        <w:rPr>
          <w:rFonts w:eastAsia="Times New Roman"/>
        </w:rPr>
        <w:t xml:space="preserve"> </w:t>
      </w:r>
      <w:r w:rsidRPr="00FF06FF">
        <w:t>informacje</w:t>
      </w:r>
      <w:r w:rsidRPr="00FF06FF">
        <w:rPr>
          <w:rFonts w:eastAsia="Times New Roman"/>
        </w:rPr>
        <w:t xml:space="preserve"> </w:t>
      </w:r>
      <w:r w:rsidRPr="00FF06FF">
        <w:t>niezbędne</w:t>
      </w:r>
      <w:r w:rsidRPr="00FF06FF">
        <w:rPr>
          <w:rFonts w:eastAsia="Times New Roman"/>
        </w:rPr>
        <w:t xml:space="preserve"> </w:t>
      </w:r>
      <w:r w:rsidRPr="00FF06FF">
        <w:t>do</w:t>
      </w:r>
      <w:r w:rsidRPr="00FF06FF">
        <w:rPr>
          <w:rFonts w:eastAsia="Times New Roman"/>
        </w:rPr>
        <w:t xml:space="preserve"> </w:t>
      </w:r>
      <w:r w:rsidRPr="00FF06FF">
        <w:t>prawidłowego</w:t>
      </w:r>
      <w:r w:rsidRPr="00FF06FF">
        <w:rPr>
          <w:rFonts w:eastAsia="Times New Roman"/>
        </w:rPr>
        <w:t xml:space="preserve"> </w:t>
      </w:r>
      <w:r w:rsidRPr="00FF06FF">
        <w:t>przygotowania</w:t>
      </w:r>
      <w:r w:rsidRPr="00FF06FF">
        <w:rPr>
          <w:rFonts w:eastAsia="Times New Roman"/>
        </w:rPr>
        <w:t xml:space="preserve"> </w:t>
      </w:r>
      <w:r w:rsidRPr="00FF06FF">
        <w:t>i</w:t>
      </w:r>
      <w:r w:rsidRPr="00FF06FF">
        <w:rPr>
          <w:rFonts w:eastAsia="Times New Roman"/>
        </w:rPr>
        <w:t xml:space="preserve"> </w:t>
      </w:r>
      <w:r w:rsidRPr="00FF06FF">
        <w:t>złożenia</w:t>
      </w:r>
      <w:r w:rsidRPr="00FF06FF">
        <w:rPr>
          <w:rFonts w:eastAsia="Times New Roman"/>
        </w:rPr>
        <w:t xml:space="preserve"> </w:t>
      </w:r>
      <w:r w:rsidRPr="00FF06FF">
        <w:t>niniejszej</w:t>
      </w:r>
      <w:r w:rsidRPr="00FF06FF">
        <w:rPr>
          <w:rFonts w:eastAsia="Times New Roman"/>
        </w:rPr>
        <w:t xml:space="preserve"> </w:t>
      </w:r>
      <w:r w:rsidRPr="00FF06FF">
        <w:t>oferty oraz nie wnosimy zastrzeżeń.</w:t>
      </w:r>
    </w:p>
    <w:p w:rsidR="00AE4766" w:rsidRPr="00FF06FF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iCs/>
          <w:sz w:val="24"/>
          <w:szCs w:val="24"/>
        </w:rPr>
      </w:pPr>
      <w:r w:rsidRPr="00FF06FF">
        <w:rPr>
          <w:sz w:val="24"/>
          <w:szCs w:val="24"/>
        </w:rPr>
        <w:t xml:space="preserve">Zastosowane przez nas </w:t>
      </w:r>
      <w:r w:rsidR="005D42C5">
        <w:rPr>
          <w:sz w:val="24"/>
          <w:szCs w:val="24"/>
        </w:rPr>
        <w:t>części i elementy</w:t>
      </w:r>
      <w:r w:rsidRPr="00FF06FF">
        <w:rPr>
          <w:sz w:val="24"/>
          <w:szCs w:val="24"/>
        </w:rPr>
        <w:t xml:space="preserve"> będą spełniać wymagania Polskich Norm </w:t>
      </w:r>
      <w:r w:rsidRPr="00FF06FF">
        <w:rPr>
          <w:sz w:val="24"/>
          <w:szCs w:val="24"/>
        </w:rPr>
        <w:br/>
        <w:t>i posiadać wymagane certyfikaty i parametry jakościowe.</w:t>
      </w:r>
    </w:p>
    <w:p w:rsidR="00A629DA" w:rsidRPr="00FF06FF" w:rsidRDefault="00AE4766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  <w:szCs w:val="24"/>
        </w:rPr>
        <w:t xml:space="preserve">Przedmiot zamówienia będzie realizowany przez co najmniej </w:t>
      </w:r>
      <w:r w:rsidR="00131275">
        <w:rPr>
          <w:sz w:val="24"/>
          <w:szCs w:val="24"/>
        </w:rPr>
        <w:t>2</w:t>
      </w:r>
      <w:r w:rsidRPr="00FF06FF">
        <w:rPr>
          <w:sz w:val="24"/>
          <w:szCs w:val="24"/>
        </w:rPr>
        <w:t xml:space="preserve"> pracownik</w:t>
      </w:r>
      <w:r w:rsidR="00131275">
        <w:rPr>
          <w:sz w:val="24"/>
          <w:szCs w:val="24"/>
        </w:rPr>
        <w:t>ów</w:t>
      </w:r>
      <w:r w:rsidRPr="00FF06FF">
        <w:rPr>
          <w:sz w:val="24"/>
          <w:szCs w:val="24"/>
        </w:rPr>
        <w:t xml:space="preserve"> zatrudnion</w:t>
      </w:r>
      <w:r w:rsidR="00131275">
        <w:rPr>
          <w:sz w:val="24"/>
          <w:szCs w:val="24"/>
        </w:rPr>
        <w:t>ych</w:t>
      </w:r>
      <w:r w:rsidRPr="00FF06FF">
        <w:rPr>
          <w:sz w:val="24"/>
          <w:szCs w:val="24"/>
        </w:rPr>
        <w:t xml:space="preserve"> </w:t>
      </w:r>
      <w:r w:rsidRPr="00FF06FF">
        <w:rPr>
          <w:sz w:val="24"/>
          <w:szCs w:val="24"/>
        </w:rPr>
        <w:br/>
        <w:t>na umowę o pracę</w:t>
      </w:r>
      <w:r w:rsidR="00A629DA" w:rsidRPr="00FF06FF">
        <w:rPr>
          <w:sz w:val="24"/>
          <w:szCs w:val="24"/>
        </w:rPr>
        <w:t>.</w:t>
      </w:r>
    </w:p>
    <w:p w:rsidR="00AE4766" w:rsidRPr="00FF06FF" w:rsidRDefault="00AE4766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</w:rPr>
        <w:t>Podane w ofercie ceny nie będą podlegać zmianie i waloryzacji</w:t>
      </w:r>
      <w:r w:rsidR="005D42C5">
        <w:rPr>
          <w:sz w:val="24"/>
        </w:rPr>
        <w:t xml:space="preserve"> </w:t>
      </w:r>
      <w:r w:rsidRPr="00FF06FF">
        <w:rPr>
          <w:sz w:val="24"/>
        </w:rPr>
        <w:t>.</w:t>
      </w:r>
    </w:p>
    <w:p w:rsidR="00CB4C4B" w:rsidRPr="00FF06FF" w:rsidRDefault="00CB4C4B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FF06FF">
        <w:rPr>
          <w:sz w:val="24"/>
        </w:rPr>
        <w:t>Dołączony do zaproszenia projekt umowy został przez nas zaakceptowany i w przypadku wyboru naszej oferty zobowiązujemy się do zawarcia umowy na podanych warunkach</w:t>
      </w:r>
      <w:r w:rsidR="00694ACF">
        <w:rPr>
          <w:sz w:val="24"/>
        </w:rPr>
        <w:t xml:space="preserve">                   </w:t>
      </w:r>
      <w:r w:rsidRPr="00FF06FF">
        <w:rPr>
          <w:sz w:val="24"/>
        </w:rPr>
        <w:t xml:space="preserve"> w </w:t>
      </w:r>
      <w:r w:rsidR="00D00A51" w:rsidRPr="00FF06FF">
        <w:rPr>
          <w:sz w:val="24"/>
        </w:rPr>
        <w:t>mi</w:t>
      </w:r>
      <w:r w:rsidRPr="00FF06FF">
        <w:rPr>
          <w:sz w:val="24"/>
        </w:rPr>
        <w:t>ejscu i term</w:t>
      </w:r>
      <w:r w:rsidR="00221614" w:rsidRPr="00FF06FF">
        <w:rPr>
          <w:sz w:val="24"/>
        </w:rPr>
        <w:t>inie wyznaczonym przez Zamawiają</w:t>
      </w:r>
      <w:r w:rsidRPr="00FF06FF">
        <w:rPr>
          <w:sz w:val="24"/>
        </w:rPr>
        <w:t xml:space="preserve">cego. </w:t>
      </w:r>
    </w:p>
    <w:p w:rsidR="001C74E7" w:rsidRPr="00FF06FF" w:rsidRDefault="001C74E7" w:rsidP="009E1E23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  <w:szCs w:val="24"/>
        </w:rPr>
      </w:pPr>
      <w:r w:rsidRPr="00FF06FF">
        <w:rPr>
          <w:sz w:val="24"/>
          <w:szCs w:val="24"/>
        </w:rPr>
        <w:t>Wszelką korespondencję związaną z niniejszym postępowaniem należy kierować do:</w:t>
      </w:r>
    </w:p>
    <w:p w:rsidR="00AE4766" w:rsidRPr="00FF06FF" w:rsidRDefault="00AE4766" w:rsidP="001C74E7">
      <w:pPr>
        <w:pStyle w:val="Tekstpodstawowy"/>
        <w:spacing w:after="0" w:line="360" w:lineRule="auto"/>
        <w:ind w:left="785"/>
        <w:rPr>
          <w:rFonts w:ascii="Times New Roman" w:hAnsi="Times New Roman" w:cs="Times New Roma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FF06FF" w:rsidTr="001C74E7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FF06FF" w:rsidRDefault="00AE4766" w:rsidP="009E1E23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FF06FF" w:rsidRDefault="00AE4766" w:rsidP="009E1E23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FF06FF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31275" w:rsidRPr="00131275" w:rsidRDefault="00131275" w:rsidP="00131275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31275">
        <w:rPr>
          <w:rFonts w:ascii="Times New Roman" w:hAnsi="Times New Roman" w:cs="Times New Roman"/>
          <w:color w:val="000000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31275" w:rsidRPr="00131275" w:rsidRDefault="00131275" w:rsidP="00131275">
      <w:pPr>
        <w:spacing w:before="120" w:line="360" w:lineRule="auto"/>
        <w:jc w:val="both"/>
        <w:rPr>
          <w:rFonts w:ascii="Times New Roman" w:hAnsi="Times New Roman" w:cs="Times New Roman"/>
          <w:color w:val="000000"/>
        </w:rPr>
      </w:pPr>
      <w:r w:rsidRPr="00131275">
        <w:rPr>
          <w:rFonts w:ascii="Times New Roman" w:hAnsi="Times New Roman" w:cs="Times New Roman"/>
          <w:color w:val="000000"/>
        </w:rPr>
        <w:t>Za prawidłowe podanie danych teleadresowe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</w:t>
      </w:r>
      <w:r>
        <w:rPr>
          <w:rFonts w:ascii="Times New Roman" w:hAnsi="Times New Roman" w:cs="Times New Roman"/>
          <w:color w:val="000000"/>
        </w:rPr>
        <w:t>, przekazywanych informacji</w:t>
      </w:r>
      <w:r w:rsidRPr="00131275">
        <w:rPr>
          <w:rFonts w:ascii="Times New Roman" w:hAnsi="Times New Roman" w:cs="Times New Roman"/>
          <w:color w:val="000000"/>
        </w:rPr>
        <w:t xml:space="preserve"> i postanowieniach umowy.</w:t>
      </w:r>
    </w:p>
    <w:p w:rsidR="00AE4766" w:rsidRPr="00131275" w:rsidRDefault="00AE4766" w:rsidP="00AE47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FF06FF" w:rsidTr="009E1E2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FF06FF" w:rsidRDefault="00AE4766" w:rsidP="009E1E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AE4766" w:rsidRPr="00FF06FF" w:rsidRDefault="00AE4766" w:rsidP="009E1E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F06F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FF06FF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E4766" w:rsidRPr="00FF06FF" w:rsidRDefault="00AE4766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  <w:rPr>
          <w:sz w:val="16"/>
        </w:rPr>
      </w:pPr>
    </w:p>
    <w:p w:rsidR="00AE4766" w:rsidRPr="00FF06FF" w:rsidRDefault="00AE4766" w:rsidP="00AE4766">
      <w:pPr>
        <w:pStyle w:val="Tekstpodstawowywcity21"/>
      </w:pPr>
      <w:r w:rsidRPr="00FF06FF">
        <w:rPr>
          <w:sz w:val="24"/>
          <w:szCs w:val="24"/>
        </w:rPr>
        <w:t>……………………… dnia, ....................</w:t>
      </w:r>
    </w:p>
    <w:p w:rsidR="00AE4766" w:rsidRPr="00FF06FF" w:rsidRDefault="00AE4766" w:rsidP="00AE4766">
      <w:pPr>
        <w:jc w:val="both"/>
        <w:rPr>
          <w:rFonts w:ascii="Times New Roman" w:hAnsi="Times New Roman" w:cs="Times New Roman"/>
          <w:sz w:val="16"/>
        </w:rPr>
      </w:pP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</w:r>
      <w:r w:rsidRPr="00FF06FF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01469E" w:rsidRPr="00FF06FF" w:rsidRDefault="00AE4766" w:rsidP="00694ACF">
      <w:pPr>
        <w:ind w:left="284"/>
        <w:jc w:val="both"/>
        <w:rPr>
          <w:rFonts w:ascii="Times New Roman" w:hAnsi="Times New Roman" w:cs="Times New Roman"/>
        </w:rPr>
      </w:pP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</w:r>
      <w:r w:rsidRPr="00FF06FF"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sectPr w:rsidR="0001469E" w:rsidRPr="00FF06FF">
      <w:headerReference w:type="first" r:id="rId7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5" w:rsidRDefault="005D42C5">
      <w:r>
        <w:separator/>
      </w:r>
    </w:p>
  </w:endnote>
  <w:endnote w:type="continuationSeparator" w:id="0">
    <w:p w:rsidR="005D42C5" w:rsidRDefault="005D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5" w:rsidRDefault="005D42C5">
      <w:r>
        <w:separator/>
      </w:r>
    </w:p>
  </w:footnote>
  <w:footnote w:type="continuationSeparator" w:id="0">
    <w:p w:rsidR="005D42C5" w:rsidRDefault="005D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5D42C5" w:rsidTr="00214CC3">
      <w:trPr>
        <w:trHeight w:val="794"/>
      </w:trPr>
      <w:tc>
        <w:tcPr>
          <w:tcW w:w="3212" w:type="dxa"/>
          <w:shd w:val="clear" w:color="auto" w:fill="auto"/>
        </w:tcPr>
        <w:p w:rsidR="005D42C5" w:rsidRDefault="005D42C5">
          <w:pPr>
            <w:pStyle w:val="Zawartotabeli"/>
            <w:rPr>
              <w:rFonts w:ascii="Times New Roman" w:hAnsi="Times New Roman"/>
            </w:rPr>
          </w:pPr>
        </w:p>
      </w:tc>
      <w:tc>
        <w:tcPr>
          <w:tcW w:w="2458" w:type="dxa"/>
          <w:shd w:val="clear" w:color="auto" w:fill="auto"/>
        </w:tcPr>
        <w:p w:rsidR="005D42C5" w:rsidRDefault="005D42C5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5" w:type="dxa"/>
          <w:shd w:val="clear" w:color="auto" w:fill="auto"/>
        </w:tcPr>
        <w:p w:rsidR="005D42C5" w:rsidRDefault="005D42C5" w:rsidP="003824B3">
          <w:pPr>
            <w:pStyle w:val="Nagwek"/>
          </w:pPr>
        </w:p>
      </w:tc>
    </w:tr>
  </w:tbl>
  <w:p w:rsidR="005D42C5" w:rsidRPr="0078409E" w:rsidRDefault="005D42C5">
    <w:pPr>
      <w:pStyle w:val="Nagwek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DA48D28"/>
    <w:name w:val="WW8Num2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OpenSymbol" w:hAnsi="OpenSymbol" w:cs="Open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Cs/>
        <w:sz w:val="24"/>
      </w:rPr>
    </w:lvl>
  </w:abstractNum>
  <w:abstractNum w:abstractNumId="4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59D0C4B"/>
    <w:multiLevelType w:val="hybridMultilevel"/>
    <w:tmpl w:val="D0A8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354A1"/>
    <w:multiLevelType w:val="hybridMultilevel"/>
    <w:tmpl w:val="3C145E60"/>
    <w:lvl w:ilvl="0" w:tplc="B30E97F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1F872EAF"/>
    <w:multiLevelType w:val="hybridMultilevel"/>
    <w:tmpl w:val="4B56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6A064D"/>
    <w:multiLevelType w:val="multilevel"/>
    <w:tmpl w:val="DEB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66664D"/>
    <w:multiLevelType w:val="hybridMultilevel"/>
    <w:tmpl w:val="CC323CD0"/>
    <w:lvl w:ilvl="0" w:tplc="E98EA79E">
      <w:start w:val="1"/>
      <w:numFmt w:val="decimal"/>
      <w:lvlText w:val="%1."/>
      <w:lvlJc w:val="left"/>
      <w:pPr>
        <w:ind w:left="4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D6D75BE"/>
    <w:multiLevelType w:val="multilevel"/>
    <w:tmpl w:val="49F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6318C2"/>
    <w:multiLevelType w:val="hybridMultilevel"/>
    <w:tmpl w:val="10F87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B4F68"/>
    <w:multiLevelType w:val="hybridMultilevel"/>
    <w:tmpl w:val="45763DF6"/>
    <w:lvl w:ilvl="0" w:tplc="C89EFD84">
      <w:start w:val="1"/>
      <w:numFmt w:val="lowerLetter"/>
      <w:lvlText w:val="%1)"/>
      <w:lvlJc w:val="left"/>
      <w:pPr>
        <w:ind w:left="3621" w:hanging="360"/>
      </w:pPr>
      <w:rPr>
        <w:rFonts w:eastAsia="Cambria" w:hint="default"/>
      </w:rPr>
    </w:lvl>
    <w:lvl w:ilvl="1" w:tplc="04150019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1" w15:restartNumberingAfterBreak="0">
    <w:nsid w:val="3E713EA4"/>
    <w:multiLevelType w:val="hybridMultilevel"/>
    <w:tmpl w:val="3272A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81481"/>
    <w:multiLevelType w:val="hybridMultilevel"/>
    <w:tmpl w:val="C156A802"/>
    <w:lvl w:ilvl="0" w:tplc="10CEF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E5A05"/>
    <w:multiLevelType w:val="multilevel"/>
    <w:tmpl w:val="9766C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abstractNum w:abstractNumId="27" w15:restartNumberingAfterBreak="0">
    <w:nsid w:val="6B7F3FDF"/>
    <w:multiLevelType w:val="multilevel"/>
    <w:tmpl w:val="146A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21"/>
        </w:tabs>
        <w:ind w:left="3621" w:hanging="360"/>
      </w:pPr>
      <w:rPr>
        <w:rFonts w:ascii="Times New Roman" w:eastAsia="Cambria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7B1707"/>
    <w:multiLevelType w:val="hybridMultilevel"/>
    <w:tmpl w:val="185E4C94"/>
    <w:lvl w:ilvl="0" w:tplc="49C2156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5B33163"/>
    <w:multiLevelType w:val="hybridMultilevel"/>
    <w:tmpl w:val="1076FDF6"/>
    <w:lvl w:ilvl="0" w:tplc="A476D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5"/>
  </w:num>
  <w:num w:numId="9">
    <w:abstractNumId w:val="26"/>
  </w:num>
  <w:num w:numId="10">
    <w:abstractNumId w:val="22"/>
  </w:num>
  <w:num w:numId="11">
    <w:abstractNumId w:val="5"/>
  </w:num>
  <w:num w:numId="12">
    <w:abstractNumId w:val="7"/>
  </w:num>
  <w:num w:numId="13">
    <w:abstractNumId w:val="9"/>
  </w:num>
  <w:num w:numId="14">
    <w:abstractNumId w:val="10"/>
  </w:num>
  <w:num w:numId="15">
    <w:abstractNumId w:val="18"/>
  </w:num>
  <w:num w:numId="16">
    <w:abstractNumId w:val="15"/>
  </w:num>
  <w:num w:numId="17">
    <w:abstractNumId w:val="27"/>
  </w:num>
  <w:num w:numId="18">
    <w:abstractNumId w:val="24"/>
  </w:num>
  <w:num w:numId="19">
    <w:abstractNumId w:val="14"/>
  </w:num>
  <w:num w:numId="20">
    <w:abstractNumId w:val="16"/>
  </w:num>
  <w:num w:numId="21">
    <w:abstractNumId w:val="11"/>
  </w:num>
  <w:num w:numId="22">
    <w:abstractNumId w:val="20"/>
  </w:num>
  <w:num w:numId="23">
    <w:abstractNumId w:val="23"/>
  </w:num>
  <w:num w:numId="24">
    <w:abstractNumId w:val="21"/>
  </w:num>
  <w:num w:numId="25">
    <w:abstractNumId w:val="29"/>
  </w:num>
  <w:num w:numId="26">
    <w:abstractNumId w:val="13"/>
  </w:num>
  <w:num w:numId="27">
    <w:abstractNumId w:val="28"/>
  </w:num>
  <w:num w:numId="28">
    <w:abstractNumId w:val="17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0144E"/>
    <w:rsid w:val="00003677"/>
    <w:rsid w:val="0001469E"/>
    <w:rsid w:val="0002025C"/>
    <w:rsid w:val="00033702"/>
    <w:rsid w:val="00033FBE"/>
    <w:rsid w:val="00042364"/>
    <w:rsid w:val="0004657B"/>
    <w:rsid w:val="00064B11"/>
    <w:rsid w:val="000C0BCF"/>
    <w:rsid w:val="000C284E"/>
    <w:rsid w:val="000C366B"/>
    <w:rsid w:val="000E1232"/>
    <w:rsid w:val="000F4462"/>
    <w:rsid w:val="00114C37"/>
    <w:rsid w:val="00123D0E"/>
    <w:rsid w:val="00127116"/>
    <w:rsid w:val="00131275"/>
    <w:rsid w:val="001727E0"/>
    <w:rsid w:val="00175452"/>
    <w:rsid w:val="00175F56"/>
    <w:rsid w:val="00181758"/>
    <w:rsid w:val="00191B0F"/>
    <w:rsid w:val="00194CDF"/>
    <w:rsid w:val="00194F65"/>
    <w:rsid w:val="001A3B5D"/>
    <w:rsid w:val="001A7E97"/>
    <w:rsid w:val="001B3423"/>
    <w:rsid w:val="001B573C"/>
    <w:rsid w:val="001C74E7"/>
    <w:rsid w:val="001E16BA"/>
    <w:rsid w:val="001E1E1F"/>
    <w:rsid w:val="001F70EC"/>
    <w:rsid w:val="00214CC3"/>
    <w:rsid w:val="00221614"/>
    <w:rsid w:val="0029605B"/>
    <w:rsid w:val="002B7F08"/>
    <w:rsid w:val="002C6021"/>
    <w:rsid w:val="002C7F72"/>
    <w:rsid w:val="002F0D43"/>
    <w:rsid w:val="002F48B6"/>
    <w:rsid w:val="002F73C0"/>
    <w:rsid w:val="00302FD7"/>
    <w:rsid w:val="00310A19"/>
    <w:rsid w:val="00314A59"/>
    <w:rsid w:val="00322AFC"/>
    <w:rsid w:val="00327C54"/>
    <w:rsid w:val="00337165"/>
    <w:rsid w:val="003435DC"/>
    <w:rsid w:val="00347F1A"/>
    <w:rsid w:val="00362637"/>
    <w:rsid w:val="00363DEF"/>
    <w:rsid w:val="00367D8A"/>
    <w:rsid w:val="003810E8"/>
    <w:rsid w:val="003824B3"/>
    <w:rsid w:val="00386C03"/>
    <w:rsid w:val="003D0F5D"/>
    <w:rsid w:val="003D2B10"/>
    <w:rsid w:val="003D7049"/>
    <w:rsid w:val="0044139B"/>
    <w:rsid w:val="00460598"/>
    <w:rsid w:val="00460EE9"/>
    <w:rsid w:val="00487076"/>
    <w:rsid w:val="004951BA"/>
    <w:rsid w:val="004A3DAD"/>
    <w:rsid w:val="004B6CBB"/>
    <w:rsid w:val="004C7F91"/>
    <w:rsid w:val="004E6C9E"/>
    <w:rsid w:val="004E7C12"/>
    <w:rsid w:val="004F1FB1"/>
    <w:rsid w:val="00501FD3"/>
    <w:rsid w:val="0052761C"/>
    <w:rsid w:val="00547A9A"/>
    <w:rsid w:val="00555488"/>
    <w:rsid w:val="00562E7D"/>
    <w:rsid w:val="00564E69"/>
    <w:rsid w:val="00574AC6"/>
    <w:rsid w:val="00576785"/>
    <w:rsid w:val="005951DD"/>
    <w:rsid w:val="00597BFC"/>
    <w:rsid w:val="005D1597"/>
    <w:rsid w:val="005D42C5"/>
    <w:rsid w:val="005E5E5E"/>
    <w:rsid w:val="006007AF"/>
    <w:rsid w:val="00602667"/>
    <w:rsid w:val="006044F0"/>
    <w:rsid w:val="00616FF4"/>
    <w:rsid w:val="00624861"/>
    <w:rsid w:val="00644E60"/>
    <w:rsid w:val="00650AF8"/>
    <w:rsid w:val="00654495"/>
    <w:rsid w:val="0067661A"/>
    <w:rsid w:val="0068129D"/>
    <w:rsid w:val="0068405A"/>
    <w:rsid w:val="00687373"/>
    <w:rsid w:val="00694ACF"/>
    <w:rsid w:val="006A34F2"/>
    <w:rsid w:val="006C054C"/>
    <w:rsid w:val="006D790B"/>
    <w:rsid w:val="006E27DF"/>
    <w:rsid w:val="006E573C"/>
    <w:rsid w:val="007050D1"/>
    <w:rsid w:val="007149B0"/>
    <w:rsid w:val="007206DD"/>
    <w:rsid w:val="007322AA"/>
    <w:rsid w:val="007333D1"/>
    <w:rsid w:val="00756EFC"/>
    <w:rsid w:val="007665AC"/>
    <w:rsid w:val="00783C8A"/>
    <w:rsid w:val="0078409E"/>
    <w:rsid w:val="007854EA"/>
    <w:rsid w:val="00787166"/>
    <w:rsid w:val="007C7B8D"/>
    <w:rsid w:val="007D4FA9"/>
    <w:rsid w:val="007E6401"/>
    <w:rsid w:val="007F2DD3"/>
    <w:rsid w:val="00811232"/>
    <w:rsid w:val="00824071"/>
    <w:rsid w:val="00841000"/>
    <w:rsid w:val="008500AE"/>
    <w:rsid w:val="008507F5"/>
    <w:rsid w:val="00874B13"/>
    <w:rsid w:val="00893CD8"/>
    <w:rsid w:val="008A0409"/>
    <w:rsid w:val="008B4415"/>
    <w:rsid w:val="008C3691"/>
    <w:rsid w:val="008C7572"/>
    <w:rsid w:val="008D4C93"/>
    <w:rsid w:val="00910B4E"/>
    <w:rsid w:val="009179CA"/>
    <w:rsid w:val="00932CCA"/>
    <w:rsid w:val="0094556B"/>
    <w:rsid w:val="00946FCD"/>
    <w:rsid w:val="00954E39"/>
    <w:rsid w:val="00991300"/>
    <w:rsid w:val="009A17B6"/>
    <w:rsid w:val="009A28BE"/>
    <w:rsid w:val="009E1E23"/>
    <w:rsid w:val="009F3FAE"/>
    <w:rsid w:val="00A04428"/>
    <w:rsid w:val="00A12FF3"/>
    <w:rsid w:val="00A53416"/>
    <w:rsid w:val="00A5787C"/>
    <w:rsid w:val="00A57D5D"/>
    <w:rsid w:val="00A629DA"/>
    <w:rsid w:val="00A82482"/>
    <w:rsid w:val="00A83F56"/>
    <w:rsid w:val="00A9218D"/>
    <w:rsid w:val="00A94802"/>
    <w:rsid w:val="00A96018"/>
    <w:rsid w:val="00AA52C2"/>
    <w:rsid w:val="00AC2DD6"/>
    <w:rsid w:val="00AE4766"/>
    <w:rsid w:val="00AF3164"/>
    <w:rsid w:val="00B37B11"/>
    <w:rsid w:val="00B6643E"/>
    <w:rsid w:val="00B7216F"/>
    <w:rsid w:val="00B7303D"/>
    <w:rsid w:val="00BA0E8C"/>
    <w:rsid w:val="00BB6E74"/>
    <w:rsid w:val="00BC2C5A"/>
    <w:rsid w:val="00BF1258"/>
    <w:rsid w:val="00C010B7"/>
    <w:rsid w:val="00C23CD0"/>
    <w:rsid w:val="00C60392"/>
    <w:rsid w:val="00C91673"/>
    <w:rsid w:val="00C9793A"/>
    <w:rsid w:val="00CB4C4B"/>
    <w:rsid w:val="00CC707E"/>
    <w:rsid w:val="00D00A51"/>
    <w:rsid w:val="00D0746E"/>
    <w:rsid w:val="00D11945"/>
    <w:rsid w:val="00D17E65"/>
    <w:rsid w:val="00D21851"/>
    <w:rsid w:val="00D21F54"/>
    <w:rsid w:val="00D465AB"/>
    <w:rsid w:val="00D57E9A"/>
    <w:rsid w:val="00D6318D"/>
    <w:rsid w:val="00D7043D"/>
    <w:rsid w:val="00D75B7F"/>
    <w:rsid w:val="00DB0F36"/>
    <w:rsid w:val="00DC644B"/>
    <w:rsid w:val="00DE02B8"/>
    <w:rsid w:val="00E00711"/>
    <w:rsid w:val="00E22A1C"/>
    <w:rsid w:val="00E35392"/>
    <w:rsid w:val="00E41F77"/>
    <w:rsid w:val="00E45573"/>
    <w:rsid w:val="00E47FCE"/>
    <w:rsid w:val="00E61F6F"/>
    <w:rsid w:val="00EA4389"/>
    <w:rsid w:val="00EA4434"/>
    <w:rsid w:val="00EC04D3"/>
    <w:rsid w:val="00EC5611"/>
    <w:rsid w:val="00EC6415"/>
    <w:rsid w:val="00ED19D5"/>
    <w:rsid w:val="00EE2EF5"/>
    <w:rsid w:val="00F164E8"/>
    <w:rsid w:val="00F27551"/>
    <w:rsid w:val="00F33D09"/>
    <w:rsid w:val="00F42204"/>
    <w:rsid w:val="00F47AB0"/>
    <w:rsid w:val="00F779AA"/>
    <w:rsid w:val="00F93F7E"/>
    <w:rsid w:val="00FB52B7"/>
    <w:rsid w:val="00FC0B60"/>
    <w:rsid w:val="00FD0530"/>
    <w:rsid w:val="00FD76CD"/>
    <w:rsid w:val="00FE7A6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56CB39-4178-4EBE-B7A7-6D6496F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customStyle="1" w:styleId="Default">
    <w:name w:val="Default"/>
    <w:rsid w:val="00932CCA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link w:val="Tytu"/>
    <w:rsid w:val="00B7303D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customStyle="1" w:styleId="Tekstpodstawowywcity1">
    <w:name w:val="Tekst podstawowy wcięty1"/>
    <w:basedOn w:val="Normalny"/>
    <w:link w:val="BodyTextIndentChar"/>
    <w:semiHidden/>
    <w:rsid w:val="00DC644B"/>
    <w:pPr>
      <w:widowControl/>
      <w:suppressAutoHyphens w:val="0"/>
      <w:spacing w:after="120"/>
      <w:ind w:left="283"/>
    </w:pPr>
    <w:rPr>
      <w:rFonts w:ascii="Times New Roman" w:eastAsia="Cambria" w:hAnsi="Times New Roman" w:cs="Times New Roman"/>
      <w:kern w:val="0"/>
      <w:lang w:bidi="ar-SA"/>
    </w:rPr>
  </w:style>
  <w:style w:type="character" w:customStyle="1" w:styleId="BodyTextIndentChar">
    <w:name w:val="Body Text Indent Char"/>
    <w:basedOn w:val="Domylnaczcionkaakapitu"/>
    <w:link w:val="Tekstpodstawowywcity1"/>
    <w:semiHidden/>
    <w:rsid w:val="00DC644B"/>
    <w:rPr>
      <w:rFonts w:eastAsia="Cambr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238</TotalTime>
  <Pages>6</Pages>
  <Words>1575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Maj Monika</cp:lastModifiedBy>
  <cp:revision>8</cp:revision>
  <cp:lastPrinted>2018-01-17T10:06:00Z</cp:lastPrinted>
  <dcterms:created xsi:type="dcterms:W3CDTF">2017-12-12T10:45:00Z</dcterms:created>
  <dcterms:modified xsi:type="dcterms:W3CDTF">2018-01-17T10:20:00Z</dcterms:modified>
</cp:coreProperties>
</file>