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ADD" w:rsidRPr="00AF493D" w:rsidRDefault="001D7ADD" w:rsidP="001D7ADD">
      <w:pPr>
        <w:pageBreakBefore/>
        <w:jc w:val="both"/>
        <w:rPr>
          <w:color w:val="000000"/>
        </w:rPr>
      </w:pPr>
      <w:r w:rsidRPr="00AF493D">
        <w:rPr>
          <w:b/>
          <w:i/>
          <w:color w:val="000000"/>
          <w:sz w:val="24"/>
        </w:rPr>
        <w:t>ZKP-51/2017</w:t>
      </w:r>
      <w:r w:rsidRPr="00AF493D">
        <w:rPr>
          <w:b/>
          <w:i/>
          <w:color w:val="000000"/>
          <w:sz w:val="24"/>
          <w:szCs w:val="24"/>
        </w:rPr>
        <w:tab/>
      </w:r>
      <w:r w:rsidRPr="00AF493D">
        <w:rPr>
          <w:b/>
          <w:bCs/>
          <w:i/>
          <w:iCs/>
          <w:color w:val="000000"/>
          <w:sz w:val="24"/>
          <w:szCs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t>Załącznik nr 5/I do SIWZ</w:t>
      </w:r>
    </w:p>
    <w:p w:rsidR="001D7ADD" w:rsidRPr="00AF493D" w:rsidRDefault="00CB334D" w:rsidP="001D7ADD">
      <w:pPr>
        <w:spacing w:before="240" w:line="480" w:lineRule="auto"/>
        <w:jc w:val="right"/>
        <w:rPr>
          <w:color w:val="000000"/>
          <w:sz w:val="24"/>
          <w:szCs w:val="24"/>
        </w:rPr>
      </w:pPr>
      <w:r>
        <w:rPr>
          <w:noProof/>
          <w:color w:val="000000"/>
          <w:sz w:val="24"/>
          <w:szCs w:val="24"/>
          <w:lang w:eastAsia="pl-PL"/>
        </w:rPr>
        <w:pict>
          <v:roundrect id="Prostokąt zaokrąglony 39" o:spid="_x0000_s1026" style="position:absolute;left:0;text-align:left;margin-left:.25pt;margin-top:23.1pt;width:158.45pt;height:78.0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" filled="f" strokeweight=".25pt">
            <v:textbox inset="1pt,1pt,1pt,1pt">
              <w:txbxContent>
                <w:p w:rsidR="00CB334D" w:rsidRDefault="00CB334D" w:rsidP="001D7ADD"/>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jc w:val="center"/>
                    <w:rPr>
                      <w:rFonts w:cs="Tahoma"/>
                      <w:i/>
                      <w:sz w:val="16"/>
                    </w:rPr>
                  </w:pPr>
                  <w:r>
                    <w:rPr>
                      <w:rFonts w:cs="Tahoma"/>
                      <w:i/>
                      <w:sz w:val="16"/>
                    </w:rPr>
                    <w:t>pieczęć firmowa Wykonawcy</w:t>
                  </w:r>
                </w:p>
                <w:p w:rsidR="00CB334D" w:rsidRDefault="00CB334D" w:rsidP="001D7ADD">
                  <w:pPr>
                    <w:jc w:val="center"/>
                    <w:rPr>
                      <w:rFonts w:cs="Tahoma"/>
                      <w:sz w:val="16"/>
                    </w:rPr>
                  </w:pPr>
                </w:p>
                <w:p w:rsidR="00CB334D" w:rsidRDefault="00CB334D" w:rsidP="001D7ADD"/>
              </w:txbxContent>
            </v:textbox>
          </v:roundrect>
        </w:pic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- 2017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I</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pacing w:line="200" w:lineRule="atLeast"/>
        <w:jc w:val="both"/>
        <w:rPr>
          <w:bCs/>
          <w:color w:val="000000"/>
          <w:sz w:val="24"/>
          <w:szCs w:val="24"/>
        </w:rPr>
      </w:pPr>
    </w:p>
    <w:p w:rsidR="001D7ADD" w:rsidRPr="00AF493D" w:rsidRDefault="001D7ADD" w:rsidP="001D7ADD">
      <w:pPr>
        <w:spacing w:line="200" w:lineRule="atLeast"/>
        <w:jc w:val="both"/>
        <w:rPr>
          <w:color w:val="000000"/>
          <w:sz w:val="24"/>
          <w:szCs w:val="24"/>
        </w:rPr>
      </w:pPr>
      <w:r w:rsidRPr="00AF493D">
        <w:rPr>
          <w:b/>
          <w:bCs/>
          <w:color w:val="000000"/>
          <w:sz w:val="24"/>
          <w:szCs w:val="24"/>
        </w:rPr>
        <w:t>2401 Izba Administracji Skarbowej w Katowicach ul. Damrota 25, 40-022 Katowice</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spacing w:line="200" w:lineRule="atLeast"/>
        <w:jc w:val="both"/>
        <w:rPr>
          <w:color w:val="000000"/>
          <w:sz w:val="24"/>
          <w:szCs w:val="24"/>
        </w:rPr>
      </w:pPr>
      <w:r w:rsidRPr="00AF493D">
        <w:rPr>
          <w:color w:val="000000"/>
          <w:sz w:val="24"/>
          <w:szCs w:val="24"/>
        </w:rPr>
        <w:t>- ilość budynków: 4</w:t>
      </w:r>
    </w:p>
    <w:p w:rsidR="001D7ADD" w:rsidRPr="00AF493D" w:rsidRDefault="001D7ADD" w:rsidP="001D7ADD">
      <w:pPr>
        <w:spacing w:line="200" w:lineRule="atLeast"/>
        <w:jc w:val="both"/>
        <w:rPr>
          <w:color w:val="000000"/>
          <w:sz w:val="24"/>
          <w:szCs w:val="24"/>
        </w:rPr>
      </w:pPr>
      <w:r w:rsidRPr="00AF493D">
        <w:rPr>
          <w:color w:val="000000"/>
          <w:sz w:val="24"/>
          <w:szCs w:val="24"/>
        </w:rPr>
        <w:t>- rodzaj budynków oraz ilość kondygnacji w poszczególnych budynkach:</w:t>
      </w:r>
    </w:p>
    <w:p w:rsidR="001D7ADD" w:rsidRPr="00AF493D" w:rsidRDefault="001D7ADD" w:rsidP="001D7ADD">
      <w:pPr>
        <w:spacing w:line="200" w:lineRule="atLeast"/>
        <w:ind w:left="360"/>
        <w:jc w:val="both"/>
        <w:rPr>
          <w:bCs/>
          <w:color w:val="000000"/>
          <w:sz w:val="24"/>
          <w:szCs w:val="24"/>
        </w:rPr>
      </w:pPr>
      <w:r w:rsidRPr="00AF493D">
        <w:rPr>
          <w:color w:val="000000"/>
          <w:sz w:val="24"/>
          <w:szCs w:val="24"/>
        </w:rPr>
        <w:t xml:space="preserve">      budynki działalności publicznej:</w:t>
      </w:r>
    </w:p>
    <w:p w:rsidR="001D7ADD" w:rsidRPr="00AF493D" w:rsidRDefault="001D7ADD" w:rsidP="001D7ADD">
      <w:pPr>
        <w:tabs>
          <w:tab w:val="left" w:pos="900"/>
          <w:tab w:val="left" w:pos="3856"/>
        </w:tabs>
        <w:suppressAutoHyphens w:val="0"/>
        <w:rPr>
          <w:bCs/>
          <w:color w:val="000000"/>
          <w:sz w:val="24"/>
          <w:szCs w:val="24"/>
        </w:rPr>
      </w:pPr>
      <w:r w:rsidRPr="00AF493D">
        <w:rPr>
          <w:bCs/>
          <w:color w:val="000000"/>
          <w:sz w:val="24"/>
          <w:szCs w:val="24"/>
        </w:rPr>
        <w:tab/>
        <w:t xml:space="preserve">budynek A </w:t>
      </w:r>
      <w:r w:rsidRPr="00AF493D">
        <w:rPr>
          <w:color w:val="000000"/>
          <w:sz w:val="24"/>
          <w:szCs w:val="24"/>
        </w:rPr>
        <w:t xml:space="preserve">jest budynkiem </w:t>
      </w:r>
      <w:r w:rsidRPr="00AF493D">
        <w:rPr>
          <w:bCs/>
          <w:color w:val="000000"/>
          <w:sz w:val="24"/>
          <w:szCs w:val="24"/>
        </w:rPr>
        <w:t>czterokondygnacyjnym</w:t>
      </w:r>
      <w:r w:rsidRPr="00AF493D">
        <w:rPr>
          <w:color w:val="000000"/>
          <w:sz w:val="24"/>
          <w:szCs w:val="24"/>
        </w:rPr>
        <w:t xml:space="preserve">, </w:t>
      </w:r>
    </w:p>
    <w:p w:rsidR="001D7ADD" w:rsidRPr="00AF493D" w:rsidRDefault="001D7ADD" w:rsidP="001D7ADD">
      <w:pPr>
        <w:numPr>
          <w:ilvl w:val="4"/>
          <w:numId w:val="6"/>
        </w:numPr>
        <w:tabs>
          <w:tab w:val="clear" w:pos="0"/>
          <w:tab w:val="left" w:pos="900"/>
          <w:tab w:val="left" w:pos="3856"/>
          <w:tab w:val="left" w:pos="5940"/>
        </w:tabs>
        <w:suppressAutoHyphens w:val="0"/>
        <w:ind w:left="426" w:hanging="2751"/>
        <w:jc w:val="both"/>
        <w:rPr>
          <w:color w:val="000000"/>
          <w:sz w:val="24"/>
          <w:szCs w:val="24"/>
        </w:rPr>
      </w:pPr>
      <w:r w:rsidRPr="00AF493D">
        <w:rPr>
          <w:bCs/>
          <w:color w:val="000000"/>
          <w:sz w:val="24"/>
          <w:szCs w:val="24"/>
        </w:rPr>
        <w:t xml:space="preserve">budynek B </w:t>
      </w:r>
      <w:r w:rsidRPr="00AF493D">
        <w:rPr>
          <w:color w:val="000000"/>
          <w:sz w:val="24"/>
          <w:szCs w:val="24"/>
        </w:rPr>
        <w:t xml:space="preserve">jest budynkiem </w:t>
      </w:r>
      <w:r w:rsidRPr="00AF493D">
        <w:rPr>
          <w:bCs/>
          <w:color w:val="000000"/>
          <w:sz w:val="24"/>
          <w:szCs w:val="24"/>
        </w:rPr>
        <w:t>pięciokondygnacyjnym</w:t>
      </w:r>
      <w:r w:rsidRPr="00AF493D">
        <w:rPr>
          <w:color w:val="000000"/>
          <w:sz w:val="24"/>
          <w:szCs w:val="24"/>
        </w:rPr>
        <w:t xml:space="preserve">, </w:t>
      </w:r>
    </w:p>
    <w:p w:rsidR="001D7ADD" w:rsidRPr="00AF493D" w:rsidRDefault="001D7ADD" w:rsidP="001D7ADD">
      <w:pPr>
        <w:numPr>
          <w:ilvl w:val="4"/>
          <w:numId w:val="6"/>
        </w:numPr>
        <w:tabs>
          <w:tab w:val="clear" w:pos="0"/>
          <w:tab w:val="left" w:pos="900"/>
          <w:tab w:val="left" w:pos="3856"/>
          <w:tab w:val="left" w:pos="5940"/>
        </w:tabs>
        <w:suppressAutoHyphens w:val="0"/>
        <w:ind w:left="426" w:hanging="2751"/>
        <w:jc w:val="both"/>
        <w:rPr>
          <w:color w:val="000000"/>
          <w:sz w:val="24"/>
          <w:szCs w:val="24"/>
        </w:rPr>
      </w:pPr>
      <w:r w:rsidRPr="00AF493D">
        <w:rPr>
          <w:color w:val="000000"/>
          <w:sz w:val="24"/>
          <w:szCs w:val="24"/>
        </w:rPr>
        <w:t xml:space="preserve">budynek C jest budynkiem </w:t>
      </w:r>
      <w:r w:rsidRPr="00AF493D">
        <w:rPr>
          <w:bCs/>
          <w:color w:val="000000"/>
          <w:sz w:val="24"/>
          <w:szCs w:val="24"/>
        </w:rPr>
        <w:t>pięciokondygnacyjnym</w:t>
      </w:r>
      <w:r w:rsidRPr="00AF493D">
        <w:rPr>
          <w:color w:val="000000"/>
          <w:sz w:val="24"/>
          <w:szCs w:val="24"/>
        </w:rPr>
        <w:t>.</w:t>
      </w:r>
    </w:p>
    <w:p w:rsidR="001D7ADD" w:rsidRPr="00AF493D" w:rsidRDefault="001D7ADD" w:rsidP="001D7ADD">
      <w:pPr>
        <w:numPr>
          <w:ilvl w:val="4"/>
          <w:numId w:val="6"/>
        </w:numPr>
        <w:tabs>
          <w:tab w:val="clear" w:pos="0"/>
          <w:tab w:val="left" w:pos="900"/>
          <w:tab w:val="left" w:pos="3856"/>
          <w:tab w:val="left" w:pos="5940"/>
        </w:tabs>
        <w:suppressAutoHyphens w:val="0"/>
        <w:ind w:left="426" w:hanging="2751"/>
        <w:jc w:val="both"/>
        <w:rPr>
          <w:color w:val="000000"/>
          <w:sz w:val="24"/>
          <w:szCs w:val="24"/>
        </w:rPr>
      </w:pPr>
      <w:r w:rsidRPr="00AF493D">
        <w:rPr>
          <w:color w:val="000000"/>
          <w:sz w:val="24"/>
          <w:szCs w:val="24"/>
        </w:rPr>
        <w:t>magazyn jest budynkiem jednokondygnacyjnym</w:t>
      </w:r>
    </w:p>
    <w:p w:rsidR="001D7ADD" w:rsidRPr="00AF493D" w:rsidRDefault="001D7ADD" w:rsidP="001D7ADD">
      <w:pPr>
        <w:widowControl w:val="0"/>
        <w:spacing w:line="200" w:lineRule="atLeast"/>
        <w:jc w:val="both"/>
        <w:rPr>
          <w:bCs/>
          <w:color w:val="000000"/>
          <w:sz w:val="24"/>
          <w:szCs w:val="24"/>
        </w:rPr>
      </w:pPr>
      <w:r w:rsidRPr="00AF493D">
        <w:rPr>
          <w:color w:val="000000"/>
          <w:sz w:val="24"/>
          <w:szCs w:val="24"/>
        </w:rPr>
        <w:t xml:space="preserve">- powierzchnia: </w:t>
      </w:r>
    </w:p>
    <w:p w:rsidR="001D7ADD" w:rsidRPr="00AF493D" w:rsidRDefault="001D7ADD" w:rsidP="001D7ADD">
      <w:pPr>
        <w:widowControl w:val="0"/>
        <w:tabs>
          <w:tab w:val="left" w:pos="1250"/>
        </w:tabs>
        <w:spacing w:line="200" w:lineRule="atLeast"/>
        <w:ind w:left="915"/>
        <w:jc w:val="both"/>
        <w:rPr>
          <w:bCs/>
          <w:color w:val="000000"/>
          <w:sz w:val="24"/>
          <w:szCs w:val="24"/>
        </w:rPr>
      </w:pPr>
      <w:r w:rsidRPr="00AF493D">
        <w:rPr>
          <w:bCs/>
          <w:color w:val="000000"/>
          <w:sz w:val="24"/>
          <w:szCs w:val="24"/>
        </w:rPr>
        <w:t>budynek A -</w:t>
      </w:r>
      <w:r w:rsidRPr="00AF493D">
        <w:rPr>
          <w:color w:val="000000"/>
          <w:sz w:val="24"/>
          <w:szCs w:val="24"/>
        </w:rPr>
        <w:t xml:space="preserve"> o powierzchni użytkowej 2470,75 m²,</w:t>
      </w:r>
    </w:p>
    <w:p w:rsidR="001D7ADD" w:rsidRPr="00AF493D" w:rsidRDefault="001D7ADD" w:rsidP="001D7ADD">
      <w:pPr>
        <w:widowControl w:val="0"/>
        <w:tabs>
          <w:tab w:val="left" w:pos="1250"/>
        </w:tabs>
        <w:spacing w:line="200" w:lineRule="atLeast"/>
        <w:ind w:left="915"/>
        <w:jc w:val="both"/>
        <w:rPr>
          <w:color w:val="000000"/>
          <w:sz w:val="24"/>
          <w:szCs w:val="24"/>
        </w:rPr>
      </w:pPr>
      <w:r w:rsidRPr="00AF493D">
        <w:rPr>
          <w:bCs/>
          <w:color w:val="000000"/>
          <w:sz w:val="24"/>
          <w:szCs w:val="24"/>
        </w:rPr>
        <w:t xml:space="preserve">budynek B </w:t>
      </w:r>
      <w:r w:rsidRPr="00AF493D">
        <w:rPr>
          <w:color w:val="000000"/>
          <w:sz w:val="24"/>
          <w:szCs w:val="24"/>
        </w:rPr>
        <w:t>- o powierzchni użytkowej 2190,13 m²,</w:t>
      </w:r>
    </w:p>
    <w:p w:rsidR="001D7ADD" w:rsidRPr="00AF493D" w:rsidRDefault="001D7ADD" w:rsidP="001D7ADD">
      <w:pPr>
        <w:widowControl w:val="0"/>
        <w:tabs>
          <w:tab w:val="left" w:pos="1263"/>
        </w:tabs>
        <w:spacing w:line="200" w:lineRule="atLeast"/>
        <w:ind w:left="915"/>
        <w:jc w:val="both"/>
        <w:rPr>
          <w:color w:val="000000"/>
          <w:sz w:val="24"/>
          <w:szCs w:val="24"/>
        </w:rPr>
      </w:pPr>
      <w:r w:rsidRPr="00AF493D">
        <w:rPr>
          <w:color w:val="000000"/>
          <w:sz w:val="24"/>
          <w:szCs w:val="24"/>
        </w:rPr>
        <w:t>budynek C - o powierzchni użytkowej 1766, 30 m²,</w:t>
      </w:r>
    </w:p>
    <w:p w:rsidR="001D7ADD" w:rsidRPr="00AF493D" w:rsidRDefault="001D7ADD" w:rsidP="001D7ADD">
      <w:pPr>
        <w:widowControl w:val="0"/>
        <w:tabs>
          <w:tab w:val="left" w:pos="1250"/>
        </w:tabs>
        <w:spacing w:line="200" w:lineRule="atLeast"/>
        <w:ind w:left="915"/>
        <w:jc w:val="both"/>
        <w:rPr>
          <w:color w:val="000000"/>
          <w:sz w:val="24"/>
          <w:szCs w:val="24"/>
        </w:rPr>
      </w:pPr>
      <w:r w:rsidRPr="00AF493D">
        <w:rPr>
          <w:color w:val="000000"/>
          <w:sz w:val="24"/>
          <w:szCs w:val="24"/>
        </w:rPr>
        <w:t>magazyn - o powierzchni użytkowej 165,65 m²</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2189,22 m²</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2</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dni robocze jednostki w godzinach od 6:00 do 18:00 : 2</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pozostałych godzinach oraz w dni wolne i święta: 1</w:t>
      </w:r>
    </w:p>
    <w:p w:rsidR="001D7ADD" w:rsidRPr="00AF493D" w:rsidRDefault="001D7ADD" w:rsidP="001D7ADD">
      <w:pPr>
        <w:spacing w:line="200" w:lineRule="atLeast"/>
        <w:jc w:val="both"/>
        <w:rPr>
          <w:color w:val="000000"/>
          <w:sz w:val="24"/>
          <w:szCs w:val="24"/>
          <w:vertAlign w:val="superscript"/>
        </w:rPr>
      </w:pPr>
      <w:r w:rsidRPr="00AF493D">
        <w:rPr>
          <w:color w:val="000000"/>
          <w:sz w:val="24"/>
          <w:szCs w:val="24"/>
        </w:rPr>
        <w:t>godziny pracy jednostki: poniedziałek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1D7ADD" w:rsidRPr="00AF493D" w:rsidRDefault="001D7ADD" w:rsidP="001D7ADD">
      <w:pPr>
        <w:spacing w:line="200" w:lineRule="atLeast"/>
        <w:jc w:val="both"/>
        <w:rPr>
          <w:b/>
          <w:color w:val="000000"/>
          <w:sz w:val="24"/>
          <w:szCs w:val="24"/>
        </w:rPr>
      </w:pPr>
      <w:r w:rsidRPr="00AF493D">
        <w:rPr>
          <w:color w:val="000000"/>
          <w:sz w:val="24"/>
          <w:szCs w:val="24"/>
        </w:rPr>
        <w:t>konsola centrali telefonicznej: typ „LUCENT DEFINITIF”, obsługa centrali należy do obowiązków pracownika ochrony pełniącego służbę w obiekcie</w:t>
      </w:r>
    </w:p>
    <w:p w:rsidR="001D7ADD" w:rsidRPr="00AF493D" w:rsidRDefault="001D7ADD" w:rsidP="001D7ADD">
      <w:pPr>
        <w:spacing w:line="200" w:lineRule="atLeast"/>
        <w:jc w:val="both"/>
        <w:rPr>
          <w:color w:val="000000"/>
          <w:sz w:val="24"/>
          <w:szCs w:val="24"/>
        </w:rPr>
      </w:pPr>
      <w:r w:rsidRPr="00AF493D">
        <w:rPr>
          <w:b/>
          <w:color w:val="000000"/>
          <w:sz w:val="24"/>
          <w:szCs w:val="24"/>
        </w:rPr>
        <w:t>dodatkowe środki przymusu bezpośredniego oraz wyposażenie</w:t>
      </w:r>
      <w:r w:rsidRPr="00AF493D">
        <w:rPr>
          <w:color w:val="000000"/>
          <w:sz w:val="24"/>
          <w:szCs w:val="24"/>
        </w:rPr>
        <w:t>:</w:t>
      </w:r>
    </w:p>
    <w:p w:rsidR="001D7ADD" w:rsidRPr="00AF493D" w:rsidRDefault="001D7ADD" w:rsidP="001D7ADD">
      <w:pPr>
        <w:spacing w:line="200" w:lineRule="atLeast"/>
        <w:jc w:val="both"/>
        <w:rPr>
          <w:color w:val="000000"/>
          <w:sz w:val="24"/>
          <w:szCs w:val="24"/>
        </w:rPr>
      </w:pPr>
      <w:r w:rsidRPr="00AF493D">
        <w:rPr>
          <w:color w:val="000000"/>
          <w:sz w:val="24"/>
          <w:szCs w:val="24"/>
        </w:rPr>
        <w:t>- paralizator elektryczny nie zaliczany do broni 1 szt.</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kajdanki 1 szt.</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pałka typu TONFA 1 szt.</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radiotelefon 2 szt.  (celem kontaktowania się pracowników ochrony między sobą)</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latarka 1 szt.</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Zainstalowane systemy bezpieczeństwa: </w:t>
      </w:r>
      <w:r w:rsidRPr="00AF493D">
        <w:rPr>
          <w:bCs/>
          <w:color w:val="000000"/>
          <w:sz w:val="24"/>
          <w:szCs w:val="24"/>
        </w:rPr>
        <w:t>antywłamaniowy, antynapadowy, CCTV.</w:t>
      </w:r>
    </w:p>
    <w:p w:rsidR="001D7ADD" w:rsidRPr="00AF493D" w:rsidRDefault="001D7ADD" w:rsidP="001D7ADD">
      <w:pPr>
        <w:tabs>
          <w:tab w:val="left" w:pos="241"/>
        </w:tabs>
        <w:spacing w:line="200" w:lineRule="atLeast"/>
        <w:jc w:val="both"/>
        <w:rPr>
          <w:bCs/>
          <w:color w:val="000000"/>
          <w:sz w:val="24"/>
          <w:szCs w:val="24"/>
        </w:rPr>
      </w:pPr>
      <w:r w:rsidRPr="00AF493D">
        <w:rPr>
          <w:bCs/>
          <w:color w:val="000000"/>
          <w:sz w:val="24"/>
          <w:szCs w:val="24"/>
        </w:rPr>
        <w:t xml:space="preserve">Wykonawca zobowiązany jest do zamontowania systemu kontroli obchodu pracownika ochrony fizycznej (6 punktów kontrolnych w budynkach Zamawiającego) na okres zawartej umowy. Zamawiający zastrzega sobie prawo do wyznaczenia punktów kontrolnych oraz do bieżącej kontroli raportów „systemu kontroli obchodu pracownika ochrony fizycznej”. Wykonawca zobowiązuje się do usunięcia wszelkich wad i usterek „systemu kontroli obchodu pracownika ochrony fizycznej” </w:t>
      </w:r>
      <w:r w:rsidRPr="00AF493D">
        <w:rPr>
          <w:bCs/>
          <w:color w:val="000000"/>
          <w:sz w:val="24"/>
          <w:szCs w:val="24"/>
        </w:rPr>
        <w:br/>
        <w:t>w ciągu 12 godzin od momentu ich wykrycia.</w:t>
      </w:r>
    </w:p>
    <w:p w:rsidR="001D7ADD" w:rsidRPr="00AF493D" w:rsidRDefault="001D7ADD" w:rsidP="001D7ADD">
      <w:pPr>
        <w:tabs>
          <w:tab w:val="left" w:pos="241"/>
        </w:tabs>
        <w:spacing w:line="200" w:lineRule="atLeast"/>
        <w:jc w:val="both"/>
        <w:rPr>
          <w:color w:val="000000"/>
          <w:sz w:val="24"/>
          <w:szCs w:val="24"/>
        </w:rPr>
      </w:pPr>
      <w:r w:rsidRPr="00AF493D">
        <w:rPr>
          <w:bCs/>
          <w:color w:val="000000"/>
          <w:sz w:val="24"/>
          <w:szCs w:val="24"/>
        </w:rPr>
        <w:t>dodatkowe obowiązki pracowników ochrony: obsługa dźwigu dla osób niepełnosprawnych.</w:t>
      </w:r>
    </w:p>
    <w:p w:rsidR="001D7ADD" w:rsidRPr="00AF493D" w:rsidRDefault="001D7ADD" w:rsidP="001D7ADD">
      <w:pPr>
        <w:pStyle w:val="zawartotabeli0"/>
        <w:snapToGrid w:val="0"/>
        <w:spacing w:before="0" w:beforeAutospacing="0" w:after="0" w:afterAutospacing="0" w:line="200" w:lineRule="atLeast"/>
        <w:rPr>
          <w:sz w:val="20"/>
          <w:szCs w:val="20"/>
        </w:rPr>
      </w:pPr>
      <w:r w:rsidRPr="00AF493D">
        <w:t>Konserwacja systemów alarmowych obejmuje następujące elementy:</w:t>
      </w:r>
    </w:p>
    <w:p w:rsidR="001D7ADD" w:rsidRPr="00AF493D" w:rsidRDefault="001D7ADD" w:rsidP="001D7ADD">
      <w:pPr>
        <w:pStyle w:val="zawartotabeli0"/>
        <w:snapToGrid w:val="0"/>
        <w:spacing w:before="0" w:beforeAutospacing="0" w:after="0" w:afterAutospacing="0" w:line="200" w:lineRule="atLeast"/>
      </w:pPr>
      <w:r w:rsidRPr="00AF493D">
        <w:t>- centrala PC 4020  z  3 modułami rozszerzeń i 4modułami zasilacza</w:t>
      </w:r>
    </w:p>
    <w:p w:rsidR="001D7ADD" w:rsidRPr="00AF493D" w:rsidRDefault="001D7ADD" w:rsidP="001D7ADD">
      <w:pPr>
        <w:pStyle w:val="zawartotabeli0"/>
        <w:snapToGrid w:val="0"/>
        <w:spacing w:before="0" w:beforeAutospacing="0" w:after="0" w:afterAutospacing="0" w:line="200" w:lineRule="atLeast"/>
        <w:rPr>
          <w:sz w:val="20"/>
          <w:szCs w:val="20"/>
        </w:rPr>
      </w:pPr>
      <w:r w:rsidRPr="00AF493D">
        <w:t>- manipulator 5 szt.</w:t>
      </w:r>
    </w:p>
    <w:p w:rsidR="001D7ADD" w:rsidRPr="00AF493D" w:rsidRDefault="001D7ADD" w:rsidP="001D7ADD">
      <w:pPr>
        <w:pStyle w:val="zawartotabeli0"/>
        <w:snapToGrid w:val="0"/>
        <w:spacing w:before="0" w:beforeAutospacing="0" w:after="0" w:afterAutospacing="0" w:line="200" w:lineRule="atLeast"/>
        <w:rPr>
          <w:sz w:val="20"/>
          <w:szCs w:val="20"/>
        </w:rPr>
      </w:pPr>
      <w:r w:rsidRPr="00AF493D">
        <w:t>- akumulatory  4 szt.</w:t>
      </w:r>
    </w:p>
    <w:p w:rsidR="001D7ADD" w:rsidRPr="00AF493D" w:rsidRDefault="001D7ADD" w:rsidP="001D7ADD">
      <w:pPr>
        <w:pStyle w:val="zawartotabeli0"/>
        <w:snapToGrid w:val="0"/>
        <w:spacing w:before="0" w:beforeAutospacing="0" w:after="0" w:afterAutospacing="0" w:line="200" w:lineRule="atLeast"/>
      </w:pPr>
      <w:r w:rsidRPr="00AF493D">
        <w:lastRenderedPageBreak/>
        <w:t>- czujki PIR 92 szt.</w:t>
      </w:r>
    </w:p>
    <w:p w:rsidR="001D7ADD" w:rsidRPr="00AF493D" w:rsidRDefault="001D7ADD" w:rsidP="001D7ADD">
      <w:pPr>
        <w:pStyle w:val="zawartotabeli0"/>
        <w:snapToGrid w:val="0"/>
        <w:spacing w:before="0" w:beforeAutospacing="0" w:after="0" w:afterAutospacing="0" w:line="200" w:lineRule="atLeast"/>
        <w:rPr>
          <w:sz w:val="20"/>
          <w:szCs w:val="20"/>
        </w:rPr>
      </w:pPr>
      <w:r w:rsidRPr="00AF493D">
        <w:t>- przycisk napadowy 2 szt.</w:t>
      </w:r>
    </w:p>
    <w:p w:rsidR="001D7ADD" w:rsidRPr="00AF493D" w:rsidRDefault="001D7ADD" w:rsidP="001D7ADD">
      <w:pPr>
        <w:pStyle w:val="zawartotabeli0"/>
        <w:snapToGrid w:val="0"/>
        <w:spacing w:before="0" w:beforeAutospacing="0" w:after="0" w:afterAutospacing="0" w:line="200" w:lineRule="atLeast"/>
        <w:rPr>
          <w:sz w:val="20"/>
          <w:szCs w:val="20"/>
        </w:rPr>
      </w:pPr>
      <w:r w:rsidRPr="00AF493D">
        <w:t xml:space="preserve">- sygnalizator akustyczny  4 szt. </w:t>
      </w:r>
    </w:p>
    <w:p w:rsidR="001D7ADD" w:rsidRPr="00AF493D" w:rsidRDefault="001D7ADD" w:rsidP="001D7ADD">
      <w:pPr>
        <w:pStyle w:val="zawartotabeli0"/>
        <w:snapToGrid w:val="0"/>
        <w:spacing w:before="0" w:beforeAutospacing="0" w:after="0" w:afterAutospacing="0" w:line="200" w:lineRule="atLeast"/>
        <w:rPr>
          <w:sz w:val="20"/>
          <w:szCs w:val="20"/>
        </w:rPr>
      </w:pPr>
      <w:r w:rsidRPr="00AF493D">
        <w:t>- kamery wewnętrzne 8 szt.</w:t>
      </w:r>
    </w:p>
    <w:p w:rsidR="001D7ADD" w:rsidRPr="00AF493D" w:rsidRDefault="001D7ADD" w:rsidP="001D7ADD">
      <w:pPr>
        <w:pStyle w:val="zawartotabeli0"/>
        <w:snapToGrid w:val="0"/>
        <w:spacing w:before="0" w:beforeAutospacing="0" w:after="0" w:afterAutospacing="0" w:line="200" w:lineRule="atLeast"/>
        <w:rPr>
          <w:sz w:val="20"/>
          <w:szCs w:val="20"/>
        </w:rPr>
      </w:pPr>
      <w:r w:rsidRPr="00AF493D">
        <w:t xml:space="preserve">- kamery zewnętrzne </w:t>
      </w:r>
      <w:r w:rsidR="00933CB1">
        <w:t>12</w:t>
      </w:r>
      <w:r w:rsidRPr="00AF493D">
        <w:t>  szt.</w:t>
      </w:r>
    </w:p>
    <w:p w:rsidR="001D7ADD" w:rsidRPr="00AF493D" w:rsidRDefault="001D7ADD" w:rsidP="001D7ADD">
      <w:pPr>
        <w:pStyle w:val="zawartotabeli0"/>
        <w:snapToGrid w:val="0"/>
        <w:spacing w:before="0" w:beforeAutospacing="0" w:after="0" w:afterAutospacing="0" w:line="200" w:lineRule="atLeast"/>
      </w:pPr>
      <w:r w:rsidRPr="00AF493D">
        <w:t>- rejestrator SIMTEC 416H z nagrywarką DVD 1 szt. multiplekser TP 4MD 1 szt.</w:t>
      </w:r>
    </w:p>
    <w:p w:rsidR="001D7ADD" w:rsidRPr="00AF493D" w:rsidRDefault="001D7ADD" w:rsidP="001D7ADD">
      <w:pPr>
        <w:pStyle w:val="zawartotabeli0"/>
        <w:snapToGrid w:val="0"/>
        <w:spacing w:before="0" w:beforeAutospacing="0" w:after="0" w:afterAutospacing="0" w:line="200" w:lineRule="atLeast"/>
        <w:rPr>
          <w:sz w:val="20"/>
          <w:szCs w:val="20"/>
          <w:lang w:val="en-US"/>
        </w:rPr>
      </w:pPr>
      <w:r w:rsidRPr="00AF493D">
        <w:rPr>
          <w:lang w:val="en-US"/>
        </w:rPr>
        <w:t xml:space="preserve">- </w:t>
      </w:r>
      <w:proofErr w:type="spellStart"/>
      <w:r w:rsidRPr="00AF493D">
        <w:rPr>
          <w:lang w:val="en-US"/>
        </w:rPr>
        <w:t>rejestrator</w:t>
      </w:r>
      <w:proofErr w:type="spellEnd"/>
      <w:r w:rsidRPr="00AF493D">
        <w:rPr>
          <w:lang w:val="en-US"/>
        </w:rPr>
        <w:t xml:space="preserve"> HIKVISION DS.-76004NI-E1/4p/A</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pacing w:line="200" w:lineRule="atLeast"/>
        <w:jc w:val="both"/>
        <w:rPr>
          <w:color w:val="000000"/>
          <w:sz w:val="24"/>
          <w:szCs w:val="24"/>
        </w:rPr>
      </w:pPr>
    </w:p>
    <w:p w:rsidR="001D7ADD" w:rsidRPr="00AF493D" w:rsidRDefault="001D7ADD" w:rsidP="001D7ADD">
      <w:pPr>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pacing w:line="200" w:lineRule="atLeast"/>
        <w:jc w:val="both"/>
        <w:rPr>
          <w:color w:val="000000"/>
          <w:sz w:val="24"/>
          <w:szCs w:val="24"/>
        </w:rPr>
      </w:pPr>
    </w:p>
    <w:p w:rsidR="001D7ADD" w:rsidRPr="00AF493D" w:rsidRDefault="001D7ADD" w:rsidP="001D7ADD">
      <w:pPr>
        <w:pageBreakBefore/>
        <w:jc w:val="both"/>
        <w:rPr>
          <w:color w:val="000000"/>
        </w:rPr>
      </w:pPr>
      <w:r w:rsidRPr="00AF493D">
        <w:rPr>
          <w:bCs/>
          <w:color w:val="000000"/>
          <w:spacing w:val="14"/>
          <w:sz w:val="24"/>
          <w:szCs w:val="24"/>
        </w:rPr>
        <w:lastRenderedPageBreak/>
        <w:br/>
      </w:r>
      <w:r>
        <w:rPr>
          <w:b/>
          <w:i/>
          <w:color w:val="000000"/>
          <w:sz w:val="24"/>
        </w:rPr>
        <w:t>ZKP</w:t>
      </w:r>
      <w:r w:rsidRPr="00AF493D">
        <w:rPr>
          <w:b/>
          <w:i/>
          <w:color w:val="000000"/>
          <w:sz w:val="24"/>
        </w:rPr>
        <w:t>-51/2017</w:t>
      </w:r>
      <w:r w:rsidRPr="00AF493D">
        <w:rPr>
          <w:b/>
          <w:i/>
          <w:color w:val="000000"/>
          <w:sz w:val="24"/>
        </w:rPr>
        <w:tab/>
      </w:r>
      <w:r w:rsidRPr="00AF493D">
        <w:rPr>
          <w:b/>
          <w:bCs/>
          <w:i/>
          <w:iCs/>
          <w:color w:val="000000"/>
          <w:sz w:val="24"/>
          <w:szCs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t>Załącznik nr 5/II do SIWZ</w:t>
      </w:r>
    </w:p>
    <w:p w:rsidR="001D7ADD" w:rsidRPr="00AF493D" w:rsidRDefault="00CB334D" w:rsidP="001D7ADD">
      <w:pPr>
        <w:spacing w:before="240" w:line="480" w:lineRule="auto"/>
        <w:jc w:val="right"/>
        <w:rPr>
          <w:color w:val="000000"/>
          <w:sz w:val="24"/>
          <w:szCs w:val="24"/>
        </w:rPr>
      </w:pPr>
      <w:r>
        <w:rPr>
          <w:noProof/>
          <w:color w:val="000000"/>
          <w:sz w:val="24"/>
          <w:szCs w:val="24"/>
          <w:lang w:eastAsia="pl-PL"/>
        </w:rPr>
        <w:pict>
          <v:roundrect id="Prostokąt zaokrąglony 37" o:spid="_x0000_s1027" style="position:absolute;left:0;text-align:left;margin-left:.25pt;margin-top:23.1pt;width:158.45pt;height:78.0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" filled="f" strokeweight=".25pt">
            <v:textbox inset="1pt,1pt,1pt,1pt">
              <w:txbxContent>
                <w:p w:rsidR="00CB334D" w:rsidRDefault="00CB334D" w:rsidP="001D7ADD"/>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jc w:val="center"/>
                    <w:rPr>
                      <w:rFonts w:cs="Tahoma"/>
                      <w:i/>
                      <w:sz w:val="16"/>
                    </w:rPr>
                  </w:pPr>
                  <w:r>
                    <w:rPr>
                      <w:rFonts w:cs="Tahoma"/>
                      <w:i/>
                      <w:sz w:val="16"/>
                    </w:rPr>
                    <w:t>pieczęć firmowa Wykonawcy</w:t>
                  </w:r>
                </w:p>
                <w:p w:rsidR="00CB334D" w:rsidRDefault="00CB334D" w:rsidP="001D7ADD">
                  <w:pPr>
                    <w:jc w:val="center"/>
                    <w:rPr>
                      <w:rFonts w:cs="Tahoma"/>
                      <w:sz w:val="16"/>
                    </w:rPr>
                  </w:pPr>
                </w:p>
                <w:p w:rsidR="00CB334D" w:rsidRDefault="00CB334D" w:rsidP="001D7ADD"/>
              </w:txbxContent>
            </v:textbox>
          </v:roundrect>
        </w:pic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- 2017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I</w:t>
      </w:r>
      <w:r w:rsidRPr="00AF493D">
        <w:rPr>
          <w:b/>
          <w:color w:val="000000"/>
          <w:sz w:val="24"/>
          <w:szCs w:val="24"/>
        </w:rPr>
        <w:t>I</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pStyle w:val="Zawartotabeli"/>
        <w:snapToGrid w:val="0"/>
        <w:spacing w:line="200" w:lineRule="atLeast"/>
        <w:jc w:val="both"/>
        <w:rPr>
          <w:b/>
          <w:bCs/>
          <w:color w:val="000000"/>
        </w:rPr>
      </w:pPr>
    </w:p>
    <w:p w:rsidR="001D7ADD" w:rsidRPr="00AF493D" w:rsidRDefault="001D7ADD" w:rsidP="001D7ADD">
      <w:pPr>
        <w:pStyle w:val="Zawartotabeli"/>
        <w:snapToGrid w:val="0"/>
        <w:spacing w:line="200" w:lineRule="atLeast"/>
        <w:jc w:val="both"/>
        <w:rPr>
          <w:color w:val="000000"/>
        </w:rPr>
      </w:pPr>
      <w:r w:rsidRPr="00AF493D">
        <w:rPr>
          <w:b/>
          <w:bCs/>
          <w:color w:val="000000"/>
        </w:rPr>
        <w:t xml:space="preserve">2402 Urząd Skarbowy w Będzinie ul. </w:t>
      </w:r>
      <w:r w:rsidR="005F3857" w:rsidRPr="005F3857">
        <w:rPr>
          <w:b/>
          <w:color w:val="000000"/>
        </w:rPr>
        <w:t>Józefa Retingera</w:t>
      </w:r>
      <w:r w:rsidRPr="00AF493D">
        <w:rPr>
          <w:b/>
          <w:bCs/>
          <w:color w:val="000000"/>
        </w:rPr>
        <w:t>1 4</w:t>
      </w:r>
      <w:r w:rsidR="00631DD7">
        <w:rPr>
          <w:b/>
          <w:bCs/>
          <w:color w:val="000000"/>
        </w:rPr>
        <w:t>2</w:t>
      </w:r>
      <w:r w:rsidRPr="00AF493D">
        <w:rPr>
          <w:b/>
          <w:bCs/>
          <w:color w:val="000000"/>
        </w:rPr>
        <w:t>-500 Będzin</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rodzaj budynków oraz ilość kondygnacji w poszczególnych budynkach: budynek biurowy</w:t>
      </w:r>
      <w:r w:rsidRPr="00AF493D">
        <w:rPr>
          <w:color w:val="000000"/>
          <w:sz w:val="24"/>
          <w:szCs w:val="24"/>
        </w:rPr>
        <w:br/>
        <w:t xml:space="preserve">   4 segmentowy (3,3,2,1 kondygnacje w poszczególnych segmentach), garaż 1 kondygnacja</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powierzchnia budynków: budynek biurowy 4218 m2, garaż 30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5445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rPr>
      </w:pPr>
      <w:r w:rsidRPr="00AF493D">
        <w:rPr>
          <w:color w:val="000000"/>
          <w:sz w:val="24"/>
          <w:szCs w:val="24"/>
        </w:rPr>
        <w:t xml:space="preserve">- ilość wejść otwartych w czasie pracy jednostki: 2 </w:t>
      </w:r>
    </w:p>
    <w:p w:rsidR="001D7ADD" w:rsidRPr="00AF493D" w:rsidRDefault="001D7ADD" w:rsidP="001D7ADD">
      <w:pPr>
        <w:pStyle w:val="Normalny1"/>
        <w:spacing w:line="200" w:lineRule="atLeast"/>
        <w:jc w:val="both"/>
        <w:rPr>
          <w:color w:val="000000"/>
        </w:rPr>
      </w:pPr>
      <w:r w:rsidRPr="00AF493D">
        <w:rPr>
          <w:color w:val="000000"/>
        </w:rPr>
        <w:t xml:space="preserve">ilość pracowników ochrony w godzinach pracy jednostki: 2 </w:t>
      </w:r>
    </w:p>
    <w:p w:rsidR="001D7ADD" w:rsidRPr="00AF493D" w:rsidRDefault="001D7ADD" w:rsidP="001D7ADD">
      <w:pPr>
        <w:pStyle w:val="Normalny1"/>
        <w:spacing w:line="200" w:lineRule="atLeast"/>
        <w:jc w:val="both"/>
        <w:rPr>
          <w:color w:val="000000"/>
        </w:rPr>
      </w:pPr>
      <w:r w:rsidRPr="00AF493D">
        <w:rPr>
          <w:color w:val="000000"/>
        </w:rPr>
        <w:t xml:space="preserve">w tym: </w:t>
      </w:r>
    </w:p>
    <w:p w:rsidR="001D7ADD" w:rsidRPr="00AF493D" w:rsidRDefault="001D7ADD" w:rsidP="001D7ADD">
      <w:pPr>
        <w:pStyle w:val="Normalny1"/>
        <w:spacing w:line="200" w:lineRule="atLeast"/>
        <w:jc w:val="both"/>
        <w:rPr>
          <w:color w:val="000000"/>
        </w:rPr>
      </w:pPr>
      <w:r w:rsidRPr="00AF493D">
        <w:rPr>
          <w:color w:val="000000"/>
        </w:rPr>
        <w:t>1 pracownik w godzinach pracy jednostki: poniedziałek 7</w:t>
      </w:r>
      <w:r w:rsidRPr="00AF493D">
        <w:rPr>
          <w:color w:val="000000"/>
          <w:vertAlign w:val="superscript"/>
        </w:rPr>
        <w:t>00</w:t>
      </w:r>
      <w:r w:rsidRPr="00AF493D">
        <w:rPr>
          <w:color w:val="000000"/>
        </w:rPr>
        <w:t>-18</w:t>
      </w:r>
      <w:r w:rsidRPr="00AF493D">
        <w:rPr>
          <w:color w:val="000000"/>
          <w:vertAlign w:val="superscript"/>
        </w:rPr>
        <w:t xml:space="preserve">00     </w:t>
      </w:r>
      <w:r w:rsidRPr="00AF493D">
        <w:rPr>
          <w:color w:val="000000"/>
        </w:rPr>
        <w:t>wtorek - piątek 7</w:t>
      </w:r>
      <w:r w:rsidRPr="00AF493D">
        <w:rPr>
          <w:color w:val="000000"/>
          <w:vertAlign w:val="superscript"/>
        </w:rPr>
        <w:t>00</w:t>
      </w:r>
      <w:r w:rsidRPr="00AF493D">
        <w:rPr>
          <w:color w:val="000000"/>
        </w:rPr>
        <w:t>-15</w:t>
      </w:r>
      <w:r w:rsidRPr="00AF493D">
        <w:rPr>
          <w:color w:val="000000"/>
          <w:vertAlign w:val="superscript"/>
        </w:rPr>
        <w:t xml:space="preserve">00 </w:t>
      </w:r>
      <w:r w:rsidRPr="00AF493D">
        <w:rPr>
          <w:color w:val="000000"/>
        </w:rPr>
        <w:t xml:space="preserve">, </w:t>
      </w:r>
    </w:p>
    <w:p w:rsidR="001D7ADD" w:rsidRPr="00AF493D" w:rsidRDefault="001D7ADD" w:rsidP="001D7ADD">
      <w:pPr>
        <w:pStyle w:val="Normalny1"/>
        <w:spacing w:line="200" w:lineRule="atLeast"/>
        <w:jc w:val="both"/>
        <w:rPr>
          <w:color w:val="000000"/>
        </w:rPr>
      </w:pPr>
      <w:r w:rsidRPr="00AF493D">
        <w:rPr>
          <w:color w:val="000000"/>
        </w:rPr>
        <w:t xml:space="preserve">1 pracownik w części zajmowanej przez Krajową Informację Skarbową: poniedziałek – piątek </w:t>
      </w:r>
      <w:r w:rsidRPr="00AF493D">
        <w:rPr>
          <w:color w:val="000000"/>
        </w:rPr>
        <w:br/>
        <w:t xml:space="preserve">6 </w:t>
      </w:r>
      <w:r w:rsidRPr="00AF493D">
        <w:rPr>
          <w:color w:val="000000"/>
          <w:vertAlign w:val="superscript"/>
        </w:rPr>
        <w:t>00</w:t>
      </w:r>
      <w:r w:rsidRPr="00AF493D">
        <w:rPr>
          <w:color w:val="000000"/>
        </w:rPr>
        <w:t xml:space="preserve">- 18 </w:t>
      </w:r>
      <w:r w:rsidRPr="00AF493D">
        <w:rPr>
          <w:color w:val="000000"/>
          <w:vertAlign w:val="superscript"/>
        </w:rPr>
        <w:t xml:space="preserve">30 </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pozostałych godzinach oraz w dni wolne i święta: 1</w:t>
      </w:r>
    </w:p>
    <w:p w:rsidR="001D7ADD" w:rsidRPr="00AF493D" w:rsidRDefault="001D7ADD" w:rsidP="001D7ADD">
      <w:pPr>
        <w:pStyle w:val="Normalny1"/>
        <w:spacing w:line="200" w:lineRule="atLeast"/>
        <w:jc w:val="both"/>
        <w:rPr>
          <w:color w:val="000000"/>
        </w:rPr>
      </w:pPr>
      <w:r w:rsidRPr="00AF493D">
        <w:rPr>
          <w:color w:val="000000"/>
        </w:rPr>
        <w:t>godziny pracy jednostki: Urząd Skarbowy poniedziałek 7</w:t>
      </w:r>
      <w:r w:rsidRPr="00AF493D">
        <w:rPr>
          <w:color w:val="000000"/>
          <w:vertAlign w:val="superscript"/>
        </w:rPr>
        <w:t>00</w:t>
      </w:r>
      <w:r w:rsidRPr="00AF493D">
        <w:rPr>
          <w:color w:val="000000"/>
        </w:rPr>
        <w:t>-18</w:t>
      </w:r>
      <w:r w:rsidRPr="00AF493D">
        <w:rPr>
          <w:color w:val="000000"/>
          <w:vertAlign w:val="superscript"/>
        </w:rPr>
        <w:t xml:space="preserve">00 </w:t>
      </w:r>
      <w:r w:rsidRPr="00AF493D">
        <w:rPr>
          <w:color w:val="000000"/>
        </w:rPr>
        <w:t>, wtorek - piątek 7</w:t>
      </w:r>
      <w:r w:rsidRPr="00AF493D">
        <w:rPr>
          <w:color w:val="000000"/>
          <w:vertAlign w:val="superscript"/>
        </w:rPr>
        <w:t>00</w:t>
      </w:r>
      <w:r w:rsidRPr="00AF493D">
        <w:rPr>
          <w:color w:val="000000"/>
        </w:rPr>
        <w:t>-15</w:t>
      </w:r>
      <w:r w:rsidRPr="00AF493D">
        <w:rPr>
          <w:color w:val="000000"/>
          <w:vertAlign w:val="superscript"/>
        </w:rPr>
        <w:t xml:space="preserve">00  </w:t>
      </w:r>
      <w:r w:rsidRPr="00AF493D">
        <w:rPr>
          <w:color w:val="000000"/>
        </w:rPr>
        <w:t xml:space="preserve">Krajowa Informacja Skarbowa: poniedziałek – piątek 6 </w:t>
      </w:r>
      <w:r w:rsidRPr="00AF493D">
        <w:rPr>
          <w:color w:val="000000"/>
          <w:vertAlign w:val="superscript"/>
        </w:rPr>
        <w:t>00</w:t>
      </w:r>
      <w:r w:rsidRPr="00AF493D">
        <w:rPr>
          <w:color w:val="000000"/>
        </w:rPr>
        <w:t xml:space="preserve">- 18 </w:t>
      </w:r>
      <w:r w:rsidRPr="00AF493D">
        <w:rPr>
          <w:color w:val="000000"/>
          <w:vertAlign w:val="superscript"/>
        </w:rPr>
        <w:t xml:space="preserve">00 </w:t>
      </w:r>
    </w:p>
    <w:p w:rsidR="001D7ADD" w:rsidRPr="00AF493D" w:rsidRDefault="001D7ADD" w:rsidP="001D7ADD">
      <w:pPr>
        <w:spacing w:line="200" w:lineRule="atLeast"/>
        <w:jc w:val="both"/>
        <w:rPr>
          <w:color w:val="000000"/>
          <w:sz w:val="24"/>
          <w:szCs w:val="24"/>
        </w:rPr>
      </w:pPr>
      <w:r w:rsidRPr="00AF493D">
        <w:rPr>
          <w:color w:val="000000"/>
          <w:sz w:val="24"/>
          <w:szCs w:val="24"/>
        </w:rPr>
        <w:t>konsola centrali telefonicznej: PANASONIC KX-1550 PD obsługa centrali należy do obowiązków pracownika ochrony pełniącego służbę w obiekcie</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antynapadowy, CCTV</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dodatkowe obowiązki pracowników ochrony: obsługa podnośnika dla wózków inwalidzkich.</w:t>
      </w: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centrala ROKONET ORBIT PRO z 7 modułami rozszerzeń</w:t>
      </w:r>
    </w:p>
    <w:p w:rsidR="001D7ADD" w:rsidRPr="00AF493D" w:rsidRDefault="001D7ADD" w:rsidP="001D7ADD">
      <w:pPr>
        <w:pStyle w:val="Zawartotabeli"/>
        <w:snapToGrid w:val="0"/>
        <w:spacing w:line="200" w:lineRule="atLeast"/>
        <w:jc w:val="both"/>
        <w:rPr>
          <w:color w:val="000000"/>
        </w:rPr>
      </w:pPr>
      <w:r w:rsidRPr="00AF493D">
        <w:rPr>
          <w:color w:val="000000"/>
        </w:rPr>
        <w:t>- manipulator 4 szt.</w:t>
      </w:r>
    </w:p>
    <w:p w:rsidR="001D7ADD" w:rsidRPr="00AF493D" w:rsidRDefault="001D7ADD" w:rsidP="001D7ADD">
      <w:pPr>
        <w:pStyle w:val="Zawartotabeli"/>
        <w:snapToGrid w:val="0"/>
        <w:spacing w:line="200" w:lineRule="atLeast"/>
        <w:jc w:val="both"/>
        <w:rPr>
          <w:color w:val="000000"/>
        </w:rPr>
      </w:pPr>
      <w:r w:rsidRPr="00AF493D">
        <w:rPr>
          <w:color w:val="000000"/>
        </w:rPr>
        <w:t>- czujki PIR 41 szt.</w:t>
      </w:r>
    </w:p>
    <w:p w:rsidR="001D7ADD" w:rsidRPr="00AF493D" w:rsidRDefault="001D7ADD" w:rsidP="001D7ADD">
      <w:pPr>
        <w:pStyle w:val="Zawartotabeli"/>
        <w:snapToGrid w:val="0"/>
        <w:spacing w:line="200" w:lineRule="atLeast"/>
        <w:jc w:val="both"/>
        <w:rPr>
          <w:color w:val="000000"/>
        </w:rPr>
      </w:pPr>
      <w:r w:rsidRPr="00AF493D">
        <w:rPr>
          <w:color w:val="000000"/>
        </w:rPr>
        <w:t>- czujka otwarcia 14 szt.</w:t>
      </w:r>
    </w:p>
    <w:p w:rsidR="001D7ADD" w:rsidRPr="00AF493D" w:rsidRDefault="001D7ADD" w:rsidP="001D7ADD">
      <w:pPr>
        <w:pStyle w:val="Zawartotabeli"/>
        <w:snapToGrid w:val="0"/>
        <w:spacing w:line="200" w:lineRule="atLeast"/>
        <w:jc w:val="both"/>
        <w:rPr>
          <w:color w:val="000000"/>
        </w:rPr>
      </w:pPr>
      <w:r w:rsidRPr="00AF493D">
        <w:rPr>
          <w:color w:val="000000"/>
        </w:rPr>
        <w:t>- czujka wibracyjna z czujka otwarcia 20 szt.</w:t>
      </w:r>
    </w:p>
    <w:p w:rsidR="001D7ADD" w:rsidRPr="00AF493D" w:rsidRDefault="001D7ADD" w:rsidP="001D7ADD">
      <w:pPr>
        <w:pStyle w:val="Zawartotabeli"/>
        <w:snapToGrid w:val="0"/>
        <w:spacing w:line="200" w:lineRule="atLeast"/>
        <w:jc w:val="both"/>
        <w:rPr>
          <w:color w:val="000000"/>
        </w:rPr>
      </w:pPr>
      <w:r w:rsidRPr="00AF493D">
        <w:rPr>
          <w:color w:val="000000"/>
        </w:rPr>
        <w:t>- przycisk napadowy 23 szt.</w:t>
      </w:r>
    </w:p>
    <w:p w:rsidR="001D7ADD" w:rsidRPr="00AF493D" w:rsidRDefault="001D7ADD" w:rsidP="001D7ADD">
      <w:pPr>
        <w:pStyle w:val="Zawartotabeli"/>
        <w:snapToGrid w:val="0"/>
        <w:spacing w:line="200" w:lineRule="atLeast"/>
        <w:jc w:val="both"/>
        <w:rPr>
          <w:color w:val="000000"/>
        </w:rPr>
      </w:pPr>
      <w:r w:rsidRPr="00AF493D">
        <w:rPr>
          <w:color w:val="000000"/>
        </w:rPr>
        <w:t>- akumulatory 8 szt.</w:t>
      </w:r>
    </w:p>
    <w:p w:rsidR="001D7ADD" w:rsidRPr="00AF493D" w:rsidRDefault="001D7ADD" w:rsidP="001D7ADD">
      <w:pPr>
        <w:pStyle w:val="Zawartotabeli"/>
        <w:snapToGrid w:val="0"/>
        <w:spacing w:line="200" w:lineRule="atLeast"/>
        <w:jc w:val="both"/>
        <w:rPr>
          <w:color w:val="000000"/>
        </w:rPr>
      </w:pPr>
      <w:r w:rsidRPr="00AF493D">
        <w:rPr>
          <w:color w:val="000000"/>
        </w:rPr>
        <w:t>- kamery wewnętrzne 16 szt.</w:t>
      </w:r>
    </w:p>
    <w:p w:rsidR="001D7ADD" w:rsidRPr="00AF493D" w:rsidRDefault="001D7ADD" w:rsidP="001D7ADD">
      <w:pPr>
        <w:pStyle w:val="Zawartotabeli"/>
        <w:snapToGrid w:val="0"/>
        <w:spacing w:line="200" w:lineRule="atLeast"/>
        <w:jc w:val="both"/>
        <w:rPr>
          <w:color w:val="000000"/>
        </w:rPr>
      </w:pPr>
      <w:r w:rsidRPr="00AF493D">
        <w:rPr>
          <w:color w:val="000000"/>
        </w:rPr>
        <w:t>- kamery zewnętrzne w obudowach z grzałką 9 szt.</w:t>
      </w:r>
    </w:p>
    <w:p w:rsidR="001D7ADD" w:rsidRPr="00AF493D" w:rsidRDefault="001D7ADD" w:rsidP="001D7ADD">
      <w:pPr>
        <w:pStyle w:val="Zawartotabeli"/>
        <w:snapToGrid w:val="0"/>
        <w:spacing w:line="200" w:lineRule="atLeast"/>
        <w:jc w:val="both"/>
        <w:rPr>
          <w:color w:val="000000"/>
        </w:rPr>
      </w:pPr>
      <w:r w:rsidRPr="00AF493D">
        <w:rPr>
          <w:color w:val="000000"/>
        </w:rPr>
        <w:t>- rejestrator ALKAM 2 szt.</w:t>
      </w:r>
    </w:p>
    <w:p w:rsidR="001D7ADD" w:rsidRPr="00AF493D" w:rsidRDefault="001D7ADD" w:rsidP="001D7ADD">
      <w:pPr>
        <w:pStyle w:val="Zawartotabeli"/>
        <w:snapToGrid w:val="0"/>
        <w:spacing w:line="200" w:lineRule="atLeast"/>
        <w:jc w:val="both"/>
        <w:rPr>
          <w:color w:val="000000"/>
        </w:rPr>
      </w:pPr>
      <w:r w:rsidRPr="00AF493D">
        <w:rPr>
          <w:color w:val="000000"/>
        </w:rPr>
        <w:t>- monitor 2 szt.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pageBreakBefore/>
        <w:jc w:val="both"/>
        <w:rPr>
          <w:color w:val="000000"/>
        </w:rPr>
      </w:pPr>
      <w:r w:rsidRPr="00AF493D">
        <w:rPr>
          <w:b/>
          <w:i/>
          <w:color w:val="000000"/>
          <w:sz w:val="24"/>
        </w:rPr>
        <w:lastRenderedPageBreak/>
        <w:t>ZKP-51/2017</w:t>
      </w:r>
      <w:r w:rsidRPr="00AF493D">
        <w:rPr>
          <w:b/>
          <w:i/>
          <w:color w:val="000000"/>
          <w:sz w:val="24"/>
        </w:rPr>
        <w:tab/>
      </w:r>
      <w:r w:rsidRPr="00AF493D">
        <w:rPr>
          <w:b/>
          <w:i/>
          <w:color w:val="000000"/>
          <w:sz w:val="24"/>
          <w:szCs w:val="24"/>
        </w:rPr>
        <w:tab/>
      </w:r>
      <w:r w:rsidRPr="00AF493D">
        <w:rPr>
          <w:b/>
          <w:bCs/>
          <w:i/>
          <w:iCs/>
          <w:color w:val="000000"/>
          <w:sz w:val="24"/>
          <w:szCs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t>Załącznik nr 5/III do SIWZ</w:t>
      </w:r>
    </w:p>
    <w:p w:rsidR="001D7ADD" w:rsidRPr="00AF493D" w:rsidRDefault="00CB334D" w:rsidP="001D7ADD">
      <w:pPr>
        <w:spacing w:before="240" w:line="480" w:lineRule="auto"/>
        <w:jc w:val="right"/>
        <w:rPr>
          <w:color w:val="000000"/>
          <w:sz w:val="24"/>
          <w:szCs w:val="24"/>
        </w:rPr>
      </w:pPr>
      <w:r>
        <w:rPr>
          <w:noProof/>
          <w:color w:val="000000"/>
          <w:sz w:val="24"/>
          <w:szCs w:val="24"/>
          <w:lang w:eastAsia="pl-PL"/>
        </w:rPr>
        <w:pict>
          <v:roundrect id="Prostokąt zaokrąglony 36" o:spid="_x0000_s1028" style="position:absolute;left:0;text-align:left;margin-left:.25pt;margin-top:23.1pt;width:158.45pt;height:78.0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" filled="f" strokeweight=".25pt">
            <v:textbox inset="1pt,1pt,1pt,1pt">
              <w:txbxContent>
                <w:p w:rsidR="00CB334D" w:rsidRDefault="00CB334D" w:rsidP="001D7ADD"/>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jc w:val="center"/>
                    <w:rPr>
                      <w:rFonts w:cs="Tahoma"/>
                      <w:i/>
                      <w:sz w:val="16"/>
                    </w:rPr>
                  </w:pPr>
                  <w:r>
                    <w:rPr>
                      <w:rFonts w:cs="Tahoma"/>
                      <w:i/>
                      <w:sz w:val="16"/>
                    </w:rPr>
                    <w:t>pieczęć firmowa Wykonawcy</w:t>
                  </w:r>
                </w:p>
                <w:p w:rsidR="00CB334D" w:rsidRDefault="00CB334D" w:rsidP="001D7ADD">
                  <w:pPr>
                    <w:jc w:val="center"/>
                    <w:rPr>
                      <w:rFonts w:cs="Tahoma"/>
                      <w:sz w:val="16"/>
                    </w:rPr>
                  </w:pPr>
                </w:p>
                <w:p w:rsidR="00CB334D" w:rsidRDefault="00CB334D" w:rsidP="001D7ADD"/>
              </w:txbxContent>
            </v:textbox>
          </v:roundrect>
        </w:pic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- 2017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I</w:t>
      </w:r>
      <w:r w:rsidRPr="00AF493D">
        <w:rPr>
          <w:b/>
          <w:color w:val="000000"/>
          <w:sz w:val="24"/>
          <w:szCs w:val="24"/>
        </w:rPr>
        <w:t>II</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 xml:space="preserve">2403 Pierwszy Urząd Skarbowy w Bielsku-Białej ul. T. </w:t>
      </w:r>
      <w:proofErr w:type="spellStart"/>
      <w:r w:rsidRPr="00AF493D">
        <w:rPr>
          <w:b/>
          <w:bCs/>
          <w:color w:val="000000"/>
        </w:rPr>
        <w:t>Sixta</w:t>
      </w:r>
      <w:proofErr w:type="spellEnd"/>
      <w:r w:rsidRPr="00AF493D">
        <w:rPr>
          <w:b/>
          <w:bCs/>
          <w:color w:val="000000"/>
        </w:rPr>
        <w:t xml:space="preserve"> 17 43-300 Bielsko-Biała</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xml:space="preserve">- rodzaj budynków oraz ilość kondygnacji w poszczególnych budynkach: budynek biurowy </w:t>
      </w:r>
      <w:r w:rsidRPr="00AF493D">
        <w:rPr>
          <w:color w:val="000000"/>
          <w:sz w:val="24"/>
          <w:szCs w:val="24"/>
        </w:rPr>
        <w:br/>
        <w:t xml:space="preserve">  6 kondygnacji + częściowe podpiwniczenie i nieużytkowe poddasze, garaż-archiwum </w:t>
      </w:r>
      <w:r w:rsidRPr="00AF493D">
        <w:rPr>
          <w:color w:val="000000"/>
          <w:sz w:val="24"/>
          <w:szCs w:val="24"/>
        </w:rPr>
        <w:br/>
        <w:t xml:space="preserve">  1 kondygnacja</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powierzchnia budynków: budynek biurowy 3764 m</w:t>
      </w:r>
      <w:r w:rsidRPr="00AF493D">
        <w:rPr>
          <w:color w:val="000000"/>
          <w:sz w:val="24"/>
          <w:szCs w:val="24"/>
          <w:vertAlign w:val="superscript"/>
        </w:rPr>
        <w:t>2</w:t>
      </w:r>
      <w:r w:rsidRPr="00AF493D">
        <w:rPr>
          <w:color w:val="000000"/>
          <w:sz w:val="24"/>
          <w:szCs w:val="24"/>
        </w:rPr>
        <w:t>, garaż-archiwum 66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516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2</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godzinach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poza godzinami pracy jednostki oraz w dni wolne i święta: 1</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 xml:space="preserve">-18 </w:t>
      </w:r>
      <w:r w:rsidRPr="00AF493D">
        <w:rPr>
          <w:color w:val="000000"/>
          <w:sz w:val="24"/>
          <w:szCs w:val="24"/>
          <w:vertAlign w:val="superscript"/>
        </w:rPr>
        <w:t xml:space="preserve">00 </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antynapadowy</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dodatkowe obowiązki pracowników ochrony: obsługa windy (platformy) dla osób niepełnosprawnych.</w:t>
      </w: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 centrala PC4020 z 2 modułami rozszerzeń i 1 moduł wyjścia</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 manipulator 1 szt.</w:t>
      </w:r>
    </w:p>
    <w:p w:rsidR="001D7ADD" w:rsidRPr="00AF493D" w:rsidRDefault="001D7ADD" w:rsidP="001D7ADD">
      <w:pPr>
        <w:pStyle w:val="Zawartotabeli"/>
        <w:snapToGrid w:val="0"/>
        <w:spacing w:line="200" w:lineRule="atLeast"/>
        <w:jc w:val="both"/>
        <w:rPr>
          <w:color w:val="000000"/>
        </w:rPr>
      </w:pPr>
      <w:r w:rsidRPr="00AF493D">
        <w:rPr>
          <w:color w:val="000000"/>
        </w:rPr>
        <w:t>- akumulatory 2 szt.</w:t>
      </w:r>
    </w:p>
    <w:p w:rsidR="001D7ADD" w:rsidRPr="00AF493D" w:rsidRDefault="001D7ADD" w:rsidP="001D7ADD">
      <w:pPr>
        <w:pStyle w:val="Zawartotabeli"/>
        <w:snapToGrid w:val="0"/>
        <w:spacing w:line="200" w:lineRule="atLeast"/>
        <w:jc w:val="both"/>
        <w:rPr>
          <w:color w:val="000000"/>
        </w:rPr>
      </w:pPr>
      <w:r w:rsidRPr="00AF493D">
        <w:rPr>
          <w:color w:val="000000"/>
        </w:rPr>
        <w:t>- czujki PIR 27 szt.</w:t>
      </w:r>
    </w:p>
    <w:p w:rsidR="001D7ADD" w:rsidRPr="00AF493D" w:rsidRDefault="001D7ADD" w:rsidP="001D7ADD">
      <w:pPr>
        <w:pStyle w:val="Zawartotabeli"/>
        <w:snapToGrid w:val="0"/>
        <w:spacing w:line="200" w:lineRule="atLeast"/>
        <w:jc w:val="both"/>
        <w:rPr>
          <w:color w:val="000000"/>
        </w:rPr>
      </w:pPr>
      <w:r w:rsidRPr="00AF493D">
        <w:rPr>
          <w:color w:val="000000"/>
        </w:rPr>
        <w:t>- czujki magnetyczne 3 szt.</w:t>
      </w:r>
    </w:p>
    <w:p w:rsidR="001D7ADD" w:rsidRPr="00AF493D" w:rsidRDefault="001D7ADD" w:rsidP="001D7ADD">
      <w:pPr>
        <w:pStyle w:val="Zawartotabeli"/>
        <w:snapToGrid w:val="0"/>
        <w:spacing w:line="200" w:lineRule="atLeast"/>
        <w:jc w:val="both"/>
        <w:rPr>
          <w:color w:val="000000"/>
        </w:rPr>
      </w:pPr>
      <w:r w:rsidRPr="00AF493D">
        <w:rPr>
          <w:color w:val="000000"/>
        </w:rPr>
        <w:t>- przycisk napadowy 4 szt.</w:t>
      </w:r>
    </w:p>
    <w:p w:rsidR="001D7ADD" w:rsidRPr="00AF493D" w:rsidRDefault="001D7ADD" w:rsidP="001D7ADD">
      <w:pPr>
        <w:pStyle w:val="Zawartotabeli"/>
        <w:snapToGrid w:val="0"/>
        <w:spacing w:line="200" w:lineRule="atLeast"/>
        <w:jc w:val="both"/>
        <w:rPr>
          <w:color w:val="000000"/>
        </w:rPr>
      </w:pPr>
      <w:r w:rsidRPr="00AF493D">
        <w:rPr>
          <w:color w:val="000000"/>
        </w:rPr>
        <w:t xml:space="preserve">- sygnalizator akustyczny 1 szt. </w:t>
      </w:r>
    </w:p>
    <w:p w:rsidR="001D7ADD" w:rsidRPr="00AF493D" w:rsidRDefault="001D7ADD" w:rsidP="001D7ADD">
      <w:pPr>
        <w:pStyle w:val="Zawartotabeli"/>
        <w:snapToGrid w:val="0"/>
        <w:spacing w:line="200" w:lineRule="atLeast"/>
        <w:jc w:val="both"/>
        <w:rPr>
          <w:color w:val="000000"/>
        </w:rPr>
      </w:pPr>
      <w:r w:rsidRPr="00AF493D">
        <w:rPr>
          <w:color w:val="000000"/>
        </w:rPr>
        <w:t>- klawiatury kontroli dostępu 2 szt.</w:t>
      </w:r>
    </w:p>
    <w:p w:rsidR="001D7ADD" w:rsidRPr="00AF493D" w:rsidRDefault="001D7ADD" w:rsidP="001D7ADD">
      <w:pPr>
        <w:pStyle w:val="Zawartotabeli"/>
        <w:snapToGrid w:val="0"/>
        <w:spacing w:line="200" w:lineRule="atLeast"/>
        <w:jc w:val="both"/>
        <w:rPr>
          <w:color w:val="000000"/>
        </w:rPr>
      </w:pPr>
      <w:r w:rsidRPr="00AF493D">
        <w:rPr>
          <w:color w:val="000000"/>
        </w:rPr>
        <w:t>- czytnik kontroli dostępu 1 szt.</w:t>
      </w:r>
    </w:p>
    <w:p w:rsidR="001D7ADD" w:rsidRPr="00AF493D" w:rsidRDefault="001D7ADD" w:rsidP="001D7ADD">
      <w:pPr>
        <w:pStyle w:val="Zawartotabeli"/>
        <w:snapToGrid w:val="0"/>
        <w:spacing w:line="200" w:lineRule="atLeast"/>
        <w:jc w:val="both"/>
        <w:rPr>
          <w:color w:val="000000"/>
        </w:rPr>
      </w:pPr>
      <w:r w:rsidRPr="00AF493D">
        <w:rPr>
          <w:color w:val="000000"/>
        </w:rPr>
        <w:t>- elektroniczny zamek szyfrowy 1 szt.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ageBreakBefore/>
        <w:jc w:val="both"/>
        <w:rPr>
          <w:color w:val="000000"/>
        </w:rPr>
      </w:pPr>
      <w:r w:rsidRPr="00AF493D">
        <w:rPr>
          <w:b/>
          <w:i/>
          <w:color w:val="000000"/>
          <w:sz w:val="24"/>
        </w:rPr>
        <w:lastRenderedPageBreak/>
        <w:t>ZKP-51/2017</w:t>
      </w:r>
      <w:r w:rsidRPr="00AF493D">
        <w:rPr>
          <w:b/>
          <w:i/>
          <w:color w:val="000000"/>
          <w:sz w:val="24"/>
        </w:rPr>
        <w:tab/>
      </w:r>
      <w:r w:rsidRPr="00AF493D">
        <w:rPr>
          <w:b/>
          <w:i/>
          <w:color w:val="000000"/>
          <w:sz w:val="24"/>
          <w:szCs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t>Załącznik nr 5/IV do SIWZ</w:t>
      </w:r>
    </w:p>
    <w:p w:rsidR="001D7ADD" w:rsidRPr="00AF493D" w:rsidRDefault="00CB334D" w:rsidP="001D7ADD">
      <w:pPr>
        <w:spacing w:before="240" w:line="480" w:lineRule="auto"/>
        <w:jc w:val="right"/>
        <w:rPr>
          <w:color w:val="000000"/>
          <w:sz w:val="24"/>
          <w:szCs w:val="24"/>
        </w:rPr>
      </w:pPr>
      <w:r>
        <w:rPr>
          <w:noProof/>
          <w:color w:val="000000"/>
          <w:sz w:val="24"/>
          <w:szCs w:val="24"/>
          <w:lang w:eastAsia="pl-PL"/>
        </w:rPr>
        <w:pict>
          <v:roundrect id="Prostokąt zaokrąglony 35" o:spid="_x0000_s1029" style="position:absolute;left:0;text-align:left;margin-left:.25pt;margin-top:23.1pt;width:158.45pt;height:78.0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" filled="f" strokeweight=".25pt">
            <v:textbox inset="1pt,1pt,1pt,1pt">
              <w:txbxContent>
                <w:p w:rsidR="00CB334D" w:rsidRDefault="00CB334D" w:rsidP="001D7ADD"/>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jc w:val="center"/>
                    <w:rPr>
                      <w:rFonts w:cs="Tahoma"/>
                      <w:i/>
                      <w:sz w:val="16"/>
                    </w:rPr>
                  </w:pPr>
                  <w:r>
                    <w:rPr>
                      <w:rFonts w:cs="Tahoma"/>
                      <w:i/>
                      <w:sz w:val="16"/>
                    </w:rPr>
                    <w:t>pieczęć firmowa Wykonawcy</w:t>
                  </w:r>
                </w:p>
                <w:p w:rsidR="00CB334D" w:rsidRDefault="00CB334D" w:rsidP="001D7ADD">
                  <w:pPr>
                    <w:jc w:val="center"/>
                    <w:rPr>
                      <w:rFonts w:cs="Tahoma"/>
                      <w:sz w:val="16"/>
                    </w:rPr>
                  </w:pPr>
                </w:p>
                <w:p w:rsidR="00CB334D" w:rsidRDefault="00CB334D" w:rsidP="001D7ADD"/>
              </w:txbxContent>
            </v:textbox>
          </v:roundrect>
        </w:pic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- 2017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I</w:t>
      </w:r>
      <w:r w:rsidRPr="00AF493D">
        <w:rPr>
          <w:b/>
          <w:color w:val="000000"/>
          <w:sz w:val="24"/>
          <w:szCs w:val="24"/>
        </w:rPr>
        <w:t>V</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2404 Drugi Urząd Skarbowy w Bielsku-Białej ul. Gen. St. Maczka 73 43-300 Bielsko-Biała</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1</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xml:space="preserve">- rodzaj budynków oraz ilość kondygnacji w poszczególnych budynkach: biurowy 4 kondygnacje </w:t>
      </w:r>
      <w:r w:rsidRPr="00AF493D">
        <w:rPr>
          <w:color w:val="000000"/>
          <w:sz w:val="24"/>
          <w:szCs w:val="24"/>
        </w:rPr>
        <w:br/>
        <w:t xml:space="preserve"> + częściowe podpiwniczenie</w:t>
      </w:r>
    </w:p>
    <w:p w:rsidR="001D7ADD" w:rsidRPr="00AF493D" w:rsidRDefault="001D7ADD" w:rsidP="001D7ADD">
      <w:pPr>
        <w:widowControl w:val="0"/>
        <w:spacing w:line="200" w:lineRule="atLeast"/>
        <w:jc w:val="both"/>
        <w:rPr>
          <w:color w:val="000000"/>
          <w:sz w:val="24"/>
          <w:szCs w:val="24"/>
          <w:vertAlign w:val="superscript"/>
        </w:rPr>
      </w:pPr>
      <w:r w:rsidRPr="00AF493D">
        <w:rPr>
          <w:color w:val="000000"/>
          <w:sz w:val="24"/>
          <w:szCs w:val="24"/>
        </w:rPr>
        <w:t>- powierzchnia budynków: 3106 m</w:t>
      </w:r>
      <w:r w:rsidRPr="00AF493D">
        <w:rPr>
          <w:color w:val="000000"/>
          <w:sz w:val="24"/>
          <w:szCs w:val="24"/>
          <w:vertAlign w:val="superscript"/>
        </w:rPr>
        <w:t xml:space="preserve">2  </w:t>
      </w:r>
      <w:r w:rsidRPr="00AF493D">
        <w:rPr>
          <w:i/>
          <w:color w:val="000000"/>
          <w:sz w:val="24"/>
          <w:szCs w:val="24"/>
        </w:rPr>
        <w:t xml:space="preserve">(nie obejmuje lokalizacji komórek przejętych po konsolidacji na ul. </w:t>
      </w:r>
      <w:proofErr w:type="spellStart"/>
      <w:r w:rsidRPr="00AF493D">
        <w:rPr>
          <w:i/>
          <w:color w:val="000000"/>
          <w:sz w:val="24"/>
          <w:szCs w:val="24"/>
        </w:rPr>
        <w:t>Regera</w:t>
      </w:r>
      <w:proofErr w:type="spellEnd"/>
      <w:r w:rsidRPr="00AF493D">
        <w:rPr>
          <w:i/>
          <w:color w:val="000000"/>
          <w:sz w:val="24"/>
          <w:szCs w:val="24"/>
        </w:rPr>
        <w:t xml:space="preserve">, w Żywcu i w Czechowicach – Dziedzicach) </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1022 m</w:t>
      </w:r>
      <w:r w:rsidRPr="00AF493D">
        <w:rPr>
          <w:color w:val="000000"/>
          <w:sz w:val="24"/>
          <w:szCs w:val="24"/>
          <w:vertAlign w:val="superscript"/>
        </w:rPr>
        <w:t>2</w:t>
      </w:r>
      <w:r w:rsidRPr="00AF493D">
        <w:rPr>
          <w:color w:val="000000"/>
          <w:sz w:val="24"/>
          <w:szCs w:val="24"/>
        </w:rPr>
        <w:t xml:space="preserve"> oraz dwa parkingi</w:t>
      </w:r>
    </w:p>
    <w:p w:rsidR="001D7ADD" w:rsidRPr="00AF493D" w:rsidRDefault="001D7ADD" w:rsidP="001D7ADD">
      <w:pPr>
        <w:widowControl w:val="0"/>
        <w:spacing w:line="200" w:lineRule="atLeast"/>
        <w:jc w:val="both"/>
        <w:rPr>
          <w:color w:val="000000"/>
          <w:sz w:val="24"/>
          <w:szCs w:val="24"/>
          <w:vertAlign w:val="superscript"/>
        </w:rPr>
      </w:pPr>
      <w:r w:rsidRPr="00AF493D">
        <w:rPr>
          <w:color w:val="000000"/>
          <w:sz w:val="24"/>
          <w:szCs w:val="24"/>
        </w:rPr>
        <w:tab/>
        <w:t>od strony zachodniej – 360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vertAlign w:val="superscript"/>
        </w:rPr>
        <w:tab/>
      </w:r>
      <w:r w:rsidRPr="00AF493D">
        <w:rPr>
          <w:color w:val="000000"/>
          <w:sz w:val="24"/>
          <w:szCs w:val="24"/>
        </w:rPr>
        <w:t>od strony wschodniej (dzierżawiony) – 600m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3</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godzinach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poza godzinami pracy jednostki oraz w dni wolne i święta: 1</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 xml:space="preserve">00 </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1D7ADD" w:rsidRPr="00AF493D" w:rsidRDefault="001D7ADD" w:rsidP="001D7ADD">
      <w:pPr>
        <w:spacing w:line="200" w:lineRule="atLeast"/>
        <w:jc w:val="both"/>
        <w:rPr>
          <w:color w:val="000000"/>
          <w:sz w:val="24"/>
          <w:szCs w:val="24"/>
        </w:rPr>
      </w:pPr>
      <w:r w:rsidRPr="00AF493D">
        <w:rPr>
          <w:color w:val="000000"/>
          <w:sz w:val="24"/>
          <w:szCs w:val="24"/>
        </w:rPr>
        <w:t>konsola centrali telefonicznej: ALCATEL OMNI PCX 200, obsługa centrali należy do obowiązków pracownika ochrony pełniącego służbę w obiekcie</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antynapadowy, CCTV.</w:t>
      </w: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centrala ROKONET ORBIT RP-2611 z 2 modułami rozszerzeń i 1 modułem zasilacza</w:t>
      </w:r>
    </w:p>
    <w:p w:rsidR="001D7ADD" w:rsidRPr="00AF493D" w:rsidRDefault="001D7ADD" w:rsidP="001D7ADD">
      <w:pPr>
        <w:pStyle w:val="Zawartotabeli"/>
        <w:snapToGrid w:val="0"/>
        <w:spacing w:line="200" w:lineRule="atLeast"/>
        <w:jc w:val="both"/>
        <w:rPr>
          <w:color w:val="000000"/>
        </w:rPr>
      </w:pPr>
      <w:r w:rsidRPr="00AF493D">
        <w:rPr>
          <w:color w:val="000000"/>
        </w:rPr>
        <w:t>- manipulator 1 szt.</w:t>
      </w:r>
    </w:p>
    <w:p w:rsidR="001D7ADD" w:rsidRPr="00AF493D" w:rsidRDefault="001D7ADD" w:rsidP="001D7ADD">
      <w:pPr>
        <w:pStyle w:val="Zawartotabeli"/>
        <w:snapToGrid w:val="0"/>
        <w:spacing w:line="200" w:lineRule="atLeast"/>
        <w:jc w:val="both"/>
        <w:rPr>
          <w:color w:val="000000"/>
        </w:rPr>
      </w:pPr>
      <w:r w:rsidRPr="00AF493D">
        <w:rPr>
          <w:color w:val="000000"/>
        </w:rPr>
        <w:t>- akumulatory 1 szt.</w:t>
      </w:r>
    </w:p>
    <w:p w:rsidR="001D7ADD" w:rsidRPr="00AF493D" w:rsidRDefault="001D7ADD" w:rsidP="001D7ADD">
      <w:pPr>
        <w:pStyle w:val="Zawartotabeli"/>
        <w:snapToGrid w:val="0"/>
        <w:spacing w:line="200" w:lineRule="atLeast"/>
        <w:jc w:val="both"/>
        <w:rPr>
          <w:color w:val="000000"/>
        </w:rPr>
      </w:pPr>
      <w:r w:rsidRPr="00AF493D">
        <w:rPr>
          <w:color w:val="000000"/>
        </w:rPr>
        <w:t>- czujki PIR 26 szt.</w:t>
      </w:r>
    </w:p>
    <w:p w:rsidR="001D7ADD" w:rsidRPr="00AF493D" w:rsidRDefault="001D7ADD" w:rsidP="001D7ADD">
      <w:pPr>
        <w:pStyle w:val="Zawartotabeli"/>
        <w:snapToGrid w:val="0"/>
        <w:spacing w:line="200" w:lineRule="atLeast"/>
        <w:jc w:val="both"/>
        <w:rPr>
          <w:color w:val="000000"/>
        </w:rPr>
      </w:pPr>
      <w:r w:rsidRPr="00AF493D">
        <w:rPr>
          <w:color w:val="000000"/>
        </w:rPr>
        <w:t>- przycisk napadowy 4 szt.</w:t>
      </w:r>
    </w:p>
    <w:p w:rsidR="001D7ADD" w:rsidRPr="00AF493D" w:rsidRDefault="001D7ADD" w:rsidP="001D7ADD">
      <w:pPr>
        <w:pStyle w:val="Zawartotabeli"/>
        <w:snapToGrid w:val="0"/>
        <w:spacing w:line="200" w:lineRule="atLeast"/>
        <w:jc w:val="both"/>
        <w:rPr>
          <w:color w:val="000000"/>
        </w:rPr>
      </w:pPr>
      <w:r w:rsidRPr="00AF493D">
        <w:rPr>
          <w:color w:val="000000"/>
        </w:rPr>
        <w:t xml:space="preserve">- centrala kontroli dostępu Roger SL 1000 </w:t>
      </w:r>
      <w:proofErr w:type="spellStart"/>
      <w:r w:rsidRPr="00AF493D">
        <w:rPr>
          <w:color w:val="000000"/>
        </w:rPr>
        <w:t>Unicard</w:t>
      </w:r>
      <w:proofErr w:type="spellEnd"/>
      <w:r w:rsidRPr="00AF493D">
        <w:rPr>
          <w:color w:val="000000"/>
        </w:rPr>
        <w:t xml:space="preserve"> SD660</w:t>
      </w:r>
    </w:p>
    <w:p w:rsidR="001D7ADD" w:rsidRPr="00AF493D" w:rsidRDefault="001D7ADD" w:rsidP="001D7ADD">
      <w:pPr>
        <w:pStyle w:val="Zawartotabeli"/>
        <w:snapToGrid w:val="0"/>
        <w:spacing w:line="200" w:lineRule="atLeast"/>
        <w:jc w:val="both"/>
        <w:rPr>
          <w:color w:val="000000"/>
        </w:rPr>
      </w:pPr>
      <w:r w:rsidRPr="00AF493D">
        <w:rPr>
          <w:color w:val="000000"/>
        </w:rPr>
        <w:t>- klawiatury kontroli dostępu 6 szt.</w:t>
      </w:r>
    </w:p>
    <w:p w:rsidR="001D7ADD" w:rsidRPr="00AF493D" w:rsidRDefault="001D7ADD" w:rsidP="001D7ADD">
      <w:pPr>
        <w:pStyle w:val="Zawartotabeli"/>
        <w:snapToGrid w:val="0"/>
        <w:spacing w:line="200" w:lineRule="atLeast"/>
        <w:jc w:val="both"/>
        <w:rPr>
          <w:color w:val="000000"/>
        </w:rPr>
      </w:pPr>
      <w:r w:rsidRPr="00AF493D">
        <w:rPr>
          <w:color w:val="000000"/>
        </w:rPr>
        <w:t>- czytniki kontroli dostępu 1 szt.</w:t>
      </w:r>
    </w:p>
    <w:p w:rsidR="001D7ADD" w:rsidRPr="00AF493D" w:rsidRDefault="001D7ADD" w:rsidP="001D7ADD">
      <w:pPr>
        <w:pStyle w:val="Zawartotabeli"/>
        <w:snapToGrid w:val="0"/>
        <w:spacing w:line="200" w:lineRule="atLeast"/>
        <w:jc w:val="both"/>
        <w:rPr>
          <w:color w:val="000000"/>
        </w:rPr>
      </w:pPr>
      <w:r w:rsidRPr="00AF493D">
        <w:rPr>
          <w:color w:val="000000"/>
        </w:rPr>
        <w:t>- brama garażowa automatyczna 1 szt. wraz z 3 pilotami</w:t>
      </w:r>
    </w:p>
    <w:p w:rsidR="001D7ADD" w:rsidRPr="00AF493D" w:rsidRDefault="001D7ADD" w:rsidP="001D7ADD">
      <w:pPr>
        <w:pStyle w:val="Zawartotabeli"/>
        <w:snapToGrid w:val="0"/>
        <w:spacing w:line="200" w:lineRule="atLeast"/>
        <w:jc w:val="both"/>
        <w:rPr>
          <w:color w:val="000000"/>
        </w:rPr>
      </w:pPr>
      <w:r w:rsidRPr="00AF493D">
        <w:rPr>
          <w:color w:val="000000"/>
        </w:rPr>
        <w:t>- szlaban przed budynkiem 1 szt. wraz z 6 pilotami</w:t>
      </w:r>
    </w:p>
    <w:p w:rsidR="001D7ADD" w:rsidRPr="00AF493D" w:rsidRDefault="001D7ADD" w:rsidP="001D7ADD">
      <w:pPr>
        <w:pStyle w:val="Zawartotabeli"/>
        <w:snapToGrid w:val="0"/>
        <w:spacing w:line="200" w:lineRule="atLeast"/>
        <w:jc w:val="both"/>
        <w:rPr>
          <w:color w:val="000000"/>
        </w:rPr>
      </w:pPr>
      <w:r w:rsidRPr="00AF493D">
        <w:rPr>
          <w:color w:val="000000"/>
        </w:rPr>
        <w:t>- kamery wewnętrzne 11 szt.</w:t>
      </w:r>
    </w:p>
    <w:p w:rsidR="001D7ADD" w:rsidRPr="00AF493D" w:rsidRDefault="001D7ADD" w:rsidP="001D7ADD">
      <w:pPr>
        <w:pStyle w:val="Zawartotabeli"/>
        <w:snapToGrid w:val="0"/>
        <w:spacing w:line="200" w:lineRule="atLeast"/>
        <w:jc w:val="both"/>
        <w:rPr>
          <w:color w:val="000000"/>
        </w:rPr>
      </w:pPr>
      <w:r w:rsidRPr="00AF493D">
        <w:rPr>
          <w:color w:val="000000"/>
        </w:rPr>
        <w:t>- kamery zewnętrzne w obudowach z grzałką 3 szt.</w:t>
      </w:r>
    </w:p>
    <w:p w:rsidR="001D7ADD" w:rsidRPr="00AF493D" w:rsidRDefault="001D7ADD" w:rsidP="001D7ADD">
      <w:pPr>
        <w:pStyle w:val="Zawartotabeli"/>
        <w:snapToGrid w:val="0"/>
        <w:spacing w:line="200" w:lineRule="atLeast"/>
        <w:jc w:val="both"/>
        <w:rPr>
          <w:color w:val="000000"/>
        </w:rPr>
      </w:pPr>
      <w:r w:rsidRPr="00AF493D">
        <w:rPr>
          <w:color w:val="000000"/>
        </w:rPr>
        <w:t>- rejestrator Samsung SRD 1670DC1 szt.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pageBreakBefore/>
        <w:jc w:val="both"/>
        <w:rPr>
          <w:color w:val="000000"/>
        </w:rPr>
      </w:pPr>
      <w:r w:rsidRPr="00AF493D">
        <w:rPr>
          <w:b/>
          <w:i/>
          <w:color w:val="000000"/>
          <w:sz w:val="24"/>
        </w:rPr>
        <w:lastRenderedPageBreak/>
        <w:t>ZKP-51/2017</w:t>
      </w:r>
      <w:r w:rsidRPr="00AF493D">
        <w:rPr>
          <w:b/>
          <w:i/>
          <w:color w:val="000000"/>
          <w:sz w:val="24"/>
        </w:rPr>
        <w:tab/>
      </w:r>
      <w:r w:rsidRPr="00AF493D">
        <w:rPr>
          <w:b/>
          <w:i/>
          <w:color w:val="000000"/>
          <w:sz w:val="24"/>
          <w:szCs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t>Załącznik nr 5/V do SIWZ</w:t>
      </w:r>
    </w:p>
    <w:p w:rsidR="001D7ADD" w:rsidRPr="00AF493D" w:rsidRDefault="00CB334D" w:rsidP="001D7ADD">
      <w:pPr>
        <w:spacing w:before="240" w:line="480" w:lineRule="auto"/>
        <w:jc w:val="right"/>
        <w:rPr>
          <w:color w:val="000000"/>
          <w:sz w:val="24"/>
          <w:szCs w:val="24"/>
        </w:rPr>
      </w:pPr>
      <w:r>
        <w:rPr>
          <w:noProof/>
          <w:color w:val="000000"/>
          <w:sz w:val="24"/>
          <w:szCs w:val="24"/>
          <w:lang w:eastAsia="pl-PL"/>
        </w:rPr>
        <w:pict>
          <v:roundrect id="Prostokąt zaokrąglony 34" o:spid="_x0000_s1030" style="position:absolute;left:0;text-align:left;margin-left:.25pt;margin-top:23.1pt;width:158.45pt;height:78.0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" filled="f" strokeweight=".25pt">
            <v:textbox inset="1pt,1pt,1pt,1pt">
              <w:txbxContent>
                <w:p w:rsidR="00CB334D" w:rsidRDefault="00CB334D" w:rsidP="001D7ADD"/>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jc w:val="center"/>
                    <w:rPr>
                      <w:rFonts w:cs="Tahoma"/>
                      <w:i/>
                      <w:sz w:val="16"/>
                    </w:rPr>
                  </w:pPr>
                  <w:r>
                    <w:rPr>
                      <w:rFonts w:cs="Tahoma"/>
                      <w:i/>
                      <w:sz w:val="16"/>
                    </w:rPr>
                    <w:t>pieczęć firmowa Wykonawcy</w:t>
                  </w:r>
                </w:p>
                <w:p w:rsidR="00CB334D" w:rsidRDefault="00CB334D" w:rsidP="001D7ADD">
                  <w:pPr>
                    <w:jc w:val="center"/>
                    <w:rPr>
                      <w:rFonts w:cs="Tahoma"/>
                      <w:sz w:val="16"/>
                    </w:rPr>
                  </w:pPr>
                </w:p>
                <w:p w:rsidR="00CB334D" w:rsidRDefault="00CB334D" w:rsidP="001D7ADD"/>
              </w:txbxContent>
            </v:textbox>
          </v:roundrect>
        </w:pic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- 2017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 xml:space="preserve">Szczegółowy opis przedmiotu zamówienia dotyczące części </w:t>
      </w:r>
      <w:r w:rsidRPr="00AF493D">
        <w:rPr>
          <w:b/>
          <w:color w:val="000000"/>
          <w:sz w:val="24"/>
          <w:szCs w:val="24"/>
        </w:rPr>
        <w:t>V</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2405 Urząd Skarbowy w Bytomiu ul. Wrocławska 92 41-902 Bytom</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5</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rodzaj budynków oraz ilość kondygnacji w poszczególnych budynkach: budynek biurowy</w:t>
      </w:r>
      <w:r w:rsidRPr="00AF493D">
        <w:rPr>
          <w:color w:val="000000"/>
          <w:sz w:val="24"/>
          <w:szCs w:val="24"/>
        </w:rPr>
        <w:br/>
        <w:t xml:space="preserve">   4 kondygnacje, 4 garaże 1 kondygnacja</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powierzchnia budynków: budynek biurowy 3015 m</w:t>
      </w:r>
      <w:r w:rsidRPr="00AF493D">
        <w:rPr>
          <w:color w:val="000000"/>
          <w:sz w:val="24"/>
          <w:szCs w:val="24"/>
          <w:vertAlign w:val="superscript"/>
        </w:rPr>
        <w:t>2</w:t>
      </w:r>
      <w:r w:rsidRPr="00AF493D">
        <w:rPr>
          <w:color w:val="000000"/>
          <w:sz w:val="24"/>
          <w:szCs w:val="24"/>
        </w:rPr>
        <w:t>, garaże łącznie 88 m</w:t>
      </w:r>
      <w:r w:rsidRPr="00AF493D">
        <w:rPr>
          <w:color w:val="000000"/>
          <w:sz w:val="24"/>
          <w:szCs w:val="24"/>
          <w:vertAlign w:val="superscript"/>
        </w:rPr>
        <w:t>2</w:t>
      </w:r>
      <w:r w:rsidRPr="00AF493D">
        <w:rPr>
          <w:color w:val="000000"/>
          <w:sz w:val="24"/>
          <w:szCs w:val="24"/>
        </w:rPr>
        <w:t xml:space="preserve"> (22 m</w:t>
      </w:r>
      <w:r w:rsidRPr="00AF493D">
        <w:rPr>
          <w:color w:val="000000"/>
          <w:sz w:val="24"/>
          <w:szCs w:val="24"/>
          <w:vertAlign w:val="superscript"/>
        </w:rPr>
        <w:t>2</w:t>
      </w:r>
      <w:r w:rsidRPr="00AF493D">
        <w:rPr>
          <w:color w:val="000000"/>
          <w:sz w:val="24"/>
          <w:szCs w:val="24"/>
        </w:rPr>
        <w:t xml:space="preserve"> każdy)</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2558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godzinach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poza godzinami pracy jednostki oraz w dni wolne i święta: 1</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 xml:space="preserve">00 </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1D7ADD" w:rsidRPr="00AF493D" w:rsidRDefault="001D7ADD" w:rsidP="001D7ADD">
      <w:pPr>
        <w:spacing w:line="200" w:lineRule="atLeast"/>
        <w:jc w:val="both"/>
        <w:rPr>
          <w:color w:val="000000"/>
          <w:sz w:val="24"/>
          <w:szCs w:val="24"/>
        </w:rPr>
      </w:pPr>
      <w:r w:rsidRPr="00AF493D">
        <w:rPr>
          <w:color w:val="000000"/>
          <w:sz w:val="24"/>
          <w:szCs w:val="24"/>
        </w:rPr>
        <w:t>konsola centrali telefonicznej: telefon systemowy SLICAN CTS 202 wraz konsolą SLICAN CTS 232, obsługa centrali należy do obowiązków pracownika ochrony pełniącego służbę w obiekcie</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w tym antynapadowy, CCTV</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dodatkowe obowiązki pracowników ochrony: obsługa windy (platformy) dla osób niepełnosprawnych.</w:t>
      </w: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centrala PC 4020 z 2 modułami rozszerzeń i 1 modułem zasilacza</w:t>
      </w:r>
    </w:p>
    <w:p w:rsidR="001D7ADD" w:rsidRPr="00AF493D" w:rsidRDefault="001D7ADD" w:rsidP="001D7ADD">
      <w:pPr>
        <w:pStyle w:val="Zawartotabeli"/>
        <w:snapToGrid w:val="0"/>
        <w:spacing w:line="200" w:lineRule="atLeast"/>
        <w:jc w:val="both"/>
        <w:rPr>
          <w:color w:val="000000"/>
        </w:rPr>
      </w:pPr>
      <w:r w:rsidRPr="00AF493D">
        <w:rPr>
          <w:color w:val="000000"/>
        </w:rPr>
        <w:t>- manipulator 1 szt.</w:t>
      </w:r>
    </w:p>
    <w:p w:rsidR="001D7ADD" w:rsidRPr="00AF493D" w:rsidRDefault="001D7ADD" w:rsidP="001D7ADD">
      <w:pPr>
        <w:pStyle w:val="Zawartotabeli"/>
        <w:snapToGrid w:val="0"/>
        <w:spacing w:line="200" w:lineRule="atLeast"/>
        <w:jc w:val="both"/>
        <w:rPr>
          <w:color w:val="000000"/>
        </w:rPr>
      </w:pPr>
      <w:r w:rsidRPr="00AF493D">
        <w:rPr>
          <w:color w:val="000000"/>
        </w:rPr>
        <w:t>- akumulatory 3 szt.</w:t>
      </w:r>
    </w:p>
    <w:p w:rsidR="001D7ADD" w:rsidRPr="00AF493D" w:rsidRDefault="001D7ADD" w:rsidP="001D7ADD">
      <w:pPr>
        <w:pStyle w:val="Zawartotabeli"/>
        <w:snapToGrid w:val="0"/>
        <w:spacing w:line="200" w:lineRule="atLeast"/>
        <w:jc w:val="both"/>
        <w:rPr>
          <w:color w:val="000000"/>
        </w:rPr>
      </w:pPr>
      <w:r w:rsidRPr="00AF493D">
        <w:rPr>
          <w:color w:val="000000"/>
        </w:rPr>
        <w:t>- czujki PIR 35 szt.</w:t>
      </w:r>
    </w:p>
    <w:p w:rsidR="001D7ADD" w:rsidRPr="00AF493D" w:rsidRDefault="001D7ADD" w:rsidP="001D7ADD">
      <w:pPr>
        <w:pStyle w:val="Zawartotabeli"/>
        <w:snapToGrid w:val="0"/>
        <w:spacing w:line="200" w:lineRule="atLeast"/>
        <w:jc w:val="both"/>
        <w:rPr>
          <w:color w:val="000000"/>
        </w:rPr>
      </w:pPr>
      <w:r w:rsidRPr="00AF493D">
        <w:rPr>
          <w:color w:val="000000"/>
        </w:rPr>
        <w:t>- czujki PIR bezprzewodowe 4 szt.</w:t>
      </w:r>
    </w:p>
    <w:p w:rsidR="001D7ADD" w:rsidRPr="00AF493D" w:rsidRDefault="001D7ADD" w:rsidP="001D7ADD">
      <w:pPr>
        <w:pStyle w:val="Zawartotabeli"/>
        <w:snapToGrid w:val="0"/>
        <w:spacing w:line="200" w:lineRule="atLeast"/>
        <w:jc w:val="both"/>
        <w:rPr>
          <w:color w:val="000000"/>
        </w:rPr>
      </w:pPr>
      <w:r w:rsidRPr="00AF493D">
        <w:rPr>
          <w:color w:val="000000"/>
        </w:rPr>
        <w:t>- bariera podczerwieni 5 szt.</w:t>
      </w:r>
    </w:p>
    <w:p w:rsidR="001D7ADD" w:rsidRPr="00AF493D" w:rsidRDefault="001D7ADD" w:rsidP="001D7ADD">
      <w:pPr>
        <w:pStyle w:val="Zawartotabeli"/>
        <w:snapToGrid w:val="0"/>
        <w:spacing w:line="200" w:lineRule="atLeast"/>
        <w:jc w:val="both"/>
        <w:rPr>
          <w:color w:val="000000"/>
        </w:rPr>
      </w:pPr>
      <w:r w:rsidRPr="00AF493D">
        <w:rPr>
          <w:color w:val="000000"/>
        </w:rPr>
        <w:t>- przycisk napadowy 2 szt.</w:t>
      </w:r>
    </w:p>
    <w:p w:rsidR="001D7ADD" w:rsidRPr="00AF493D" w:rsidRDefault="001D7ADD" w:rsidP="001D7ADD">
      <w:pPr>
        <w:pStyle w:val="Zawartotabeli"/>
        <w:snapToGrid w:val="0"/>
        <w:spacing w:line="200" w:lineRule="atLeast"/>
        <w:jc w:val="both"/>
        <w:rPr>
          <w:color w:val="000000"/>
        </w:rPr>
      </w:pPr>
      <w:r w:rsidRPr="00AF493D">
        <w:rPr>
          <w:color w:val="000000"/>
        </w:rPr>
        <w:t>- sygnalizator akustyczny 2 szt.</w:t>
      </w:r>
    </w:p>
    <w:p w:rsidR="001D7ADD" w:rsidRPr="00AF493D" w:rsidRDefault="001D7ADD" w:rsidP="001D7ADD">
      <w:pPr>
        <w:pStyle w:val="Zawartotabeli"/>
        <w:snapToGrid w:val="0"/>
        <w:spacing w:line="200" w:lineRule="atLeast"/>
        <w:jc w:val="both"/>
        <w:rPr>
          <w:color w:val="000000"/>
        </w:rPr>
      </w:pPr>
      <w:r w:rsidRPr="00AF493D">
        <w:rPr>
          <w:color w:val="000000"/>
        </w:rPr>
        <w:t xml:space="preserve">- wideofon </w:t>
      </w:r>
      <w:proofErr w:type="spellStart"/>
      <w:r w:rsidRPr="00AF493D">
        <w:rPr>
          <w:color w:val="000000"/>
        </w:rPr>
        <w:t>Kenwei</w:t>
      </w:r>
      <w:proofErr w:type="spellEnd"/>
      <w:r w:rsidRPr="00AF493D">
        <w:rPr>
          <w:color w:val="000000"/>
        </w:rPr>
        <w:t xml:space="preserve"> 1 szt.</w:t>
      </w:r>
    </w:p>
    <w:p w:rsidR="001D7ADD" w:rsidRPr="00AF493D" w:rsidRDefault="001D7ADD" w:rsidP="001D7ADD">
      <w:pPr>
        <w:pStyle w:val="Zawartotabeli"/>
        <w:snapToGrid w:val="0"/>
        <w:spacing w:line="200" w:lineRule="atLeast"/>
        <w:jc w:val="both"/>
        <w:rPr>
          <w:color w:val="000000"/>
        </w:rPr>
      </w:pPr>
      <w:r w:rsidRPr="00AF493D">
        <w:rPr>
          <w:color w:val="000000"/>
        </w:rPr>
        <w:t>- klawiatury kontroli dostępu 2 szt.</w:t>
      </w:r>
    </w:p>
    <w:p w:rsidR="001D7ADD" w:rsidRPr="00AF493D" w:rsidRDefault="001D7ADD" w:rsidP="001D7ADD">
      <w:pPr>
        <w:pStyle w:val="Zawartotabeli"/>
        <w:snapToGrid w:val="0"/>
        <w:spacing w:line="200" w:lineRule="atLeast"/>
        <w:jc w:val="both"/>
        <w:rPr>
          <w:color w:val="000000"/>
        </w:rPr>
      </w:pPr>
      <w:r w:rsidRPr="00AF493D">
        <w:rPr>
          <w:color w:val="000000"/>
        </w:rPr>
        <w:t>- czytniki kontroli dostępu 1 szt.</w:t>
      </w:r>
    </w:p>
    <w:p w:rsidR="001D7ADD" w:rsidRPr="00AF493D" w:rsidRDefault="001D7ADD" w:rsidP="001D7ADD">
      <w:pPr>
        <w:pStyle w:val="Zawartotabeli"/>
        <w:snapToGrid w:val="0"/>
        <w:spacing w:line="200" w:lineRule="atLeast"/>
        <w:jc w:val="both"/>
        <w:rPr>
          <w:color w:val="000000"/>
        </w:rPr>
      </w:pPr>
      <w:r w:rsidRPr="00AF493D">
        <w:rPr>
          <w:color w:val="000000"/>
        </w:rPr>
        <w:t>- kamery wewnętrzne 4 szt.</w:t>
      </w:r>
    </w:p>
    <w:p w:rsidR="001D7ADD" w:rsidRPr="00AF493D" w:rsidRDefault="001D7ADD" w:rsidP="001D7ADD">
      <w:pPr>
        <w:pStyle w:val="Zawartotabeli"/>
        <w:snapToGrid w:val="0"/>
        <w:spacing w:line="200" w:lineRule="atLeast"/>
        <w:jc w:val="both"/>
        <w:rPr>
          <w:color w:val="000000"/>
        </w:rPr>
      </w:pPr>
      <w:r w:rsidRPr="00AF493D">
        <w:rPr>
          <w:color w:val="000000"/>
        </w:rPr>
        <w:t>- kamery zewnętrzne w obudowach bez grzałki1 szt.</w:t>
      </w:r>
    </w:p>
    <w:p w:rsidR="001D7ADD" w:rsidRPr="00AF493D" w:rsidRDefault="001D7ADD" w:rsidP="001D7ADD">
      <w:pPr>
        <w:pStyle w:val="Zawartotabeli"/>
        <w:snapToGrid w:val="0"/>
        <w:spacing w:line="200" w:lineRule="atLeast"/>
        <w:jc w:val="both"/>
        <w:rPr>
          <w:color w:val="000000"/>
        </w:rPr>
      </w:pPr>
      <w:r w:rsidRPr="00AF493D">
        <w:rPr>
          <w:color w:val="000000"/>
        </w:rPr>
        <w:t>- rejestrator MM-20A1 szt.</w:t>
      </w:r>
    </w:p>
    <w:p w:rsidR="001D7ADD" w:rsidRPr="00AF493D" w:rsidRDefault="001D7ADD" w:rsidP="001D7ADD">
      <w:pPr>
        <w:pStyle w:val="Zawartotabeli"/>
        <w:snapToGrid w:val="0"/>
        <w:spacing w:line="200" w:lineRule="atLeast"/>
        <w:jc w:val="both"/>
        <w:rPr>
          <w:color w:val="000000"/>
        </w:rPr>
      </w:pPr>
      <w:r w:rsidRPr="00AF493D">
        <w:rPr>
          <w:color w:val="000000"/>
        </w:rPr>
        <w:t>- monitor 1 szt.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pageBreakBefore/>
        <w:jc w:val="both"/>
        <w:rPr>
          <w:color w:val="000000"/>
        </w:rPr>
      </w:pPr>
      <w:r w:rsidRPr="00AF493D">
        <w:rPr>
          <w:b/>
          <w:i/>
          <w:color w:val="000000"/>
          <w:sz w:val="24"/>
        </w:rPr>
        <w:lastRenderedPageBreak/>
        <w:t>ZKP-51/2017</w:t>
      </w:r>
      <w:r w:rsidRPr="00AF493D">
        <w:rPr>
          <w:b/>
          <w:i/>
          <w:color w:val="000000"/>
          <w:sz w:val="24"/>
        </w:rPr>
        <w:tab/>
      </w:r>
      <w:r w:rsidRPr="00AF493D">
        <w:rPr>
          <w:b/>
          <w:bCs/>
          <w:i/>
          <w:iCs/>
          <w:color w:val="000000"/>
          <w:sz w:val="24"/>
          <w:szCs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t>Załącznik nr 5/VI do SIWZ</w:t>
      </w:r>
    </w:p>
    <w:p w:rsidR="001D7ADD" w:rsidRPr="00AF493D" w:rsidRDefault="00CB334D" w:rsidP="001D7ADD">
      <w:pPr>
        <w:spacing w:before="240" w:line="480" w:lineRule="auto"/>
        <w:jc w:val="right"/>
        <w:rPr>
          <w:color w:val="000000"/>
          <w:sz w:val="24"/>
          <w:szCs w:val="24"/>
        </w:rPr>
      </w:pPr>
      <w:r>
        <w:rPr>
          <w:noProof/>
          <w:color w:val="000000"/>
          <w:sz w:val="24"/>
          <w:szCs w:val="24"/>
          <w:lang w:eastAsia="pl-PL"/>
        </w:rPr>
        <w:pict>
          <v:roundrect id="Prostokąt zaokrąglony 33" o:spid="_x0000_s1031" style="position:absolute;left:0;text-align:left;margin-left:.25pt;margin-top:23.1pt;width:158.45pt;height:78.0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" filled="f" strokeweight=".25pt">
            <v:textbox inset="1pt,1pt,1pt,1pt">
              <w:txbxContent>
                <w:p w:rsidR="00CB334D" w:rsidRDefault="00CB334D" w:rsidP="001D7ADD"/>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jc w:val="center"/>
                    <w:rPr>
                      <w:rFonts w:cs="Tahoma"/>
                      <w:i/>
                      <w:sz w:val="16"/>
                    </w:rPr>
                  </w:pPr>
                  <w:r>
                    <w:rPr>
                      <w:rFonts w:cs="Tahoma"/>
                      <w:i/>
                      <w:sz w:val="16"/>
                    </w:rPr>
                    <w:t>pieczęć firmowa Wykonawcy</w:t>
                  </w:r>
                </w:p>
                <w:p w:rsidR="00CB334D" w:rsidRDefault="00CB334D" w:rsidP="001D7ADD">
                  <w:pPr>
                    <w:jc w:val="center"/>
                    <w:rPr>
                      <w:rFonts w:cs="Tahoma"/>
                      <w:sz w:val="16"/>
                    </w:rPr>
                  </w:pPr>
                </w:p>
                <w:p w:rsidR="00CB334D" w:rsidRDefault="00CB334D" w:rsidP="001D7ADD"/>
              </w:txbxContent>
            </v:textbox>
          </v:roundrect>
        </w:pic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- 2017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 xml:space="preserve">Szczegółowy opis przedmiotu zamówienia dotyczące części </w:t>
      </w:r>
      <w:r w:rsidRPr="00AF493D">
        <w:rPr>
          <w:b/>
          <w:color w:val="000000"/>
          <w:sz w:val="24"/>
          <w:szCs w:val="24"/>
        </w:rPr>
        <w:t>VI</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2406 Urząd Skarbowy w Chorzowie ul. Armii Krajowej 5 41-506 Chorzów</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1</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xml:space="preserve">- rodzaj budynków oraz ilość kondygnacji w poszczególnych budynkach: budynek biurowy </w:t>
      </w:r>
      <w:r w:rsidRPr="00AF493D">
        <w:rPr>
          <w:color w:val="000000"/>
          <w:sz w:val="24"/>
          <w:szCs w:val="24"/>
        </w:rPr>
        <w:br/>
        <w:t xml:space="preserve">  6 kondygnacji, 10 garaży</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powierzchnia budynków:  5157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4676,6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godzinach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poza godzinami pracy jednostki oraz w dni wolne i święta: 1</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 xml:space="preserve">00 </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1D7ADD" w:rsidRPr="00AF493D" w:rsidRDefault="001D7ADD" w:rsidP="001D7ADD">
      <w:pPr>
        <w:spacing w:line="200" w:lineRule="atLeast"/>
        <w:jc w:val="both"/>
        <w:rPr>
          <w:color w:val="000000"/>
          <w:sz w:val="24"/>
          <w:szCs w:val="24"/>
        </w:rPr>
      </w:pPr>
      <w:r w:rsidRPr="00AF493D">
        <w:rPr>
          <w:color w:val="000000"/>
          <w:sz w:val="24"/>
          <w:szCs w:val="24"/>
        </w:rPr>
        <w:t>konsola centrali telefonicznej: SLICAN CTS 230, obsługa centrali należy do obowiązków pracownika ochrony pełniącego służbę w obiekcie</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antynapadowy, CCTV</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dodatkowe obowiązki pracowników ochrony: obsługa windy dla osób niepełnosprawnych.</w:t>
      </w: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xml:space="preserve">- centrala </w:t>
      </w:r>
      <w:proofErr w:type="spellStart"/>
      <w:r w:rsidRPr="00AF493D">
        <w:rPr>
          <w:color w:val="000000"/>
        </w:rPr>
        <w:t>SatelIntegra</w:t>
      </w:r>
      <w:proofErr w:type="spellEnd"/>
      <w:r w:rsidRPr="00AF493D">
        <w:rPr>
          <w:color w:val="000000"/>
        </w:rPr>
        <w:t xml:space="preserve"> z 2 modułami rozszerzeń</w:t>
      </w:r>
    </w:p>
    <w:p w:rsidR="001D7ADD" w:rsidRPr="00AF493D" w:rsidRDefault="001D7ADD" w:rsidP="001D7ADD">
      <w:pPr>
        <w:pStyle w:val="Zawartotabeli"/>
        <w:snapToGrid w:val="0"/>
        <w:spacing w:line="200" w:lineRule="atLeast"/>
        <w:jc w:val="both"/>
        <w:rPr>
          <w:color w:val="000000"/>
        </w:rPr>
      </w:pPr>
      <w:r w:rsidRPr="00AF493D">
        <w:rPr>
          <w:color w:val="000000"/>
        </w:rPr>
        <w:t>- manipulator 1 szt.</w:t>
      </w:r>
    </w:p>
    <w:p w:rsidR="001D7ADD" w:rsidRPr="00AF493D" w:rsidRDefault="001D7ADD" w:rsidP="001D7ADD">
      <w:pPr>
        <w:pStyle w:val="Zawartotabeli"/>
        <w:snapToGrid w:val="0"/>
        <w:spacing w:line="200" w:lineRule="atLeast"/>
        <w:jc w:val="both"/>
        <w:rPr>
          <w:color w:val="000000"/>
        </w:rPr>
      </w:pPr>
      <w:r w:rsidRPr="00AF493D">
        <w:rPr>
          <w:color w:val="000000"/>
        </w:rPr>
        <w:t>- akumulatory 1 szt.</w:t>
      </w:r>
    </w:p>
    <w:p w:rsidR="001D7ADD" w:rsidRPr="00AF493D" w:rsidRDefault="001D7ADD" w:rsidP="001D7ADD">
      <w:pPr>
        <w:pStyle w:val="Zawartotabeli"/>
        <w:snapToGrid w:val="0"/>
        <w:spacing w:line="200" w:lineRule="atLeast"/>
        <w:jc w:val="both"/>
        <w:rPr>
          <w:color w:val="000000"/>
        </w:rPr>
      </w:pPr>
      <w:r w:rsidRPr="00AF493D">
        <w:rPr>
          <w:color w:val="000000"/>
        </w:rPr>
        <w:t>- czujki PIR 27 szt.</w:t>
      </w:r>
    </w:p>
    <w:p w:rsidR="001D7ADD" w:rsidRPr="00AF493D" w:rsidRDefault="001D7ADD" w:rsidP="001D7ADD">
      <w:pPr>
        <w:pStyle w:val="Zawartotabeli"/>
        <w:snapToGrid w:val="0"/>
        <w:spacing w:line="200" w:lineRule="atLeast"/>
        <w:jc w:val="both"/>
        <w:rPr>
          <w:color w:val="000000"/>
        </w:rPr>
      </w:pPr>
      <w:r w:rsidRPr="00AF493D">
        <w:rPr>
          <w:color w:val="000000"/>
        </w:rPr>
        <w:t xml:space="preserve">- kamery wewnętrzne </w:t>
      </w:r>
      <w:r w:rsidR="001E6D49">
        <w:rPr>
          <w:color w:val="000000"/>
        </w:rPr>
        <w:t>3</w:t>
      </w:r>
      <w:r w:rsidRPr="00AF493D">
        <w:rPr>
          <w:color w:val="000000"/>
        </w:rPr>
        <w:t xml:space="preserve"> szt.</w:t>
      </w:r>
    </w:p>
    <w:p w:rsidR="001D7ADD" w:rsidRPr="00AF493D" w:rsidRDefault="001D7ADD" w:rsidP="001D7ADD">
      <w:pPr>
        <w:pStyle w:val="Zawartotabeli"/>
        <w:snapToGrid w:val="0"/>
        <w:spacing w:line="200" w:lineRule="atLeast"/>
        <w:jc w:val="both"/>
        <w:rPr>
          <w:color w:val="000000"/>
        </w:rPr>
      </w:pPr>
      <w:r w:rsidRPr="00AF493D">
        <w:rPr>
          <w:color w:val="000000"/>
        </w:rPr>
        <w:t>- kamery ze</w:t>
      </w:r>
      <w:r w:rsidR="001E6D49">
        <w:rPr>
          <w:color w:val="000000"/>
        </w:rPr>
        <w:t>wnętrzne w obudowach z grzałką 5</w:t>
      </w:r>
      <w:r w:rsidRPr="00AF493D">
        <w:rPr>
          <w:color w:val="000000"/>
        </w:rPr>
        <w:t xml:space="preserve"> szt.</w:t>
      </w:r>
    </w:p>
    <w:p w:rsidR="001D7ADD" w:rsidRPr="00AF493D" w:rsidRDefault="001D7ADD" w:rsidP="001D7ADD">
      <w:pPr>
        <w:pStyle w:val="Zawartotabeli"/>
        <w:snapToGrid w:val="0"/>
        <w:spacing w:line="200" w:lineRule="atLeast"/>
        <w:jc w:val="both"/>
        <w:rPr>
          <w:color w:val="000000"/>
          <w:lang w:val="en-US"/>
        </w:rPr>
      </w:pPr>
      <w:r w:rsidRPr="00AF493D">
        <w:rPr>
          <w:color w:val="000000"/>
          <w:lang w:val="en-US"/>
        </w:rPr>
        <w:t xml:space="preserve">- </w:t>
      </w:r>
      <w:proofErr w:type="spellStart"/>
      <w:r w:rsidRPr="00AF493D">
        <w:rPr>
          <w:color w:val="000000"/>
          <w:lang w:val="en-US"/>
        </w:rPr>
        <w:t>rejestrator</w:t>
      </w:r>
      <w:proofErr w:type="spellEnd"/>
      <w:r w:rsidRPr="00AF493D">
        <w:rPr>
          <w:color w:val="000000"/>
          <w:lang w:val="en-US"/>
        </w:rPr>
        <w:t xml:space="preserve"> OMTIC DVS-08LE-AS 1 </w:t>
      </w:r>
      <w:proofErr w:type="spellStart"/>
      <w:r w:rsidRPr="00AF493D">
        <w:rPr>
          <w:color w:val="000000"/>
          <w:lang w:val="en-US"/>
        </w:rPr>
        <w:t>szt</w:t>
      </w:r>
      <w:proofErr w:type="spellEnd"/>
      <w:r w:rsidRPr="00AF493D">
        <w:rPr>
          <w:color w:val="000000"/>
          <w:lang w:val="en-US"/>
        </w:rPr>
        <w: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ageBreakBefore/>
        <w:jc w:val="both"/>
        <w:rPr>
          <w:color w:val="000000"/>
        </w:rPr>
      </w:pPr>
      <w:r w:rsidRPr="00AF493D">
        <w:rPr>
          <w:b/>
          <w:i/>
          <w:color w:val="000000"/>
          <w:sz w:val="24"/>
        </w:rPr>
        <w:lastRenderedPageBreak/>
        <w:t>ZKP--51/2017</w:t>
      </w:r>
      <w:r w:rsidRPr="00AF493D">
        <w:rPr>
          <w:b/>
          <w:i/>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t>Załącznik nr 5/VII do SIWZ</w:t>
      </w:r>
    </w:p>
    <w:p w:rsidR="001D7ADD" w:rsidRPr="00AF493D" w:rsidRDefault="00CB334D" w:rsidP="001D7ADD">
      <w:pPr>
        <w:spacing w:before="240" w:line="480" w:lineRule="auto"/>
        <w:jc w:val="right"/>
        <w:rPr>
          <w:color w:val="000000"/>
          <w:sz w:val="24"/>
          <w:szCs w:val="24"/>
        </w:rPr>
      </w:pPr>
      <w:r>
        <w:rPr>
          <w:noProof/>
          <w:color w:val="000000"/>
          <w:sz w:val="24"/>
          <w:szCs w:val="24"/>
          <w:lang w:eastAsia="pl-PL"/>
        </w:rPr>
        <w:pict>
          <v:roundrect id="Prostokąt zaokrąglony 32" o:spid="_x0000_s1032" style="position:absolute;left:0;text-align:left;margin-left:.25pt;margin-top:23.1pt;width:158.45pt;height:78.0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" filled="f" strokeweight=".25pt">
            <v:textbox inset="1pt,1pt,1pt,1pt">
              <w:txbxContent>
                <w:p w:rsidR="00CB334D" w:rsidRDefault="00CB334D" w:rsidP="001D7ADD"/>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jc w:val="center"/>
                    <w:rPr>
                      <w:rFonts w:cs="Tahoma"/>
                      <w:i/>
                      <w:sz w:val="16"/>
                    </w:rPr>
                  </w:pPr>
                  <w:r>
                    <w:rPr>
                      <w:rFonts w:cs="Tahoma"/>
                      <w:i/>
                      <w:sz w:val="16"/>
                    </w:rPr>
                    <w:t>pieczęć firmowa Wykonawcy</w:t>
                  </w:r>
                </w:p>
                <w:p w:rsidR="00CB334D" w:rsidRDefault="00CB334D" w:rsidP="001D7ADD">
                  <w:pPr>
                    <w:jc w:val="center"/>
                    <w:rPr>
                      <w:rFonts w:cs="Tahoma"/>
                      <w:sz w:val="16"/>
                    </w:rPr>
                  </w:pPr>
                </w:p>
                <w:p w:rsidR="00CB334D" w:rsidRDefault="00CB334D" w:rsidP="001D7ADD"/>
              </w:txbxContent>
            </v:textbox>
          </v:roundrect>
        </w:pic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- 2017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 xml:space="preserve">Szczegółowy opis przedmiotu zamówienia dotyczące części </w:t>
      </w:r>
      <w:r w:rsidRPr="00AF493D">
        <w:rPr>
          <w:b/>
          <w:color w:val="000000"/>
          <w:sz w:val="24"/>
          <w:szCs w:val="24"/>
        </w:rPr>
        <w:t>VII</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2407 Urząd Skarbowy w Cieszynie ul. Kraszewskiego 4 43-400 Cieszyn</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1</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rodzaj budynków oraz ilość kondygnacji w poszczególnych budynkach: biurowy 4 kondygnacje</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powierzchnia budynków:  2143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2399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2</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dni robocze  (poniedziałek w godzinach od 6</w:t>
      </w:r>
      <w:r w:rsidRPr="00AF493D">
        <w:rPr>
          <w:color w:val="000000"/>
          <w:sz w:val="24"/>
          <w:szCs w:val="24"/>
          <w:vertAlign w:val="superscript"/>
        </w:rPr>
        <w:t>00</w:t>
      </w:r>
      <w:r w:rsidRPr="00AF493D">
        <w:rPr>
          <w:color w:val="000000"/>
          <w:sz w:val="24"/>
          <w:szCs w:val="24"/>
        </w:rPr>
        <w:t xml:space="preserve"> do 19</w:t>
      </w:r>
      <w:r w:rsidRPr="00AF493D">
        <w:rPr>
          <w:color w:val="000000"/>
          <w:sz w:val="24"/>
          <w:szCs w:val="24"/>
          <w:vertAlign w:val="superscript"/>
        </w:rPr>
        <w:t xml:space="preserve"> 00</w:t>
      </w:r>
      <w:r w:rsidRPr="00AF493D">
        <w:rPr>
          <w:color w:val="000000"/>
          <w:sz w:val="24"/>
          <w:szCs w:val="24"/>
        </w:rPr>
        <w:t>, wtorek – piątek od  6</w:t>
      </w:r>
      <w:r w:rsidRPr="00AF493D">
        <w:rPr>
          <w:color w:val="000000"/>
          <w:sz w:val="24"/>
          <w:szCs w:val="24"/>
          <w:vertAlign w:val="superscript"/>
        </w:rPr>
        <w:t>00</w:t>
      </w:r>
      <w:r w:rsidRPr="00AF493D">
        <w:rPr>
          <w:color w:val="000000"/>
          <w:sz w:val="24"/>
          <w:szCs w:val="24"/>
        </w:rPr>
        <w:t xml:space="preserve"> do 18</w:t>
      </w:r>
      <w:r w:rsidRPr="00AF493D">
        <w:rPr>
          <w:color w:val="000000"/>
          <w:sz w:val="24"/>
          <w:szCs w:val="24"/>
          <w:vertAlign w:val="superscript"/>
        </w:rPr>
        <w:t xml:space="preserve">  00) </w:t>
      </w:r>
      <w:r w:rsidRPr="00AF493D">
        <w:rPr>
          <w:color w:val="000000"/>
          <w:sz w:val="24"/>
          <w:szCs w:val="24"/>
        </w:rPr>
        <w:t>: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pozostałych godzinach oraz w dni wolne i święta: 0</w:t>
      </w:r>
    </w:p>
    <w:p w:rsidR="001D7ADD" w:rsidRPr="00AF493D" w:rsidRDefault="001D7ADD" w:rsidP="001D7ADD">
      <w:pPr>
        <w:spacing w:line="200" w:lineRule="atLeast"/>
        <w:jc w:val="both"/>
        <w:rPr>
          <w:color w:val="000000"/>
          <w:sz w:val="24"/>
          <w:szCs w:val="24"/>
          <w:vertAlign w:val="superscript"/>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 xml:space="preserve">00 </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 xml:space="preserve">konsola centrali telefonicznej typ: ERICCSON DIALOG 3214, obsługa centrali należy do obowiązków pracownika ochrony pełniącego służbę w obiekcie, </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CCTV</w:t>
      </w:r>
    </w:p>
    <w:p w:rsidR="001D7ADD" w:rsidRPr="00AF493D" w:rsidRDefault="001D7ADD" w:rsidP="001D7ADD">
      <w:pPr>
        <w:spacing w:line="200" w:lineRule="atLeast"/>
        <w:jc w:val="both"/>
        <w:rPr>
          <w:b/>
          <w:color w:val="000000"/>
          <w:sz w:val="24"/>
          <w:szCs w:val="24"/>
        </w:rPr>
      </w:pPr>
      <w:r w:rsidRPr="00AF493D">
        <w:rPr>
          <w:b/>
          <w:color w:val="000000"/>
          <w:sz w:val="24"/>
          <w:szCs w:val="24"/>
        </w:rPr>
        <w:t xml:space="preserve">Grupa interwencyjna zobowiązana jest do zamykania i otwierania drzwi do obiektu, klucze do obiektu przechowywane będą u Wykonawcy. </w:t>
      </w:r>
    </w:p>
    <w:p w:rsidR="001D7ADD" w:rsidRPr="00AF493D" w:rsidRDefault="001D7ADD" w:rsidP="001D7ADD">
      <w:pPr>
        <w:spacing w:line="200" w:lineRule="atLeast"/>
        <w:jc w:val="both"/>
        <w:rPr>
          <w:color w:val="000000"/>
          <w:sz w:val="24"/>
          <w:szCs w:val="24"/>
        </w:rPr>
      </w:pPr>
      <w:r w:rsidRPr="00AF493D">
        <w:rPr>
          <w:color w:val="000000"/>
          <w:sz w:val="24"/>
          <w:szCs w:val="24"/>
        </w:rPr>
        <w:t xml:space="preserve">Ustala się następujące godziny otwarcia i zamknięcia obiektu: </w:t>
      </w:r>
    </w:p>
    <w:p w:rsidR="001D7ADD" w:rsidRPr="00AF493D" w:rsidRDefault="001D7ADD" w:rsidP="001D7ADD">
      <w:pPr>
        <w:numPr>
          <w:ilvl w:val="0"/>
          <w:numId w:val="35"/>
        </w:numPr>
        <w:spacing w:line="200" w:lineRule="atLeast"/>
        <w:jc w:val="both"/>
        <w:rPr>
          <w:color w:val="000000"/>
          <w:sz w:val="24"/>
          <w:szCs w:val="24"/>
        </w:rPr>
      </w:pPr>
      <w:r w:rsidRPr="00AF493D">
        <w:rPr>
          <w:color w:val="000000"/>
          <w:sz w:val="24"/>
          <w:szCs w:val="24"/>
          <w:u w:val="single"/>
        </w:rPr>
        <w:t>otwarcie obiektu</w:t>
      </w:r>
      <w:r w:rsidRPr="00AF493D">
        <w:rPr>
          <w:color w:val="000000"/>
          <w:sz w:val="24"/>
          <w:szCs w:val="24"/>
        </w:rPr>
        <w:t>:   w dniach od poniedziałku do piątku o</w:t>
      </w:r>
      <w:r w:rsidRPr="00AF493D">
        <w:rPr>
          <w:color w:val="000000"/>
          <w:sz w:val="24"/>
          <w:szCs w:val="24"/>
          <w:u w:val="single"/>
        </w:rPr>
        <w:t xml:space="preserve"> godz. 6.00</w:t>
      </w:r>
      <w:r w:rsidRPr="00AF493D">
        <w:rPr>
          <w:color w:val="000000"/>
          <w:sz w:val="24"/>
          <w:szCs w:val="24"/>
        </w:rPr>
        <w:t xml:space="preserve">, </w:t>
      </w:r>
    </w:p>
    <w:p w:rsidR="001D7ADD" w:rsidRPr="00AF493D" w:rsidRDefault="001D7ADD" w:rsidP="001D7ADD">
      <w:pPr>
        <w:numPr>
          <w:ilvl w:val="0"/>
          <w:numId w:val="35"/>
        </w:numPr>
        <w:spacing w:line="200" w:lineRule="atLeast"/>
        <w:jc w:val="both"/>
        <w:rPr>
          <w:color w:val="000000"/>
          <w:sz w:val="24"/>
          <w:szCs w:val="24"/>
          <w:u w:val="single"/>
        </w:rPr>
      </w:pPr>
      <w:r w:rsidRPr="00AF493D">
        <w:rPr>
          <w:color w:val="000000"/>
          <w:sz w:val="24"/>
          <w:szCs w:val="24"/>
          <w:u w:val="single"/>
        </w:rPr>
        <w:t>zamknięcie obiektu:</w:t>
      </w:r>
      <w:r w:rsidRPr="00AF493D">
        <w:rPr>
          <w:color w:val="000000"/>
          <w:sz w:val="24"/>
          <w:szCs w:val="24"/>
        </w:rPr>
        <w:t xml:space="preserve">   - w poniedziałki </w:t>
      </w:r>
      <w:r w:rsidRPr="00AF493D">
        <w:rPr>
          <w:color w:val="000000"/>
          <w:sz w:val="24"/>
          <w:szCs w:val="24"/>
          <w:u w:val="single"/>
        </w:rPr>
        <w:t>o godzinie 19.00,</w:t>
      </w:r>
    </w:p>
    <w:p w:rsidR="001D7ADD" w:rsidRPr="00AF493D" w:rsidRDefault="001D7ADD" w:rsidP="001D7ADD">
      <w:pPr>
        <w:spacing w:line="200" w:lineRule="atLeast"/>
        <w:ind w:left="2880"/>
        <w:jc w:val="both"/>
        <w:rPr>
          <w:color w:val="000000"/>
          <w:sz w:val="24"/>
          <w:szCs w:val="24"/>
        </w:rPr>
      </w:pPr>
      <w:r w:rsidRPr="00AF493D">
        <w:rPr>
          <w:color w:val="000000"/>
          <w:sz w:val="24"/>
          <w:szCs w:val="24"/>
        </w:rPr>
        <w:t xml:space="preserve">- w dniach od wtorku do piątku </w:t>
      </w:r>
      <w:r w:rsidRPr="00AF493D">
        <w:rPr>
          <w:color w:val="000000"/>
          <w:sz w:val="24"/>
          <w:szCs w:val="24"/>
          <w:u w:val="single"/>
        </w:rPr>
        <w:t>o godzinie 18.00.</w:t>
      </w:r>
    </w:p>
    <w:p w:rsidR="001D7ADD" w:rsidRPr="00AF493D" w:rsidRDefault="001D7ADD" w:rsidP="001D7ADD">
      <w:pPr>
        <w:spacing w:line="200" w:lineRule="atLeast"/>
        <w:jc w:val="both"/>
        <w:rPr>
          <w:color w:val="000000"/>
          <w:sz w:val="24"/>
          <w:szCs w:val="24"/>
        </w:rPr>
      </w:pPr>
    </w:p>
    <w:p w:rsidR="001D7ADD" w:rsidRPr="00AF493D" w:rsidRDefault="001D7ADD" w:rsidP="001D7ADD">
      <w:pPr>
        <w:spacing w:line="200" w:lineRule="atLeast"/>
        <w:jc w:val="both"/>
        <w:rPr>
          <w:color w:val="000000"/>
          <w:sz w:val="24"/>
          <w:szCs w:val="24"/>
        </w:rPr>
      </w:pPr>
      <w:r w:rsidRPr="00AF493D">
        <w:rPr>
          <w:color w:val="000000"/>
          <w:sz w:val="24"/>
          <w:szCs w:val="24"/>
        </w:rPr>
        <w:t xml:space="preserve">Grupa interwencyjna jest zobowiązana do </w:t>
      </w:r>
      <w:r w:rsidRPr="00AF493D">
        <w:rPr>
          <w:color w:val="000000"/>
          <w:sz w:val="24"/>
          <w:szCs w:val="24"/>
          <w:u w:val="single"/>
        </w:rPr>
        <w:t>niezwłocznego</w:t>
      </w:r>
      <w:r w:rsidRPr="00AF493D">
        <w:rPr>
          <w:color w:val="000000"/>
          <w:sz w:val="24"/>
          <w:szCs w:val="24"/>
        </w:rPr>
        <w:t xml:space="preserve"> przyjazdu do obiektu w sytuacjach awaryjnych (np. sygnalizacji włamania, zagrożenia pożarowego itp.) jak również na telefoniczne wezwanie Zamawiającego lub sygnał pochodzący z przycisku antynapadowego. Grupa interwencyjna winna przybyć przed przyjazdem Straży Pożarnej, otworzyć obiekt, a po przeprowadzeniu niezbędnych czynności  zamknąć drzwi do obiektu. Wykonawca sporządzi protokół z dokonanych czynności oraz w uzasadnionych przypadkach telefonicznie powiadomi osobę upoważnioną przez Zamawiającego. </w:t>
      </w:r>
    </w:p>
    <w:p w:rsidR="001D7ADD" w:rsidRPr="00AF493D" w:rsidRDefault="001D7ADD" w:rsidP="001D7ADD">
      <w:pPr>
        <w:spacing w:line="200" w:lineRule="atLeast"/>
        <w:jc w:val="both"/>
        <w:rPr>
          <w:color w:val="000000"/>
          <w:sz w:val="24"/>
          <w:szCs w:val="24"/>
        </w:rPr>
      </w:pPr>
    </w:p>
    <w:p w:rsidR="001D7ADD" w:rsidRPr="00AF493D" w:rsidRDefault="001D7ADD" w:rsidP="001D7ADD">
      <w:pPr>
        <w:snapToGrid w:val="0"/>
        <w:spacing w:line="200" w:lineRule="atLeast"/>
        <w:jc w:val="both"/>
        <w:rPr>
          <w:b/>
          <w:color w:val="000000"/>
          <w:sz w:val="24"/>
          <w:szCs w:val="24"/>
        </w:rPr>
      </w:pPr>
      <w:r w:rsidRPr="00AF493D">
        <w:rPr>
          <w:b/>
          <w:color w:val="000000"/>
          <w:sz w:val="24"/>
          <w:szCs w:val="24"/>
        </w:rPr>
        <w:t>Do zadań Wykonawcy należy również całodobowe monitorowanie sygnałów z systemów centrali przeciwpożarowej oraz centrali antywłamaniowej oraz podłączenie ich do SMA.</w:t>
      </w:r>
    </w:p>
    <w:p w:rsidR="001D7ADD" w:rsidRPr="00AF493D" w:rsidRDefault="001D7ADD" w:rsidP="001D7ADD">
      <w:pPr>
        <w:snapToGrid w:val="0"/>
        <w:spacing w:line="200" w:lineRule="atLeast"/>
        <w:jc w:val="both"/>
        <w:rPr>
          <w:b/>
          <w:color w:val="000000"/>
          <w:sz w:val="24"/>
          <w:szCs w:val="24"/>
        </w:rPr>
      </w:pPr>
    </w:p>
    <w:p w:rsidR="001D7ADD" w:rsidRPr="00AF493D" w:rsidRDefault="001D7ADD" w:rsidP="001D7ADD">
      <w:pPr>
        <w:spacing w:line="200" w:lineRule="atLeast"/>
        <w:jc w:val="both"/>
        <w:rPr>
          <w:color w:val="000000"/>
          <w:sz w:val="24"/>
          <w:szCs w:val="24"/>
        </w:rPr>
      </w:pPr>
      <w:r w:rsidRPr="00AF493D">
        <w:rPr>
          <w:color w:val="000000"/>
          <w:sz w:val="24"/>
          <w:szCs w:val="24"/>
        </w:rPr>
        <w:t xml:space="preserve"> 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centrala DSC PC 1864, DSC PC16162 szt.</w:t>
      </w:r>
    </w:p>
    <w:p w:rsidR="001D7ADD" w:rsidRPr="00AF493D" w:rsidRDefault="001D7ADD" w:rsidP="001D7ADD">
      <w:pPr>
        <w:pStyle w:val="Zawartotabeli"/>
        <w:snapToGrid w:val="0"/>
        <w:spacing w:line="200" w:lineRule="atLeast"/>
        <w:jc w:val="both"/>
        <w:rPr>
          <w:color w:val="000000"/>
        </w:rPr>
      </w:pPr>
      <w:r w:rsidRPr="00AF493D">
        <w:rPr>
          <w:color w:val="000000"/>
        </w:rPr>
        <w:t>- moduł rozszerzeń DSC PC 5108 7 szt. i moduł wejść DSC PC 5204 4 szt.</w:t>
      </w:r>
    </w:p>
    <w:p w:rsidR="001D7ADD" w:rsidRPr="00AF493D" w:rsidRDefault="001D7ADD" w:rsidP="001D7ADD">
      <w:pPr>
        <w:pStyle w:val="Zawartotabeli"/>
        <w:snapToGrid w:val="0"/>
        <w:spacing w:line="200" w:lineRule="atLeast"/>
        <w:jc w:val="both"/>
        <w:rPr>
          <w:color w:val="000000"/>
        </w:rPr>
      </w:pPr>
      <w:r w:rsidRPr="00AF493D">
        <w:rPr>
          <w:color w:val="000000"/>
        </w:rPr>
        <w:t>- manipulator DSC LCD/LED 6 szt.</w:t>
      </w:r>
    </w:p>
    <w:p w:rsidR="001D7ADD" w:rsidRPr="00AF493D" w:rsidRDefault="001D7ADD" w:rsidP="001D7ADD">
      <w:pPr>
        <w:pStyle w:val="Zawartotabeli"/>
        <w:snapToGrid w:val="0"/>
        <w:spacing w:line="200" w:lineRule="atLeast"/>
        <w:jc w:val="both"/>
        <w:rPr>
          <w:color w:val="000000"/>
        </w:rPr>
      </w:pPr>
      <w:r w:rsidRPr="00AF493D">
        <w:rPr>
          <w:color w:val="000000"/>
        </w:rPr>
        <w:t>- akumulatory 18Ah i 4Ah – w sumie 6 szt.</w:t>
      </w:r>
    </w:p>
    <w:p w:rsidR="001D7ADD" w:rsidRPr="00AF493D" w:rsidRDefault="001D7ADD" w:rsidP="001D7ADD">
      <w:pPr>
        <w:pStyle w:val="Zawartotabeli"/>
        <w:snapToGrid w:val="0"/>
        <w:spacing w:line="200" w:lineRule="atLeast"/>
        <w:jc w:val="both"/>
        <w:rPr>
          <w:color w:val="000000"/>
        </w:rPr>
      </w:pPr>
      <w:r w:rsidRPr="00AF493D">
        <w:rPr>
          <w:color w:val="000000"/>
        </w:rPr>
        <w:t>- czujki PIR 58 szt.</w:t>
      </w:r>
    </w:p>
    <w:p w:rsidR="001D7ADD" w:rsidRPr="00AF493D" w:rsidRDefault="001D7ADD" w:rsidP="001D7ADD">
      <w:pPr>
        <w:pStyle w:val="Zawartotabeli"/>
        <w:snapToGrid w:val="0"/>
        <w:spacing w:line="200" w:lineRule="atLeast"/>
        <w:jc w:val="both"/>
        <w:rPr>
          <w:color w:val="000000"/>
        </w:rPr>
      </w:pPr>
      <w:r w:rsidRPr="00AF493D">
        <w:rPr>
          <w:color w:val="000000"/>
        </w:rPr>
        <w:t>- czujka MAG 4 szt.</w:t>
      </w:r>
    </w:p>
    <w:p w:rsidR="001D7ADD" w:rsidRPr="00AF493D" w:rsidRDefault="001D7ADD" w:rsidP="001D7ADD">
      <w:pPr>
        <w:pStyle w:val="Zawartotabeli"/>
        <w:snapToGrid w:val="0"/>
        <w:spacing w:line="200" w:lineRule="atLeast"/>
        <w:jc w:val="both"/>
        <w:rPr>
          <w:color w:val="000000"/>
        </w:rPr>
      </w:pPr>
      <w:r w:rsidRPr="00AF493D">
        <w:rPr>
          <w:color w:val="000000"/>
        </w:rPr>
        <w:lastRenderedPageBreak/>
        <w:t>- zamek kodowany drzwi wewnętrznych 1 szt.</w:t>
      </w:r>
    </w:p>
    <w:p w:rsidR="001D7ADD" w:rsidRPr="00AF493D" w:rsidRDefault="001D7ADD" w:rsidP="001D7ADD">
      <w:pPr>
        <w:pStyle w:val="Zawartotabeli"/>
        <w:snapToGrid w:val="0"/>
        <w:spacing w:line="200" w:lineRule="atLeast"/>
        <w:jc w:val="both"/>
        <w:rPr>
          <w:color w:val="000000"/>
        </w:rPr>
      </w:pPr>
      <w:r w:rsidRPr="00AF493D">
        <w:rPr>
          <w:color w:val="000000"/>
        </w:rPr>
        <w:t>- czytniki kontroli dostępu drzwi wewnętrznych 2 szt.</w:t>
      </w:r>
    </w:p>
    <w:p w:rsidR="001D7ADD" w:rsidRPr="00AF493D" w:rsidRDefault="001D7ADD" w:rsidP="001D7ADD">
      <w:pPr>
        <w:pStyle w:val="Zawartotabeli"/>
        <w:snapToGrid w:val="0"/>
        <w:spacing w:line="200" w:lineRule="atLeast"/>
        <w:jc w:val="both"/>
        <w:rPr>
          <w:color w:val="000000"/>
        </w:rPr>
      </w:pPr>
      <w:r w:rsidRPr="00AF493D">
        <w:rPr>
          <w:color w:val="000000"/>
        </w:rPr>
        <w:t>- kamery wewnętrzne 4 szt.</w:t>
      </w:r>
    </w:p>
    <w:p w:rsidR="001D7ADD" w:rsidRPr="00AF493D" w:rsidRDefault="001D7ADD" w:rsidP="001D7ADD">
      <w:pPr>
        <w:pStyle w:val="Zawartotabeli"/>
        <w:snapToGrid w:val="0"/>
        <w:spacing w:line="200" w:lineRule="atLeast"/>
        <w:jc w:val="both"/>
        <w:rPr>
          <w:color w:val="000000"/>
        </w:rPr>
      </w:pPr>
      <w:r w:rsidRPr="00AF493D">
        <w:rPr>
          <w:color w:val="000000"/>
        </w:rPr>
        <w:t>- kamery zewnętrzne 7 szt. (obudowy kamer w grzałką 5 szt.)</w:t>
      </w:r>
    </w:p>
    <w:p w:rsidR="001D7ADD" w:rsidRPr="00AF493D" w:rsidRDefault="001D7ADD" w:rsidP="001D7ADD">
      <w:pPr>
        <w:pStyle w:val="Zawartotabeli"/>
        <w:snapToGrid w:val="0"/>
        <w:spacing w:line="200" w:lineRule="atLeast"/>
        <w:jc w:val="both"/>
        <w:rPr>
          <w:color w:val="000000"/>
        </w:rPr>
      </w:pPr>
      <w:r w:rsidRPr="00AF493D">
        <w:rPr>
          <w:color w:val="000000"/>
        </w:rPr>
        <w:t>- rejestrator BCS 0804 LE-A1 szt.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ageBreakBefore/>
        <w:jc w:val="both"/>
        <w:rPr>
          <w:color w:val="000000"/>
        </w:rPr>
      </w:pPr>
      <w:r w:rsidRPr="00AF493D">
        <w:rPr>
          <w:b/>
          <w:i/>
          <w:color w:val="000000"/>
          <w:sz w:val="24"/>
        </w:rPr>
        <w:lastRenderedPageBreak/>
        <w:t>ZKP-51/2017</w:t>
      </w:r>
      <w:r w:rsidRPr="00AF493D">
        <w:rPr>
          <w:b/>
          <w:i/>
          <w:color w:val="000000"/>
          <w:sz w:val="24"/>
        </w:rPr>
        <w:tab/>
      </w:r>
      <w:r w:rsidRPr="00AF493D">
        <w:rPr>
          <w:b/>
          <w:i/>
          <w:color w:val="000000"/>
          <w:sz w:val="24"/>
          <w:szCs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t>Załącznik nr 5/VIII do SIWZ</w:t>
      </w:r>
    </w:p>
    <w:p w:rsidR="001D7ADD" w:rsidRPr="00AF493D" w:rsidRDefault="00CB334D" w:rsidP="001D7ADD">
      <w:pPr>
        <w:spacing w:before="240" w:line="480" w:lineRule="auto"/>
        <w:jc w:val="right"/>
        <w:rPr>
          <w:color w:val="000000"/>
          <w:sz w:val="24"/>
          <w:szCs w:val="24"/>
        </w:rPr>
      </w:pPr>
      <w:r>
        <w:rPr>
          <w:noProof/>
          <w:color w:val="000000"/>
          <w:sz w:val="24"/>
          <w:szCs w:val="24"/>
          <w:lang w:eastAsia="pl-PL"/>
        </w:rPr>
        <w:pict>
          <v:roundrect id="Prostokąt zaokrąglony 31" o:spid="_x0000_s1033" style="position:absolute;left:0;text-align:left;margin-left:.25pt;margin-top:23.1pt;width:158.45pt;height:78.0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" filled="f" strokeweight=".25pt">
            <v:textbox inset="1pt,1pt,1pt,1pt">
              <w:txbxContent>
                <w:p w:rsidR="00CB334D" w:rsidRDefault="00CB334D" w:rsidP="001D7ADD"/>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jc w:val="center"/>
                    <w:rPr>
                      <w:rFonts w:cs="Tahoma"/>
                      <w:i/>
                      <w:sz w:val="16"/>
                    </w:rPr>
                  </w:pPr>
                  <w:r>
                    <w:rPr>
                      <w:rFonts w:cs="Tahoma"/>
                      <w:i/>
                      <w:sz w:val="16"/>
                    </w:rPr>
                    <w:t>pieczęć firmowa Wykonawcy</w:t>
                  </w:r>
                </w:p>
                <w:p w:rsidR="00CB334D" w:rsidRDefault="00CB334D" w:rsidP="001D7ADD">
                  <w:pPr>
                    <w:jc w:val="center"/>
                    <w:rPr>
                      <w:rFonts w:cs="Tahoma"/>
                      <w:sz w:val="16"/>
                    </w:rPr>
                  </w:pPr>
                </w:p>
                <w:p w:rsidR="00CB334D" w:rsidRDefault="00CB334D" w:rsidP="001D7ADD"/>
              </w:txbxContent>
            </v:textbox>
          </v:roundrect>
        </w:pic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- 2017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VIII</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 xml:space="preserve">2408 Urząd Skarbowy w Czechowicach Dziedzicach ul. Nad Białką 1A 43-502 </w:t>
      </w:r>
      <w:r w:rsidRPr="00AF493D">
        <w:rPr>
          <w:b/>
          <w:bCs/>
          <w:color w:val="000000"/>
        </w:rPr>
        <w:br/>
        <w:t>Czechowice-Dziedzice</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1</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rodzaj budynków oraz ilość kondygnacji w poszczególnych budynkach: biurowy 5 kondygnacji</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powierzchnia budynków:  2560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4874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dni robocze  (poniedziałek od 6</w:t>
      </w:r>
      <w:r w:rsidRPr="00AF493D">
        <w:rPr>
          <w:color w:val="000000"/>
          <w:sz w:val="24"/>
          <w:szCs w:val="24"/>
          <w:vertAlign w:val="superscript"/>
        </w:rPr>
        <w:t xml:space="preserve">00 </w:t>
      </w:r>
      <w:r w:rsidRPr="00AF493D">
        <w:rPr>
          <w:color w:val="000000"/>
          <w:sz w:val="24"/>
          <w:szCs w:val="24"/>
        </w:rPr>
        <w:t>do 19</w:t>
      </w:r>
      <w:r w:rsidRPr="00AF493D">
        <w:rPr>
          <w:color w:val="000000"/>
          <w:sz w:val="24"/>
          <w:szCs w:val="24"/>
          <w:vertAlign w:val="superscript"/>
        </w:rPr>
        <w:t>00</w:t>
      </w:r>
      <w:r w:rsidRPr="00AF493D">
        <w:rPr>
          <w:color w:val="000000"/>
          <w:sz w:val="24"/>
          <w:szCs w:val="24"/>
        </w:rPr>
        <w:t xml:space="preserve"> , wtorek – czwartek od 6</w:t>
      </w:r>
      <w:r w:rsidRPr="00AF493D">
        <w:rPr>
          <w:color w:val="000000"/>
          <w:sz w:val="24"/>
          <w:szCs w:val="24"/>
          <w:vertAlign w:val="superscript"/>
        </w:rPr>
        <w:t xml:space="preserve">00 </w:t>
      </w:r>
      <w:r w:rsidRPr="00AF493D">
        <w:rPr>
          <w:color w:val="000000"/>
          <w:sz w:val="24"/>
          <w:szCs w:val="24"/>
        </w:rPr>
        <w:t>do 18</w:t>
      </w:r>
      <w:r w:rsidRPr="00AF493D">
        <w:rPr>
          <w:color w:val="000000"/>
          <w:sz w:val="24"/>
          <w:szCs w:val="24"/>
          <w:vertAlign w:val="superscript"/>
        </w:rPr>
        <w:t xml:space="preserve">00) </w:t>
      </w:r>
      <w:r w:rsidRPr="00AF493D">
        <w:rPr>
          <w:color w:val="000000"/>
          <w:sz w:val="24"/>
          <w:szCs w:val="24"/>
        </w:rPr>
        <w:t>: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pozostałych godzinach oraz w dni wolne i święta: 0</w:t>
      </w:r>
    </w:p>
    <w:p w:rsidR="001D7ADD" w:rsidRPr="00AF493D" w:rsidRDefault="001D7ADD" w:rsidP="001D7ADD">
      <w:pPr>
        <w:spacing w:line="200" w:lineRule="atLeast"/>
        <w:jc w:val="both"/>
        <w:rPr>
          <w:color w:val="000000"/>
          <w:sz w:val="24"/>
          <w:szCs w:val="24"/>
          <w:vertAlign w:val="superscript"/>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 xml:space="preserve">00 </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30</w:t>
      </w:r>
    </w:p>
    <w:p w:rsidR="001D7ADD" w:rsidRPr="00AF493D" w:rsidRDefault="001D7ADD" w:rsidP="001D7ADD">
      <w:pPr>
        <w:spacing w:line="200" w:lineRule="atLeast"/>
        <w:jc w:val="both"/>
        <w:rPr>
          <w:color w:val="000000"/>
          <w:sz w:val="24"/>
          <w:szCs w:val="24"/>
        </w:rPr>
      </w:pPr>
      <w:r w:rsidRPr="00AF493D">
        <w:rPr>
          <w:color w:val="000000"/>
          <w:sz w:val="24"/>
          <w:szCs w:val="24"/>
        </w:rPr>
        <w:t>konsola centrali telefonicznej: SIEMENS HICOM 130, obsługa centrali należy do obowiązków pracownika ochrony pełniącego służbę w obiekcie</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antynapadowy, CCTV, p.poż., system zabezpieczenia wejścia.</w:t>
      </w:r>
    </w:p>
    <w:p w:rsidR="001D7ADD" w:rsidRPr="00AF493D" w:rsidRDefault="001D7ADD" w:rsidP="001D7ADD">
      <w:pPr>
        <w:spacing w:line="200" w:lineRule="atLeast"/>
        <w:jc w:val="both"/>
        <w:rPr>
          <w:b/>
          <w:color w:val="000000"/>
          <w:sz w:val="24"/>
          <w:szCs w:val="24"/>
        </w:rPr>
      </w:pPr>
      <w:r w:rsidRPr="00AF493D">
        <w:rPr>
          <w:b/>
          <w:color w:val="000000"/>
          <w:sz w:val="24"/>
          <w:szCs w:val="24"/>
        </w:rPr>
        <w:t xml:space="preserve">Grupa interwencyjna zobowiązana jest do zamykania i otwierania drzwi do obiektu, klucze do obiektu przechowywane będą u Wykonawcy. </w:t>
      </w:r>
    </w:p>
    <w:p w:rsidR="001D7ADD" w:rsidRPr="00AF493D" w:rsidRDefault="001D7ADD" w:rsidP="001D7ADD">
      <w:pPr>
        <w:spacing w:line="200" w:lineRule="atLeast"/>
        <w:jc w:val="both"/>
        <w:rPr>
          <w:color w:val="000000"/>
          <w:sz w:val="24"/>
          <w:szCs w:val="24"/>
        </w:rPr>
      </w:pPr>
      <w:r w:rsidRPr="00AF493D">
        <w:rPr>
          <w:color w:val="000000"/>
          <w:sz w:val="24"/>
          <w:szCs w:val="24"/>
        </w:rPr>
        <w:t xml:space="preserve">Ustala się następujące godziny otwarcia i zamknięcia obiektu: </w:t>
      </w:r>
    </w:p>
    <w:p w:rsidR="001D7ADD" w:rsidRPr="00AF493D" w:rsidRDefault="001D7ADD" w:rsidP="001D7ADD">
      <w:pPr>
        <w:numPr>
          <w:ilvl w:val="0"/>
          <w:numId w:val="35"/>
        </w:numPr>
        <w:spacing w:line="200" w:lineRule="atLeast"/>
        <w:jc w:val="both"/>
        <w:rPr>
          <w:color w:val="000000"/>
          <w:sz w:val="24"/>
          <w:szCs w:val="24"/>
        </w:rPr>
      </w:pPr>
      <w:r w:rsidRPr="00AF493D">
        <w:rPr>
          <w:color w:val="000000"/>
          <w:sz w:val="24"/>
          <w:szCs w:val="24"/>
          <w:u w:val="single"/>
        </w:rPr>
        <w:t>otwarcie obiektu</w:t>
      </w:r>
      <w:r w:rsidRPr="00AF493D">
        <w:rPr>
          <w:color w:val="000000"/>
          <w:sz w:val="24"/>
          <w:szCs w:val="24"/>
        </w:rPr>
        <w:t>:   w dniach od poniedziałku do piątku o</w:t>
      </w:r>
      <w:r w:rsidRPr="00AF493D">
        <w:rPr>
          <w:color w:val="000000"/>
          <w:sz w:val="24"/>
          <w:szCs w:val="24"/>
          <w:u w:val="single"/>
        </w:rPr>
        <w:t xml:space="preserve"> godz. 6.00</w:t>
      </w:r>
      <w:r w:rsidRPr="00AF493D">
        <w:rPr>
          <w:color w:val="000000"/>
          <w:sz w:val="24"/>
          <w:szCs w:val="24"/>
        </w:rPr>
        <w:t xml:space="preserve">, </w:t>
      </w:r>
    </w:p>
    <w:p w:rsidR="001D7ADD" w:rsidRPr="00AF493D" w:rsidRDefault="001D7ADD" w:rsidP="001D7ADD">
      <w:pPr>
        <w:numPr>
          <w:ilvl w:val="0"/>
          <w:numId w:val="35"/>
        </w:numPr>
        <w:spacing w:line="200" w:lineRule="atLeast"/>
        <w:jc w:val="both"/>
        <w:rPr>
          <w:color w:val="000000"/>
          <w:sz w:val="24"/>
          <w:szCs w:val="24"/>
          <w:u w:val="single"/>
        </w:rPr>
      </w:pPr>
      <w:r w:rsidRPr="00AF493D">
        <w:rPr>
          <w:color w:val="000000"/>
          <w:sz w:val="24"/>
          <w:szCs w:val="24"/>
          <w:u w:val="single"/>
        </w:rPr>
        <w:t>zamknięcie obiektu:</w:t>
      </w:r>
      <w:r w:rsidRPr="00AF493D">
        <w:rPr>
          <w:color w:val="000000"/>
          <w:sz w:val="24"/>
          <w:szCs w:val="24"/>
        </w:rPr>
        <w:t xml:space="preserve">   - w poniedziałki </w:t>
      </w:r>
      <w:r w:rsidRPr="00AF493D">
        <w:rPr>
          <w:color w:val="000000"/>
          <w:sz w:val="24"/>
          <w:szCs w:val="24"/>
          <w:u w:val="single"/>
        </w:rPr>
        <w:t>o godzinie 19.00,</w:t>
      </w:r>
    </w:p>
    <w:p w:rsidR="001D7ADD" w:rsidRPr="00AF493D" w:rsidRDefault="001D7ADD" w:rsidP="001D7ADD">
      <w:pPr>
        <w:spacing w:line="200" w:lineRule="atLeast"/>
        <w:ind w:left="2880"/>
        <w:jc w:val="both"/>
        <w:rPr>
          <w:color w:val="000000"/>
          <w:sz w:val="24"/>
          <w:szCs w:val="24"/>
        </w:rPr>
      </w:pPr>
      <w:r w:rsidRPr="00AF493D">
        <w:rPr>
          <w:color w:val="000000"/>
          <w:sz w:val="24"/>
          <w:szCs w:val="24"/>
        </w:rPr>
        <w:t xml:space="preserve">- w dniach od wtorku do piątku </w:t>
      </w:r>
      <w:r w:rsidRPr="00AF493D">
        <w:rPr>
          <w:color w:val="000000"/>
          <w:sz w:val="24"/>
          <w:szCs w:val="24"/>
          <w:u w:val="single"/>
        </w:rPr>
        <w:t>o godzinie 18.00.</w:t>
      </w:r>
    </w:p>
    <w:p w:rsidR="001D7ADD" w:rsidRPr="00AF493D" w:rsidRDefault="001D7ADD" w:rsidP="001D7ADD">
      <w:pPr>
        <w:spacing w:line="200" w:lineRule="atLeast"/>
        <w:jc w:val="both"/>
        <w:rPr>
          <w:color w:val="000000"/>
          <w:sz w:val="24"/>
          <w:szCs w:val="24"/>
        </w:rPr>
      </w:pPr>
    </w:p>
    <w:p w:rsidR="001D7ADD" w:rsidRPr="00AF493D" w:rsidRDefault="001D7ADD" w:rsidP="001D7ADD">
      <w:pPr>
        <w:spacing w:line="200" w:lineRule="atLeast"/>
        <w:jc w:val="both"/>
        <w:rPr>
          <w:color w:val="000000"/>
          <w:sz w:val="24"/>
          <w:szCs w:val="24"/>
        </w:rPr>
      </w:pPr>
      <w:r w:rsidRPr="00AF493D">
        <w:rPr>
          <w:color w:val="000000"/>
          <w:sz w:val="24"/>
          <w:szCs w:val="24"/>
        </w:rPr>
        <w:t xml:space="preserve">Grupa interwencyjna jest zobowiązana do </w:t>
      </w:r>
      <w:r w:rsidRPr="00AF493D">
        <w:rPr>
          <w:color w:val="000000"/>
          <w:sz w:val="24"/>
          <w:szCs w:val="24"/>
          <w:u w:val="single"/>
        </w:rPr>
        <w:t>niezwłocznego</w:t>
      </w:r>
      <w:r w:rsidRPr="00AF493D">
        <w:rPr>
          <w:color w:val="000000"/>
          <w:sz w:val="24"/>
          <w:szCs w:val="24"/>
        </w:rPr>
        <w:t xml:space="preserve"> przyjazdu do obiektu w sytuacjach awaryjnych (np. sygnalizacji włamania, zagrożenia pożarowego itp.) jak również na telefoniczne wezwanie Zamawiającego lub sygnał pochodzący z przycisku antynapadowego. Grupa interwencyjna winna przybyć przed przyjazdem Straży Pożarnej, otworzyć obiekt, a po przeprowadzeniu niezbędnych czynności  zamknąć drzwi do obiektu. Wykonawca sporządzi protokół z dokonanych czynności oraz w uzasadnionych przypadkach telefonicznie powiadomi osobę upoważnioną przez Zamawiającego. </w:t>
      </w:r>
    </w:p>
    <w:p w:rsidR="001D7ADD" w:rsidRPr="00AF493D" w:rsidRDefault="001D7ADD" w:rsidP="001D7ADD">
      <w:pPr>
        <w:spacing w:line="200" w:lineRule="atLeast"/>
        <w:jc w:val="both"/>
        <w:rPr>
          <w:color w:val="000000"/>
          <w:sz w:val="24"/>
          <w:szCs w:val="24"/>
        </w:rPr>
      </w:pPr>
    </w:p>
    <w:p w:rsidR="001D7ADD" w:rsidRPr="00AF493D" w:rsidRDefault="001D7ADD" w:rsidP="001D7ADD">
      <w:pPr>
        <w:snapToGrid w:val="0"/>
        <w:spacing w:line="200" w:lineRule="atLeast"/>
        <w:jc w:val="both"/>
        <w:rPr>
          <w:b/>
          <w:color w:val="000000"/>
          <w:sz w:val="24"/>
          <w:szCs w:val="24"/>
        </w:rPr>
      </w:pPr>
      <w:r w:rsidRPr="00AF493D">
        <w:rPr>
          <w:b/>
          <w:color w:val="000000"/>
          <w:sz w:val="24"/>
          <w:szCs w:val="24"/>
        </w:rPr>
        <w:t>Do zadań Wykonawcy należy również całodobowe monitorowanie sygnałów z systemów centrali przeciwpożarowej oraz centrali antywłamaniowej oraz podłączenie ich do SMA.</w:t>
      </w:r>
    </w:p>
    <w:p w:rsidR="001D7ADD" w:rsidRPr="00AF493D" w:rsidRDefault="001D7ADD" w:rsidP="001D7ADD">
      <w:pPr>
        <w:rPr>
          <w:color w:val="000000"/>
        </w:rPr>
      </w:pP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xml:space="preserve">- centrala </w:t>
      </w:r>
      <w:proofErr w:type="spellStart"/>
      <w:r w:rsidRPr="00AF493D">
        <w:rPr>
          <w:color w:val="000000"/>
        </w:rPr>
        <w:t>SatelIntegra</w:t>
      </w:r>
      <w:proofErr w:type="spellEnd"/>
      <w:r w:rsidRPr="00AF493D">
        <w:rPr>
          <w:color w:val="000000"/>
        </w:rPr>
        <w:t xml:space="preserve"> 64 z 2 modułami rozszerzeń i 1 modułem zasilacza</w:t>
      </w:r>
    </w:p>
    <w:p w:rsidR="001D7ADD" w:rsidRPr="00AF493D" w:rsidRDefault="001D7ADD" w:rsidP="001D7ADD">
      <w:pPr>
        <w:pStyle w:val="Zawartotabeli"/>
        <w:snapToGrid w:val="0"/>
        <w:spacing w:line="200" w:lineRule="atLeast"/>
        <w:jc w:val="both"/>
        <w:rPr>
          <w:color w:val="000000"/>
        </w:rPr>
      </w:pPr>
      <w:r w:rsidRPr="00AF493D">
        <w:rPr>
          <w:color w:val="000000"/>
        </w:rPr>
        <w:t>- manipulator 2 szt.</w:t>
      </w:r>
    </w:p>
    <w:p w:rsidR="001D7ADD" w:rsidRPr="00AF493D" w:rsidRDefault="001D7ADD" w:rsidP="001D7ADD">
      <w:pPr>
        <w:pStyle w:val="Zawartotabeli"/>
        <w:snapToGrid w:val="0"/>
        <w:spacing w:line="200" w:lineRule="atLeast"/>
        <w:jc w:val="both"/>
        <w:rPr>
          <w:color w:val="000000"/>
        </w:rPr>
      </w:pPr>
      <w:r w:rsidRPr="00AF493D">
        <w:rPr>
          <w:color w:val="000000"/>
        </w:rPr>
        <w:t>- akumulatory 2 szt.</w:t>
      </w:r>
    </w:p>
    <w:p w:rsidR="001D7ADD" w:rsidRPr="00AF493D" w:rsidRDefault="001D7ADD" w:rsidP="001D7ADD">
      <w:pPr>
        <w:pStyle w:val="Zawartotabeli"/>
        <w:snapToGrid w:val="0"/>
        <w:spacing w:line="200" w:lineRule="atLeast"/>
        <w:jc w:val="both"/>
        <w:rPr>
          <w:color w:val="000000"/>
        </w:rPr>
      </w:pPr>
      <w:r w:rsidRPr="00AF493D">
        <w:rPr>
          <w:color w:val="000000"/>
        </w:rPr>
        <w:t>- czujki PIR 37 szt.</w:t>
      </w:r>
    </w:p>
    <w:p w:rsidR="001D7ADD" w:rsidRPr="00AF493D" w:rsidRDefault="001D7ADD" w:rsidP="001D7ADD">
      <w:pPr>
        <w:pStyle w:val="Zawartotabeli"/>
        <w:snapToGrid w:val="0"/>
        <w:spacing w:line="200" w:lineRule="atLeast"/>
        <w:jc w:val="both"/>
        <w:rPr>
          <w:color w:val="000000"/>
        </w:rPr>
      </w:pPr>
      <w:r w:rsidRPr="00AF493D">
        <w:rPr>
          <w:color w:val="000000"/>
        </w:rPr>
        <w:lastRenderedPageBreak/>
        <w:t>- sygnalizator akustyczny 1 szt.</w:t>
      </w:r>
    </w:p>
    <w:p w:rsidR="001D7ADD" w:rsidRPr="00AF493D" w:rsidRDefault="001D7ADD" w:rsidP="001D7ADD">
      <w:pPr>
        <w:pStyle w:val="Zawartotabeli"/>
        <w:snapToGrid w:val="0"/>
        <w:spacing w:line="200" w:lineRule="atLeast"/>
        <w:jc w:val="both"/>
        <w:rPr>
          <w:color w:val="000000"/>
        </w:rPr>
      </w:pPr>
      <w:r w:rsidRPr="00AF493D">
        <w:rPr>
          <w:color w:val="000000"/>
        </w:rPr>
        <w:t>- centrala kontroli dostępu Danton</w:t>
      </w:r>
    </w:p>
    <w:p w:rsidR="001D7ADD" w:rsidRPr="00AF493D" w:rsidRDefault="001D7ADD" w:rsidP="001D7ADD">
      <w:pPr>
        <w:pStyle w:val="Zawartotabeli"/>
        <w:snapToGrid w:val="0"/>
        <w:spacing w:line="200" w:lineRule="atLeast"/>
        <w:jc w:val="both"/>
        <w:rPr>
          <w:color w:val="000000"/>
        </w:rPr>
      </w:pPr>
      <w:r w:rsidRPr="00AF493D">
        <w:rPr>
          <w:color w:val="000000"/>
        </w:rPr>
        <w:t>- klawiatura i zamek elektromagnetyczny 1 szt.</w:t>
      </w:r>
    </w:p>
    <w:p w:rsidR="001D7ADD" w:rsidRPr="00AF493D" w:rsidRDefault="001D7ADD" w:rsidP="001D7ADD">
      <w:pPr>
        <w:pStyle w:val="Zawartotabeli"/>
        <w:snapToGrid w:val="0"/>
        <w:spacing w:line="200" w:lineRule="atLeast"/>
        <w:jc w:val="both"/>
        <w:rPr>
          <w:color w:val="000000"/>
        </w:rPr>
      </w:pPr>
      <w:r w:rsidRPr="00AF493D">
        <w:rPr>
          <w:color w:val="000000"/>
        </w:rPr>
        <w:t>- klawiatury kontroli dostępu 2 szt.</w:t>
      </w:r>
    </w:p>
    <w:p w:rsidR="001D7ADD" w:rsidRPr="00AF493D" w:rsidRDefault="001D7ADD" w:rsidP="001D7ADD">
      <w:pPr>
        <w:pStyle w:val="Zawartotabeli"/>
        <w:snapToGrid w:val="0"/>
        <w:spacing w:line="200" w:lineRule="atLeast"/>
        <w:jc w:val="both"/>
        <w:rPr>
          <w:color w:val="000000"/>
        </w:rPr>
      </w:pPr>
      <w:r w:rsidRPr="00AF493D">
        <w:rPr>
          <w:color w:val="000000"/>
        </w:rPr>
        <w:t>- kamery wewnętrzne 6 szt.</w:t>
      </w:r>
    </w:p>
    <w:p w:rsidR="001D7ADD" w:rsidRPr="00AF493D" w:rsidRDefault="001D7ADD" w:rsidP="001D7ADD">
      <w:pPr>
        <w:pStyle w:val="Zawartotabeli"/>
        <w:snapToGrid w:val="0"/>
        <w:spacing w:line="200" w:lineRule="atLeast"/>
        <w:jc w:val="both"/>
        <w:rPr>
          <w:color w:val="000000"/>
        </w:rPr>
      </w:pPr>
      <w:r w:rsidRPr="00AF493D">
        <w:rPr>
          <w:color w:val="000000"/>
        </w:rPr>
        <w:t>- kamery zewnętrzne 9 szt.</w:t>
      </w:r>
    </w:p>
    <w:p w:rsidR="001D7ADD" w:rsidRPr="00AF493D" w:rsidRDefault="001D7ADD" w:rsidP="001D7ADD">
      <w:pPr>
        <w:pStyle w:val="Zawartotabeli"/>
        <w:snapToGrid w:val="0"/>
        <w:spacing w:line="200" w:lineRule="atLeast"/>
        <w:jc w:val="both"/>
        <w:rPr>
          <w:color w:val="000000"/>
        </w:rPr>
      </w:pPr>
      <w:r w:rsidRPr="00AF493D">
        <w:rPr>
          <w:color w:val="000000"/>
        </w:rPr>
        <w:t>- rejestrator OMTIC DUS 16W-A1 szt.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pageBreakBefore/>
        <w:jc w:val="both"/>
        <w:rPr>
          <w:color w:val="000000"/>
        </w:rPr>
      </w:pPr>
      <w:r w:rsidRPr="00AF493D">
        <w:rPr>
          <w:b/>
          <w:i/>
          <w:color w:val="000000"/>
          <w:sz w:val="24"/>
        </w:rPr>
        <w:lastRenderedPageBreak/>
        <w:t>ZKP--51/2017</w:t>
      </w:r>
      <w:r w:rsidRPr="00AF493D">
        <w:rPr>
          <w:b/>
          <w:i/>
          <w:color w:val="000000"/>
          <w:sz w:val="24"/>
        </w:rPr>
        <w:tab/>
      </w:r>
      <w:r w:rsidRPr="00AF493D">
        <w:rPr>
          <w:b/>
          <w:i/>
          <w:color w:val="000000"/>
          <w:sz w:val="24"/>
          <w:szCs w:val="24"/>
        </w:rPr>
        <w:tab/>
      </w:r>
      <w:r w:rsidRPr="00AF493D">
        <w:rPr>
          <w:b/>
          <w:bCs/>
          <w:i/>
          <w:iCs/>
          <w:color w:val="000000"/>
          <w:sz w:val="24"/>
          <w:szCs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t>Załącznik nr 5/IX do SIWZ</w:t>
      </w:r>
    </w:p>
    <w:p w:rsidR="001D7ADD" w:rsidRPr="00AF493D" w:rsidRDefault="00CB334D" w:rsidP="001D7ADD">
      <w:pPr>
        <w:spacing w:before="240" w:line="480" w:lineRule="auto"/>
        <w:jc w:val="right"/>
        <w:rPr>
          <w:color w:val="000000"/>
          <w:sz w:val="24"/>
          <w:szCs w:val="24"/>
        </w:rPr>
      </w:pPr>
      <w:r>
        <w:rPr>
          <w:noProof/>
          <w:color w:val="000000"/>
          <w:sz w:val="24"/>
          <w:szCs w:val="24"/>
          <w:lang w:eastAsia="pl-PL"/>
        </w:rPr>
        <w:pict>
          <v:roundrect id="Prostokąt zaokrąglony 30" o:spid="_x0000_s1034" style="position:absolute;left:0;text-align:left;margin-left:.25pt;margin-top:23.1pt;width:158.45pt;height:78.0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" filled="f" strokeweight=".25pt">
            <v:textbox inset="1pt,1pt,1pt,1pt">
              <w:txbxContent>
                <w:p w:rsidR="00CB334D" w:rsidRDefault="00CB334D" w:rsidP="001D7ADD"/>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jc w:val="center"/>
                    <w:rPr>
                      <w:rFonts w:cs="Tahoma"/>
                      <w:i/>
                      <w:sz w:val="16"/>
                    </w:rPr>
                  </w:pPr>
                  <w:r>
                    <w:rPr>
                      <w:rFonts w:cs="Tahoma"/>
                      <w:i/>
                      <w:sz w:val="16"/>
                    </w:rPr>
                    <w:t>pieczęć firmowa Wykonawcy</w:t>
                  </w:r>
                </w:p>
                <w:p w:rsidR="00CB334D" w:rsidRDefault="00CB334D" w:rsidP="001D7ADD">
                  <w:pPr>
                    <w:jc w:val="center"/>
                    <w:rPr>
                      <w:rFonts w:cs="Tahoma"/>
                      <w:sz w:val="16"/>
                    </w:rPr>
                  </w:pPr>
                </w:p>
                <w:p w:rsidR="00CB334D" w:rsidRDefault="00CB334D" w:rsidP="001D7ADD"/>
              </w:txbxContent>
            </v:textbox>
          </v:roundrect>
        </w:pic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- 2017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IX</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2409 Pierwszy Urząd Skarbowy w Częstochowie ul. Filomatów 18/20 42-217 Częstochowa</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1</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xml:space="preserve">- rodzaj budynków oraz ilość kondygnacji w poszczególnych budynkach: biurowy 3 segmentowy </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xml:space="preserve">  (7, 2, 3 kondygnacje w poszczególnych segmentach)</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powierzchnia budynków:  4571,6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3156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2</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godzinach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 xml:space="preserve">ilość pracowników ochrony poza godzinami pracy jednostki oraz w dni wolne i święta: 1  </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00</w:t>
      </w:r>
      <w:r w:rsidRPr="00AF493D">
        <w:rPr>
          <w:color w:val="000000"/>
          <w:sz w:val="24"/>
          <w:szCs w:val="24"/>
        </w:rPr>
        <w:t>,wtorek-piątek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 xml:space="preserve">00 </w:t>
      </w:r>
      <w:r w:rsidRPr="00AF493D">
        <w:rPr>
          <w:color w:val="000000"/>
          <w:sz w:val="24"/>
          <w:szCs w:val="24"/>
        </w:rPr>
        <w:t xml:space="preserve">, </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antynapadowy, CCTV</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dodatkowe obowiązki pracowników ochrony: obsługa windy (platformy) dla osób niepełnosprawnych.</w:t>
      </w: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xml:space="preserve">- centrala </w:t>
      </w:r>
      <w:proofErr w:type="spellStart"/>
      <w:r w:rsidRPr="00AF493D">
        <w:rPr>
          <w:color w:val="000000"/>
        </w:rPr>
        <w:t>SatelIntegra</w:t>
      </w:r>
      <w:proofErr w:type="spellEnd"/>
      <w:r w:rsidRPr="00AF493D">
        <w:rPr>
          <w:color w:val="000000"/>
        </w:rPr>
        <w:t xml:space="preserve"> 128 WRL + CA-5 2 szt. z 12 modułami rozszerzeń i 7 modułami zasilacza</w:t>
      </w:r>
    </w:p>
    <w:p w:rsidR="001D7ADD" w:rsidRPr="00AF493D" w:rsidRDefault="001D7ADD" w:rsidP="001D7ADD">
      <w:pPr>
        <w:pStyle w:val="Zawartotabeli"/>
        <w:snapToGrid w:val="0"/>
        <w:spacing w:line="200" w:lineRule="atLeast"/>
        <w:jc w:val="both"/>
        <w:rPr>
          <w:color w:val="000000"/>
        </w:rPr>
      </w:pPr>
      <w:r w:rsidRPr="00AF493D">
        <w:rPr>
          <w:color w:val="000000"/>
        </w:rPr>
        <w:t>- manipulator 22 szt.</w:t>
      </w:r>
    </w:p>
    <w:p w:rsidR="001D7ADD" w:rsidRPr="00AF493D" w:rsidRDefault="001D7ADD" w:rsidP="001D7ADD">
      <w:pPr>
        <w:pStyle w:val="Zawartotabeli"/>
        <w:snapToGrid w:val="0"/>
        <w:spacing w:line="200" w:lineRule="atLeast"/>
        <w:jc w:val="both"/>
        <w:rPr>
          <w:color w:val="000000"/>
        </w:rPr>
      </w:pPr>
      <w:r w:rsidRPr="00AF493D">
        <w:rPr>
          <w:color w:val="000000"/>
        </w:rPr>
        <w:t>- akumulatory 9 szt. + 25 szt. systemu dostępu</w:t>
      </w:r>
    </w:p>
    <w:p w:rsidR="001D7ADD" w:rsidRPr="00AF493D" w:rsidRDefault="001D7ADD" w:rsidP="001D7ADD">
      <w:pPr>
        <w:pStyle w:val="Zawartotabeli"/>
        <w:snapToGrid w:val="0"/>
        <w:spacing w:line="200" w:lineRule="atLeast"/>
        <w:jc w:val="both"/>
        <w:rPr>
          <w:color w:val="000000"/>
        </w:rPr>
      </w:pPr>
      <w:r w:rsidRPr="00AF493D">
        <w:rPr>
          <w:color w:val="000000"/>
        </w:rPr>
        <w:t>- czujki PIR 89 szt.</w:t>
      </w:r>
    </w:p>
    <w:p w:rsidR="001D7ADD" w:rsidRPr="00AF493D" w:rsidRDefault="001D7ADD" w:rsidP="001D7ADD">
      <w:pPr>
        <w:pStyle w:val="Zawartotabeli"/>
        <w:snapToGrid w:val="0"/>
        <w:spacing w:line="200" w:lineRule="atLeast"/>
        <w:jc w:val="both"/>
        <w:rPr>
          <w:color w:val="000000"/>
        </w:rPr>
      </w:pPr>
      <w:r w:rsidRPr="00AF493D">
        <w:rPr>
          <w:color w:val="000000"/>
        </w:rPr>
        <w:t>- przycisk napadowy 1 szt.</w:t>
      </w:r>
    </w:p>
    <w:p w:rsidR="001D7ADD" w:rsidRPr="00AF493D" w:rsidRDefault="001D7ADD" w:rsidP="001D7ADD">
      <w:pPr>
        <w:pStyle w:val="Zawartotabeli"/>
        <w:snapToGrid w:val="0"/>
        <w:spacing w:line="200" w:lineRule="atLeast"/>
        <w:jc w:val="both"/>
        <w:rPr>
          <w:color w:val="000000"/>
        </w:rPr>
      </w:pPr>
      <w:r w:rsidRPr="00AF493D">
        <w:rPr>
          <w:color w:val="000000"/>
        </w:rPr>
        <w:t>- sygnalizator optyczno-akustyczny 6 szt.</w:t>
      </w:r>
    </w:p>
    <w:p w:rsidR="001D7ADD" w:rsidRPr="00AF493D" w:rsidRDefault="001D7ADD" w:rsidP="001D7ADD">
      <w:pPr>
        <w:pStyle w:val="Zawartotabeli"/>
        <w:snapToGrid w:val="0"/>
        <w:spacing w:line="200" w:lineRule="atLeast"/>
        <w:jc w:val="both"/>
        <w:rPr>
          <w:color w:val="000000"/>
        </w:rPr>
      </w:pPr>
      <w:r w:rsidRPr="00AF493D">
        <w:rPr>
          <w:color w:val="000000"/>
        </w:rPr>
        <w:t xml:space="preserve">- centrala kontroli dostępu </w:t>
      </w:r>
      <w:proofErr w:type="spellStart"/>
      <w:r w:rsidRPr="00AF493D">
        <w:rPr>
          <w:color w:val="000000"/>
        </w:rPr>
        <w:t>Satel</w:t>
      </w:r>
      <w:proofErr w:type="spellEnd"/>
      <w:r w:rsidRPr="00AF493D">
        <w:rPr>
          <w:color w:val="000000"/>
        </w:rPr>
        <w:t xml:space="preserve"> ACCO-KP-PS</w:t>
      </w:r>
    </w:p>
    <w:p w:rsidR="001D7ADD" w:rsidRPr="00AF493D" w:rsidRDefault="001D7ADD" w:rsidP="001D7ADD">
      <w:pPr>
        <w:pStyle w:val="Zawartotabeli"/>
        <w:snapToGrid w:val="0"/>
        <w:spacing w:line="200" w:lineRule="atLeast"/>
        <w:jc w:val="both"/>
        <w:rPr>
          <w:color w:val="000000"/>
        </w:rPr>
      </w:pPr>
      <w:r w:rsidRPr="00AF493D">
        <w:rPr>
          <w:color w:val="000000"/>
        </w:rPr>
        <w:t>- czytniki kontroli dostępu 28 szt.</w:t>
      </w:r>
    </w:p>
    <w:p w:rsidR="001D7ADD" w:rsidRPr="00AF493D" w:rsidRDefault="001D7ADD" w:rsidP="001D7ADD">
      <w:pPr>
        <w:pStyle w:val="Zawartotabeli"/>
        <w:snapToGrid w:val="0"/>
        <w:spacing w:line="200" w:lineRule="atLeast"/>
        <w:jc w:val="both"/>
        <w:rPr>
          <w:color w:val="000000"/>
        </w:rPr>
      </w:pPr>
      <w:r w:rsidRPr="00AF493D">
        <w:rPr>
          <w:color w:val="000000"/>
        </w:rPr>
        <w:t>- brama automatyczna 1 szt. wraz z 20 pilotami</w:t>
      </w:r>
    </w:p>
    <w:p w:rsidR="001D7ADD" w:rsidRPr="00AF493D" w:rsidRDefault="001D7ADD" w:rsidP="001D7ADD">
      <w:pPr>
        <w:pStyle w:val="Zawartotabeli"/>
        <w:snapToGrid w:val="0"/>
        <w:spacing w:line="200" w:lineRule="atLeast"/>
        <w:jc w:val="both"/>
        <w:rPr>
          <w:color w:val="000000"/>
        </w:rPr>
      </w:pPr>
      <w:r w:rsidRPr="00AF493D">
        <w:rPr>
          <w:color w:val="000000"/>
        </w:rPr>
        <w:t>- kamery wewnętrzne 33 szt.</w:t>
      </w:r>
    </w:p>
    <w:p w:rsidR="001D7ADD" w:rsidRPr="00AF493D" w:rsidRDefault="001D7ADD" w:rsidP="001D7ADD">
      <w:pPr>
        <w:pStyle w:val="Zawartotabeli"/>
        <w:snapToGrid w:val="0"/>
        <w:spacing w:line="200" w:lineRule="atLeast"/>
        <w:jc w:val="both"/>
        <w:rPr>
          <w:color w:val="000000"/>
        </w:rPr>
      </w:pPr>
      <w:r w:rsidRPr="00AF493D">
        <w:rPr>
          <w:color w:val="000000"/>
        </w:rPr>
        <w:t>- kamery zewnętrzne w obudowach bez grzałki9 szt.</w:t>
      </w:r>
    </w:p>
    <w:p w:rsidR="001D7ADD" w:rsidRPr="00AF493D" w:rsidRDefault="001D7ADD" w:rsidP="001D7ADD">
      <w:pPr>
        <w:pStyle w:val="Zawartotabeli"/>
        <w:snapToGrid w:val="0"/>
        <w:spacing w:line="200" w:lineRule="atLeast"/>
        <w:jc w:val="both"/>
        <w:rPr>
          <w:color w:val="000000"/>
        </w:rPr>
      </w:pPr>
      <w:r w:rsidRPr="00AF493D">
        <w:rPr>
          <w:color w:val="000000"/>
        </w:rPr>
        <w:t xml:space="preserve">- rejestrator BCS-1608H-960 </w:t>
      </w:r>
      <w:proofErr w:type="spellStart"/>
      <w:r w:rsidRPr="00AF493D">
        <w:rPr>
          <w:color w:val="000000"/>
        </w:rPr>
        <w:t>Effio</w:t>
      </w:r>
      <w:proofErr w:type="spellEnd"/>
      <w:r w:rsidRPr="00AF493D">
        <w:rPr>
          <w:color w:val="000000"/>
        </w:rPr>
        <w:t xml:space="preserve"> Hybryd3 szt.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ageBreakBefore/>
        <w:jc w:val="both"/>
        <w:rPr>
          <w:color w:val="000000"/>
        </w:rPr>
      </w:pPr>
      <w:r w:rsidRPr="00AF493D">
        <w:rPr>
          <w:b/>
          <w:i/>
          <w:color w:val="000000"/>
          <w:sz w:val="24"/>
        </w:rPr>
        <w:lastRenderedPageBreak/>
        <w:t>ZKP--51/2017</w:t>
      </w:r>
      <w:r w:rsidRPr="00AF493D">
        <w:rPr>
          <w:b/>
          <w:i/>
          <w:color w:val="000000"/>
          <w:sz w:val="24"/>
        </w:rPr>
        <w:tab/>
      </w:r>
      <w:r w:rsidRPr="00AF493D">
        <w:rPr>
          <w:b/>
          <w:i/>
          <w:color w:val="000000"/>
          <w:sz w:val="24"/>
          <w:szCs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t>Załącznik nr 5/X do SIWZ</w:t>
      </w:r>
    </w:p>
    <w:p w:rsidR="001D7ADD" w:rsidRPr="00AF493D" w:rsidRDefault="00CB334D" w:rsidP="001D7ADD">
      <w:pPr>
        <w:spacing w:before="240" w:line="480" w:lineRule="auto"/>
        <w:jc w:val="right"/>
        <w:rPr>
          <w:color w:val="000000"/>
          <w:sz w:val="24"/>
          <w:szCs w:val="24"/>
        </w:rPr>
      </w:pPr>
      <w:r>
        <w:rPr>
          <w:noProof/>
          <w:color w:val="000000"/>
          <w:sz w:val="24"/>
          <w:szCs w:val="24"/>
          <w:lang w:eastAsia="pl-PL"/>
        </w:rPr>
        <w:pict>
          <v:roundrect id="Prostokąt zaokrąglony 29" o:spid="_x0000_s1035" style="position:absolute;left:0;text-align:left;margin-left:.25pt;margin-top:23.1pt;width:158.45pt;height:78.0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" filled="f" strokeweight=".25pt">
            <v:textbox inset="1pt,1pt,1pt,1pt">
              <w:txbxContent>
                <w:p w:rsidR="00CB334D" w:rsidRDefault="00CB334D" w:rsidP="001D7ADD"/>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jc w:val="center"/>
                    <w:rPr>
                      <w:rFonts w:cs="Tahoma"/>
                      <w:i/>
                      <w:sz w:val="16"/>
                    </w:rPr>
                  </w:pPr>
                  <w:r>
                    <w:rPr>
                      <w:rFonts w:cs="Tahoma"/>
                      <w:i/>
                      <w:sz w:val="16"/>
                    </w:rPr>
                    <w:t>pieczęć firmowa Wykonawcy</w:t>
                  </w:r>
                </w:p>
                <w:p w:rsidR="00CB334D" w:rsidRDefault="00CB334D" w:rsidP="001D7ADD">
                  <w:pPr>
                    <w:jc w:val="center"/>
                    <w:rPr>
                      <w:rFonts w:cs="Tahoma"/>
                      <w:sz w:val="16"/>
                    </w:rPr>
                  </w:pPr>
                </w:p>
                <w:p w:rsidR="00CB334D" w:rsidRDefault="00CB334D" w:rsidP="001D7ADD"/>
              </w:txbxContent>
            </v:textbox>
          </v:roundrect>
        </w:pic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- 2017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2410 Drugi Urząd Skarbowy w Częstochowie ul. Tkacka 3 42-200 Częstochowa</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xml:space="preserve">- rodzaj budynków oraz ilość kondygnacji w poszczególnych budynkach: budynek biurowy </w:t>
      </w:r>
      <w:r w:rsidRPr="00AF493D">
        <w:rPr>
          <w:color w:val="000000"/>
          <w:sz w:val="24"/>
          <w:szCs w:val="24"/>
        </w:rPr>
        <w:br/>
        <w:t xml:space="preserve">  5 kondygnacji, garaże </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powierzchnia budynków:  budynek biurowy 3393 m</w:t>
      </w:r>
      <w:r w:rsidRPr="00AF493D">
        <w:rPr>
          <w:color w:val="000000"/>
          <w:sz w:val="24"/>
          <w:szCs w:val="24"/>
          <w:vertAlign w:val="superscript"/>
        </w:rPr>
        <w:t>2</w:t>
      </w:r>
      <w:r w:rsidRPr="00AF493D">
        <w:rPr>
          <w:color w:val="000000"/>
          <w:sz w:val="24"/>
          <w:szCs w:val="24"/>
        </w:rPr>
        <w:t>, garaże 60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4463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godzinach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poza godzinami pracy jednostki oraz w dni wolne i święta: 1</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00</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 xml:space="preserve">00 </w:t>
      </w:r>
      <w:r w:rsidRPr="00AF493D">
        <w:rPr>
          <w:color w:val="000000"/>
          <w:sz w:val="24"/>
          <w:szCs w:val="24"/>
        </w:rPr>
        <w:t>,</w:t>
      </w:r>
    </w:p>
    <w:p w:rsidR="001D7ADD" w:rsidRPr="00AF493D" w:rsidRDefault="001D7ADD" w:rsidP="001D7ADD">
      <w:pPr>
        <w:spacing w:line="200" w:lineRule="atLeast"/>
        <w:jc w:val="both"/>
        <w:rPr>
          <w:color w:val="000000"/>
          <w:sz w:val="24"/>
          <w:szCs w:val="24"/>
        </w:rPr>
      </w:pPr>
      <w:r w:rsidRPr="00AF493D">
        <w:rPr>
          <w:color w:val="000000"/>
          <w:sz w:val="24"/>
          <w:szCs w:val="24"/>
        </w:rPr>
        <w:t>konsola centrali telefonicznej: TELESIS PX-24/40, obsługa centrali należy do obowiązków pracownika ochrony pełniącego służbę w obiekcie</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antynapadowy, CCTV, przeciwpożarowy</w:t>
      </w:r>
    </w:p>
    <w:p w:rsidR="001D7ADD" w:rsidRPr="00AF493D" w:rsidRDefault="001D7ADD" w:rsidP="001D7ADD">
      <w:pPr>
        <w:snapToGrid w:val="0"/>
        <w:spacing w:line="200" w:lineRule="atLeast"/>
        <w:jc w:val="both"/>
        <w:rPr>
          <w:b/>
          <w:color w:val="000000"/>
          <w:sz w:val="24"/>
          <w:szCs w:val="24"/>
        </w:rPr>
      </w:pPr>
      <w:r w:rsidRPr="00AF493D">
        <w:rPr>
          <w:color w:val="000000"/>
          <w:sz w:val="24"/>
          <w:szCs w:val="24"/>
        </w:rPr>
        <w:t>dodatkowe obowiązki pracowników ochrony: obsługa urządzeń dla osób niepełnosprawnych</w:t>
      </w: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xml:space="preserve">- centrala </w:t>
      </w:r>
      <w:proofErr w:type="spellStart"/>
      <w:r w:rsidRPr="00AF493D">
        <w:rPr>
          <w:color w:val="000000"/>
        </w:rPr>
        <w:t>Satel</w:t>
      </w:r>
      <w:proofErr w:type="spellEnd"/>
      <w:r w:rsidRPr="00AF493D">
        <w:rPr>
          <w:color w:val="000000"/>
        </w:rPr>
        <w:t xml:space="preserve"> CA-64 z 4 modułami rozszerzeń i 1 modułem zasilacza</w:t>
      </w:r>
    </w:p>
    <w:p w:rsidR="001D7ADD" w:rsidRPr="00AF493D" w:rsidRDefault="001D7ADD" w:rsidP="001D7ADD">
      <w:pPr>
        <w:pStyle w:val="Zawartotabeli"/>
        <w:snapToGrid w:val="0"/>
        <w:spacing w:line="200" w:lineRule="atLeast"/>
        <w:jc w:val="both"/>
        <w:rPr>
          <w:color w:val="000000"/>
        </w:rPr>
      </w:pPr>
      <w:r w:rsidRPr="00AF493D">
        <w:rPr>
          <w:color w:val="000000"/>
        </w:rPr>
        <w:t>- manipulator 12 szt.</w:t>
      </w:r>
    </w:p>
    <w:p w:rsidR="001D7ADD" w:rsidRPr="00AF493D" w:rsidRDefault="001D7ADD" w:rsidP="001D7ADD">
      <w:pPr>
        <w:pStyle w:val="Zawartotabeli"/>
        <w:snapToGrid w:val="0"/>
        <w:spacing w:line="200" w:lineRule="atLeast"/>
        <w:jc w:val="both"/>
        <w:rPr>
          <w:color w:val="000000"/>
        </w:rPr>
      </w:pPr>
      <w:r w:rsidRPr="00AF493D">
        <w:rPr>
          <w:color w:val="000000"/>
        </w:rPr>
        <w:t>- akumulatory 6 szt.</w:t>
      </w:r>
    </w:p>
    <w:p w:rsidR="001D7ADD" w:rsidRPr="00AF493D" w:rsidRDefault="001D7ADD" w:rsidP="001D7ADD">
      <w:pPr>
        <w:pStyle w:val="Zawartotabeli"/>
        <w:snapToGrid w:val="0"/>
        <w:spacing w:line="200" w:lineRule="atLeast"/>
        <w:jc w:val="both"/>
        <w:rPr>
          <w:color w:val="000000"/>
        </w:rPr>
      </w:pPr>
      <w:r w:rsidRPr="00AF493D">
        <w:rPr>
          <w:color w:val="000000"/>
        </w:rPr>
        <w:t>- czujki PIR 20 szt.</w:t>
      </w:r>
    </w:p>
    <w:p w:rsidR="001D7ADD" w:rsidRPr="00AF493D" w:rsidRDefault="001D7ADD" w:rsidP="001D7ADD">
      <w:pPr>
        <w:pStyle w:val="Zawartotabeli"/>
        <w:snapToGrid w:val="0"/>
        <w:spacing w:line="200" w:lineRule="atLeast"/>
        <w:jc w:val="both"/>
        <w:rPr>
          <w:color w:val="000000"/>
        </w:rPr>
      </w:pPr>
      <w:r w:rsidRPr="00AF493D">
        <w:rPr>
          <w:color w:val="000000"/>
        </w:rPr>
        <w:t>- przycisk napadowy 4 szt.</w:t>
      </w:r>
    </w:p>
    <w:p w:rsidR="001D7ADD" w:rsidRPr="00AF493D" w:rsidRDefault="001D7ADD" w:rsidP="001D7ADD">
      <w:pPr>
        <w:pStyle w:val="Zawartotabeli"/>
        <w:snapToGrid w:val="0"/>
        <w:spacing w:line="200" w:lineRule="atLeast"/>
        <w:jc w:val="both"/>
        <w:rPr>
          <w:color w:val="000000"/>
        </w:rPr>
      </w:pPr>
      <w:r w:rsidRPr="00AF493D">
        <w:rPr>
          <w:color w:val="000000"/>
        </w:rPr>
        <w:t>- sygnalizator akustyczny 3 szt. świetlny 1 szt.</w:t>
      </w:r>
    </w:p>
    <w:p w:rsidR="001D7ADD" w:rsidRPr="00AF493D" w:rsidRDefault="001D7ADD" w:rsidP="001D7ADD">
      <w:pPr>
        <w:pStyle w:val="Zawartotabeli"/>
        <w:snapToGrid w:val="0"/>
        <w:spacing w:line="200" w:lineRule="atLeast"/>
        <w:jc w:val="both"/>
        <w:rPr>
          <w:color w:val="000000"/>
        </w:rPr>
      </w:pPr>
      <w:r w:rsidRPr="00AF493D">
        <w:rPr>
          <w:color w:val="000000"/>
        </w:rPr>
        <w:t>- klawiatury kontroli dostępu 6 szt.</w:t>
      </w:r>
    </w:p>
    <w:p w:rsidR="001D7ADD" w:rsidRPr="00AF493D" w:rsidRDefault="001D7ADD" w:rsidP="001D7ADD">
      <w:pPr>
        <w:pStyle w:val="Zawartotabeli"/>
        <w:snapToGrid w:val="0"/>
        <w:spacing w:line="200" w:lineRule="atLeast"/>
        <w:jc w:val="both"/>
        <w:rPr>
          <w:color w:val="000000"/>
        </w:rPr>
      </w:pPr>
      <w:r w:rsidRPr="00AF493D">
        <w:rPr>
          <w:color w:val="000000"/>
        </w:rPr>
        <w:t>- czytniki kontroli dostępu 7 szt.</w:t>
      </w:r>
    </w:p>
    <w:p w:rsidR="001D7ADD" w:rsidRPr="00AF493D" w:rsidRDefault="001D7ADD" w:rsidP="001D7ADD">
      <w:pPr>
        <w:pStyle w:val="Zawartotabeli"/>
        <w:snapToGrid w:val="0"/>
        <w:spacing w:line="200" w:lineRule="atLeast"/>
        <w:jc w:val="both"/>
        <w:rPr>
          <w:color w:val="000000"/>
        </w:rPr>
      </w:pPr>
      <w:r w:rsidRPr="00AF493D">
        <w:rPr>
          <w:color w:val="000000"/>
        </w:rPr>
        <w:t>- brama automatyczna 1 szt. wraz z 1 przycisk na stanowisku ochrony</w:t>
      </w:r>
    </w:p>
    <w:p w:rsidR="001D7ADD" w:rsidRPr="00AF493D" w:rsidRDefault="001D7ADD" w:rsidP="001D7ADD">
      <w:pPr>
        <w:pStyle w:val="Zawartotabeli"/>
        <w:snapToGrid w:val="0"/>
        <w:spacing w:line="200" w:lineRule="atLeast"/>
        <w:jc w:val="both"/>
        <w:rPr>
          <w:color w:val="000000"/>
        </w:rPr>
      </w:pPr>
      <w:r w:rsidRPr="00AF493D">
        <w:rPr>
          <w:color w:val="000000"/>
        </w:rPr>
        <w:t>- kamery wewnętrzne 8 szt.</w:t>
      </w:r>
    </w:p>
    <w:p w:rsidR="001D7ADD" w:rsidRPr="00AF493D" w:rsidRDefault="001D7ADD" w:rsidP="001D7ADD">
      <w:pPr>
        <w:pStyle w:val="Zawartotabeli"/>
        <w:snapToGrid w:val="0"/>
        <w:spacing w:line="200" w:lineRule="atLeast"/>
        <w:jc w:val="both"/>
        <w:rPr>
          <w:color w:val="000000"/>
        </w:rPr>
      </w:pPr>
      <w:r w:rsidRPr="00AF493D">
        <w:rPr>
          <w:color w:val="000000"/>
        </w:rPr>
        <w:t>- kamery zewnętrzne w obudowach z grzałką 8 szt.</w:t>
      </w:r>
    </w:p>
    <w:p w:rsidR="001D7ADD" w:rsidRPr="00AF493D" w:rsidRDefault="001D7ADD" w:rsidP="001D7ADD">
      <w:pPr>
        <w:pStyle w:val="Zawartotabeli"/>
        <w:snapToGrid w:val="0"/>
        <w:spacing w:line="200" w:lineRule="atLeast"/>
        <w:jc w:val="both"/>
        <w:rPr>
          <w:color w:val="000000"/>
          <w:lang w:val="en-US"/>
        </w:rPr>
      </w:pPr>
      <w:r w:rsidRPr="00AF493D">
        <w:rPr>
          <w:color w:val="000000"/>
          <w:lang w:val="en-US"/>
        </w:rPr>
        <w:t xml:space="preserve">- </w:t>
      </w:r>
      <w:proofErr w:type="spellStart"/>
      <w:r w:rsidRPr="00AF493D">
        <w:rPr>
          <w:color w:val="000000"/>
          <w:lang w:val="en-US"/>
        </w:rPr>
        <w:t>rejestrator</w:t>
      </w:r>
      <w:proofErr w:type="spellEnd"/>
      <w:r w:rsidRPr="00AF493D">
        <w:rPr>
          <w:color w:val="000000"/>
          <w:lang w:val="en-US"/>
        </w:rPr>
        <w:t xml:space="preserve"> Samsung BCS 1604HE-T 1 </w:t>
      </w:r>
      <w:proofErr w:type="spellStart"/>
      <w:r w:rsidRPr="00AF493D">
        <w:rPr>
          <w:color w:val="000000"/>
          <w:lang w:val="en-US"/>
        </w:rPr>
        <w:t>szt</w:t>
      </w:r>
      <w:proofErr w:type="spellEnd"/>
      <w:r w:rsidRPr="00AF493D">
        <w:rPr>
          <w:color w:val="000000"/>
          <w:lang w:val="en-US"/>
        </w:rPr>
        <w: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ageBreakBefore/>
        <w:jc w:val="both"/>
        <w:rPr>
          <w:color w:val="000000"/>
        </w:rPr>
      </w:pPr>
      <w:r w:rsidRPr="00AF493D">
        <w:rPr>
          <w:b/>
          <w:i/>
          <w:color w:val="000000"/>
          <w:sz w:val="24"/>
        </w:rPr>
        <w:lastRenderedPageBreak/>
        <w:t>ZKP-51/2017</w:t>
      </w:r>
      <w:r w:rsidRPr="00AF493D">
        <w:rPr>
          <w:b/>
          <w:i/>
          <w:color w:val="000000"/>
          <w:sz w:val="24"/>
        </w:rPr>
        <w:tab/>
      </w:r>
      <w:r w:rsidRPr="00AF493D">
        <w:rPr>
          <w:b/>
          <w:i/>
          <w:color w:val="000000"/>
          <w:sz w:val="24"/>
          <w:szCs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t>Załącznik nr 5/XI do SIWZ</w:t>
      </w:r>
    </w:p>
    <w:p w:rsidR="001D7ADD" w:rsidRPr="00AF493D" w:rsidRDefault="00CB334D" w:rsidP="001D7ADD">
      <w:pPr>
        <w:spacing w:before="240" w:line="480" w:lineRule="auto"/>
        <w:jc w:val="right"/>
        <w:rPr>
          <w:color w:val="000000"/>
          <w:sz w:val="24"/>
          <w:szCs w:val="24"/>
        </w:rPr>
      </w:pPr>
      <w:r>
        <w:rPr>
          <w:noProof/>
          <w:color w:val="000000"/>
          <w:sz w:val="24"/>
          <w:szCs w:val="24"/>
          <w:lang w:eastAsia="pl-PL"/>
        </w:rPr>
        <w:pict>
          <v:roundrect id="Prostokąt zaokrąglony 28" o:spid="_x0000_s1036" style="position:absolute;left:0;text-align:left;margin-left:.25pt;margin-top:23.1pt;width:158.45pt;height:78.0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" filled="f" strokeweight=".25pt">
            <v:textbox inset="1pt,1pt,1pt,1pt">
              <w:txbxContent>
                <w:p w:rsidR="00CB334D" w:rsidRDefault="00CB334D" w:rsidP="001D7ADD"/>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jc w:val="center"/>
                    <w:rPr>
                      <w:rFonts w:cs="Tahoma"/>
                      <w:i/>
                      <w:sz w:val="16"/>
                    </w:rPr>
                  </w:pPr>
                  <w:r>
                    <w:rPr>
                      <w:rFonts w:cs="Tahoma"/>
                      <w:i/>
                      <w:sz w:val="16"/>
                    </w:rPr>
                    <w:t>pieczęć firmowa Wykonawcy</w:t>
                  </w:r>
                </w:p>
                <w:p w:rsidR="00CB334D" w:rsidRDefault="00CB334D" w:rsidP="001D7ADD">
                  <w:pPr>
                    <w:jc w:val="center"/>
                    <w:rPr>
                      <w:rFonts w:cs="Tahoma"/>
                      <w:sz w:val="16"/>
                    </w:rPr>
                  </w:pPr>
                </w:p>
                <w:p w:rsidR="00CB334D" w:rsidRDefault="00CB334D" w:rsidP="001D7ADD"/>
              </w:txbxContent>
            </v:textbox>
          </v:roundrect>
        </w:pic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- 2017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XI</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2411 Urząd Skarbowy w Dąbrowie Górniczej ul. Krasińskiego 33A 41-300 Dąbrowa Górnicza</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5</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xml:space="preserve">- rodzaj budynków oraz ilość kondygnacji w poszczególnych budynkach: 3 budynki biurowe </w:t>
      </w:r>
      <w:r w:rsidRPr="00AF493D">
        <w:rPr>
          <w:color w:val="000000"/>
          <w:sz w:val="24"/>
          <w:szCs w:val="24"/>
        </w:rPr>
        <w:br/>
        <w:t xml:space="preserve">  (11, 3, 3 kondygnacje) 2 garaże 1 kondygnacja</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powierzchnia budynków:  5833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665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godzinach pracy jednostki: 1</w:t>
      </w:r>
    </w:p>
    <w:p w:rsidR="001D7ADD" w:rsidRPr="00AF493D" w:rsidRDefault="001D7ADD" w:rsidP="001D7ADD">
      <w:pPr>
        <w:spacing w:line="200" w:lineRule="atLeast"/>
        <w:jc w:val="both"/>
        <w:rPr>
          <w:b/>
          <w:color w:val="000000"/>
          <w:sz w:val="24"/>
          <w:szCs w:val="24"/>
        </w:rPr>
      </w:pPr>
      <w:r w:rsidRPr="00AF493D">
        <w:rPr>
          <w:color w:val="000000"/>
          <w:sz w:val="24"/>
          <w:szCs w:val="24"/>
        </w:rPr>
        <w:t>ilość pracowników ochrony poza godzinami pracy jednostki oraz w dni wolne i święta: 1</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00</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 xml:space="preserve">00 </w:t>
      </w:r>
      <w:r w:rsidRPr="00AF493D">
        <w:rPr>
          <w:color w:val="000000"/>
          <w:sz w:val="24"/>
          <w:szCs w:val="24"/>
        </w:rPr>
        <w:t xml:space="preserve">, </w:t>
      </w:r>
    </w:p>
    <w:p w:rsidR="001D7ADD" w:rsidRPr="00AF493D" w:rsidRDefault="001D7ADD" w:rsidP="001D7ADD">
      <w:pPr>
        <w:spacing w:line="200" w:lineRule="atLeast"/>
        <w:jc w:val="both"/>
        <w:rPr>
          <w:color w:val="000000"/>
          <w:sz w:val="24"/>
          <w:szCs w:val="24"/>
        </w:rPr>
      </w:pPr>
      <w:r w:rsidRPr="00AF493D">
        <w:rPr>
          <w:color w:val="000000"/>
          <w:sz w:val="24"/>
          <w:szCs w:val="24"/>
        </w:rPr>
        <w:t>konsola centrali telefonicznej: TELESIS-PX24/40, obsługa centrali należy do obowiązków pracownika ochrony pełniącego służbę w obiekcie.</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antynapadowy, CCTV.</w:t>
      </w: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centrala DSC PC 4020 z 3 modułami rozszerzeń i 2 moduły zasilacza</w:t>
      </w:r>
    </w:p>
    <w:p w:rsidR="001D7ADD" w:rsidRPr="00AF493D" w:rsidRDefault="001D7ADD" w:rsidP="001D7ADD">
      <w:pPr>
        <w:pStyle w:val="Zawartotabeli"/>
        <w:snapToGrid w:val="0"/>
        <w:spacing w:line="200" w:lineRule="atLeast"/>
        <w:jc w:val="both"/>
        <w:rPr>
          <w:color w:val="000000"/>
        </w:rPr>
      </w:pPr>
      <w:r w:rsidRPr="00AF493D">
        <w:rPr>
          <w:color w:val="000000"/>
        </w:rPr>
        <w:t>- manipulator 4 szt.</w:t>
      </w:r>
    </w:p>
    <w:p w:rsidR="001D7ADD" w:rsidRPr="00AF493D" w:rsidRDefault="001D7ADD" w:rsidP="001D7ADD">
      <w:pPr>
        <w:pStyle w:val="Zawartotabeli"/>
        <w:snapToGrid w:val="0"/>
        <w:spacing w:line="200" w:lineRule="atLeast"/>
        <w:jc w:val="both"/>
        <w:rPr>
          <w:color w:val="000000"/>
        </w:rPr>
      </w:pPr>
      <w:r w:rsidRPr="00AF493D">
        <w:rPr>
          <w:color w:val="000000"/>
        </w:rPr>
        <w:t>- akumulatory 4 szt.</w:t>
      </w:r>
    </w:p>
    <w:p w:rsidR="001D7ADD" w:rsidRPr="00AF493D" w:rsidRDefault="001D7ADD" w:rsidP="001D7ADD">
      <w:pPr>
        <w:pStyle w:val="Zawartotabeli"/>
        <w:snapToGrid w:val="0"/>
        <w:spacing w:line="200" w:lineRule="atLeast"/>
        <w:jc w:val="both"/>
        <w:rPr>
          <w:color w:val="000000"/>
        </w:rPr>
      </w:pPr>
      <w:r w:rsidRPr="00AF493D">
        <w:rPr>
          <w:color w:val="000000"/>
        </w:rPr>
        <w:t>- czujki PIR 48 szt.</w:t>
      </w:r>
    </w:p>
    <w:p w:rsidR="001D7ADD" w:rsidRPr="00AF493D" w:rsidRDefault="001D7ADD" w:rsidP="001D7ADD">
      <w:pPr>
        <w:pStyle w:val="Zawartotabeli"/>
        <w:snapToGrid w:val="0"/>
        <w:spacing w:line="200" w:lineRule="atLeast"/>
        <w:jc w:val="both"/>
        <w:rPr>
          <w:color w:val="000000"/>
        </w:rPr>
      </w:pPr>
      <w:r w:rsidRPr="00AF493D">
        <w:rPr>
          <w:color w:val="000000"/>
        </w:rPr>
        <w:t>- przycisk napadowy 4 szt.</w:t>
      </w:r>
    </w:p>
    <w:p w:rsidR="001D7ADD" w:rsidRPr="00AF493D" w:rsidRDefault="001D7ADD" w:rsidP="001D7ADD">
      <w:pPr>
        <w:pStyle w:val="Zawartotabeli"/>
        <w:snapToGrid w:val="0"/>
        <w:spacing w:line="200" w:lineRule="atLeast"/>
        <w:jc w:val="both"/>
        <w:rPr>
          <w:color w:val="000000"/>
        </w:rPr>
      </w:pPr>
      <w:r w:rsidRPr="00AF493D">
        <w:rPr>
          <w:color w:val="000000"/>
        </w:rPr>
        <w:t>- sygnalizator akustyczny 6 szt. świetlny 4 szt.</w:t>
      </w:r>
    </w:p>
    <w:p w:rsidR="001D7ADD" w:rsidRPr="00AF493D" w:rsidRDefault="001D7ADD" w:rsidP="001D7ADD">
      <w:pPr>
        <w:pStyle w:val="Zawartotabeli"/>
        <w:snapToGrid w:val="0"/>
        <w:spacing w:line="200" w:lineRule="atLeast"/>
        <w:jc w:val="both"/>
        <w:rPr>
          <w:color w:val="000000"/>
        </w:rPr>
      </w:pPr>
      <w:r w:rsidRPr="00AF493D">
        <w:rPr>
          <w:color w:val="000000"/>
        </w:rPr>
        <w:t>- zamki kodowe Lock Data 9 szt.</w:t>
      </w:r>
    </w:p>
    <w:p w:rsidR="001D7ADD" w:rsidRPr="00AF493D" w:rsidRDefault="001D7ADD" w:rsidP="001D7ADD">
      <w:pPr>
        <w:pStyle w:val="Zawartotabeli"/>
        <w:snapToGrid w:val="0"/>
        <w:spacing w:line="200" w:lineRule="atLeast"/>
        <w:jc w:val="both"/>
        <w:rPr>
          <w:color w:val="000000"/>
        </w:rPr>
      </w:pPr>
      <w:r w:rsidRPr="00AF493D">
        <w:rPr>
          <w:color w:val="000000"/>
        </w:rPr>
        <w:t>- kamery wewnętrzne 11 szt.</w:t>
      </w:r>
    </w:p>
    <w:p w:rsidR="001D7ADD" w:rsidRPr="00AF493D" w:rsidRDefault="001D7ADD" w:rsidP="001D7ADD">
      <w:pPr>
        <w:pStyle w:val="Zawartotabeli"/>
        <w:snapToGrid w:val="0"/>
        <w:spacing w:line="200" w:lineRule="atLeast"/>
        <w:jc w:val="both"/>
        <w:rPr>
          <w:color w:val="000000"/>
        </w:rPr>
      </w:pPr>
      <w:r w:rsidRPr="00AF493D">
        <w:rPr>
          <w:color w:val="000000"/>
        </w:rPr>
        <w:t>- kamery zewnętrzne 3 szt.</w:t>
      </w:r>
    </w:p>
    <w:p w:rsidR="001D7ADD" w:rsidRPr="00AF493D" w:rsidRDefault="001D7ADD" w:rsidP="001D7ADD">
      <w:pPr>
        <w:pStyle w:val="Zawartotabeli"/>
        <w:snapToGrid w:val="0"/>
        <w:spacing w:line="200" w:lineRule="atLeast"/>
        <w:jc w:val="both"/>
        <w:rPr>
          <w:color w:val="000000"/>
          <w:lang w:val="en-US"/>
        </w:rPr>
      </w:pPr>
      <w:r w:rsidRPr="00AF493D">
        <w:rPr>
          <w:color w:val="000000"/>
          <w:lang w:val="en-US"/>
        </w:rPr>
        <w:t xml:space="preserve">- </w:t>
      </w:r>
      <w:proofErr w:type="spellStart"/>
      <w:r w:rsidRPr="00AF493D">
        <w:rPr>
          <w:color w:val="000000"/>
          <w:lang w:val="en-US"/>
        </w:rPr>
        <w:t>rejestrator</w:t>
      </w:r>
      <w:proofErr w:type="spellEnd"/>
      <w:r w:rsidRPr="00AF493D">
        <w:rPr>
          <w:color w:val="000000"/>
          <w:lang w:val="en-US"/>
        </w:rPr>
        <w:t xml:space="preserve"> HQVISION H264 HDD 1 </w:t>
      </w:r>
      <w:proofErr w:type="spellStart"/>
      <w:r w:rsidRPr="00AF493D">
        <w:rPr>
          <w:color w:val="000000"/>
          <w:lang w:val="en-US"/>
        </w:rPr>
        <w:t>szt</w:t>
      </w:r>
      <w:proofErr w:type="spellEnd"/>
      <w:r w:rsidRPr="00AF493D">
        <w:rPr>
          <w:color w:val="000000"/>
          <w:lang w:val="en-US"/>
        </w:rPr>
        <w: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ageBreakBefore/>
        <w:jc w:val="both"/>
        <w:rPr>
          <w:color w:val="000000"/>
        </w:rPr>
      </w:pPr>
      <w:r w:rsidRPr="00AF493D">
        <w:rPr>
          <w:b/>
          <w:i/>
          <w:color w:val="000000"/>
          <w:sz w:val="24"/>
        </w:rPr>
        <w:lastRenderedPageBreak/>
        <w:t>ZKP-51/2017</w:t>
      </w:r>
      <w:r w:rsidRPr="00AF493D">
        <w:rPr>
          <w:b/>
          <w:i/>
          <w:color w:val="000000"/>
          <w:sz w:val="24"/>
        </w:rPr>
        <w:tab/>
      </w:r>
      <w:r w:rsidRPr="00AF493D">
        <w:rPr>
          <w:b/>
          <w:i/>
          <w:color w:val="000000"/>
          <w:sz w:val="24"/>
        </w:rPr>
        <w:tab/>
      </w:r>
      <w:r w:rsidRPr="00AF493D">
        <w:rPr>
          <w:b/>
          <w:bCs/>
          <w:i/>
          <w:iCs/>
          <w:color w:val="000000"/>
          <w:sz w:val="24"/>
          <w:szCs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t>Załącznik nr 5/XII do SIWZ</w:t>
      </w:r>
    </w:p>
    <w:p w:rsidR="001D7ADD" w:rsidRPr="00AF493D" w:rsidRDefault="00CB334D" w:rsidP="001D7ADD">
      <w:pPr>
        <w:spacing w:before="240" w:line="480" w:lineRule="auto"/>
        <w:jc w:val="right"/>
        <w:rPr>
          <w:color w:val="000000"/>
          <w:sz w:val="24"/>
          <w:szCs w:val="24"/>
        </w:rPr>
      </w:pPr>
      <w:r>
        <w:rPr>
          <w:noProof/>
          <w:color w:val="000000"/>
          <w:sz w:val="24"/>
          <w:szCs w:val="24"/>
          <w:lang w:eastAsia="pl-PL"/>
        </w:rPr>
        <w:pict>
          <v:roundrect id="Prostokąt zaokrąglony 27" o:spid="_x0000_s1037" style="position:absolute;left:0;text-align:left;margin-left:.25pt;margin-top:8.15pt;width:158.45pt;height:78.0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" filled="f" strokeweight=".25pt">
            <v:textbox inset="1pt,1pt,1pt,1pt">
              <w:txbxContent>
                <w:p w:rsidR="00CB334D" w:rsidRDefault="00CB334D" w:rsidP="001D7ADD"/>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jc w:val="center"/>
                    <w:rPr>
                      <w:rFonts w:cs="Tahoma"/>
                      <w:i/>
                      <w:sz w:val="16"/>
                    </w:rPr>
                  </w:pPr>
                  <w:r>
                    <w:rPr>
                      <w:rFonts w:cs="Tahoma"/>
                      <w:i/>
                      <w:sz w:val="16"/>
                    </w:rPr>
                    <w:t>pieczęć firmowa Wykonawcy</w:t>
                  </w:r>
                </w:p>
                <w:p w:rsidR="00CB334D" w:rsidRDefault="00CB334D" w:rsidP="001D7ADD">
                  <w:pPr>
                    <w:jc w:val="center"/>
                    <w:rPr>
                      <w:rFonts w:cs="Tahoma"/>
                      <w:sz w:val="16"/>
                    </w:rPr>
                  </w:pPr>
                </w:p>
                <w:p w:rsidR="00CB334D" w:rsidRDefault="00CB334D" w:rsidP="001D7ADD"/>
              </w:txbxContent>
            </v:textbox>
          </v:roundrect>
        </w:pic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- 2017 r.</w:t>
      </w: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both"/>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XII</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b/>
          <w:bCs/>
          <w:color w:val="000000"/>
        </w:rPr>
      </w:pPr>
      <w:r w:rsidRPr="00AF493D">
        <w:rPr>
          <w:b/>
          <w:bCs/>
          <w:color w:val="000000"/>
        </w:rPr>
        <w:t xml:space="preserve">2412 Pierwszy Urząd Skarbowy w Gliwicach współwłaściciel budynku </w:t>
      </w:r>
      <w:proofErr w:type="spellStart"/>
      <w:r w:rsidRPr="00AF493D">
        <w:rPr>
          <w:b/>
          <w:bCs/>
          <w:color w:val="000000"/>
        </w:rPr>
        <w:t>InwestComplex</w:t>
      </w:r>
      <w:proofErr w:type="spellEnd"/>
      <w:r w:rsidRPr="00AF493D">
        <w:rPr>
          <w:b/>
          <w:bCs/>
          <w:color w:val="000000"/>
        </w:rPr>
        <w:t xml:space="preserve"> Spółka z o.o. ul. Góry Chełmskiej 15 44-100 Gliwice</w:t>
      </w:r>
    </w:p>
    <w:p w:rsidR="001D7ADD" w:rsidRPr="00AF493D" w:rsidRDefault="001D7ADD" w:rsidP="001D7ADD">
      <w:pPr>
        <w:pStyle w:val="Zawartotabeli"/>
        <w:snapToGrid w:val="0"/>
        <w:spacing w:line="200" w:lineRule="atLeast"/>
        <w:jc w:val="both"/>
        <w:rPr>
          <w:color w:val="000000"/>
        </w:rPr>
      </w:pPr>
      <w:r w:rsidRPr="00AF493D">
        <w:rPr>
          <w:color w:val="000000"/>
        </w:rPr>
        <w:t xml:space="preserve">Dla tego obiektu Wykonawca zobowiązany jest do podpisania 2 umów jedna umowa </w:t>
      </w:r>
      <w:r w:rsidRPr="00AF493D">
        <w:rPr>
          <w:color w:val="000000"/>
        </w:rPr>
        <w:br/>
        <w:t xml:space="preserve">z Zamawiającym w wysokości 80% wartości zaoferowanej w formularzu oferty oraz druga umowa z firmą </w:t>
      </w:r>
      <w:proofErr w:type="spellStart"/>
      <w:r w:rsidRPr="00AF493D">
        <w:rPr>
          <w:color w:val="000000"/>
        </w:rPr>
        <w:t>InwestComplex</w:t>
      </w:r>
      <w:proofErr w:type="spellEnd"/>
      <w:r w:rsidRPr="00AF493D">
        <w:rPr>
          <w:color w:val="000000"/>
        </w:rPr>
        <w:t xml:space="preserve"> Sp. z o.o. w wysokości 20% wartości zaoferowanej w formularzu oferty.</w:t>
      </w:r>
    </w:p>
    <w:p w:rsidR="001D7ADD" w:rsidRPr="00AF493D" w:rsidRDefault="001D7ADD" w:rsidP="001D7ADD">
      <w:pPr>
        <w:snapToGrid w:val="0"/>
        <w:spacing w:line="200" w:lineRule="atLeast"/>
        <w:jc w:val="both"/>
        <w:rPr>
          <w:color w:val="000000"/>
          <w:sz w:val="24"/>
          <w:szCs w:val="24"/>
        </w:rPr>
      </w:pPr>
      <w:r w:rsidRPr="00AF493D">
        <w:rPr>
          <w:b/>
          <w:color w:val="000000"/>
          <w:sz w:val="24"/>
          <w:szCs w:val="24"/>
        </w:rPr>
        <w:t xml:space="preserve">Płatności związane z ochroną tego obiektu będą podzielone na 2 części (2 umowy) pomiędzy Izbę </w:t>
      </w:r>
      <w:r w:rsidR="002743FF">
        <w:rPr>
          <w:b/>
          <w:color w:val="000000"/>
          <w:sz w:val="24"/>
          <w:szCs w:val="24"/>
        </w:rPr>
        <w:t>Administracji Skarbowej</w:t>
      </w:r>
      <w:r w:rsidRPr="00AF493D">
        <w:rPr>
          <w:b/>
          <w:color w:val="000000"/>
          <w:sz w:val="24"/>
          <w:szCs w:val="24"/>
        </w:rPr>
        <w:t xml:space="preserve"> w Katowicach - Pierwszy Urząd Skarbowy w Gliwicach (80% ceny ochrony obiektu) oraz firmę </w:t>
      </w:r>
      <w:proofErr w:type="spellStart"/>
      <w:r w:rsidRPr="00AF493D">
        <w:rPr>
          <w:b/>
          <w:color w:val="000000"/>
          <w:sz w:val="24"/>
          <w:szCs w:val="24"/>
        </w:rPr>
        <w:t>InwestComplex</w:t>
      </w:r>
      <w:proofErr w:type="spellEnd"/>
      <w:r w:rsidRPr="00AF493D">
        <w:rPr>
          <w:b/>
          <w:color w:val="000000"/>
          <w:sz w:val="24"/>
          <w:szCs w:val="24"/>
        </w:rPr>
        <w:t xml:space="preserve"> Sp. z o.o. (20% ceny ochrony obiektu)</w:t>
      </w:r>
      <w:r w:rsidRPr="00AF493D">
        <w:rPr>
          <w:color w:val="000000"/>
          <w:sz w:val="24"/>
          <w:szCs w:val="24"/>
        </w:rPr>
        <w:t>.</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1 wraz z 2 przybudówkami</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rodzaj budynków oraz ilość kondygnacji w poszczególnych budynkach: budynek biurowy</w:t>
      </w:r>
      <w:r w:rsidRPr="00AF493D">
        <w:rPr>
          <w:color w:val="000000"/>
          <w:sz w:val="24"/>
          <w:szCs w:val="24"/>
        </w:rPr>
        <w:br/>
        <w:t xml:space="preserve">   5 kondygnacji składający się z 4 segmentów (1 segment jest własnością firmy </w:t>
      </w:r>
      <w:proofErr w:type="spellStart"/>
      <w:r w:rsidRPr="00AF493D">
        <w:rPr>
          <w:color w:val="000000"/>
          <w:sz w:val="24"/>
          <w:szCs w:val="24"/>
        </w:rPr>
        <w:t>Inwest</w:t>
      </w:r>
      <w:proofErr w:type="spellEnd"/>
      <w:r w:rsidRPr="00AF493D">
        <w:rPr>
          <w:color w:val="000000"/>
          <w:sz w:val="24"/>
          <w:szCs w:val="24"/>
        </w:rPr>
        <w:t xml:space="preserve"> - </w:t>
      </w:r>
      <w:proofErr w:type="spellStart"/>
      <w:r w:rsidRPr="00AF493D">
        <w:rPr>
          <w:color w:val="000000"/>
          <w:sz w:val="24"/>
          <w:szCs w:val="24"/>
        </w:rPr>
        <w:t>Complex</w:t>
      </w:r>
      <w:proofErr w:type="spellEnd"/>
      <w:r w:rsidRPr="00AF493D">
        <w:rPr>
          <w:color w:val="000000"/>
          <w:sz w:val="24"/>
          <w:szCs w:val="24"/>
        </w:rPr>
        <w:br/>
        <w:t xml:space="preserve">  Sp. z o.o.), przybudówka duża 3 kondygnacje, przybudówka mała 2 kondygnacje</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powierzchnia budynków:  4587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4015,7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2</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godzinach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poza godzinami pracy jednostki oraz w dni wolne i święta: 1</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00</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r w:rsidRPr="00AF493D">
        <w:rPr>
          <w:color w:val="000000"/>
          <w:sz w:val="24"/>
          <w:szCs w:val="24"/>
        </w:rPr>
        <w:t xml:space="preserve">, </w:t>
      </w:r>
    </w:p>
    <w:p w:rsidR="001D7ADD" w:rsidRPr="00AF493D" w:rsidRDefault="001D7ADD" w:rsidP="001D7ADD">
      <w:pPr>
        <w:spacing w:line="200" w:lineRule="atLeast"/>
        <w:jc w:val="both"/>
        <w:rPr>
          <w:color w:val="000000"/>
          <w:sz w:val="24"/>
          <w:szCs w:val="24"/>
        </w:rPr>
      </w:pPr>
      <w:r w:rsidRPr="00AF493D">
        <w:rPr>
          <w:color w:val="000000"/>
          <w:sz w:val="24"/>
          <w:szCs w:val="24"/>
        </w:rPr>
        <w:t>konsola centrali telefonicznej: SIEMNS HIPATH 3800, obsługa centrali należy do obowiązków pracownika ochrony pełniącego służbę w obiekcie</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antynapadowy, CCTV</w:t>
      </w: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xml:space="preserve">- centrala </w:t>
      </w:r>
      <w:proofErr w:type="spellStart"/>
      <w:r w:rsidRPr="00AF493D">
        <w:rPr>
          <w:color w:val="000000"/>
        </w:rPr>
        <w:t>SatelIntegra</w:t>
      </w:r>
      <w:proofErr w:type="spellEnd"/>
      <w:r w:rsidRPr="00AF493D">
        <w:rPr>
          <w:color w:val="000000"/>
        </w:rPr>
        <w:t xml:space="preserve"> 128 z 8 modułami rozszerzeń</w:t>
      </w:r>
    </w:p>
    <w:p w:rsidR="001D7ADD" w:rsidRPr="00AF493D" w:rsidRDefault="001D7ADD" w:rsidP="001D7ADD">
      <w:pPr>
        <w:pStyle w:val="Zawartotabeli"/>
        <w:snapToGrid w:val="0"/>
        <w:spacing w:line="200" w:lineRule="atLeast"/>
        <w:jc w:val="both"/>
        <w:rPr>
          <w:color w:val="000000"/>
        </w:rPr>
      </w:pPr>
      <w:r w:rsidRPr="00AF493D">
        <w:rPr>
          <w:color w:val="000000"/>
        </w:rPr>
        <w:t>- manipulator 2 szt.</w:t>
      </w:r>
    </w:p>
    <w:p w:rsidR="001D7ADD" w:rsidRPr="00AF493D" w:rsidRDefault="001D7ADD" w:rsidP="001D7ADD">
      <w:pPr>
        <w:pStyle w:val="Zawartotabeli"/>
        <w:snapToGrid w:val="0"/>
        <w:spacing w:line="200" w:lineRule="atLeast"/>
        <w:jc w:val="both"/>
        <w:rPr>
          <w:color w:val="000000"/>
        </w:rPr>
      </w:pPr>
      <w:r w:rsidRPr="00AF493D">
        <w:rPr>
          <w:color w:val="000000"/>
        </w:rPr>
        <w:t>- akumulator 17Ah 1 szt., 7Ah5 szt.</w:t>
      </w:r>
    </w:p>
    <w:p w:rsidR="001D7ADD" w:rsidRPr="00AF493D" w:rsidRDefault="001D7ADD" w:rsidP="001D7ADD">
      <w:pPr>
        <w:pStyle w:val="Zawartotabeli"/>
        <w:snapToGrid w:val="0"/>
        <w:spacing w:line="200" w:lineRule="atLeast"/>
        <w:jc w:val="both"/>
        <w:rPr>
          <w:color w:val="000000"/>
        </w:rPr>
      </w:pPr>
      <w:r w:rsidRPr="00AF493D">
        <w:rPr>
          <w:color w:val="000000"/>
        </w:rPr>
        <w:t>- czujki PIR 61 szt.</w:t>
      </w:r>
    </w:p>
    <w:p w:rsidR="001D7ADD" w:rsidRPr="00AF493D" w:rsidRDefault="001D7ADD" w:rsidP="001D7ADD">
      <w:pPr>
        <w:pStyle w:val="Zawartotabeli"/>
        <w:snapToGrid w:val="0"/>
        <w:spacing w:line="200" w:lineRule="atLeast"/>
        <w:jc w:val="both"/>
        <w:rPr>
          <w:color w:val="000000"/>
        </w:rPr>
      </w:pPr>
      <w:r w:rsidRPr="00AF493D">
        <w:rPr>
          <w:color w:val="000000"/>
        </w:rPr>
        <w:t>- przycisk napadowy 5 szt.</w:t>
      </w:r>
    </w:p>
    <w:p w:rsidR="001D7ADD" w:rsidRPr="00AF493D" w:rsidRDefault="001D7ADD" w:rsidP="001D7ADD">
      <w:pPr>
        <w:pStyle w:val="Zawartotabeli"/>
        <w:snapToGrid w:val="0"/>
        <w:spacing w:line="200" w:lineRule="atLeast"/>
        <w:jc w:val="both"/>
        <w:rPr>
          <w:color w:val="000000"/>
        </w:rPr>
      </w:pPr>
      <w:r w:rsidRPr="00AF493D">
        <w:rPr>
          <w:color w:val="000000"/>
        </w:rPr>
        <w:t>- kamery wewnętrzne 21 szt.</w:t>
      </w:r>
    </w:p>
    <w:p w:rsidR="001D7ADD" w:rsidRPr="00AF493D" w:rsidRDefault="001D7ADD" w:rsidP="001D7ADD">
      <w:pPr>
        <w:pStyle w:val="Zawartotabeli"/>
        <w:snapToGrid w:val="0"/>
        <w:spacing w:line="200" w:lineRule="atLeast"/>
        <w:jc w:val="both"/>
        <w:rPr>
          <w:color w:val="000000"/>
        </w:rPr>
      </w:pPr>
      <w:r w:rsidRPr="00AF493D">
        <w:rPr>
          <w:color w:val="000000"/>
        </w:rPr>
        <w:t>- kamery zewnętrzne w obudowach z grzałką 11 szt.</w:t>
      </w:r>
    </w:p>
    <w:p w:rsidR="001D7ADD" w:rsidRPr="00AF493D" w:rsidRDefault="001D7ADD" w:rsidP="001D7ADD">
      <w:pPr>
        <w:pStyle w:val="Zawartotabeli"/>
        <w:snapToGrid w:val="0"/>
        <w:spacing w:line="200" w:lineRule="atLeast"/>
        <w:jc w:val="both"/>
        <w:rPr>
          <w:color w:val="000000"/>
          <w:lang w:val="en-US"/>
        </w:rPr>
      </w:pPr>
      <w:r w:rsidRPr="00AF493D">
        <w:rPr>
          <w:color w:val="000000"/>
          <w:lang w:val="en-US"/>
        </w:rPr>
        <w:t xml:space="preserve">- </w:t>
      </w:r>
      <w:proofErr w:type="spellStart"/>
      <w:r w:rsidRPr="00AF493D">
        <w:rPr>
          <w:color w:val="000000"/>
          <w:lang w:val="en-US"/>
        </w:rPr>
        <w:t>rejestrator</w:t>
      </w:r>
      <w:proofErr w:type="spellEnd"/>
      <w:r w:rsidRPr="00AF493D">
        <w:rPr>
          <w:color w:val="000000"/>
          <w:lang w:val="en-US"/>
        </w:rPr>
        <w:t xml:space="preserve"> K2 XVR 2 </w:t>
      </w:r>
      <w:proofErr w:type="spellStart"/>
      <w:r w:rsidRPr="00AF493D">
        <w:rPr>
          <w:color w:val="000000"/>
          <w:lang w:val="en-US"/>
        </w:rPr>
        <w:t>szt</w:t>
      </w:r>
      <w:proofErr w:type="spellEnd"/>
      <w:r w:rsidRPr="00AF493D">
        <w:rPr>
          <w:color w:val="000000"/>
          <w:lang w:val="en-US"/>
        </w:rPr>
        <w:t>.</w:t>
      </w:r>
    </w:p>
    <w:p w:rsidR="001D7ADD" w:rsidRPr="00AF493D" w:rsidRDefault="001D7ADD" w:rsidP="001D7ADD">
      <w:pPr>
        <w:pStyle w:val="Zawartotabeli"/>
        <w:snapToGrid w:val="0"/>
        <w:spacing w:line="200" w:lineRule="atLeast"/>
        <w:jc w:val="both"/>
        <w:rPr>
          <w:color w:val="000000"/>
          <w:lang w:val="en-US"/>
        </w:rPr>
      </w:pPr>
      <w:r w:rsidRPr="00AF493D">
        <w:rPr>
          <w:color w:val="000000"/>
          <w:lang w:val="en-US"/>
        </w:rPr>
        <w:t xml:space="preserve">- </w:t>
      </w:r>
      <w:proofErr w:type="spellStart"/>
      <w:r w:rsidRPr="00AF493D">
        <w:rPr>
          <w:color w:val="000000"/>
          <w:lang w:val="en-US"/>
        </w:rPr>
        <w:t>Wellner</w:t>
      </w:r>
      <w:proofErr w:type="spellEnd"/>
      <w:r w:rsidRPr="00AF493D">
        <w:rPr>
          <w:color w:val="000000"/>
          <w:lang w:val="en-US"/>
        </w:rPr>
        <w:t xml:space="preserve"> RIFD</w:t>
      </w:r>
    </w:p>
    <w:p w:rsidR="001D7ADD" w:rsidRPr="00AF493D" w:rsidRDefault="001D7ADD" w:rsidP="001D7ADD">
      <w:pPr>
        <w:pStyle w:val="Zawartotabeli"/>
        <w:snapToGrid w:val="0"/>
        <w:spacing w:line="200" w:lineRule="atLeast"/>
        <w:jc w:val="both"/>
        <w:rPr>
          <w:color w:val="000000"/>
        </w:rPr>
      </w:pPr>
      <w:r w:rsidRPr="00AF493D">
        <w:rPr>
          <w:color w:val="000000"/>
        </w:rPr>
        <w:t>- klawiatury kontroli dostępu 3 szt.</w:t>
      </w:r>
    </w:p>
    <w:p w:rsidR="001D7ADD" w:rsidRPr="00AF493D" w:rsidRDefault="001D7ADD" w:rsidP="001D7ADD">
      <w:pPr>
        <w:pStyle w:val="Zawartotabeli"/>
        <w:snapToGrid w:val="0"/>
        <w:spacing w:line="200" w:lineRule="atLeast"/>
        <w:jc w:val="both"/>
        <w:rPr>
          <w:color w:val="000000"/>
        </w:rPr>
      </w:pPr>
      <w:r w:rsidRPr="00AF493D">
        <w:rPr>
          <w:color w:val="000000"/>
        </w:rPr>
        <w:t>- czytniki kontroli dostępu 102 szt.</w:t>
      </w:r>
    </w:p>
    <w:p w:rsidR="001D7ADD" w:rsidRPr="00AF493D" w:rsidRDefault="001D7ADD" w:rsidP="001D7ADD">
      <w:pPr>
        <w:pStyle w:val="Zawartotabeli"/>
        <w:snapToGrid w:val="0"/>
        <w:spacing w:line="200" w:lineRule="atLeast"/>
        <w:jc w:val="both"/>
        <w:rPr>
          <w:color w:val="000000"/>
        </w:rPr>
      </w:pPr>
      <w:r w:rsidRPr="00AF493D">
        <w:rPr>
          <w:color w:val="000000"/>
        </w:rPr>
        <w:t xml:space="preserve">- </w:t>
      </w:r>
      <w:r w:rsidR="00E97DF6">
        <w:rPr>
          <w:color w:val="000000"/>
        </w:rPr>
        <w:t>brama automatyczna 1 szt. oraz</w:t>
      </w:r>
      <w:r w:rsidRPr="00AF493D">
        <w:rPr>
          <w:color w:val="000000"/>
        </w:rPr>
        <w:t xml:space="preserve"> 41 pilotów</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pageBreakBefore/>
        <w:jc w:val="both"/>
        <w:rPr>
          <w:color w:val="000000"/>
        </w:rPr>
      </w:pPr>
      <w:r w:rsidRPr="00AF493D">
        <w:rPr>
          <w:b/>
          <w:i/>
          <w:color w:val="000000"/>
          <w:sz w:val="24"/>
        </w:rPr>
        <w:lastRenderedPageBreak/>
        <w:t>ZKP-51/2017</w:t>
      </w:r>
      <w:r w:rsidRPr="00AF493D">
        <w:rPr>
          <w:b/>
          <w:i/>
          <w:color w:val="000000"/>
          <w:sz w:val="24"/>
        </w:rPr>
        <w:tab/>
      </w:r>
      <w:r w:rsidRPr="00AF493D">
        <w:rPr>
          <w:b/>
          <w:i/>
          <w:color w:val="000000"/>
          <w:sz w:val="24"/>
          <w:szCs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t>Załącznik nr 5/XIII do SIWZ</w:t>
      </w:r>
    </w:p>
    <w:p w:rsidR="001D7ADD" w:rsidRPr="00AF493D" w:rsidRDefault="00CB334D" w:rsidP="001D7ADD">
      <w:pPr>
        <w:spacing w:before="240" w:line="480" w:lineRule="auto"/>
        <w:jc w:val="right"/>
        <w:rPr>
          <w:color w:val="000000"/>
          <w:sz w:val="24"/>
          <w:szCs w:val="24"/>
        </w:rPr>
      </w:pPr>
      <w:r>
        <w:rPr>
          <w:noProof/>
          <w:color w:val="000000"/>
          <w:sz w:val="24"/>
          <w:szCs w:val="24"/>
          <w:lang w:eastAsia="pl-PL"/>
        </w:rPr>
        <w:pict>
          <v:roundrect id="Prostokąt zaokrąglony 26" o:spid="_x0000_s1038" style="position:absolute;left:0;text-align:left;margin-left:.25pt;margin-top:23.1pt;width:158.45pt;height:78.0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" filled="f" strokeweight=".25pt">
            <v:textbox inset="1pt,1pt,1pt,1pt">
              <w:txbxContent>
                <w:p w:rsidR="00CB334D" w:rsidRDefault="00CB334D" w:rsidP="001D7ADD"/>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jc w:val="center"/>
                    <w:rPr>
                      <w:rFonts w:cs="Tahoma"/>
                      <w:i/>
                      <w:sz w:val="16"/>
                    </w:rPr>
                  </w:pPr>
                  <w:r>
                    <w:rPr>
                      <w:rFonts w:cs="Tahoma"/>
                      <w:i/>
                      <w:sz w:val="16"/>
                    </w:rPr>
                    <w:t>pieczęć firmowa Wykonawcy</w:t>
                  </w:r>
                </w:p>
                <w:p w:rsidR="00CB334D" w:rsidRDefault="00CB334D" w:rsidP="001D7ADD">
                  <w:pPr>
                    <w:jc w:val="center"/>
                    <w:rPr>
                      <w:rFonts w:cs="Tahoma"/>
                      <w:sz w:val="16"/>
                    </w:rPr>
                  </w:pPr>
                </w:p>
                <w:p w:rsidR="00CB334D" w:rsidRDefault="00CB334D" w:rsidP="001D7ADD"/>
              </w:txbxContent>
            </v:textbox>
          </v:roundrect>
        </w:pic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- 2017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XIII</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2413  Drugi Urząd Skarbowy w Gliwicach ul. Młodego Hutnika 2 44-100 Gliwice</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1</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rodzaj budynków oraz ilość kondygnacji w poszczególnych budynkach:  budynek biurowy</w:t>
      </w:r>
      <w:r w:rsidRPr="00AF493D">
        <w:rPr>
          <w:color w:val="000000"/>
          <w:sz w:val="24"/>
          <w:szCs w:val="24"/>
        </w:rPr>
        <w:br/>
        <w:t xml:space="preserve">  6 kondygnacji</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powierzchnia budynków: 5111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3075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2</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godzinach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poza godzinami pracy jednostki oraz w dni wolne i święta: 1</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00</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CCTV</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dodatkowe obowiązki pracowników ochrony: obsługa windy (platformy) dla osób niepełnosprawnych.</w:t>
      </w: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centrala DSC PC 4010 z 4 modułami rozszerzeń i 1 modułem zasilacza</w:t>
      </w:r>
    </w:p>
    <w:p w:rsidR="001D7ADD" w:rsidRPr="00AF493D" w:rsidRDefault="001D7ADD" w:rsidP="001D7ADD">
      <w:pPr>
        <w:pStyle w:val="Zawartotabeli"/>
        <w:snapToGrid w:val="0"/>
        <w:spacing w:line="200" w:lineRule="atLeast"/>
        <w:jc w:val="both"/>
        <w:rPr>
          <w:color w:val="000000"/>
        </w:rPr>
      </w:pPr>
      <w:r w:rsidRPr="00AF493D">
        <w:rPr>
          <w:color w:val="000000"/>
        </w:rPr>
        <w:t>- manipulator 3 szt.</w:t>
      </w:r>
    </w:p>
    <w:p w:rsidR="001D7ADD" w:rsidRPr="00AF493D" w:rsidRDefault="001D7ADD" w:rsidP="001D7ADD">
      <w:pPr>
        <w:pStyle w:val="Zawartotabeli"/>
        <w:snapToGrid w:val="0"/>
        <w:spacing w:line="200" w:lineRule="atLeast"/>
        <w:jc w:val="both"/>
        <w:rPr>
          <w:color w:val="000000"/>
        </w:rPr>
      </w:pPr>
      <w:r w:rsidRPr="00AF493D">
        <w:rPr>
          <w:color w:val="000000"/>
        </w:rPr>
        <w:t>- akumulatory 2 szt.</w:t>
      </w:r>
    </w:p>
    <w:p w:rsidR="001D7ADD" w:rsidRPr="00AF493D" w:rsidRDefault="001D7ADD" w:rsidP="001D7ADD">
      <w:pPr>
        <w:pStyle w:val="Zawartotabeli"/>
        <w:snapToGrid w:val="0"/>
        <w:spacing w:line="200" w:lineRule="atLeast"/>
        <w:jc w:val="both"/>
        <w:rPr>
          <w:color w:val="000000"/>
        </w:rPr>
      </w:pPr>
      <w:r w:rsidRPr="00AF493D">
        <w:rPr>
          <w:color w:val="000000"/>
        </w:rPr>
        <w:t>- czujki PIR 48 szt.</w:t>
      </w:r>
    </w:p>
    <w:p w:rsidR="001D7ADD" w:rsidRPr="00AF493D" w:rsidRDefault="001D7ADD" w:rsidP="001D7ADD">
      <w:pPr>
        <w:pStyle w:val="Zawartotabeli"/>
        <w:snapToGrid w:val="0"/>
        <w:spacing w:line="200" w:lineRule="atLeast"/>
        <w:jc w:val="both"/>
        <w:rPr>
          <w:color w:val="000000"/>
        </w:rPr>
      </w:pPr>
      <w:r w:rsidRPr="00AF493D">
        <w:rPr>
          <w:color w:val="000000"/>
        </w:rPr>
        <w:t>- przycisk napadowy 5 szt.</w:t>
      </w:r>
    </w:p>
    <w:p w:rsidR="001D7ADD" w:rsidRPr="00AF493D" w:rsidRDefault="001D7ADD" w:rsidP="001D7ADD">
      <w:pPr>
        <w:pStyle w:val="Zawartotabeli"/>
        <w:snapToGrid w:val="0"/>
        <w:spacing w:line="200" w:lineRule="atLeast"/>
        <w:jc w:val="both"/>
        <w:rPr>
          <w:color w:val="000000"/>
        </w:rPr>
      </w:pPr>
      <w:r w:rsidRPr="00AF493D">
        <w:rPr>
          <w:color w:val="000000"/>
        </w:rPr>
        <w:t xml:space="preserve">- sygnalizator akustyczny 1 szt. </w:t>
      </w:r>
    </w:p>
    <w:p w:rsidR="001D7ADD" w:rsidRPr="00AF493D" w:rsidRDefault="001D7ADD" w:rsidP="001D7ADD">
      <w:pPr>
        <w:pStyle w:val="Zawartotabeli"/>
        <w:snapToGrid w:val="0"/>
        <w:spacing w:line="200" w:lineRule="atLeast"/>
        <w:jc w:val="both"/>
        <w:rPr>
          <w:color w:val="000000"/>
        </w:rPr>
      </w:pPr>
      <w:r w:rsidRPr="00AF493D">
        <w:rPr>
          <w:color w:val="000000"/>
        </w:rPr>
        <w:t>- klawiatury kontroli dostępu 14 szt.</w:t>
      </w:r>
    </w:p>
    <w:p w:rsidR="001D7ADD" w:rsidRPr="00AF493D" w:rsidRDefault="001D7ADD" w:rsidP="001D7ADD">
      <w:pPr>
        <w:pStyle w:val="Zawartotabeli"/>
        <w:snapToGrid w:val="0"/>
        <w:spacing w:line="200" w:lineRule="atLeast"/>
        <w:jc w:val="both"/>
        <w:rPr>
          <w:color w:val="000000"/>
        </w:rPr>
      </w:pPr>
      <w:r w:rsidRPr="00AF493D">
        <w:rPr>
          <w:color w:val="000000"/>
        </w:rPr>
        <w:t>- czytniki kontroli dostępu 3 szt.</w:t>
      </w:r>
    </w:p>
    <w:p w:rsidR="001D7ADD" w:rsidRPr="00AF493D" w:rsidRDefault="001D7ADD" w:rsidP="001D7ADD">
      <w:pPr>
        <w:pStyle w:val="Zawartotabeli"/>
        <w:snapToGrid w:val="0"/>
        <w:spacing w:line="200" w:lineRule="atLeast"/>
        <w:jc w:val="both"/>
        <w:rPr>
          <w:color w:val="000000"/>
        </w:rPr>
      </w:pPr>
      <w:r w:rsidRPr="00AF493D">
        <w:rPr>
          <w:color w:val="000000"/>
        </w:rPr>
        <w:t xml:space="preserve">- brama automatyczna 4 szt. </w:t>
      </w:r>
      <w:r w:rsidR="00487715">
        <w:rPr>
          <w:color w:val="000000"/>
        </w:rPr>
        <w:t>wraz z</w:t>
      </w:r>
      <w:r w:rsidRPr="00AF493D">
        <w:rPr>
          <w:color w:val="000000"/>
        </w:rPr>
        <w:t xml:space="preserve"> 4pilot</w:t>
      </w:r>
      <w:r w:rsidR="00487715">
        <w:rPr>
          <w:color w:val="000000"/>
        </w:rPr>
        <w:t>ami</w:t>
      </w:r>
    </w:p>
    <w:p w:rsidR="001D7ADD" w:rsidRPr="00AF493D" w:rsidRDefault="001D7ADD" w:rsidP="001D7ADD">
      <w:pPr>
        <w:pStyle w:val="Zawartotabeli"/>
        <w:snapToGrid w:val="0"/>
        <w:spacing w:line="200" w:lineRule="atLeast"/>
        <w:jc w:val="both"/>
        <w:rPr>
          <w:color w:val="000000"/>
        </w:rPr>
      </w:pPr>
      <w:r w:rsidRPr="00AF493D">
        <w:rPr>
          <w:color w:val="000000"/>
        </w:rPr>
        <w:t>- kamery wewnętrzne 10 szt.</w:t>
      </w:r>
    </w:p>
    <w:p w:rsidR="001D7ADD" w:rsidRPr="00AF493D" w:rsidRDefault="001D7ADD" w:rsidP="001D7ADD">
      <w:pPr>
        <w:pStyle w:val="Zawartotabeli"/>
        <w:snapToGrid w:val="0"/>
        <w:spacing w:line="200" w:lineRule="atLeast"/>
        <w:jc w:val="both"/>
        <w:rPr>
          <w:color w:val="000000"/>
        </w:rPr>
      </w:pPr>
      <w:r w:rsidRPr="00AF493D">
        <w:rPr>
          <w:color w:val="000000"/>
        </w:rPr>
        <w:t>- kamery zewnętrzne w obudowach z grzałką 6 szt.</w:t>
      </w:r>
    </w:p>
    <w:p w:rsidR="001D7ADD" w:rsidRPr="00AF493D" w:rsidRDefault="001D7ADD" w:rsidP="001D7ADD">
      <w:pPr>
        <w:pStyle w:val="Zawartotabeli"/>
        <w:snapToGrid w:val="0"/>
        <w:spacing w:line="200" w:lineRule="atLeast"/>
        <w:jc w:val="both"/>
        <w:rPr>
          <w:color w:val="000000"/>
        </w:rPr>
      </w:pPr>
      <w:r w:rsidRPr="00AF493D">
        <w:rPr>
          <w:color w:val="000000"/>
        </w:rPr>
        <w:t>- rejestrator komputer PC 1 szt.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ageBreakBefore/>
        <w:jc w:val="both"/>
        <w:rPr>
          <w:color w:val="000000"/>
        </w:rPr>
      </w:pPr>
      <w:r w:rsidRPr="00AF493D">
        <w:rPr>
          <w:b/>
          <w:i/>
          <w:color w:val="000000"/>
          <w:sz w:val="24"/>
        </w:rPr>
        <w:lastRenderedPageBreak/>
        <w:t>ZKP-51/2017</w:t>
      </w:r>
      <w:r w:rsidRPr="00AF493D">
        <w:rPr>
          <w:b/>
          <w:i/>
          <w:color w:val="000000"/>
          <w:sz w:val="24"/>
        </w:rPr>
        <w:tab/>
      </w:r>
      <w:r w:rsidRPr="00AF493D">
        <w:rPr>
          <w:b/>
          <w:i/>
          <w:color w:val="000000"/>
          <w:sz w:val="24"/>
          <w:szCs w:val="24"/>
        </w:rPr>
        <w:tab/>
      </w:r>
      <w:r w:rsidRPr="00AF493D">
        <w:rPr>
          <w:b/>
          <w:bCs/>
          <w:i/>
          <w:iCs/>
          <w:color w:val="000000"/>
          <w:sz w:val="24"/>
          <w:szCs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t>Załącznik nr 5/XIV do SIWZ</w:t>
      </w:r>
    </w:p>
    <w:p w:rsidR="001D7ADD" w:rsidRPr="00AF493D" w:rsidRDefault="00CB334D" w:rsidP="001D7ADD">
      <w:pPr>
        <w:spacing w:before="240" w:line="480" w:lineRule="auto"/>
        <w:jc w:val="right"/>
        <w:rPr>
          <w:color w:val="000000"/>
          <w:sz w:val="24"/>
          <w:szCs w:val="24"/>
        </w:rPr>
      </w:pPr>
      <w:r>
        <w:rPr>
          <w:noProof/>
          <w:color w:val="000000"/>
          <w:sz w:val="24"/>
          <w:szCs w:val="24"/>
          <w:lang w:eastAsia="pl-PL"/>
        </w:rPr>
        <w:pict>
          <v:roundrect id="Prostokąt zaokrąglony 25" o:spid="_x0000_s1039" style="position:absolute;left:0;text-align:left;margin-left:.25pt;margin-top:23.1pt;width:158.45pt;height:78.05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" filled="f" strokeweight=".25pt">
            <v:textbox inset="1pt,1pt,1pt,1pt">
              <w:txbxContent>
                <w:p w:rsidR="00CB334D" w:rsidRDefault="00CB334D" w:rsidP="001D7ADD"/>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jc w:val="center"/>
                    <w:rPr>
                      <w:rFonts w:cs="Tahoma"/>
                      <w:i/>
                      <w:sz w:val="16"/>
                    </w:rPr>
                  </w:pPr>
                  <w:r>
                    <w:rPr>
                      <w:rFonts w:cs="Tahoma"/>
                      <w:i/>
                      <w:sz w:val="16"/>
                    </w:rPr>
                    <w:t>pieczęć firmowa Wykonawcy</w:t>
                  </w:r>
                </w:p>
                <w:p w:rsidR="00CB334D" w:rsidRDefault="00CB334D" w:rsidP="001D7ADD">
                  <w:pPr>
                    <w:jc w:val="center"/>
                    <w:rPr>
                      <w:rFonts w:cs="Tahoma"/>
                      <w:sz w:val="16"/>
                    </w:rPr>
                  </w:pPr>
                </w:p>
                <w:p w:rsidR="00CB334D" w:rsidRDefault="00CB334D" w:rsidP="001D7ADD"/>
              </w:txbxContent>
            </v:textbox>
          </v:roundrect>
        </w:pic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- 2017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XIV</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2414 Urząd Skarbowy w Jastrzębiu-Zdroju ul. 11-go Listopada 13 44-335 Jastrzębie-Zdrój</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rodzaj budynków oraz ilość kondygnacji w poszczególnych budynkach: budynki biurowe</w:t>
      </w:r>
      <w:r w:rsidRPr="00AF493D">
        <w:rPr>
          <w:color w:val="000000"/>
          <w:sz w:val="24"/>
          <w:szCs w:val="24"/>
        </w:rPr>
        <w:br/>
        <w:t xml:space="preserve">  4 kondygnacje każdy</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powierzchnia budynków:  2314,07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1108,5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2</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godzinach pracy jednostki:  2</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poza godzinami pracy jednostki oraz w dni wolne i święta: 1</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 xml:space="preserve">00 </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1D7ADD" w:rsidRPr="00AF493D" w:rsidRDefault="001D7ADD" w:rsidP="001D7ADD">
      <w:pPr>
        <w:spacing w:line="200" w:lineRule="atLeast"/>
        <w:jc w:val="both"/>
        <w:rPr>
          <w:color w:val="000000"/>
          <w:sz w:val="24"/>
          <w:szCs w:val="24"/>
        </w:rPr>
      </w:pPr>
      <w:r w:rsidRPr="00AF493D">
        <w:rPr>
          <w:color w:val="000000"/>
          <w:sz w:val="24"/>
          <w:szCs w:val="24"/>
        </w:rPr>
        <w:t xml:space="preserve">konsola centrali telefonicznej: PANASONIC KX TDA 200, obsługa centrali należy do obowiązków pracownika ochrony pełniącego służbę w obiekcie </w:t>
      </w:r>
    </w:p>
    <w:p w:rsidR="001D7ADD" w:rsidRPr="00AF493D" w:rsidRDefault="001D7ADD" w:rsidP="001D7ADD">
      <w:pPr>
        <w:spacing w:line="200" w:lineRule="atLeast"/>
        <w:jc w:val="both"/>
        <w:rPr>
          <w:color w:val="000000"/>
          <w:sz w:val="24"/>
          <w:szCs w:val="24"/>
        </w:rPr>
      </w:pPr>
      <w:r w:rsidRPr="00AF493D">
        <w:rPr>
          <w:color w:val="000000"/>
          <w:sz w:val="24"/>
          <w:szCs w:val="24"/>
        </w:rPr>
        <w:t>zainstalowane systemy bezpieczeństwa: antywłamaniowy, antynapadowy.</w:t>
      </w: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centrala DSC PC4000 z 8 modułami rozszerzeń i 5 modułami zasilacza</w:t>
      </w:r>
    </w:p>
    <w:p w:rsidR="001D7ADD" w:rsidRPr="00AF493D" w:rsidRDefault="001D7ADD" w:rsidP="001D7ADD">
      <w:pPr>
        <w:pStyle w:val="Zawartotabeli"/>
        <w:snapToGrid w:val="0"/>
        <w:spacing w:line="200" w:lineRule="atLeast"/>
        <w:jc w:val="both"/>
        <w:rPr>
          <w:color w:val="000000"/>
        </w:rPr>
      </w:pPr>
      <w:r w:rsidRPr="00AF493D">
        <w:rPr>
          <w:color w:val="000000"/>
        </w:rPr>
        <w:t>- manipulator 2 szt.</w:t>
      </w:r>
    </w:p>
    <w:p w:rsidR="001D7ADD" w:rsidRPr="00AF493D" w:rsidRDefault="001D7ADD" w:rsidP="001D7ADD">
      <w:pPr>
        <w:pStyle w:val="Zawartotabeli"/>
        <w:snapToGrid w:val="0"/>
        <w:spacing w:line="200" w:lineRule="atLeast"/>
        <w:jc w:val="both"/>
        <w:rPr>
          <w:color w:val="000000"/>
        </w:rPr>
      </w:pPr>
      <w:r w:rsidRPr="00AF493D">
        <w:rPr>
          <w:color w:val="000000"/>
        </w:rPr>
        <w:t>- akumulatory 7 szt.</w:t>
      </w:r>
    </w:p>
    <w:p w:rsidR="001D7ADD" w:rsidRPr="00AF493D" w:rsidRDefault="001D7ADD" w:rsidP="001D7ADD">
      <w:pPr>
        <w:pStyle w:val="Zawartotabeli"/>
        <w:snapToGrid w:val="0"/>
        <w:spacing w:line="200" w:lineRule="atLeast"/>
        <w:jc w:val="both"/>
        <w:rPr>
          <w:color w:val="000000"/>
        </w:rPr>
      </w:pPr>
      <w:r w:rsidRPr="00AF493D">
        <w:rPr>
          <w:color w:val="000000"/>
        </w:rPr>
        <w:t>- czujki PIR 89 szt.</w:t>
      </w:r>
    </w:p>
    <w:p w:rsidR="001D7ADD" w:rsidRPr="00AF493D" w:rsidRDefault="001D7ADD" w:rsidP="001D7ADD">
      <w:pPr>
        <w:pStyle w:val="Zawartotabeli"/>
        <w:snapToGrid w:val="0"/>
        <w:spacing w:line="200" w:lineRule="atLeast"/>
        <w:jc w:val="both"/>
        <w:rPr>
          <w:color w:val="000000"/>
        </w:rPr>
      </w:pPr>
      <w:r w:rsidRPr="00AF493D">
        <w:rPr>
          <w:color w:val="000000"/>
        </w:rPr>
        <w:t xml:space="preserve">- sygnalizator akustyczny 2 szt. </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ageBreakBefore/>
        <w:jc w:val="both"/>
        <w:rPr>
          <w:color w:val="000000"/>
        </w:rPr>
      </w:pPr>
      <w:r w:rsidRPr="00AF493D">
        <w:rPr>
          <w:b/>
          <w:i/>
          <w:color w:val="000000"/>
          <w:sz w:val="24"/>
        </w:rPr>
        <w:lastRenderedPageBreak/>
        <w:t>ZKP-51/2017</w:t>
      </w:r>
      <w:r w:rsidRPr="00AF493D">
        <w:rPr>
          <w:b/>
          <w:i/>
          <w:color w:val="000000"/>
          <w:sz w:val="24"/>
        </w:rPr>
        <w:tab/>
      </w:r>
      <w:r w:rsidRPr="00AF493D">
        <w:rPr>
          <w:b/>
          <w:i/>
          <w:color w:val="000000"/>
          <w:sz w:val="24"/>
          <w:szCs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t>Załącznik nr 5/XV do SIWZ</w:t>
      </w:r>
    </w:p>
    <w:p w:rsidR="001D7ADD" w:rsidRPr="00AF493D" w:rsidRDefault="00CB334D" w:rsidP="001D7ADD">
      <w:pPr>
        <w:spacing w:before="240" w:line="480" w:lineRule="auto"/>
        <w:jc w:val="right"/>
        <w:rPr>
          <w:color w:val="000000"/>
          <w:sz w:val="24"/>
          <w:szCs w:val="24"/>
        </w:rPr>
      </w:pPr>
      <w:r>
        <w:rPr>
          <w:noProof/>
          <w:color w:val="000000"/>
          <w:sz w:val="24"/>
          <w:szCs w:val="24"/>
          <w:lang w:eastAsia="pl-PL"/>
        </w:rPr>
        <w:pict>
          <v:roundrect id="Prostokąt zaokrąglony 24" o:spid="_x0000_s1040" style="position:absolute;left:0;text-align:left;margin-left:.25pt;margin-top:23.1pt;width:158.45pt;height:78.05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" filled="f" strokeweight=".25pt">
            <v:textbox inset="1pt,1pt,1pt,1pt">
              <w:txbxContent>
                <w:p w:rsidR="00CB334D" w:rsidRDefault="00CB334D" w:rsidP="001D7ADD"/>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jc w:val="center"/>
                    <w:rPr>
                      <w:rFonts w:cs="Tahoma"/>
                      <w:i/>
                      <w:sz w:val="16"/>
                    </w:rPr>
                  </w:pPr>
                  <w:r>
                    <w:rPr>
                      <w:rFonts w:cs="Tahoma"/>
                      <w:i/>
                      <w:sz w:val="16"/>
                    </w:rPr>
                    <w:t>pieczęć firmowa Wykonawcy</w:t>
                  </w:r>
                </w:p>
                <w:p w:rsidR="00CB334D" w:rsidRDefault="00CB334D" w:rsidP="001D7ADD">
                  <w:pPr>
                    <w:jc w:val="center"/>
                    <w:rPr>
                      <w:rFonts w:cs="Tahoma"/>
                      <w:sz w:val="16"/>
                    </w:rPr>
                  </w:pPr>
                </w:p>
                <w:p w:rsidR="00CB334D" w:rsidRDefault="00CB334D" w:rsidP="001D7ADD"/>
              </w:txbxContent>
            </v:textbox>
          </v:roundrect>
        </w:pic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- 2017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XV</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2415 Urząd Skarbowy w Jaworznie ul. Grunwaldzka 274 43-600 Jaworzno</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1</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rodzaj budynków oraz ilość kondygnacji w poszczególnych budynkach: budynek biurowy</w:t>
      </w:r>
      <w:r w:rsidRPr="00AF493D">
        <w:rPr>
          <w:color w:val="000000"/>
          <w:sz w:val="24"/>
          <w:szCs w:val="24"/>
        </w:rPr>
        <w:br/>
        <w:t xml:space="preserve">  4 kondygnacje</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powierzchnia budynków:  2732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1900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godzinach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poza godzinami pracy jednostki oraz w dni wolne i święta: 1</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00</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1D7ADD" w:rsidRPr="00AF493D" w:rsidRDefault="001D7ADD" w:rsidP="001D7ADD">
      <w:pPr>
        <w:spacing w:line="200" w:lineRule="atLeast"/>
        <w:jc w:val="both"/>
        <w:rPr>
          <w:color w:val="000000"/>
          <w:sz w:val="24"/>
          <w:szCs w:val="24"/>
        </w:rPr>
      </w:pPr>
      <w:r w:rsidRPr="00AF493D">
        <w:rPr>
          <w:color w:val="000000"/>
          <w:sz w:val="24"/>
          <w:szCs w:val="24"/>
        </w:rPr>
        <w:t>konsola centrali telefonicznej: PANASONIC KX-TGA 681FX, obsługa centrali należy do obowiązków pracownika ochrony pełniącego służbę w obiekcie</w:t>
      </w:r>
    </w:p>
    <w:p w:rsidR="001D7ADD" w:rsidRPr="00AF493D" w:rsidRDefault="001D7ADD" w:rsidP="001D7ADD">
      <w:pPr>
        <w:snapToGrid w:val="0"/>
        <w:spacing w:line="200" w:lineRule="atLeast"/>
        <w:jc w:val="both"/>
        <w:rPr>
          <w:b/>
          <w:color w:val="000000"/>
          <w:sz w:val="24"/>
          <w:szCs w:val="24"/>
        </w:rPr>
      </w:pPr>
      <w:r w:rsidRPr="00AF493D">
        <w:rPr>
          <w:color w:val="000000"/>
          <w:sz w:val="24"/>
          <w:szCs w:val="24"/>
        </w:rPr>
        <w:t>zainstalowane systemy bezpieczeństwa:  antywłamaniowy, CCTV.</w:t>
      </w:r>
    </w:p>
    <w:p w:rsidR="001D7ADD" w:rsidRPr="00AF493D" w:rsidRDefault="00B57E44" w:rsidP="001D7ADD">
      <w:pPr>
        <w:snapToGrid w:val="0"/>
        <w:spacing w:line="200" w:lineRule="atLeast"/>
        <w:jc w:val="both"/>
        <w:rPr>
          <w:color w:val="000000"/>
          <w:sz w:val="24"/>
          <w:szCs w:val="24"/>
        </w:rPr>
      </w:pPr>
      <w:r>
        <w:rPr>
          <w:b/>
          <w:color w:val="000000"/>
          <w:sz w:val="24"/>
          <w:szCs w:val="24"/>
        </w:rPr>
        <w:t>D</w:t>
      </w:r>
      <w:r w:rsidR="001D7ADD" w:rsidRPr="00AF493D">
        <w:rPr>
          <w:b/>
          <w:color w:val="000000"/>
          <w:sz w:val="24"/>
          <w:szCs w:val="24"/>
        </w:rPr>
        <w:t>o zadań Wykonawcy należy również całodobowe monitorowanie sygnałów alarmowych</w:t>
      </w:r>
      <w:r w:rsidR="001D7ADD" w:rsidRPr="00AF493D">
        <w:rPr>
          <w:b/>
          <w:color w:val="000000"/>
          <w:sz w:val="24"/>
          <w:szCs w:val="24"/>
        </w:rPr>
        <w:br/>
        <w:t xml:space="preserve">i </w:t>
      </w:r>
      <w:proofErr w:type="spellStart"/>
      <w:r w:rsidR="001D7ADD" w:rsidRPr="00AF493D">
        <w:rPr>
          <w:b/>
          <w:color w:val="000000"/>
          <w:sz w:val="24"/>
          <w:szCs w:val="24"/>
        </w:rPr>
        <w:t>uszkodzeniowych</w:t>
      </w:r>
      <w:proofErr w:type="spellEnd"/>
      <w:r w:rsidR="001D7ADD" w:rsidRPr="00AF493D">
        <w:rPr>
          <w:b/>
          <w:color w:val="000000"/>
          <w:sz w:val="24"/>
          <w:szCs w:val="24"/>
        </w:rPr>
        <w:t xml:space="preserve"> pochodzących z centrali systemu sygnalizacji pożaru SAGITTA ASP 100 oraz podłączenie jej do SMA Wykonawcy.</w:t>
      </w: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xml:space="preserve">- centrala </w:t>
      </w:r>
      <w:proofErr w:type="spellStart"/>
      <w:r w:rsidRPr="00AF493D">
        <w:rPr>
          <w:color w:val="000000"/>
        </w:rPr>
        <w:t>Integra</w:t>
      </w:r>
      <w:proofErr w:type="spellEnd"/>
      <w:r w:rsidRPr="00AF493D">
        <w:rPr>
          <w:color w:val="000000"/>
        </w:rPr>
        <w:t xml:space="preserve"> 64 z 3 modułami rozszerzeń i 1 modułem zasilacza</w:t>
      </w:r>
    </w:p>
    <w:p w:rsidR="001D7ADD" w:rsidRPr="00AF493D" w:rsidRDefault="001D7ADD" w:rsidP="001D7ADD">
      <w:pPr>
        <w:pStyle w:val="Zawartotabeli"/>
        <w:snapToGrid w:val="0"/>
        <w:spacing w:line="200" w:lineRule="atLeast"/>
        <w:jc w:val="both"/>
        <w:rPr>
          <w:color w:val="000000"/>
        </w:rPr>
      </w:pPr>
      <w:r w:rsidRPr="00AF493D">
        <w:rPr>
          <w:color w:val="000000"/>
        </w:rPr>
        <w:t>- manipulator 3 szt.</w:t>
      </w:r>
    </w:p>
    <w:p w:rsidR="001D7ADD" w:rsidRPr="00AF493D" w:rsidRDefault="001D7ADD" w:rsidP="001D7ADD">
      <w:pPr>
        <w:pStyle w:val="Zawartotabeli"/>
        <w:snapToGrid w:val="0"/>
        <w:spacing w:line="200" w:lineRule="atLeast"/>
        <w:jc w:val="both"/>
        <w:rPr>
          <w:color w:val="000000"/>
        </w:rPr>
      </w:pPr>
      <w:r w:rsidRPr="00AF493D">
        <w:rPr>
          <w:color w:val="000000"/>
        </w:rPr>
        <w:t>- akumulatory 5 szt.</w:t>
      </w:r>
    </w:p>
    <w:p w:rsidR="001D7ADD" w:rsidRPr="00AF493D" w:rsidRDefault="001D7ADD" w:rsidP="001D7ADD">
      <w:pPr>
        <w:pStyle w:val="Zawartotabeli"/>
        <w:snapToGrid w:val="0"/>
        <w:spacing w:line="200" w:lineRule="atLeast"/>
        <w:jc w:val="both"/>
        <w:rPr>
          <w:color w:val="000000"/>
        </w:rPr>
      </w:pPr>
      <w:r w:rsidRPr="00AF493D">
        <w:rPr>
          <w:color w:val="000000"/>
        </w:rPr>
        <w:t>- czujki PIR 28 szt.</w:t>
      </w:r>
    </w:p>
    <w:p w:rsidR="001D7ADD" w:rsidRPr="00AF493D" w:rsidRDefault="001D7ADD" w:rsidP="001D7ADD">
      <w:pPr>
        <w:pStyle w:val="Zawartotabeli"/>
        <w:snapToGrid w:val="0"/>
        <w:spacing w:line="200" w:lineRule="atLeast"/>
        <w:jc w:val="both"/>
        <w:rPr>
          <w:color w:val="000000"/>
        </w:rPr>
      </w:pPr>
      <w:r w:rsidRPr="00AF493D">
        <w:rPr>
          <w:color w:val="000000"/>
        </w:rPr>
        <w:t>- przycisk napadowy 2 szt.</w:t>
      </w:r>
    </w:p>
    <w:p w:rsidR="001D7ADD" w:rsidRPr="00AF493D" w:rsidRDefault="001D7ADD" w:rsidP="001D7ADD">
      <w:pPr>
        <w:pStyle w:val="Zawartotabeli"/>
        <w:snapToGrid w:val="0"/>
        <w:spacing w:line="200" w:lineRule="atLeast"/>
        <w:jc w:val="both"/>
        <w:rPr>
          <w:color w:val="000000"/>
        </w:rPr>
      </w:pPr>
      <w:r w:rsidRPr="00AF493D">
        <w:rPr>
          <w:color w:val="000000"/>
        </w:rPr>
        <w:t>- sygnalizator akustyczny 1 szt. świetlny 1 szt.</w:t>
      </w:r>
    </w:p>
    <w:p w:rsidR="001D7ADD" w:rsidRPr="00AF493D" w:rsidRDefault="001D7ADD" w:rsidP="001D7ADD">
      <w:pPr>
        <w:pStyle w:val="Zawartotabeli"/>
        <w:snapToGrid w:val="0"/>
        <w:spacing w:line="200" w:lineRule="atLeast"/>
        <w:jc w:val="both"/>
        <w:rPr>
          <w:color w:val="000000"/>
        </w:rPr>
      </w:pPr>
      <w:r w:rsidRPr="00AF493D">
        <w:rPr>
          <w:color w:val="000000"/>
        </w:rPr>
        <w:t>- bariera podczerwieni 4 szt.</w:t>
      </w:r>
    </w:p>
    <w:p w:rsidR="001D7ADD" w:rsidRPr="00AF493D" w:rsidRDefault="001D7ADD" w:rsidP="001D7ADD">
      <w:pPr>
        <w:pStyle w:val="Zawartotabeli"/>
        <w:snapToGrid w:val="0"/>
        <w:spacing w:line="200" w:lineRule="atLeast"/>
        <w:jc w:val="both"/>
        <w:rPr>
          <w:color w:val="000000"/>
        </w:rPr>
      </w:pPr>
      <w:r w:rsidRPr="00AF493D">
        <w:rPr>
          <w:color w:val="000000"/>
        </w:rPr>
        <w:t>- klawiatury kontroli dostępu 3 szt.</w:t>
      </w:r>
    </w:p>
    <w:p w:rsidR="001D7ADD" w:rsidRPr="00AF493D" w:rsidRDefault="001D7ADD" w:rsidP="001D7ADD">
      <w:pPr>
        <w:pStyle w:val="Zawartotabeli"/>
        <w:snapToGrid w:val="0"/>
        <w:spacing w:line="200" w:lineRule="atLeast"/>
        <w:jc w:val="both"/>
        <w:rPr>
          <w:color w:val="000000"/>
        </w:rPr>
      </w:pPr>
      <w:r w:rsidRPr="00AF493D">
        <w:rPr>
          <w:color w:val="000000"/>
        </w:rPr>
        <w:t>- czytniki kontroli dostępu 3 szt.</w:t>
      </w:r>
    </w:p>
    <w:p w:rsidR="001D7ADD" w:rsidRPr="00AF493D" w:rsidRDefault="001D7ADD" w:rsidP="001D7ADD">
      <w:pPr>
        <w:pStyle w:val="Zawartotabeli"/>
        <w:snapToGrid w:val="0"/>
        <w:spacing w:line="200" w:lineRule="atLeast"/>
        <w:jc w:val="both"/>
        <w:rPr>
          <w:color w:val="000000"/>
        </w:rPr>
      </w:pPr>
      <w:r w:rsidRPr="00AF493D">
        <w:rPr>
          <w:color w:val="000000"/>
        </w:rPr>
        <w:t>- brama aut</w:t>
      </w:r>
      <w:r w:rsidR="00B57E44">
        <w:rPr>
          <w:color w:val="000000"/>
        </w:rPr>
        <w:t>omatyczna 1 szt. wraz z 3 pilotami</w:t>
      </w:r>
    </w:p>
    <w:p w:rsidR="001D7ADD" w:rsidRPr="00AF493D" w:rsidRDefault="001D7ADD" w:rsidP="001D7ADD">
      <w:pPr>
        <w:pStyle w:val="Zawartotabeli"/>
        <w:snapToGrid w:val="0"/>
        <w:spacing w:line="200" w:lineRule="atLeast"/>
        <w:jc w:val="both"/>
        <w:rPr>
          <w:color w:val="000000"/>
        </w:rPr>
      </w:pPr>
      <w:r w:rsidRPr="00AF493D">
        <w:rPr>
          <w:color w:val="000000"/>
        </w:rPr>
        <w:t>- kamery wewnętrzne 12 szt.</w:t>
      </w:r>
    </w:p>
    <w:p w:rsidR="001D7ADD" w:rsidRPr="00AF493D" w:rsidRDefault="001D7ADD" w:rsidP="001D7ADD">
      <w:pPr>
        <w:pStyle w:val="Zawartotabeli"/>
        <w:snapToGrid w:val="0"/>
        <w:spacing w:line="200" w:lineRule="atLeast"/>
        <w:jc w:val="both"/>
        <w:rPr>
          <w:color w:val="000000"/>
        </w:rPr>
      </w:pPr>
      <w:r w:rsidRPr="00AF493D">
        <w:rPr>
          <w:color w:val="000000"/>
        </w:rPr>
        <w:t>- kamery zewnętrzne w obudowach z grzałką 4 szt.</w:t>
      </w:r>
    </w:p>
    <w:p w:rsidR="001D7ADD" w:rsidRPr="00AF493D" w:rsidRDefault="001D7ADD" w:rsidP="001D7ADD">
      <w:pPr>
        <w:pStyle w:val="Zawartotabeli"/>
        <w:snapToGrid w:val="0"/>
        <w:spacing w:line="200" w:lineRule="atLeast"/>
        <w:jc w:val="both"/>
        <w:rPr>
          <w:color w:val="000000"/>
        </w:rPr>
      </w:pPr>
      <w:r w:rsidRPr="00AF493D">
        <w:rPr>
          <w:color w:val="000000"/>
        </w:rPr>
        <w:t xml:space="preserve">- rejestrator </w:t>
      </w:r>
      <w:proofErr w:type="spellStart"/>
      <w:r w:rsidRPr="00AF493D">
        <w:rPr>
          <w:color w:val="000000"/>
        </w:rPr>
        <w:t>Ganz</w:t>
      </w:r>
      <w:proofErr w:type="spellEnd"/>
      <w:r w:rsidRPr="00AF493D">
        <w:rPr>
          <w:color w:val="000000"/>
        </w:rPr>
        <w:t xml:space="preserve"> 16 kanałowy 1 szt. </w:t>
      </w:r>
      <w:proofErr w:type="spellStart"/>
      <w:r w:rsidRPr="00AF493D">
        <w:rPr>
          <w:color w:val="000000"/>
        </w:rPr>
        <w:t>Acer</w:t>
      </w:r>
      <w:proofErr w:type="spellEnd"/>
      <w:r w:rsidRPr="00AF493D">
        <w:rPr>
          <w:color w:val="000000"/>
        </w:rPr>
        <w:t xml:space="preserve"> Media 4 kanałowy 1 szt.</w:t>
      </w:r>
    </w:p>
    <w:p w:rsidR="001D7ADD" w:rsidRPr="00AF493D" w:rsidRDefault="001D7ADD" w:rsidP="001D7ADD">
      <w:pPr>
        <w:pStyle w:val="Zawartotabeli"/>
        <w:snapToGrid w:val="0"/>
        <w:spacing w:line="200" w:lineRule="atLeast"/>
        <w:jc w:val="both"/>
        <w:rPr>
          <w:color w:val="000000"/>
        </w:rPr>
      </w:pPr>
      <w:r w:rsidRPr="00AF493D">
        <w:rPr>
          <w:color w:val="000000"/>
        </w:rPr>
        <w:t>- monitor ACER MAG 2 szt.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pageBreakBefore/>
        <w:jc w:val="both"/>
        <w:rPr>
          <w:color w:val="000000"/>
        </w:rPr>
      </w:pPr>
      <w:r w:rsidRPr="00AF493D">
        <w:rPr>
          <w:b/>
          <w:i/>
          <w:color w:val="000000"/>
          <w:sz w:val="24"/>
        </w:rPr>
        <w:lastRenderedPageBreak/>
        <w:t>ZKP-51/2017</w:t>
      </w:r>
      <w:r w:rsidRPr="00AF493D">
        <w:rPr>
          <w:b/>
          <w:i/>
          <w:color w:val="000000"/>
          <w:sz w:val="24"/>
        </w:rPr>
        <w:tab/>
      </w:r>
      <w:r w:rsidRPr="00AF493D">
        <w:rPr>
          <w:b/>
          <w:i/>
          <w:color w:val="000000"/>
          <w:sz w:val="24"/>
          <w:szCs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t>Załącznik nr 5/XVI do SIWZ</w:t>
      </w:r>
    </w:p>
    <w:p w:rsidR="001D7ADD" w:rsidRPr="00AF493D" w:rsidRDefault="00CB334D" w:rsidP="001D7ADD">
      <w:pPr>
        <w:spacing w:before="240" w:line="480" w:lineRule="auto"/>
        <w:jc w:val="right"/>
        <w:rPr>
          <w:color w:val="000000"/>
          <w:sz w:val="24"/>
          <w:szCs w:val="24"/>
        </w:rPr>
      </w:pPr>
      <w:r>
        <w:rPr>
          <w:noProof/>
          <w:color w:val="000000"/>
          <w:sz w:val="24"/>
          <w:szCs w:val="24"/>
          <w:lang w:eastAsia="pl-PL"/>
        </w:rPr>
        <w:pict>
          <v:roundrect id="Prostokąt zaokrąglony 23" o:spid="_x0000_s1041" style="position:absolute;left:0;text-align:left;margin-left:.25pt;margin-top:23.1pt;width:158.45pt;height:78.0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" filled="f" strokeweight=".25pt">
            <v:textbox inset="1pt,1pt,1pt,1pt">
              <w:txbxContent>
                <w:p w:rsidR="00CB334D" w:rsidRDefault="00CB334D" w:rsidP="001D7ADD"/>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jc w:val="center"/>
                    <w:rPr>
                      <w:rFonts w:cs="Tahoma"/>
                      <w:i/>
                      <w:sz w:val="16"/>
                    </w:rPr>
                  </w:pPr>
                  <w:r>
                    <w:rPr>
                      <w:rFonts w:cs="Tahoma"/>
                      <w:i/>
                      <w:sz w:val="16"/>
                    </w:rPr>
                    <w:t>pieczęć firmowa Wykonawcy</w:t>
                  </w:r>
                </w:p>
                <w:p w:rsidR="00CB334D" w:rsidRDefault="00CB334D" w:rsidP="001D7ADD">
                  <w:pPr>
                    <w:jc w:val="center"/>
                    <w:rPr>
                      <w:rFonts w:cs="Tahoma"/>
                      <w:sz w:val="16"/>
                    </w:rPr>
                  </w:pPr>
                </w:p>
                <w:p w:rsidR="00CB334D" w:rsidRDefault="00CB334D" w:rsidP="001D7ADD"/>
              </w:txbxContent>
            </v:textbox>
          </v:roundrect>
        </w:pic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- 2017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XVI</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2416 Pierwszy Urząd Skarbowy w Katowicach ul. Żwirki i Wigury 17 40-063 Katowice</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1</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xml:space="preserve">- rodzaj budynków oraz ilość kondygnacji w poszczególnych budynkach: budynek biurowy </w:t>
      </w:r>
      <w:r w:rsidRPr="00AF493D">
        <w:rPr>
          <w:color w:val="000000"/>
          <w:sz w:val="24"/>
          <w:szCs w:val="24"/>
        </w:rPr>
        <w:br/>
        <w:t xml:space="preserve">   7 kondygnacji</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powierzchnia budynków:  3486,6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60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godzinach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poza godzinami pracy jednostki oraz w dni wolne i święta: 1</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 xml:space="preserve">00 </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1D7ADD" w:rsidRPr="00AF493D" w:rsidRDefault="001D7ADD" w:rsidP="001D7ADD">
      <w:pPr>
        <w:spacing w:line="200" w:lineRule="atLeast"/>
        <w:jc w:val="both"/>
        <w:rPr>
          <w:color w:val="000000"/>
          <w:sz w:val="24"/>
          <w:szCs w:val="24"/>
        </w:rPr>
      </w:pPr>
      <w:r w:rsidRPr="00AF493D">
        <w:rPr>
          <w:color w:val="000000"/>
          <w:sz w:val="24"/>
          <w:szCs w:val="24"/>
        </w:rPr>
        <w:t>konsola centrali telefonicznej: DGTRONIK, obsługa centrali należy do obowiązków pracownika ochrony pełniącego służbę w obiekcie</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antynapadowy, CCTV</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 xml:space="preserve">dodatkowe obowiązki pracowników ochrony: obsługa </w:t>
      </w:r>
      <w:proofErr w:type="spellStart"/>
      <w:r w:rsidRPr="00AF493D">
        <w:rPr>
          <w:color w:val="000000"/>
          <w:sz w:val="24"/>
          <w:szCs w:val="24"/>
        </w:rPr>
        <w:t>schodołazu</w:t>
      </w:r>
      <w:proofErr w:type="spellEnd"/>
      <w:r w:rsidRPr="00AF493D">
        <w:rPr>
          <w:color w:val="000000"/>
          <w:sz w:val="24"/>
          <w:szCs w:val="24"/>
        </w:rPr>
        <w:t xml:space="preserve"> dla osób niepełnosprawnych.</w:t>
      </w: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centrala ROKONET RP 296 M z 3 modułami rozszerzeń</w:t>
      </w:r>
    </w:p>
    <w:p w:rsidR="001D7ADD" w:rsidRPr="00AF493D" w:rsidRDefault="001D7ADD" w:rsidP="001D7ADD">
      <w:pPr>
        <w:pStyle w:val="Zawartotabeli"/>
        <w:snapToGrid w:val="0"/>
        <w:spacing w:line="200" w:lineRule="atLeast"/>
        <w:jc w:val="both"/>
        <w:rPr>
          <w:color w:val="000000"/>
        </w:rPr>
      </w:pPr>
      <w:r w:rsidRPr="00AF493D">
        <w:rPr>
          <w:color w:val="000000"/>
        </w:rPr>
        <w:t>- manipulator 2 szt.</w:t>
      </w:r>
    </w:p>
    <w:p w:rsidR="001D7ADD" w:rsidRPr="00AF493D" w:rsidRDefault="001D7ADD" w:rsidP="001D7ADD">
      <w:pPr>
        <w:pStyle w:val="Zawartotabeli"/>
        <w:snapToGrid w:val="0"/>
        <w:spacing w:line="200" w:lineRule="atLeast"/>
        <w:jc w:val="both"/>
        <w:rPr>
          <w:color w:val="000000"/>
        </w:rPr>
      </w:pPr>
      <w:r w:rsidRPr="00AF493D">
        <w:rPr>
          <w:color w:val="000000"/>
        </w:rPr>
        <w:t>- akumulatory 2 szt.</w:t>
      </w:r>
    </w:p>
    <w:p w:rsidR="001D7ADD" w:rsidRPr="00AF493D" w:rsidRDefault="001D7ADD" w:rsidP="001D7ADD">
      <w:pPr>
        <w:pStyle w:val="Zawartotabeli"/>
        <w:snapToGrid w:val="0"/>
        <w:spacing w:line="200" w:lineRule="atLeast"/>
        <w:jc w:val="both"/>
        <w:rPr>
          <w:color w:val="000000"/>
        </w:rPr>
      </w:pPr>
      <w:r w:rsidRPr="00AF493D">
        <w:rPr>
          <w:color w:val="000000"/>
        </w:rPr>
        <w:t>- czujki PIR 30 szt.</w:t>
      </w:r>
    </w:p>
    <w:p w:rsidR="001D7ADD" w:rsidRPr="00AF493D" w:rsidRDefault="001D7ADD" w:rsidP="001D7ADD">
      <w:pPr>
        <w:pStyle w:val="Zawartotabeli"/>
        <w:snapToGrid w:val="0"/>
        <w:spacing w:line="200" w:lineRule="atLeast"/>
        <w:jc w:val="both"/>
        <w:rPr>
          <w:color w:val="000000"/>
        </w:rPr>
      </w:pPr>
      <w:r w:rsidRPr="00AF493D">
        <w:rPr>
          <w:color w:val="000000"/>
        </w:rPr>
        <w:t>- przycisk napadowy 2 szt.</w:t>
      </w:r>
    </w:p>
    <w:p w:rsidR="001D7ADD" w:rsidRPr="00AF493D" w:rsidRDefault="001D7ADD" w:rsidP="001D7ADD">
      <w:pPr>
        <w:pStyle w:val="Zawartotabeli"/>
        <w:snapToGrid w:val="0"/>
        <w:spacing w:line="200" w:lineRule="atLeast"/>
        <w:jc w:val="both"/>
        <w:rPr>
          <w:color w:val="000000"/>
        </w:rPr>
      </w:pPr>
      <w:r w:rsidRPr="00AF493D">
        <w:rPr>
          <w:color w:val="000000"/>
        </w:rPr>
        <w:t>- brama półautomatyczna czteroskrzydłowa 1 szt. wraz z 2 pilotami</w:t>
      </w:r>
    </w:p>
    <w:p w:rsidR="001D7ADD" w:rsidRPr="00AF493D" w:rsidRDefault="001D7ADD" w:rsidP="001D7ADD">
      <w:pPr>
        <w:pStyle w:val="Zawartotabeli"/>
        <w:snapToGrid w:val="0"/>
        <w:spacing w:line="200" w:lineRule="atLeast"/>
        <w:jc w:val="both"/>
        <w:rPr>
          <w:color w:val="000000"/>
        </w:rPr>
      </w:pPr>
      <w:r w:rsidRPr="00AF493D">
        <w:rPr>
          <w:color w:val="000000"/>
        </w:rPr>
        <w:t>- kamery wewnętrzne 9 szt. (8 szt. podłączone do rejestratora i 1 szt. kamera IP)</w:t>
      </w:r>
    </w:p>
    <w:p w:rsidR="001D7ADD" w:rsidRPr="00AF493D" w:rsidRDefault="001D7ADD" w:rsidP="001D7ADD">
      <w:pPr>
        <w:pStyle w:val="Zawartotabeli"/>
        <w:snapToGrid w:val="0"/>
        <w:spacing w:line="200" w:lineRule="atLeast"/>
        <w:jc w:val="both"/>
        <w:rPr>
          <w:color w:val="000000"/>
        </w:rPr>
      </w:pPr>
      <w:r w:rsidRPr="00AF493D">
        <w:rPr>
          <w:color w:val="000000"/>
        </w:rPr>
        <w:t>- rejestrator GANZ DR8H-DVD 1 szt.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ageBreakBefore/>
        <w:jc w:val="both"/>
        <w:rPr>
          <w:color w:val="000000"/>
        </w:rPr>
      </w:pPr>
      <w:r w:rsidRPr="00AF493D">
        <w:rPr>
          <w:b/>
          <w:i/>
          <w:color w:val="000000"/>
          <w:sz w:val="24"/>
        </w:rPr>
        <w:lastRenderedPageBreak/>
        <w:t>ZKP-51/2017</w:t>
      </w:r>
      <w:r w:rsidRPr="00AF493D">
        <w:rPr>
          <w:b/>
          <w:i/>
          <w:color w:val="000000"/>
          <w:sz w:val="24"/>
        </w:rPr>
        <w:tab/>
      </w:r>
      <w:r w:rsidRPr="00AF493D">
        <w:rPr>
          <w:b/>
          <w:i/>
          <w:color w:val="000000"/>
          <w:sz w:val="24"/>
          <w:szCs w:val="24"/>
        </w:rPr>
        <w:tab/>
      </w:r>
      <w:r w:rsidRPr="00AF493D">
        <w:rPr>
          <w:b/>
          <w:bCs/>
          <w:i/>
          <w:iCs/>
          <w:color w:val="000000"/>
          <w:sz w:val="24"/>
          <w:szCs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t>Załącznik nr 5/XVII do SIWZ</w:t>
      </w:r>
    </w:p>
    <w:p w:rsidR="001D7ADD" w:rsidRPr="00AF493D" w:rsidRDefault="00CB334D" w:rsidP="001D7ADD">
      <w:pPr>
        <w:spacing w:before="240" w:line="480" w:lineRule="auto"/>
        <w:jc w:val="right"/>
        <w:rPr>
          <w:color w:val="000000"/>
          <w:sz w:val="24"/>
          <w:szCs w:val="24"/>
        </w:rPr>
      </w:pPr>
      <w:r>
        <w:rPr>
          <w:noProof/>
          <w:color w:val="000000"/>
          <w:sz w:val="24"/>
          <w:szCs w:val="24"/>
          <w:lang w:eastAsia="pl-PL"/>
        </w:rPr>
        <w:pict>
          <v:roundrect id="Prostokąt zaokrąglony 22" o:spid="_x0000_s1042" style="position:absolute;left:0;text-align:left;margin-left:.25pt;margin-top:23.1pt;width:158.45pt;height:78.0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" filled="f" strokeweight=".25pt">
            <v:textbox inset="1pt,1pt,1pt,1pt">
              <w:txbxContent>
                <w:p w:rsidR="00CB334D" w:rsidRDefault="00CB334D" w:rsidP="001D7ADD"/>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jc w:val="center"/>
                    <w:rPr>
                      <w:rFonts w:cs="Tahoma"/>
                      <w:i/>
                      <w:sz w:val="16"/>
                    </w:rPr>
                  </w:pPr>
                  <w:r>
                    <w:rPr>
                      <w:rFonts w:cs="Tahoma"/>
                      <w:i/>
                      <w:sz w:val="16"/>
                    </w:rPr>
                    <w:t>pieczęć firmowa Wykonawcy</w:t>
                  </w:r>
                </w:p>
                <w:p w:rsidR="00CB334D" w:rsidRDefault="00CB334D" w:rsidP="001D7ADD">
                  <w:pPr>
                    <w:jc w:val="center"/>
                    <w:rPr>
                      <w:rFonts w:cs="Tahoma"/>
                      <w:sz w:val="16"/>
                    </w:rPr>
                  </w:pPr>
                </w:p>
                <w:p w:rsidR="00CB334D" w:rsidRDefault="00CB334D" w:rsidP="001D7ADD"/>
              </w:txbxContent>
            </v:textbox>
          </v:roundrect>
        </w:pic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- 2017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XVII</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 xml:space="preserve">2417 Drugi Urząd Skarbowy w Katowicach ul. Paderewskiego 32B 40-282 Katowice </w:t>
      </w:r>
      <w:r w:rsidRPr="00AF493D">
        <w:rPr>
          <w:b/>
          <w:bCs/>
          <w:color w:val="000000"/>
        </w:rPr>
        <w:br/>
        <w:t xml:space="preserve">w budynku znajduje się również Izba Administracji Skarbowej w Katowicach (połowa </w:t>
      </w:r>
      <w:r w:rsidRPr="00AF493D">
        <w:rPr>
          <w:b/>
          <w:bCs/>
          <w:color w:val="000000"/>
        </w:rPr>
        <w:br/>
        <w:t xml:space="preserve">V piętra oraz piętra VI-X). </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1</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xml:space="preserve">- rodzaj budynków oraz ilość kondygnacji w poszczególnych budynkach: budynek biurowy </w:t>
      </w:r>
      <w:r w:rsidRPr="00AF493D">
        <w:rPr>
          <w:color w:val="000000"/>
          <w:sz w:val="24"/>
          <w:szCs w:val="24"/>
        </w:rPr>
        <w:br/>
        <w:t xml:space="preserve">  11 kondygnacji</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powierzchnia budynków:  8000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6000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dni pracujące w godzinach od 6</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00</w:t>
      </w:r>
      <w:r w:rsidRPr="00AF493D">
        <w:rPr>
          <w:color w:val="000000"/>
          <w:sz w:val="24"/>
          <w:szCs w:val="24"/>
        </w:rPr>
        <w:t>: 2</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pozostałych godzinach oraz w dni wolne i święta: 1</w:t>
      </w:r>
    </w:p>
    <w:p w:rsidR="001D7ADD" w:rsidRPr="00AF493D" w:rsidRDefault="001D7ADD" w:rsidP="001D7ADD">
      <w:pPr>
        <w:snapToGrid w:val="0"/>
        <w:spacing w:line="200" w:lineRule="atLeast"/>
        <w:jc w:val="both"/>
        <w:rPr>
          <w:color w:val="000000"/>
          <w:sz w:val="24"/>
          <w:szCs w:val="24"/>
          <w:vertAlign w:val="superscript"/>
        </w:rPr>
      </w:pPr>
      <w:r w:rsidRPr="00AF493D">
        <w:rPr>
          <w:color w:val="000000"/>
          <w:sz w:val="24"/>
          <w:szCs w:val="24"/>
        </w:rPr>
        <w:t>dodatkowo w dni pracujące jednostki służba portierska osoby nie będącej pracownikiem ochrony poniedziałek 6</w:t>
      </w:r>
      <w:r w:rsidRPr="00AF493D">
        <w:rPr>
          <w:color w:val="000000"/>
          <w:sz w:val="24"/>
          <w:szCs w:val="24"/>
          <w:vertAlign w:val="superscript"/>
        </w:rPr>
        <w:t>30</w:t>
      </w:r>
      <w:r w:rsidRPr="00AF493D">
        <w:rPr>
          <w:color w:val="000000"/>
          <w:sz w:val="24"/>
          <w:szCs w:val="24"/>
        </w:rPr>
        <w:t>-18</w:t>
      </w:r>
      <w:r w:rsidRPr="00AF493D">
        <w:rPr>
          <w:color w:val="000000"/>
          <w:sz w:val="24"/>
          <w:szCs w:val="24"/>
          <w:vertAlign w:val="superscript"/>
        </w:rPr>
        <w:t>30</w:t>
      </w:r>
      <w:r w:rsidRPr="00AF493D">
        <w:rPr>
          <w:color w:val="000000"/>
          <w:sz w:val="24"/>
          <w:szCs w:val="24"/>
        </w:rPr>
        <w:t>, wtorek - piątek 6</w:t>
      </w:r>
      <w:r w:rsidRPr="00AF493D">
        <w:rPr>
          <w:color w:val="000000"/>
          <w:sz w:val="24"/>
          <w:szCs w:val="24"/>
          <w:vertAlign w:val="superscript"/>
        </w:rPr>
        <w:t>30</w:t>
      </w:r>
      <w:r w:rsidRPr="00AF493D">
        <w:rPr>
          <w:color w:val="000000"/>
          <w:sz w:val="24"/>
          <w:szCs w:val="24"/>
        </w:rPr>
        <w:t>-15</w:t>
      </w:r>
      <w:r w:rsidRPr="00AF493D">
        <w:rPr>
          <w:color w:val="000000"/>
          <w:sz w:val="24"/>
          <w:szCs w:val="24"/>
          <w:vertAlign w:val="superscript"/>
        </w:rPr>
        <w:t>30</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 xml:space="preserve">00 </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1D7ADD" w:rsidRPr="00AF493D" w:rsidRDefault="001D7ADD" w:rsidP="001D7ADD">
      <w:pPr>
        <w:spacing w:line="200" w:lineRule="atLeast"/>
        <w:jc w:val="both"/>
        <w:rPr>
          <w:color w:val="000000"/>
          <w:sz w:val="24"/>
          <w:szCs w:val="24"/>
        </w:rPr>
      </w:pPr>
      <w:r w:rsidRPr="00AF493D">
        <w:rPr>
          <w:color w:val="000000"/>
          <w:sz w:val="24"/>
          <w:szCs w:val="24"/>
        </w:rPr>
        <w:t>konsola centrali telefonicznej: DGT 3490, obsługa centrali należy do obowiązków pracownika ochrony pełniącego służbę w obiekcie</w:t>
      </w:r>
    </w:p>
    <w:p w:rsidR="001D7ADD" w:rsidRPr="00AF493D" w:rsidRDefault="001D7ADD" w:rsidP="001D7ADD">
      <w:pPr>
        <w:spacing w:line="200" w:lineRule="atLeast"/>
        <w:jc w:val="both"/>
        <w:rPr>
          <w:color w:val="000000"/>
          <w:sz w:val="24"/>
          <w:szCs w:val="24"/>
        </w:rPr>
      </w:pPr>
      <w:r w:rsidRPr="00AF493D">
        <w:rPr>
          <w:color w:val="000000"/>
          <w:sz w:val="24"/>
          <w:szCs w:val="24"/>
        </w:rPr>
        <w:t>środki przymusu bezpośredniego oraz dodatkowe wyposażenie:</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xml:space="preserve">- paralizator elektryczny </w:t>
      </w:r>
      <w:r w:rsidR="00A029D9">
        <w:rPr>
          <w:color w:val="000000"/>
          <w:sz w:val="24"/>
          <w:szCs w:val="24"/>
        </w:rPr>
        <w:t xml:space="preserve">nie </w:t>
      </w:r>
      <w:r w:rsidRPr="00A029D9">
        <w:rPr>
          <w:color w:val="000000"/>
          <w:sz w:val="24"/>
          <w:szCs w:val="24"/>
        </w:rPr>
        <w:t>zaliczany</w:t>
      </w:r>
      <w:r w:rsidRPr="00AF493D">
        <w:rPr>
          <w:color w:val="000000"/>
          <w:sz w:val="24"/>
          <w:szCs w:val="24"/>
        </w:rPr>
        <w:t xml:space="preserve"> do broni 2 szt.</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kajdanki  szt. 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pałka typu TONFA  szt. 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radiotelefony 2 szt.  (celem kontaktowania się pracowników ochrony między sobą)</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xml:space="preserve">- telefon komórkowy lub radiotelefon do kontaktu z centrum monitoringu (SMA) Wykonawcy </w:t>
      </w:r>
      <w:r w:rsidRPr="00AF493D">
        <w:rPr>
          <w:color w:val="000000"/>
          <w:sz w:val="24"/>
          <w:szCs w:val="24"/>
        </w:rPr>
        <w:br/>
        <w:t xml:space="preserve"> szt. 1</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latarka  szt. 2</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antynapadowy, CCTV,  kontrola dostępu (od piętra V do X).</w:t>
      </w:r>
    </w:p>
    <w:p w:rsidR="00B37923" w:rsidRDefault="001D7ADD" w:rsidP="00B37923">
      <w:pPr>
        <w:snapToGrid w:val="0"/>
        <w:spacing w:line="200" w:lineRule="atLeast"/>
        <w:jc w:val="both"/>
        <w:rPr>
          <w:color w:val="000000"/>
          <w:sz w:val="24"/>
          <w:szCs w:val="24"/>
        </w:rPr>
      </w:pPr>
      <w:r w:rsidRPr="00AF493D">
        <w:rPr>
          <w:color w:val="000000"/>
          <w:sz w:val="24"/>
          <w:szCs w:val="24"/>
        </w:rPr>
        <w:t>dodatkowe</w:t>
      </w:r>
      <w:r w:rsidR="00B37923">
        <w:rPr>
          <w:color w:val="000000"/>
          <w:sz w:val="24"/>
          <w:szCs w:val="24"/>
        </w:rPr>
        <w:t xml:space="preserve"> obowiązki pracowników ochrony: </w:t>
      </w:r>
      <w:r w:rsidRPr="00AF493D">
        <w:rPr>
          <w:color w:val="000000"/>
          <w:sz w:val="24"/>
          <w:szCs w:val="24"/>
        </w:rPr>
        <w:t>prowadzenie ewidencji wyjazdów samochodów służbowych z terenu obiektu po godzinach pracy jednostki</w:t>
      </w:r>
      <w:r w:rsidR="00B37923">
        <w:rPr>
          <w:color w:val="000000"/>
          <w:sz w:val="24"/>
          <w:szCs w:val="24"/>
        </w:rPr>
        <w:t>.</w:t>
      </w:r>
    </w:p>
    <w:p w:rsidR="00BD6184" w:rsidRPr="00AF493D" w:rsidRDefault="00BD6184"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xml:space="preserve">- centrala </w:t>
      </w:r>
      <w:proofErr w:type="spellStart"/>
      <w:r w:rsidRPr="00AF493D">
        <w:rPr>
          <w:color w:val="000000"/>
        </w:rPr>
        <w:t>SatelIntegra</w:t>
      </w:r>
      <w:proofErr w:type="spellEnd"/>
      <w:r w:rsidRPr="00AF493D">
        <w:rPr>
          <w:color w:val="000000"/>
        </w:rPr>
        <w:t xml:space="preserve"> 64 z 4 modułami rozszerzeń</w:t>
      </w:r>
    </w:p>
    <w:p w:rsidR="001D7ADD" w:rsidRPr="00AF493D" w:rsidRDefault="001D7ADD" w:rsidP="001D7ADD">
      <w:pPr>
        <w:pStyle w:val="Zawartotabeli"/>
        <w:snapToGrid w:val="0"/>
        <w:spacing w:line="200" w:lineRule="atLeast"/>
        <w:jc w:val="both"/>
        <w:rPr>
          <w:color w:val="000000"/>
        </w:rPr>
      </w:pPr>
      <w:r w:rsidRPr="00AF493D">
        <w:rPr>
          <w:color w:val="000000"/>
        </w:rPr>
        <w:t>- manipulator 4 szt.</w:t>
      </w:r>
    </w:p>
    <w:p w:rsidR="001D7ADD" w:rsidRPr="00AF493D" w:rsidRDefault="001D7ADD" w:rsidP="001D7ADD">
      <w:pPr>
        <w:pStyle w:val="Zawartotabeli"/>
        <w:snapToGrid w:val="0"/>
        <w:spacing w:line="200" w:lineRule="atLeast"/>
        <w:jc w:val="both"/>
        <w:rPr>
          <w:color w:val="000000"/>
        </w:rPr>
      </w:pPr>
      <w:r w:rsidRPr="00AF493D">
        <w:rPr>
          <w:color w:val="000000"/>
        </w:rPr>
        <w:t>- akumulatory 7 szt.</w:t>
      </w:r>
    </w:p>
    <w:p w:rsidR="001D7ADD" w:rsidRPr="00AF493D" w:rsidRDefault="001D7ADD" w:rsidP="001D7ADD">
      <w:pPr>
        <w:pStyle w:val="Zawartotabeli"/>
        <w:snapToGrid w:val="0"/>
        <w:spacing w:line="200" w:lineRule="atLeast"/>
        <w:jc w:val="both"/>
        <w:rPr>
          <w:color w:val="000000"/>
        </w:rPr>
      </w:pPr>
      <w:r w:rsidRPr="00AF493D">
        <w:rPr>
          <w:color w:val="000000"/>
        </w:rPr>
        <w:t>- czujki PIR 38 szt.</w:t>
      </w:r>
    </w:p>
    <w:p w:rsidR="001D7ADD" w:rsidRPr="00AF493D" w:rsidRDefault="001D7ADD" w:rsidP="001D7ADD">
      <w:pPr>
        <w:pStyle w:val="Zawartotabeli"/>
        <w:snapToGrid w:val="0"/>
        <w:spacing w:line="200" w:lineRule="atLeast"/>
        <w:jc w:val="both"/>
        <w:rPr>
          <w:color w:val="000000"/>
        </w:rPr>
      </w:pPr>
      <w:r w:rsidRPr="00AF493D">
        <w:rPr>
          <w:color w:val="000000"/>
        </w:rPr>
        <w:t>- przycisk napadowy 3 szt.</w:t>
      </w:r>
    </w:p>
    <w:p w:rsidR="001D7ADD" w:rsidRPr="00AF493D" w:rsidRDefault="001D7ADD" w:rsidP="001D7ADD">
      <w:pPr>
        <w:pStyle w:val="Zawartotabeli"/>
        <w:snapToGrid w:val="0"/>
        <w:spacing w:line="200" w:lineRule="atLeast"/>
        <w:jc w:val="both"/>
        <w:rPr>
          <w:color w:val="000000"/>
        </w:rPr>
      </w:pPr>
      <w:r w:rsidRPr="00AF493D">
        <w:rPr>
          <w:color w:val="000000"/>
        </w:rPr>
        <w:t xml:space="preserve">- sygnalizator akustyczny 4 szt. </w:t>
      </w:r>
    </w:p>
    <w:p w:rsidR="001D7ADD" w:rsidRPr="00AF493D" w:rsidRDefault="001D7ADD" w:rsidP="001D7ADD">
      <w:pPr>
        <w:pStyle w:val="Zawartotabeli"/>
        <w:snapToGrid w:val="0"/>
        <w:spacing w:line="200" w:lineRule="atLeast"/>
        <w:jc w:val="both"/>
        <w:rPr>
          <w:color w:val="000000"/>
        </w:rPr>
      </w:pPr>
      <w:r w:rsidRPr="00AF493D">
        <w:rPr>
          <w:color w:val="000000"/>
        </w:rPr>
        <w:t>- klawiatury kontroli dostępu 9 szt.</w:t>
      </w:r>
    </w:p>
    <w:p w:rsidR="001D7ADD" w:rsidRPr="00AF493D" w:rsidRDefault="001D7ADD" w:rsidP="001D7ADD">
      <w:pPr>
        <w:pStyle w:val="Zawartotabeli"/>
        <w:snapToGrid w:val="0"/>
        <w:spacing w:line="200" w:lineRule="atLeast"/>
        <w:jc w:val="both"/>
        <w:rPr>
          <w:color w:val="000000"/>
        </w:rPr>
      </w:pPr>
      <w:r w:rsidRPr="00AF493D">
        <w:rPr>
          <w:color w:val="000000"/>
        </w:rPr>
        <w:t>- czytniki kontroli dostępu 9 szt.</w:t>
      </w:r>
    </w:p>
    <w:p w:rsidR="001D7ADD" w:rsidRPr="00AF493D" w:rsidRDefault="001D7ADD" w:rsidP="001D7ADD">
      <w:pPr>
        <w:pStyle w:val="Zawartotabeli"/>
        <w:snapToGrid w:val="0"/>
        <w:spacing w:line="200" w:lineRule="atLeast"/>
        <w:jc w:val="both"/>
        <w:rPr>
          <w:color w:val="000000"/>
        </w:rPr>
      </w:pPr>
      <w:r w:rsidRPr="00AF493D">
        <w:rPr>
          <w:color w:val="000000"/>
        </w:rPr>
        <w:lastRenderedPageBreak/>
        <w:t>- brama auto</w:t>
      </w:r>
      <w:r w:rsidR="0048258A">
        <w:rPr>
          <w:color w:val="000000"/>
        </w:rPr>
        <w:t>matyczna 2 szt. wraz z 12 pilotami</w:t>
      </w:r>
    </w:p>
    <w:p w:rsidR="001D7ADD" w:rsidRPr="00AF493D" w:rsidRDefault="001D7ADD" w:rsidP="001D7ADD">
      <w:pPr>
        <w:pStyle w:val="Zawartotabeli"/>
        <w:snapToGrid w:val="0"/>
        <w:spacing w:line="200" w:lineRule="atLeast"/>
        <w:jc w:val="both"/>
        <w:rPr>
          <w:color w:val="000000"/>
        </w:rPr>
      </w:pPr>
      <w:r w:rsidRPr="00AF493D">
        <w:rPr>
          <w:color w:val="000000"/>
        </w:rPr>
        <w:t>- kamery wewnętrzne 21 szt.</w:t>
      </w:r>
    </w:p>
    <w:p w:rsidR="001D7ADD" w:rsidRPr="00AF493D" w:rsidRDefault="001D7ADD" w:rsidP="001D7ADD">
      <w:pPr>
        <w:pStyle w:val="Zawartotabeli"/>
        <w:snapToGrid w:val="0"/>
        <w:spacing w:line="200" w:lineRule="atLeast"/>
        <w:jc w:val="both"/>
        <w:rPr>
          <w:color w:val="000000"/>
        </w:rPr>
      </w:pPr>
      <w:r w:rsidRPr="00AF493D">
        <w:rPr>
          <w:color w:val="000000"/>
        </w:rPr>
        <w:t>- kamery zewnętrzne w obudowach bez grzałki 8 szt.</w:t>
      </w:r>
    </w:p>
    <w:p w:rsidR="001D7ADD" w:rsidRPr="00AF493D" w:rsidRDefault="001D7ADD" w:rsidP="001D7ADD">
      <w:pPr>
        <w:pStyle w:val="Zawartotabeli"/>
        <w:snapToGrid w:val="0"/>
        <w:spacing w:line="200" w:lineRule="atLeast"/>
        <w:jc w:val="both"/>
        <w:rPr>
          <w:color w:val="000000"/>
        </w:rPr>
      </w:pPr>
      <w:r w:rsidRPr="00AF493D">
        <w:rPr>
          <w:color w:val="000000"/>
        </w:rPr>
        <w:t>- rejestrator - 3 szt.: H 264/8 i H264/24 oraz NOVUS</w:t>
      </w:r>
    </w:p>
    <w:p w:rsidR="001D7ADD" w:rsidRPr="00AF493D" w:rsidRDefault="001D7ADD" w:rsidP="001D7ADD">
      <w:pPr>
        <w:pStyle w:val="Zawartotabeli"/>
        <w:snapToGrid w:val="0"/>
        <w:spacing w:line="200" w:lineRule="atLeast"/>
        <w:jc w:val="both"/>
        <w:rPr>
          <w:color w:val="000000"/>
        </w:rPr>
      </w:pPr>
      <w:r w:rsidRPr="00AF493D">
        <w:rPr>
          <w:color w:val="000000"/>
        </w:rPr>
        <w:t xml:space="preserve">Centralka SALTO – 14 szt. </w:t>
      </w:r>
    </w:p>
    <w:p w:rsidR="001D7ADD" w:rsidRPr="00AF493D" w:rsidRDefault="001D7ADD" w:rsidP="001D7ADD">
      <w:pPr>
        <w:pStyle w:val="Zawartotabeli"/>
        <w:snapToGrid w:val="0"/>
        <w:spacing w:line="200" w:lineRule="atLeast"/>
        <w:jc w:val="both"/>
        <w:rPr>
          <w:color w:val="000000"/>
        </w:rPr>
      </w:pPr>
      <w:r w:rsidRPr="00AF493D">
        <w:rPr>
          <w:color w:val="000000"/>
        </w:rPr>
        <w:t>Czytnik online – 80 szt.</w:t>
      </w:r>
    </w:p>
    <w:p w:rsidR="001D7ADD" w:rsidRPr="00AF493D" w:rsidRDefault="001D7ADD" w:rsidP="001D7ADD">
      <w:pPr>
        <w:pStyle w:val="Zawartotabeli"/>
        <w:snapToGrid w:val="0"/>
        <w:spacing w:line="200" w:lineRule="atLeast"/>
        <w:jc w:val="both"/>
        <w:rPr>
          <w:color w:val="000000"/>
        </w:rPr>
      </w:pPr>
      <w:r w:rsidRPr="00AF493D">
        <w:rPr>
          <w:color w:val="000000"/>
        </w:rPr>
        <w:t>Czytnik offline – 2 szt.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ageBreakBefore/>
        <w:jc w:val="both"/>
        <w:rPr>
          <w:color w:val="000000"/>
        </w:rPr>
      </w:pPr>
      <w:r w:rsidRPr="00AF493D">
        <w:rPr>
          <w:b/>
          <w:i/>
          <w:color w:val="000000"/>
          <w:sz w:val="24"/>
        </w:rPr>
        <w:lastRenderedPageBreak/>
        <w:t>ZKP-51/2017</w:t>
      </w:r>
      <w:r w:rsidRPr="00AF493D">
        <w:rPr>
          <w:b/>
          <w:i/>
          <w:color w:val="000000"/>
          <w:sz w:val="24"/>
        </w:rPr>
        <w:tab/>
      </w:r>
      <w:r w:rsidRPr="00AF493D">
        <w:rPr>
          <w:b/>
          <w:i/>
          <w:color w:val="000000"/>
          <w:sz w:val="24"/>
          <w:szCs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t>Załącznik nr 5/XVIII do SIWZ</w:t>
      </w:r>
    </w:p>
    <w:p w:rsidR="001D7ADD" w:rsidRPr="00AF493D" w:rsidRDefault="00CB334D" w:rsidP="001D7ADD">
      <w:pPr>
        <w:spacing w:before="240" w:line="480" w:lineRule="auto"/>
        <w:jc w:val="right"/>
        <w:rPr>
          <w:color w:val="000000"/>
          <w:sz w:val="24"/>
          <w:szCs w:val="24"/>
        </w:rPr>
      </w:pPr>
      <w:r>
        <w:rPr>
          <w:noProof/>
          <w:color w:val="000000"/>
          <w:sz w:val="24"/>
          <w:szCs w:val="24"/>
          <w:lang w:eastAsia="pl-PL"/>
        </w:rPr>
        <w:pict>
          <v:roundrect id="Prostokąt zaokrąglony 21" o:spid="_x0000_s1043" style="position:absolute;left:0;text-align:left;margin-left:.25pt;margin-top:23.1pt;width:158.45pt;height:78.05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" filled="f" strokeweight=".25pt">
            <v:textbox inset="1pt,1pt,1pt,1pt">
              <w:txbxContent>
                <w:p w:rsidR="00CB334D" w:rsidRDefault="00CB334D" w:rsidP="001D7ADD"/>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jc w:val="center"/>
                    <w:rPr>
                      <w:rFonts w:cs="Tahoma"/>
                      <w:i/>
                      <w:sz w:val="16"/>
                    </w:rPr>
                  </w:pPr>
                  <w:r>
                    <w:rPr>
                      <w:rFonts w:cs="Tahoma"/>
                      <w:i/>
                      <w:sz w:val="16"/>
                    </w:rPr>
                    <w:t>pieczęć firmowa Wykonawcy</w:t>
                  </w:r>
                </w:p>
                <w:p w:rsidR="00CB334D" w:rsidRDefault="00CB334D" w:rsidP="001D7ADD">
                  <w:pPr>
                    <w:jc w:val="center"/>
                    <w:rPr>
                      <w:rFonts w:cs="Tahoma"/>
                      <w:sz w:val="16"/>
                    </w:rPr>
                  </w:pPr>
                </w:p>
                <w:p w:rsidR="00CB334D" w:rsidRDefault="00CB334D" w:rsidP="001D7ADD"/>
              </w:txbxContent>
            </v:textbox>
          </v:roundrect>
        </w:pic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- 2017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XVIII</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2418 Urząd Skarbowy w Kłobucku Rynek im. Jana Pawła II nr 13 42-100 Kłobuck</w:t>
      </w:r>
      <w:r w:rsidRPr="00AF493D">
        <w:rPr>
          <w:b/>
          <w:bCs/>
          <w:color w:val="000000"/>
        </w:rPr>
        <w:br/>
        <w:t>w budynku znajduje się również siedziba Starostwa Powiatowego w Kłobucku</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1</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rodzaj budynków oraz ilość kondygnacji w poszczególnych budynkach: budynek biurowy</w:t>
      </w:r>
      <w:r w:rsidRPr="00AF493D">
        <w:rPr>
          <w:color w:val="000000"/>
          <w:sz w:val="24"/>
          <w:szCs w:val="24"/>
        </w:rPr>
        <w:br/>
        <w:t xml:space="preserve">  3 kondygnacje</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powierzchnia budynku: 3562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2600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2</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godzinach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poza godzinami pracy jednostki oraz w dni wolne i święta: 1</w:t>
      </w:r>
    </w:p>
    <w:p w:rsidR="001D7ADD" w:rsidRDefault="001D7ADD" w:rsidP="001D7ADD">
      <w:pPr>
        <w:spacing w:line="200" w:lineRule="atLeast"/>
        <w:jc w:val="both"/>
        <w:rPr>
          <w:color w:val="000000"/>
          <w:sz w:val="24"/>
          <w:szCs w:val="24"/>
        </w:rPr>
      </w:pPr>
      <w:r w:rsidRPr="00AF493D">
        <w:rPr>
          <w:color w:val="000000"/>
          <w:sz w:val="24"/>
          <w:szCs w:val="24"/>
        </w:rPr>
        <w:t>godziny pracy jednostki: poniedziałek7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00</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r w:rsidRPr="00AF493D">
        <w:rPr>
          <w:color w:val="000000"/>
          <w:sz w:val="24"/>
          <w:szCs w:val="24"/>
        </w:rPr>
        <w:t xml:space="preserve">,  </w:t>
      </w:r>
    </w:p>
    <w:p w:rsidR="006979C3" w:rsidRPr="006979C3" w:rsidRDefault="006979C3" w:rsidP="001D7ADD">
      <w:pPr>
        <w:spacing w:line="200" w:lineRule="atLeast"/>
        <w:jc w:val="both"/>
        <w:rPr>
          <w:color w:val="000000"/>
          <w:sz w:val="24"/>
          <w:szCs w:val="24"/>
        </w:rPr>
      </w:pPr>
      <w:r w:rsidRPr="006979C3">
        <w:rPr>
          <w:color w:val="000000"/>
          <w:sz w:val="24"/>
          <w:szCs w:val="24"/>
        </w:rPr>
        <w:t>Centrala telefoniczna: obsługa centrali należy do obowiązków pracownika ochrony pełniącego służbę w obiekcie.</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antynapadowy, CCTV.</w:t>
      </w: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xml:space="preserve">- centrala </w:t>
      </w:r>
      <w:proofErr w:type="spellStart"/>
      <w:r w:rsidRPr="00AF493D">
        <w:rPr>
          <w:color w:val="000000"/>
        </w:rPr>
        <w:t>Integra</w:t>
      </w:r>
      <w:proofErr w:type="spellEnd"/>
      <w:r w:rsidRPr="00AF493D">
        <w:rPr>
          <w:color w:val="000000"/>
        </w:rPr>
        <w:t xml:space="preserve"> 128 z 9 modułami ro</w:t>
      </w:r>
      <w:r w:rsidR="006979C3">
        <w:rPr>
          <w:color w:val="000000"/>
        </w:rPr>
        <w:t>zszerzeń i 7 modułami zasilacza</w:t>
      </w:r>
      <w:r w:rsidRPr="00AF493D">
        <w:rPr>
          <w:color w:val="000000"/>
        </w:rPr>
        <w:t xml:space="preserve">, </w:t>
      </w:r>
    </w:p>
    <w:p w:rsidR="001D7ADD" w:rsidRPr="00AF493D" w:rsidRDefault="001D7ADD" w:rsidP="001D7ADD">
      <w:pPr>
        <w:pStyle w:val="Zawartotabeli"/>
        <w:snapToGrid w:val="0"/>
        <w:spacing w:line="200" w:lineRule="atLeast"/>
        <w:jc w:val="both"/>
        <w:rPr>
          <w:color w:val="000000"/>
        </w:rPr>
      </w:pPr>
      <w:r w:rsidRPr="00AF493D">
        <w:rPr>
          <w:color w:val="000000"/>
        </w:rPr>
        <w:t>- manipulator 4 szt.</w:t>
      </w:r>
    </w:p>
    <w:p w:rsidR="001D7ADD" w:rsidRPr="00AF493D" w:rsidRDefault="001D7ADD" w:rsidP="001D7ADD">
      <w:pPr>
        <w:pStyle w:val="Zawartotabeli"/>
        <w:snapToGrid w:val="0"/>
        <w:spacing w:line="200" w:lineRule="atLeast"/>
        <w:jc w:val="both"/>
        <w:rPr>
          <w:color w:val="000000"/>
        </w:rPr>
      </w:pPr>
      <w:r w:rsidRPr="00AF493D">
        <w:rPr>
          <w:color w:val="000000"/>
        </w:rPr>
        <w:t>- akumulatory 7 szt.</w:t>
      </w:r>
    </w:p>
    <w:p w:rsidR="001D7ADD" w:rsidRPr="00AF493D" w:rsidRDefault="001D7ADD" w:rsidP="001D7ADD">
      <w:pPr>
        <w:pStyle w:val="Zawartotabeli"/>
        <w:snapToGrid w:val="0"/>
        <w:spacing w:line="200" w:lineRule="atLeast"/>
        <w:jc w:val="both"/>
        <w:rPr>
          <w:color w:val="000000"/>
        </w:rPr>
      </w:pPr>
      <w:r w:rsidRPr="00AF493D">
        <w:rPr>
          <w:color w:val="000000"/>
        </w:rPr>
        <w:t>- czujki PIR 64 szt.</w:t>
      </w:r>
    </w:p>
    <w:p w:rsidR="001D7ADD" w:rsidRPr="00AF493D" w:rsidRDefault="001D7ADD" w:rsidP="001D7ADD">
      <w:pPr>
        <w:pStyle w:val="Zawartotabeli"/>
        <w:snapToGrid w:val="0"/>
        <w:spacing w:line="200" w:lineRule="atLeast"/>
        <w:jc w:val="both"/>
        <w:rPr>
          <w:color w:val="000000"/>
        </w:rPr>
      </w:pPr>
      <w:r w:rsidRPr="00AF493D">
        <w:rPr>
          <w:color w:val="000000"/>
        </w:rPr>
        <w:t>- przycisk napadowy 1 szt.</w:t>
      </w:r>
    </w:p>
    <w:p w:rsidR="001D7ADD" w:rsidRPr="00AF493D" w:rsidRDefault="001D7ADD" w:rsidP="001D7ADD">
      <w:pPr>
        <w:pStyle w:val="Zawartotabeli"/>
        <w:snapToGrid w:val="0"/>
        <w:spacing w:line="200" w:lineRule="atLeast"/>
        <w:jc w:val="both"/>
        <w:rPr>
          <w:color w:val="000000"/>
        </w:rPr>
      </w:pPr>
      <w:r w:rsidRPr="00AF493D">
        <w:rPr>
          <w:color w:val="000000"/>
        </w:rPr>
        <w:t>- sygnalizator akustyczny 2 szt. świetlny 1 szt.</w:t>
      </w:r>
    </w:p>
    <w:p w:rsidR="001D7ADD" w:rsidRPr="00AF493D" w:rsidRDefault="001D7ADD" w:rsidP="001D7ADD">
      <w:pPr>
        <w:pStyle w:val="Zawartotabeli"/>
        <w:snapToGrid w:val="0"/>
        <w:spacing w:line="200" w:lineRule="atLeast"/>
        <w:jc w:val="both"/>
        <w:rPr>
          <w:color w:val="000000"/>
        </w:rPr>
      </w:pPr>
      <w:r w:rsidRPr="00AF493D">
        <w:rPr>
          <w:color w:val="000000"/>
        </w:rPr>
        <w:t>- klawiatury kontroli dostępu 7 szt.</w:t>
      </w:r>
    </w:p>
    <w:p w:rsidR="001D7ADD" w:rsidRPr="00AF493D" w:rsidRDefault="001D7ADD" w:rsidP="001D7ADD">
      <w:pPr>
        <w:pStyle w:val="Zawartotabeli"/>
        <w:snapToGrid w:val="0"/>
        <w:spacing w:line="200" w:lineRule="atLeast"/>
        <w:jc w:val="both"/>
        <w:rPr>
          <w:color w:val="000000"/>
        </w:rPr>
      </w:pPr>
      <w:r w:rsidRPr="00AF493D">
        <w:rPr>
          <w:color w:val="000000"/>
        </w:rPr>
        <w:t>- kamery wewnętrzne 8 szt.</w:t>
      </w:r>
    </w:p>
    <w:p w:rsidR="001D7ADD" w:rsidRPr="00AF493D" w:rsidRDefault="001D7ADD" w:rsidP="001D7ADD">
      <w:pPr>
        <w:pStyle w:val="Zawartotabeli"/>
        <w:snapToGrid w:val="0"/>
        <w:spacing w:line="200" w:lineRule="atLeast"/>
        <w:jc w:val="both"/>
        <w:rPr>
          <w:color w:val="000000"/>
        </w:rPr>
      </w:pPr>
      <w:r w:rsidRPr="00AF493D">
        <w:rPr>
          <w:color w:val="000000"/>
        </w:rPr>
        <w:t>- rejestrator BCS-16 kanałowy 1 szt.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ageBreakBefore/>
        <w:jc w:val="both"/>
        <w:rPr>
          <w:color w:val="000000"/>
        </w:rPr>
      </w:pPr>
      <w:r w:rsidRPr="00AF493D">
        <w:rPr>
          <w:b/>
          <w:i/>
          <w:color w:val="000000"/>
          <w:sz w:val="24"/>
        </w:rPr>
        <w:lastRenderedPageBreak/>
        <w:t>ZKP--51/2017</w:t>
      </w:r>
      <w:r w:rsidRPr="00AF493D">
        <w:rPr>
          <w:b/>
          <w:i/>
          <w:color w:val="000000"/>
          <w:sz w:val="24"/>
        </w:rPr>
        <w:tab/>
      </w:r>
      <w:r w:rsidRPr="00AF493D">
        <w:rPr>
          <w:b/>
          <w:i/>
          <w:color w:val="000000"/>
          <w:sz w:val="24"/>
          <w:szCs w:val="24"/>
        </w:rPr>
        <w:tab/>
      </w:r>
      <w:r w:rsidRPr="00AF493D">
        <w:rPr>
          <w:b/>
          <w:bCs/>
          <w:i/>
          <w:iCs/>
          <w:color w:val="000000"/>
          <w:sz w:val="24"/>
          <w:szCs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t>Załącznik nr 5/XIX do SIWZ</w:t>
      </w:r>
    </w:p>
    <w:p w:rsidR="001D7ADD" w:rsidRPr="00AF493D" w:rsidRDefault="00CB334D" w:rsidP="001D7ADD">
      <w:pPr>
        <w:spacing w:before="240" w:line="480" w:lineRule="auto"/>
        <w:jc w:val="right"/>
        <w:rPr>
          <w:color w:val="000000"/>
          <w:sz w:val="24"/>
          <w:szCs w:val="24"/>
        </w:rPr>
      </w:pPr>
      <w:r>
        <w:rPr>
          <w:noProof/>
          <w:color w:val="000000"/>
          <w:sz w:val="24"/>
          <w:szCs w:val="24"/>
          <w:lang w:eastAsia="pl-PL"/>
        </w:rPr>
        <w:pict>
          <v:roundrect id="Prostokąt zaokrąglony 20" o:spid="_x0000_s1044" style="position:absolute;left:0;text-align:left;margin-left:.25pt;margin-top:23.1pt;width:158.45pt;height:78.05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" filled="f" strokeweight=".25pt">
            <v:textbox inset="1pt,1pt,1pt,1pt">
              <w:txbxContent>
                <w:p w:rsidR="00CB334D" w:rsidRDefault="00CB334D" w:rsidP="001D7ADD"/>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jc w:val="center"/>
                    <w:rPr>
                      <w:rFonts w:cs="Tahoma"/>
                      <w:i/>
                      <w:sz w:val="16"/>
                    </w:rPr>
                  </w:pPr>
                  <w:r>
                    <w:rPr>
                      <w:rFonts w:cs="Tahoma"/>
                      <w:i/>
                      <w:sz w:val="16"/>
                    </w:rPr>
                    <w:t>pieczęć firmowa Wykonawcy</w:t>
                  </w:r>
                </w:p>
                <w:p w:rsidR="00CB334D" w:rsidRDefault="00CB334D" w:rsidP="001D7ADD">
                  <w:pPr>
                    <w:jc w:val="center"/>
                    <w:rPr>
                      <w:rFonts w:cs="Tahoma"/>
                      <w:sz w:val="16"/>
                    </w:rPr>
                  </w:pPr>
                </w:p>
                <w:p w:rsidR="00CB334D" w:rsidRDefault="00CB334D" w:rsidP="001D7ADD"/>
              </w:txbxContent>
            </v:textbox>
          </v:roundrect>
        </w:pic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- 2017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XIX</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2419 Urząd Skarbowy w Lublińcu ul. Paderewskiego 7B 42-700 Lubliniec</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xml:space="preserve">- rodzaj budynków oraz ilość kondygnacji w poszczególnych budynkach: budynki biurowe po </w:t>
      </w:r>
      <w:r w:rsidRPr="00AF493D">
        <w:rPr>
          <w:color w:val="000000"/>
          <w:sz w:val="24"/>
          <w:szCs w:val="24"/>
        </w:rPr>
        <w:br/>
        <w:t xml:space="preserve">  4 kondygnacje</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powierzchnia budynków:  2393,4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237,8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godzinach pracy jednostki: 1</w:t>
      </w:r>
    </w:p>
    <w:p w:rsidR="001D7ADD" w:rsidRPr="00AF493D" w:rsidRDefault="001D7ADD" w:rsidP="001D7ADD">
      <w:pPr>
        <w:spacing w:line="200" w:lineRule="atLeast"/>
        <w:jc w:val="both"/>
        <w:rPr>
          <w:strike/>
          <w:color w:val="000000"/>
          <w:sz w:val="24"/>
          <w:szCs w:val="24"/>
        </w:rPr>
      </w:pPr>
      <w:r w:rsidRPr="00AF493D">
        <w:rPr>
          <w:color w:val="000000"/>
          <w:sz w:val="24"/>
          <w:szCs w:val="24"/>
        </w:rPr>
        <w:t>ilość pracowników ochrony poza godzinami pracy jednostki oraz w dni wolne i święta: 0</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00</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r w:rsidRPr="00AF493D">
        <w:rPr>
          <w:color w:val="000000"/>
          <w:sz w:val="24"/>
          <w:szCs w:val="24"/>
        </w:rPr>
        <w:t xml:space="preserve">, </w:t>
      </w:r>
    </w:p>
    <w:p w:rsidR="001D7ADD" w:rsidRPr="00AF493D" w:rsidRDefault="001D7ADD" w:rsidP="001D7ADD">
      <w:pPr>
        <w:spacing w:line="200" w:lineRule="atLeast"/>
        <w:jc w:val="both"/>
        <w:rPr>
          <w:color w:val="000000"/>
          <w:sz w:val="24"/>
          <w:szCs w:val="24"/>
        </w:rPr>
      </w:pPr>
      <w:r w:rsidRPr="00AF493D">
        <w:rPr>
          <w:color w:val="000000"/>
          <w:sz w:val="24"/>
          <w:szCs w:val="24"/>
        </w:rPr>
        <w:t xml:space="preserve">konsola centrali telefonicznej: Siemens </w:t>
      </w:r>
      <w:proofErr w:type="spellStart"/>
      <w:r w:rsidRPr="00AF493D">
        <w:rPr>
          <w:color w:val="000000"/>
          <w:sz w:val="24"/>
          <w:szCs w:val="24"/>
        </w:rPr>
        <w:t>OptiPoint</w:t>
      </w:r>
      <w:proofErr w:type="spellEnd"/>
      <w:r w:rsidRPr="00AF493D">
        <w:rPr>
          <w:color w:val="000000"/>
          <w:sz w:val="24"/>
          <w:szCs w:val="24"/>
        </w:rPr>
        <w:t xml:space="preserve"> 500 Standard z przystawką BLF, obsługa centrali należy do obowiązków pracownika ochrony pełniącego służbę w obiekcie</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antynapadowy, CCTV</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dodatkowe obowiązki pracowników ochrony: obsługa windy (platformy) dla osób niepełnosprawnych.</w:t>
      </w:r>
    </w:p>
    <w:p w:rsidR="001D7ADD" w:rsidRPr="00AF493D" w:rsidRDefault="001D7ADD" w:rsidP="001D7ADD">
      <w:pPr>
        <w:spacing w:line="200" w:lineRule="atLeast"/>
        <w:jc w:val="both"/>
        <w:rPr>
          <w:b/>
          <w:color w:val="000000"/>
          <w:sz w:val="24"/>
          <w:szCs w:val="24"/>
        </w:rPr>
      </w:pPr>
      <w:r w:rsidRPr="00AF493D">
        <w:rPr>
          <w:b/>
          <w:color w:val="000000"/>
          <w:sz w:val="24"/>
          <w:szCs w:val="24"/>
        </w:rPr>
        <w:t xml:space="preserve">Grupa interwencyjna zobowiązana jest do zamykania i otwierania drzwi do obiektu, klucze do obiektu przechowywane będą u Wykonawcy. </w:t>
      </w:r>
    </w:p>
    <w:p w:rsidR="001D7ADD" w:rsidRPr="00AF493D" w:rsidRDefault="001D7ADD" w:rsidP="001D7ADD">
      <w:pPr>
        <w:spacing w:line="200" w:lineRule="atLeast"/>
        <w:jc w:val="both"/>
        <w:rPr>
          <w:color w:val="000000"/>
          <w:sz w:val="24"/>
          <w:szCs w:val="24"/>
        </w:rPr>
      </w:pPr>
      <w:r w:rsidRPr="00AF493D">
        <w:rPr>
          <w:color w:val="000000"/>
          <w:sz w:val="24"/>
          <w:szCs w:val="24"/>
        </w:rPr>
        <w:t xml:space="preserve">Ustala się następujące godziny otwarcia i zamknięcia obiektu: </w:t>
      </w:r>
    </w:p>
    <w:p w:rsidR="001D7ADD" w:rsidRPr="00AF493D" w:rsidRDefault="001D7ADD" w:rsidP="001D7ADD">
      <w:pPr>
        <w:numPr>
          <w:ilvl w:val="0"/>
          <w:numId w:val="35"/>
        </w:numPr>
        <w:spacing w:line="200" w:lineRule="atLeast"/>
        <w:jc w:val="both"/>
        <w:rPr>
          <w:color w:val="000000"/>
          <w:sz w:val="24"/>
          <w:szCs w:val="24"/>
        </w:rPr>
      </w:pPr>
      <w:r w:rsidRPr="00AF493D">
        <w:rPr>
          <w:color w:val="000000"/>
          <w:sz w:val="24"/>
          <w:szCs w:val="24"/>
          <w:u w:val="single"/>
        </w:rPr>
        <w:t>otwarcie obiektu</w:t>
      </w:r>
      <w:r w:rsidRPr="00AF493D">
        <w:rPr>
          <w:color w:val="000000"/>
          <w:sz w:val="24"/>
          <w:szCs w:val="24"/>
        </w:rPr>
        <w:t>:   w dniach od poniedziałku do piątku o</w:t>
      </w:r>
      <w:r w:rsidRPr="00AF493D">
        <w:rPr>
          <w:color w:val="000000"/>
          <w:sz w:val="24"/>
          <w:szCs w:val="24"/>
          <w:u w:val="single"/>
        </w:rPr>
        <w:t xml:space="preserve"> godz. 6.00</w:t>
      </w:r>
      <w:r w:rsidRPr="00AF493D">
        <w:rPr>
          <w:color w:val="000000"/>
          <w:sz w:val="24"/>
          <w:szCs w:val="24"/>
        </w:rPr>
        <w:t xml:space="preserve">, </w:t>
      </w:r>
    </w:p>
    <w:p w:rsidR="001D7ADD" w:rsidRPr="00AF493D" w:rsidRDefault="001D7ADD" w:rsidP="001D7ADD">
      <w:pPr>
        <w:numPr>
          <w:ilvl w:val="0"/>
          <w:numId w:val="35"/>
        </w:numPr>
        <w:spacing w:line="200" w:lineRule="atLeast"/>
        <w:jc w:val="both"/>
        <w:rPr>
          <w:color w:val="000000"/>
          <w:sz w:val="24"/>
          <w:szCs w:val="24"/>
          <w:u w:val="single"/>
        </w:rPr>
      </w:pPr>
      <w:r w:rsidRPr="00AF493D">
        <w:rPr>
          <w:color w:val="000000"/>
          <w:sz w:val="24"/>
          <w:szCs w:val="24"/>
          <w:u w:val="single"/>
        </w:rPr>
        <w:t>zamknięcie obiektu:</w:t>
      </w:r>
      <w:r w:rsidRPr="00AF493D">
        <w:rPr>
          <w:color w:val="000000"/>
          <w:sz w:val="24"/>
          <w:szCs w:val="24"/>
        </w:rPr>
        <w:t xml:space="preserve">   - w poniedziałki </w:t>
      </w:r>
      <w:r w:rsidRPr="00AF493D">
        <w:rPr>
          <w:color w:val="000000"/>
          <w:sz w:val="24"/>
          <w:szCs w:val="24"/>
          <w:u w:val="single"/>
        </w:rPr>
        <w:t>o godzinie 19.00,</w:t>
      </w:r>
    </w:p>
    <w:p w:rsidR="001D7ADD" w:rsidRPr="00AF493D" w:rsidRDefault="001D7ADD" w:rsidP="001D7ADD">
      <w:pPr>
        <w:spacing w:line="200" w:lineRule="atLeast"/>
        <w:ind w:left="2880"/>
        <w:jc w:val="both"/>
        <w:rPr>
          <w:color w:val="000000"/>
          <w:sz w:val="24"/>
          <w:szCs w:val="24"/>
        </w:rPr>
      </w:pPr>
      <w:r w:rsidRPr="00AF493D">
        <w:rPr>
          <w:color w:val="000000"/>
          <w:sz w:val="24"/>
          <w:szCs w:val="24"/>
        </w:rPr>
        <w:t xml:space="preserve">- w dniach od wtorku do piątku </w:t>
      </w:r>
      <w:r w:rsidRPr="00AF493D">
        <w:rPr>
          <w:color w:val="000000"/>
          <w:sz w:val="24"/>
          <w:szCs w:val="24"/>
          <w:u w:val="single"/>
        </w:rPr>
        <w:t>o godzinie 18.00.</w:t>
      </w:r>
    </w:p>
    <w:p w:rsidR="001D7ADD" w:rsidRPr="00AF493D" w:rsidRDefault="001D7ADD" w:rsidP="001D7ADD">
      <w:pPr>
        <w:spacing w:line="200" w:lineRule="atLeast"/>
        <w:jc w:val="both"/>
        <w:rPr>
          <w:color w:val="000000"/>
          <w:sz w:val="24"/>
          <w:szCs w:val="24"/>
        </w:rPr>
      </w:pPr>
    </w:p>
    <w:p w:rsidR="001D7ADD" w:rsidRPr="00AF493D" w:rsidRDefault="001D7ADD" w:rsidP="001D7ADD">
      <w:pPr>
        <w:spacing w:line="200" w:lineRule="atLeast"/>
        <w:jc w:val="both"/>
        <w:rPr>
          <w:color w:val="000000"/>
          <w:sz w:val="24"/>
          <w:szCs w:val="24"/>
        </w:rPr>
      </w:pPr>
      <w:r w:rsidRPr="00AF493D">
        <w:rPr>
          <w:color w:val="000000"/>
          <w:sz w:val="24"/>
          <w:szCs w:val="24"/>
        </w:rPr>
        <w:t xml:space="preserve">Grupa interwencyjna jest zobowiązana do </w:t>
      </w:r>
      <w:r w:rsidRPr="00AF493D">
        <w:rPr>
          <w:color w:val="000000"/>
          <w:sz w:val="24"/>
          <w:szCs w:val="24"/>
          <w:u w:val="single"/>
        </w:rPr>
        <w:t>niezwłocznego</w:t>
      </w:r>
      <w:r w:rsidRPr="00AF493D">
        <w:rPr>
          <w:color w:val="000000"/>
          <w:sz w:val="24"/>
          <w:szCs w:val="24"/>
        </w:rPr>
        <w:t xml:space="preserve"> przyjazdu do obiektu w sytuacjach awaryjnych (np. sygnalizacji włamania, zagrożenia pożarowego itp.) jak również na telefoniczne wezwanie Zamawiającego lub sygnał pochodzący z przycisku antynapadowego. Grupa interwencyjna winna przybyć przed przyjazdem Straży Pożarnej, otworzyć obiekt, a po przeprowadzeniu niezbędnych czynności  zamknąć drzwi do obiektu. Wykonawca sporządzi protokół z dokonanych czynności oraz w uzasadnionych przypadkach telefonicznie powiadomi osobę upoważnioną przez Zamawiającego. </w:t>
      </w:r>
    </w:p>
    <w:p w:rsidR="001D7ADD" w:rsidRPr="00AF493D" w:rsidRDefault="001D7ADD" w:rsidP="001D7ADD">
      <w:pPr>
        <w:spacing w:line="200" w:lineRule="atLeast"/>
        <w:jc w:val="both"/>
        <w:rPr>
          <w:color w:val="000000"/>
          <w:sz w:val="24"/>
          <w:szCs w:val="24"/>
        </w:rPr>
      </w:pPr>
    </w:p>
    <w:p w:rsidR="001D7ADD" w:rsidRPr="00AF493D" w:rsidRDefault="001D7ADD" w:rsidP="001D7ADD">
      <w:pPr>
        <w:snapToGrid w:val="0"/>
        <w:spacing w:line="200" w:lineRule="atLeast"/>
        <w:jc w:val="both"/>
        <w:rPr>
          <w:b/>
          <w:color w:val="000000"/>
          <w:sz w:val="24"/>
          <w:szCs w:val="24"/>
        </w:rPr>
      </w:pPr>
      <w:r w:rsidRPr="00AF493D">
        <w:rPr>
          <w:b/>
          <w:color w:val="000000"/>
          <w:sz w:val="24"/>
          <w:szCs w:val="24"/>
        </w:rPr>
        <w:t>Do zadań Wykonawcy należy również całodobowe monitorowanie sygnałów z systemów centrali przeciwpożarowej oraz centrali antywłamaniowej oraz podłączenie ich do SMA.</w:t>
      </w:r>
    </w:p>
    <w:p w:rsidR="001D7ADD" w:rsidRPr="00AF493D" w:rsidRDefault="001D7ADD" w:rsidP="001D7ADD">
      <w:pPr>
        <w:rPr>
          <w:color w:val="000000"/>
        </w:rPr>
      </w:pPr>
    </w:p>
    <w:p w:rsidR="001D7ADD" w:rsidRPr="00AF493D" w:rsidRDefault="001D7ADD" w:rsidP="001D7ADD">
      <w:pPr>
        <w:rPr>
          <w:color w:val="000000"/>
        </w:rPr>
      </w:pP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centrala Galaxy G512 z 2 modułami rozszerzeń i 3 modułami zasilacza</w:t>
      </w:r>
    </w:p>
    <w:p w:rsidR="001D7ADD" w:rsidRPr="00AF493D" w:rsidRDefault="001D7ADD" w:rsidP="001D7ADD">
      <w:pPr>
        <w:pStyle w:val="Zawartotabeli"/>
        <w:snapToGrid w:val="0"/>
        <w:spacing w:line="200" w:lineRule="atLeast"/>
        <w:jc w:val="both"/>
        <w:rPr>
          <w:color w:val="000000"/>
        </w:rPr>
      </w:pPr>
      <w:r w:rsidRPr="00AF493D">
        <w:rPr>
          <w:color w:val="000000"/>
        </w:rPr>
        <w:t>- manipulator 3 szt.</w:t>
      </w:r>
    </w:p>
    <w:p w:rsidR="001D7ADD" w:rsidRPr="00AF493D" w:rsidRDefault="001D7ADD" w:rsidP="001D7ADD">
      <w:pPr>
        <w:pStyle w:val="Zawartotabeli"/>
        <w:snapToGrid w:val="0"/>
        <w:spacing w:line="200" w:lineRule="atLeast"/>
        <w:jc w:val="both"/>
        <w:rPr>
          <w:color w:val="000000"/>
        </w:rPr>
      </w:pPr>
      <w:r w:rsidRPr="00AF493D">
        <w:rPr>
          <w:color w:val="000000"/>
        </w:rPr>
        <w:t>- akumulatory 2 szt.</w:t>
      </w:r>
    </w:p>
    <w:p w:rsidR="001D7ADD" w:rsidRPr="00AF493D" w:rsidRDefault="001D7ADD" w:rsidP="001D7ADD">
      <w:pPr>
        <w:pStyle w:val="Zawartotabeli"/>
        <w:snapToGrid w:val="0"/>
        <w:spacing w:line="200" w:lineRule="atLeast"/>
        <w:jc w:val="both"/>
        <w:rPr>
          <w:color w:val="000000"/>
        </w:rPr>
      </w:pPr>
      <w:r w:rsidRPr="00AF493D">
        <w:rPr>
          <w:color w:val="000000"/>
        </w:rPr>
        <w:lastRenderedPageBreak/>
        <w:t>- czujki PIR 52 szt.</w:t>
      </w:r>
    </w:p>
    <w:p w:rsidR="001D7ADD" w:rsidRPr="00AF493D" w:rsidRDefault="001D7ADD" w:rsidP="001D7ADD">
      <w:pPr>
        <w:pStyle w:val="Zawartotabeli"/>
        <w:snapToGrid w:val="0"/>
        <w:spacing w:line="200" w:lineRule="atLeast"/>
        <w:jc w:val="both"/>
        <w:rPr>
          <w:color w:val="000000"/>
        </w:rPr>
      </w:pPr>
      <w:r w:rsidRPr="00AF493D">
        <w:rPr>
          <w:color w:val="000000"/>
        </w:rPr>
        <w:t>- przycisk napadowy 8 szt.</w:t>
      </w:r>
    </w:p>
    <w:p w:rsidR="001D7ADD" w:rsidRPr="00AF493D" w:rsidRDefault="001D7ADD" w:rsidP="001D7ADD">
      <w:pPr>
        <w:pStyle w:val="Zawartotabeli"/>
        <w:snapToGrid w:val="0"/>
        <w:spacing w:line="200" w:lineRule="atLeast"/>
        <w:jc w:val="both"/>
        <w:rPr>
          <w:color w:val="000000"/>
        </w:rPr>
      </w:pPr>
      <w:r w:rsidRPr="00AF493D">
        <w:rPr>
          <w:color w:val="000000"/>
        </w:rPr>
        <w:t>- sygnalizator akustyczny 5 szt. akustyczno-świetlny 2 szt.</w:t>
      </w:r>
    </w:p>
    <w:p w:rsidR="001D7ADD" w:rsidRPr="00AF493D" w:rsidRDefault="001D7ADD" w:rsidP="001D7ADD">
      <w:pPr>
        <w:pStyle w:val="Zawartotabeli"/>
        <w:snapToGrid w:val="0"/>
        <w:spacing w:line="200" w:lineRule="atLeast"/>
        <w:jc w:val="both"/>
        <w:rPr>
          <w:color w:val="000000"/>
        </w:rPr>
      </w:pPr>
      <w:r w:rsidRPr="00AF493D">
        <w:rPr>
          <w:color w:val="000000"/>
        </w:rPr>
        <w:t>- centrala kontroli dostępu Roger</w:t>
      </w:r>
    </w:p>
    <w:p w:rsidR="001D7ADD" w:rsidRPr="00AF493D" w:rsidRDefault="001D7ADD" w:rsidP="001D7ADD">
      <w:pPr>
        <w:pStyle w:val="Zawartotabeli"/>
        <w:snapToGrid w:val="0"/>
        <w:spacing w:line="200" w:lineRule="atLeast"/>
        <w:jc w:val="both"/>
        <w:rPr>
          <w:color w:val="000000"/>
        </w:rPr>
      </w:pPr>
      <w:r w:rsidRPr="00AF493D">
        <w:rPr>
          <w:color w:val="000000"/>
        </w:rPr>
        <w:t>- klawiatury kontroli dostępu 8 szt.</w:t>
      </w:r>
    </w:p>
    <w:p w:rsidR="001D7ADD" w:rsidRPr="00AF493D" w:rsidRDefault="001D7ADD" w:rsidP="001D7ADD">
      <w:pPr>
        <w:pStyle w:val="Zawartotabeli"/>
        <w:snapToGrid w:val="0"/>
        <w:spacing w:line="200" w:lineRule="atLeast"/>
        <w:jc w:val="both"/>
        <w:rPr>
          <w:color w:val="000000"/>
        </w:rPr>
      </w:pPr>
      <w:r w:rsidRPr="00AF493D">
        <w:rPr>
          <w:color w:val="000000"/>
        </w:rPr>
        <w:t>- brama aut</w:t>
      </w:r>
      <w:r w:rsidR="006726A2">
        <w:rPr>
          <w:color w:val="000000"/>
        </w:rPr>
        <w:t>omatyczna 1 szt. wraz z 1 pilotem</w:t>
      </w:r>
    </w:p>
    <w:p w:rsidR="001D7ADD" w:rsidRPr="00AF493D" w:rsidRDefault="001D7ADD" w:rsidP="001D7ADD">
      <w:pPr>
        <w:pStyle w:val="Zawartotabeli"/>
        <w:snapToGrid w:val="0"/>
        <w:spacing w:line="200" w:lineRule="atLeast"/>
        <w:jc w:val="both"/>
        <w:rPr>
          <w:color w:val="000000"/>
        </w:rPr>
      </w:pPr>
      <w:r w:rsidRPr="00AF493D">
        <w:rPr>
          <w:color w:val="000000"/>
        </w:rPr>
        <w:t>- kamery wewnętrzne 6 szt.</w:t>
      </w:r>
    </w:p>
    <w:p w:rsidR="001D7ADD" w:rsidRPr="00AF493D" w:rsidRDefault="001D7ADD" w:rsidP="001D7ADD">
      <w:pPr>
        <w:pStyle w:val="Zawartotabeli"/>
        <w:snapToGrid w:val="0"/>
        <w:spacing w:line="200" w:lineRule="atLeast"/>
        <w:jc w:val="both"/>
        <w:rPr>
          <w:color w:val="000000"/>
        </w:rPr>
      </w:pPr>
      <w:r w:rsidRPr="00AF493D">
        <w:rPr>
          <w:color w:val="000000"/>
        </w:rPr>
        <w:t>- kamery zewnętrzne w obudowach bez grzałki2 szt.</w:t>
      </w:r>
    </w:p>
    <w:p w:rsidR="001D7ADD" w:rsidRPr="00AF493D" w:rsidRDefault="001D7ADD" w:rsidP="001D7ADD">
      <w:pPr>
        <w:pStyle w:val="Zawartotabeli"/>
        <w:snapToGrid w:val="0"/>
        <w:spacing w:line="200" w:lineRule="atLeast"/>
        <w:jc w:val="both"/>
        <w:rPr>
          <w:color w:val="000000"/>
        </w:rPr>
      </w:pPr>
      <w:r w:rsidRPr="00AF493D">
        <w:rPr>
          <w:color w:val="000000"/>
        </w:rPr>
        <w:t>- rejestrator Novus NV-DVR 3009 1 szt.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ageBreakBefore/>
        <w:jc w:val="both"/>
        <w:rPr>
          <w:color w:val="000000"/>
        </w:rPr>
      </w:pPr>
      <w:r w:rsidRPr="00AF493D">
        <w:rPr>
          <w:b/>
          <w:i/>
          <w:color w:val="000000"/>
          <w:sz w:val="24"/>
        </w:rPr>
        <w:lastRenderedPageBreak/>
        <w:t>ZKP-51/2017</w:t>
      </w:r>
      <w:r w:rsidRPr="00AF493D">
        <w:rPr>
          <w:b/>
          <w:i/>
          <w:color w:val="000000"/>
          <w:sz w:val="24"/>
        </w:rPr>
        <w:tab/>
      </w:r>
      <w:r w:rsidRPr="00AF493D">
        <w:rPr>
          <w:b/>
          <w:i/>
          <w:color w:val="000000"/>
          <w:sz w:val="24"/>
          <w:szCs w:val="24"/>
        </w:rPr>
        <w:tab/>
      </w:r>
      <w:r w:rsidRPr="00AF493D">
        <w:rPr>
          <w:b/>
          <w:bCs/>
          <w:i/>
          <w:iCs/>
          <w:color w:val="000000"/>
          <w:sz w:val="24"/>
          <w:szCs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t>Załącznik nr 5/XX do SIWZ</w:t>
      </w:r>
    </w:p>
    <w:p w:rsidR="001D7ADD" w:rsidRPr="00AF493D" w:rsidRDefault="00CB334D" w:rsidP="001D7ADD">
      <w:pPr>
        <w:spacing w:before="240" w:line="480" w:lineRule="auto"/>
        <w:jc w:val="right"/>
        <w:rPr>
          <w:color w:val="000000"/>
          <w:sz w:val="24"/>
          <w:szCs w:val="24"/>
        </w:rPr>
      </w:pPr>
      <w:r>
        <w:rPr>
          <w:noProof/>
          <w:color w:val="000000"/>
          <w:sz w:val="24"/>
          <w:szCs w:val="24"/>
          <w:lang w:eastAsia="pl-PL"/>
        </w:rPr>
        <w:pict>
          <v:roundrect id="Prostokąt zaokrąglony 19" o:spid="_x0000_s1045" style="position:absolute;left:0;text-align:left;margin-left:.25pt;margin-top:23.1pt;width:158.45pt;height:78.0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" filled="f" strokeweight=".25pt">
            <v:textbox inset="1pt,1pt,1pt,1pt">
              <w:txbxContent>
                <w:p w:rsidR="00CB334D" w:rsidRDefault="00CB334D" w:rsidP="001D7ADD"/>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jc w:val="center"/>
                    <w:rPr>
                      <w:rFonts w:cs="Tahoma"/>
                      <w:i/>
                      <w:sz w:val="16"/>
                    </w:rPr>
                  </w:pPr>
                  <w:r>
                    <w:rPr>
                      <w:rFonts w:cs="Tahoma"/>
                      <w:i/>
                      <w:sz w:val="16"/>
                    </w:rPr>
                    <w:t>pieczęć firmowa Wykonawcy</w:t>
                  </w:r>
                </w:p>
                <w:p w:rsidR="00CB334D" w:rsidRDefault="00CB334D" w:rsidP="001D7ADD">
                  <w:pPr>
                    <w:jc w:val="center"/>
                    <w:rPr>
                      <w:rFonts w:cs="Tahoma"/>
                      <w:sz w:val="16"/>
                    </w:rPr>
                  </w:pPr>
                </w:p>
                <w:p w:rsidR="00CB334D" w:rsidRDefault="00CB334D" w:rsidP="001D7ADD"/>
              </w:txbxContent>
            </v:textbox>
          </v:roundrect>
        </w:pic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- 2017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XX</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2420 Urząd Skarbowy w Mikołowie ul. Prof. Hubera 4 43-190 Mikołów</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xml:space="preserve">- rodzaj budynków oraz ilość kondygnacji w poszczególnych budynkach: budynek biurowy </w:t>
      </w:r>
      <w:r w:rsidRPr="00AF493D">
        <w:rPr>
          <w:color w:val="000000"/>
          <w:sz w:val="24"/>
          <w:szCs w:val="24"/>
        </w:rPr>
        <w:br/>
        <w:t xml:space="preserve">  3 kondygnacje, garaż 1 kondygnacja</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powierzchnia budynków:  budynek biurowy 2140 m</w:t>
      </w:r>
      <w:r w:rsidRPr="00AF493D">
        <w:rPr>
          <w:color w:val="000000"/>
          <w:sz w:val="24"/>
          <w:szCs w:val="24"/>
          <w:vertAlign w:val="superscript"/>
        </w:rPr>
        <w:t>2</w:t>
      </w:r>
      <w:r w:rsidRPr="00AF493D">
        <w:rPr>
          <w:color w:val="000000"/>
          <w:sz w:val="24"/>
          <w:szCs w:val="24"/>
        </w:rPr>
        <w:t>, garaż 50,6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3920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2</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godzinach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poza godzinami pracy jednostki oraz w dni wolne i święta: 1</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00</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1D7ADD" w:rsidRPr="00AF493D" w:rsidRDefault="001D7ADD" w:rsidP="001D7ADD">
      <w:pPr>
        <w:spacing w:line="200" w:lineRule="atLeast"/>
        <w:jc w:val="both"/>
        <w:rPr>
          <w:color w:val="000000"/>
          <w:sz w:val="24"/>
          <w:szCs w:val="24"/>
        </w:rPr>
      </w:pPr>
      <w:r w:rsidRPr="00AF493D">
        <w:rPr>
          <w:color w:val="000000"/>
          <w:sz w:val="24"/>
          <w:szCs w:val="24"/>
        </w:rPr>
        <w:t>konsola centrali telefonicznej: SLICAN MAC6400, obsługa centrali należy do obowiązków pracownika ochrony pełniącego służbę w obiekcie</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CCTV.</w:t>
      </w: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centrala DSC PC 4020 z 1 modułem rozszerzeń i 1 modułem zasilacza</w:t>
      </w:r>
    </w:p>
    <w:p w:rsidR="001D7ADD" w:rsidRPr="00AF493D" w:rsidRDefault="001D7ADD" w:rsidP="001D7ADD">
      <w:pPr>
        <w:pStyle w:val="Zawartotabeli"/>
        <w:snapToGrid w:val="0"/>
        <w:spacing w:line="200" w:lineRule="atLeast"/>
        <w:jc w:val="both"/>
        <w:rPr>
          <w:color w:val="000000"/>
        </w:rPr>
      </w:pPr>
      <w:r w:rsidRPr="00AF493D">
        <w:rPr>
          <w:color w:val="000000"/>
        </w:rPr>
        <w:t>- manipulator 1 szt.</w:t>
      </w:r>
    </w:p>
    <w:p w:rsidR="001D7ADD" w:rsidRPr="00AF493D" w:rsidRDefault="001D7ADD" w:rsidP="001D7ADD">
      <w:pPr>
        <w:pStyle w:val="Zawartotabeli"/>
        <w:snapToGrid w:val="0"/>
        <w:spacing w:line="200" w:lineRule="atLeast"/>
        <w:jc w:val="both"/>
        <w:rPr>
          <w:color w:val="000000"/>
        </w:rPr>
      </w:pPr>
      <w:r w:rsidRPr="00AF493D">
        <w:rPr>
          <w:color w:val="000000"/>
        </w:rPr>
        <w:t>- akumulatory 3 szt.</w:t>
      </w:r>
    </w:p>
    <w:p w:rsidR="001D7ADD" w:rsidRPr="00AF493D" w:rsidRDefault="001D7ADD" w:rsidP="001D7ADD">
      <w:pPr>
        <w:pStyle w:val="Zawartotabeli"/>
        <w:snapToGrid w:val="0"/>
        <w:spacing w:line="200" w:lineRule="atLeast"/>
        <w:jc w:val="both"/>
        <w:rPr>
          <w:color w:val="000000"/>
        </w:rPr>
      </w:pPr>
      <w:r w:rsidRPr="00AF493D">
        <w:rPr>
          <w:color w:val="000000"/>
        </w:rPr>
        <w:t>- czujki PIR 39 szt.</w:t>
      </w:r>
    </w:p>
    <w:p w:rsidR="001D7ADD" w:rsidRPr="00AF493D" w:rsidRDefault="001D7ADD" w:rsidP="001D7ADD">
      <w:pPr>
        <w:pStyle w:val="Zawartotabeli"/>
        <w:snapToGrid w:val="0"/>
        <w:spacing w:line="200" w:lineRule="atLeast"/>
        <w:jc w:val="both"/>
        <w:rPr>
          <w:color w:val="000000"/>
        </w:rPr>
      </w:pPr>
      <w:r w:rsidRPr="00AF493D">
        <w:rPr>
          <w:color w:val="000000"/>
        </w:rPr>
        <w:t xml:space="preserve">- </w:t>
      </w:r>
      <w:proofErr w:type="spellStart"/>
      <w:r w:rsidRPr="00AF493D">
        <w:rPr>
          <w:color w:val="000000"/>
        </w:rPr>
        <w:t>kontrakton</w:t>
      </w:r>
      <w:proofErr w:type="spellEnd"/>
      <w:r w:rsidRPr="00AF493D">
        <w:rPr>
          <w:color w:val="000000"/>
        </w:rPr>
        <w:t xml:space="preserve"> DSC 11 szt.</w:t>
      </w:r>
    </w:p>
    <w:p w:rsidR="001D7ADD" w:rsidRPr="00AF493D" w:rsidRDefault="001D7ADD" w:rsidP="001D7ADD">
      <w:pPr>
        <w:pStyle w:val="Zawartotabeli"/>
        <w:snapToGrid w:val="0"/>
        <w:spacing w:line="200" w:lineRule="atLeast"/>
        <w:jc w:val="both"/>
        <w:rPr>
          <w:color w:val="000000"/>
        </w:rPr>
      </w:pPr>
      <w:r w:rsidRPr="00AF493D">
        <w:rPr>
          <w:color w:val="000000"/>
        </w:rPr>
        <w:t>- bariera IR 7 szt.</w:t>
      </w:r>
    </w:p>
    <w:p w:rsidR="001D7ADD" w:rsidRPr="00AF493D" w:rsidRDefault="001D7ADD" w:rsidP="001D7ADD">
      <w:pPr>
        <w:pStyle w:val="Zawartotabeli"/>
        <w:snapToGrid w:val="0"/>
        <w:spacing w:line="200" w:lineRule="atLeast"/>
        <w:jc w:val="both"/>
        <w:rPr>
          <w:color w:val="000000"/>
        </w:rPr>
      </w:pPr>
      <w:r w:rsidRPr="00AF493D">
        <w:rPr>
          <w:color w:val="000000"/>
        </w:rPr>
        <w:t>- przycisk napadowy 2 szt.</w:t>
      </w:r>
    </w:p>
    <w:p w:rsidR="001D7ADD" w:rsidRPr="00AF493D" w:rsidRDefault="001D7ADD" w:rsidP="001D7ADD">
      <w:pPr>
        <w:pStyle w:val="Zawartotabeli"/>
        <w:snapToGrid w:val="0"/>
        <w:spacing w:line="200" w:lineRule="atLeast"/>
        <w:jc w:val="both"/>
        <w:rPr>
          <w:color w:val="000000"/>
        </w:rPr>
      </w:pPr>
      <w:r w:rsidRPr="00AF493D">
        <w:rPr>
          <w:color w:val="000000"/>
        </w:rPr>
        <w:t>- sygnalizator akustyczny 5 szt.  świetlny 2 szt.</w:t>
      </w:r>
    </w:p>
    <w:p w:rsidR="001D7ADD" w:rsidRPr="00AF493D" w:rsidRDefault="001D7ADD" w:rsidP="001D7ADD">
      <w:pPr>
        <w:pStyle w:val="Zawartotabeli"/>
        <w:snapToGrid w:val="0"/>
        <w:spacing w:line="200" w:lineRule="atLeast"/>
        <w:jc w:val="both"/>
        <w:rPr>
          <w:color w:val="000000"/>
        </w:rPr>
      </w:pPr>
      <w:r w:rsidRPr="00AF493D">
        <w:rPr>
          <w:color w:val="000000"/>
        </w:rPr>
        <w:t>- centrala kontroli dostępu Roger</w:t>
      </w:r>
    </w:p>
    <w:p w:rsidR="001D7ADD" w:rsidRPr="00AF493D" w:rsidRDefault="001D7ADD" w:rsidP="001D7ADD">
      <w:pPr>
        <w:pStyle w:val="Zawartotabeli"/>
        <w:snapToGrid w:val="0"/>
        <w:spacing w:line="200" w:lineRule="atLeast"/>
        <w:jc w:val="both"/>
        <w:rPr>
          <w:color w:val="000000"/>
        </w:rPr>
      </w:pPr>
      <w:r w:rsidRPr="00AF493D">
        <w:rPr>
          <w:color w:val="000000"/>
        </w:rPr>
        <w:t>- czytnik kontroli dostępu Roger 13 szt.</w:t>
      </w:r>
    </w:p>
    <w:p w:rsidR="001D7ADD" w:rsidRPr="00AF493D" w:rsidRDefault="001D7ADD" w:rsidP="001D7ADD">
      <w:pPr>
        <w:pStyle w:val="Zawartotabeli"/>
        <w:snapToGrid w:val="0"/>
        <w:spacing w:line="200" w:lineRule="atLeast"/>
        <w:jc w:val="both"/>
        <w:rPr>
          <w:color w:val="000000"/>
        </w:rPr>
      </w:pPr>
      <w:r w:rsidRPr="00AF493D">
        <w:rPr>
          <w:color w:val="000000"/>
        </w:rPr>
        <w:t>- czytniki kontroli dostępu 7 szt.</w:t>
      </w:r>
    </w:p>
    <w:p w:rsidR="001D7ADD" w:rsidRPr="00AF493D" w:rsidRDefault="001D7ADD" w:rsidP="001D7ADD">
      <w:pPr>
        <w:pStyle w:val="Zawartotabeli"/>
        <w:snapToGrid w:val="0"/>
        <w:spacing w:line="200" w:lineRule="atLeast"/>
        <w:jc w:val="both"/>
        <w:rPr>
          <w:color w:val="000000"/>
        </w:rPr>
      </w:pPr>
      <w:r w:rsidRPr="00AF493D">
        <w:rPr>
          <w:color w:val="000000"/>
        </w:rPr>
        <w:t>- kamery wewnętrzne 4 szt.</w:t>
      </w:r>
    </w:p>
    <w:p w:rsidR="001D7ADD" w:rsidRPr="00AF493D" w:rsidRDefault="001D7ADD" w:rsidP="001D7ADD">
      <w:pPr>
        <w:pStyle w:val="Zawartotabeli"/>
        <w:snapToGrid w:val="0"/>
        <w:spacing w:line="200" w:lineRule="atLeast"/>
        <w:jc w:val="both"/>
        <w:rPr>
          <w:color w:val="000000"/>
        </w:rPr>
      </w:pPr>
      <w:r w:rsidRPr="00AF493D">
        <w:rPr>
          <w:color w:val="000000"/>
        </w:rPr>
        <w:t>- kamery zewnętrzne w obudowach z grzałką 4 szt.</w:t>
      </w:r>
    </w:p>
    <w:p w:rsidR="001D7ADD" w:rsidRPr="00AF493D" w:rsidRDefault="001D7ADD" w:rsidP="001D7ADD">
      <w:pPr>
        <w:pStyle w:val="Zawartotabeli"/>
        <w:snapToGrid w:val="0"/>
        <w:spacing w:line="200" w:lineRule="atLeast"/>
        <w:jc w:val="both"/>
        <w:rPr>
          <w:color w:val="000000"/>
        </w:rPr>
      </w:pPr>
      <w:r w:rsidRPr="00AF493D">
        <w:rPr>
          <w:color w:val="000000"/>
        </w:rPr>
        <w:t>- rejestrator BCS DVR0804HF 1 szt.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ageBreakBefore/>
        <w:jc w:val="both"/>
        <w:rPr>
          <w:color w:val="000000"/>
        </w:rPr>
      </w:pPr>
      <w:r w:rsidRPr="00AF493D">
        <w:rPr>
          <w:b/>
          <w:i/>
          <w:color w:val="000000"/>
          <w:sz w:val="24"/>
        </w:rPr>
        <w:lastRenderedPageBreak/>
        <w:t>ZKP-51/2017</w:t>
      </w:r>
      <w:r w:rsidRPr="00AF493D">
        <w:rPr>
          <w:b/>
          <w:i/>
          <w:color w:val="000000"/>
          <w:sz w:val="24"/>
        </w:rPr>
        <w:tab/>
      </w:r>
      <w:r w:rsidRPr="00AF493D">
        <w:rPr>
          <w:b/>
          <w:bCs/>
          <w:i/>
          <w:iCs/>
          <w:color w:val="000000"/>
          <w:sz w:val="24"/>
          <w:szCs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t>Załącznik nr 5/XXI do SIWZ</w:t>
      </w:r>
    </w:p>
    <w:p w:rsidR="001D7ADD" w:rsidRPr="00AF493D" w:rsidRDefault="00CB334D" w:rsidP="001D7ADD">
      <w:pPr>
        <w:spacing w:before="240" w:line="480" w:lineRule="auto"/>
        <w:jc w:val="right"/>
        <w:rPr>
          <w:color w:val="000000"/>
          <w:sz w:val="24"/>
          <w:szCs w:val="24"/>
        </w:rPr>
      </w:pPr>
      <w:r>
        <w:rPr>
          <w:noProof/>
          <w:color w:val="000000"/>
          <w:sz w:val="24"/>
          <w:szCs w:val="24"/>
          <w:lang w:eastAsia="pl-PL"/>
        </w:rPr>
        <w:pict>
          <v:roundrect id="Prostokąt zaokrąglony 18" o:spid="_x0000_s1046" style="position:absolute;left:0;text-align:left;margin-left:.25pt;margin-top:23.1pt;width:158.45pt;height:78.05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" filled="f" strokeweight=".25pt">
            <v:textbox inset="1pt,1pt,1pt,1pt">
              <w:txbxContent>
                <w:p w:rsidR="00CB334D" w:rsidRDefault="00CB334D" w:rsidP="001D7ADD"/>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jc w:val="center"/>
                    <w:rPr>
                      <w:rFonts w:cs="Tahoma"/>
                      <w:i/>
                      <w:sz w:val="16"/>
                    </w:rPr>
                  </w:pPr>
                  <w:r>
                    <w:rPr>
                      <w:rFonts w:cs="Tahoma"/>
                      <w:i/>
                      <w:sz w:val="16"/>
                    </w:rPr>
                    <w:t>pieczęć firmowa Wykonawcy</w:t>
                  </w:r>
                </w:p>
                <w:p w:rsidR="00CB334D" w:rsidRDefault="00CB334D" w:rsidP="001D7ADD">
                  <w:pPr>
                    <w:jc w:val="center"/>
                    <w:rPr>
                      <w:rFonts w:cs="Tahoma"/>
                      <w:sz w:val="16"/>
                    </w:rPr>
                  </w:pPr>
                </w:p>
                <w:p w:rsidR="00CB334D" w:rsidRDefault="00CB334D" w:rsidP="001D7ADD"/>
              </w:txbxContent>
            </v:textbox>
          </v:roundrect>
        </w:pic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- 2017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XXI</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2421 Urząd Skarbowy w Mysłowicach ul. Mickiewicza 4 41-400 Mysłowice</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3</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rodzaj budynków oraz ilość kondygnacji w poszczególnych budynkach: budynek biurowy -</w:t>
      </w:r>
      <w:r w:rsidRPr="00AF493D">
        <w:rPr>
          <w:color w:val="000000"/>
          <w:sz w:val="24"/>
          <w:szCs w:val="24"/>
        </w:rPr>
        <w:br/>
        <w:t xml:space="preserve"> 2 segmenty (5, 4 kondygnacji w poszczególnych segmentach), budynek magazynowy </w:t>
      </w:r>
      <w:r w:rsidRPr="00AF493D">
        <w:rPr>
          <w:color w:val="000000"/>
          <w:sz w:val="24"/>
          <w:szCs w:val="24"/>
        </w:rPr>
        <w:br/>
        <w:t xml:space="preserve"> 1 kondygnacja, garaż dwuboksowy 1 kondygnacja</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powierzchnia budynków:  budynek biurowy 2150 m</w:t>
      </w:r>
      <w:r w:rsidRPr="00AF493D">
        <w:rPr>
          <w:color w:val="000000"/>
          <w:sz w:val="24"/>
          <w:szCs w:val="24"/>
          <w:vertAlign w:val="superscript"/>
        </w:rPr>
        <w:t>2</w:t>
      </w:r>
      <w:r w:rsidRPr="00AF493D">
        <w:rPr>
          <w:color w:val="000000"/>
          <w:sz w:val="24"/>
          <w:szCs w:val="24"/>
        </w:rPr>
        <w:t>, budynek magazynowy 42 m</w:t>
      </w:r>
      <w:r w:rsidRPr="00AF493D">
        <w:rPr>
          <w:color w:val="000000"/>
          <w:sz w:val="24"/>
          <w:szCs w:val="24"/>
          <w:vertAlign w:val="superscript"/>
        </w:rPr>
        <w:t>2</w:t>
      </w:r>
      <w:r w:rsidRPr="00AF493D">
        <w:rPr>
          <w:color w:val="000000"/>
          <w:sz w:val="24"/>
          <w:szCs w:val="24"/>
        </w:rPr>
        <w:t>, garaż 44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2000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godzinach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poza godzinami pracy jednostki oraz w dni wolne i święta: 1</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00</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1D7ADD" w:rsidRPr="00AF493D" w:rsidRDefault="001D7ADD" w:rsidP="001D7ADD">
      <w:pPr>
        <w:spacing w:line="200" w:lineRule="atLeast"/>
        <w:jc w:val="both"/>
        <w:rPr>
          <w:color w:val="000000"/>
          <w:sz w:val="24"/>
          <w:szCs w:val="24"/>
        </w:rPr>
      </w:pPr>
      <w:r w:rsidRPr="00AF493D">
        <w:rPr>
          <w:color w:val="000000"/>
          <w:sz w:val="24"/>
          <w:szCs w:val="24"/>
        </w:rPr>
        <w:t>konsola centrali telefonicznej: TELESIS PX 24/40, obsługa centrali należy do obowiązków pracownika ochrony pełniącego służbę w obiekcie</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antynapadowy, CCTV.</w:t>
      </w: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centrala DSC PC 4200 z 2 modułami rozszerzeń i 2 modułami zasilacza</w:t>
      </w:r>
    </w:p>
    <w:p w:rsidR="001D7ADD" w:rsidRPr="00AF493D" w:rsidRDefault="001D7ADD" w:rsidP="001D7ADD">
      <w:pPr>
        <w:pStyle w:val="Zawartotabeli"/>
        <w:snapToGrid w:val="0"/>
        <w:spacing w:line="200" w:lineRule="atLeast"/>
        <w:jc w:val="both"/>
        <w:rPr>
          <w:color w:val="000000"/>
        </w:rPr>
      </w:pPr>
      <w:r w:rsidRPr="00AF493D">
        <w:rPr>
          <w:color w:val="000000"/>
        </w:rPr>
        <w:t>- manipulator 1 szt.</w:t>
      </w:r>
    </w:p>
    <w:p w:rsidR="001D7ADD" w:rsidRPr="00AF493D" w:rsidRDefault="001D7ADD" w:rsidP="001D7ADD">
      <w:pPr>
        <w:pStyle w:val="Zawartotabeli"/>
        <w:snapToGrid w:val="0"/>
        <w:spacing w:line="200" w:lineRule="atLeast"/>
        <w:jc w:val="both"/>
        <w:rPr>
          <w:color w:val="000000"/>
        </w:rPr>
      </w:pPr>
      <w:r w:rsidRPr="00AF493D">
        <w:rPr>
          <w:color w:val="000000"/>
        </w:rPr>
        <w:t>- akumulatory 3 szt.</w:t>
      </w:r>
    </w:p>
    <w:p w:rsidR="001D7ADD" w:rsidRPr="00AF493D" w:rsidRDefault="001D7ADD" w:rsidP="001D7ADD">
      <w:pPr>
        <w:pStyle w:val="Zawartotabeli"/>
        <w:snapToGrid w:val="0"/>
        <w:spacing w:line="200" w:lineRule="atLeast"/>
        <w:jc w:val="both"/>
        <w:rPr>
          <w:color w:val="000000"/>
        </w:rPr>
      </w:pPr>
      <w:r w:rsidRPr="00AF493D">
        <w:rPr>
          <w:color w:val="000000"/>
        </w:rPr>
        <w:t>- czujki PIR 28 szt.</w:t>
      </w:r>
    </w:p>
    <w:p w:rsidR="001D7ADD" w:rsidRPr="00AF493D" w:rsidRDefault="001D7ADD" w:rsidP="001D7ADD">
      <w:pPr>
        <w:pStyle w:val="Zawartotabeli"/>
        <w:snapToGrid w:val="0"/>
        <w:spacing w:line="200" w:lineRule="atLeast"/>
        <w:jc w:val="both"/>
        <w:rPr>
          <w:color w:val="000000"/>
        </w:rPr>
      </w:pPr>
      <w:r w:rsidRPr="00AF493D">
        <w:rPr>
          <w:color w:val="000000"/>
        </w:rPr>
        <w:t>-czujki dualne zewnętrzne Bosch 3 szt.</w:t>
      </w:r>
    </w:p>
    <w:p w:rsidR="001D7ADD" w:rsidRPr="00AF493D" w:rsidRDefault="001D7ADD" w:rsidP="001D7ADD">
      <w:pPr>
        <w:pStyle w:val="Zawartotabeli"/>
        <w:snapToGrid w:val="0"/>
        <w:spacing w:line="200" w:lineRule="atLeast"/>
        <w:jc w:val="both"/>
        <w:rPr>
          <w:color w:val="000000"/>
        </w:rPr>
      </w:pPr>
      <w:r w:rsidRPr="00AF493D">
        <w:rPr>
          <w:color w:val="000000"/>
        </w:rPr>
        <w:t>- zewnętrzne bariery podczerwieni 2 komplety</w:t>
      </w:r>
    </w:p>
    <w:p w:rsidR="001D7ADD" w:rsidRPr="00AF493D" w:rsidRDefault="001D7ADD" w:rsidP="001D7ADD">
      <w:pPr>
        <w:pStyle w:val="Zawartotabeli"/>
        <w:snapToGrid w:val="0"/>
        <w:spacing w:line="200" w:lineRule="atLeast"/>
        <w:jc w:val="both"/>
        <w:rPr>
          <w:color w:val="000000"/>
        </w:rPr>
      </w:pPr>
      <w:r w:rsidRPr="00AF493D">
        <w:rPr>
          <w:color w:val="000000"/>
        </w:rPr>
        <w:t>- przycisk napadowy 6 szt.</w:t>
      </w:r>
    </w:p>
    <w:p w:rsidR="001D7ADD" w:rsidRPr="00AF493D" w:rsidRDefault="001D7ADD" w:rsidP="001D7ADD">
      <w:pPr>
        <w:pStyle w:val="Zawartotabeli"/>
        <w:snapToGrid w:val="0"/>
        <w:spacing w:line="200" w:lineRule="atLeast"/>
        <w:jc w:val="both"/>
        <w:rPr>
          <w:color w:val="000000"/>
        </w:rPr>
      </w:pPr>
      <w:r w:rsidRPr="00AF493D">
        <w:rPr>
          <w:color w:val="000000"/>
        </w:rPr>
        <w:t>- sygnalizator akustyczny 1 szt. akustyczno-świetlny 1 szt.</w:t>
      </w:r>
    </w:p>
    <w:p w:rsidR="001D7ADD" w:rsidRPr="00AF493D" w:rsidRDefault="001D7ADD" w:rsidP="001D7ADD">
      <w:pPr>
        <w:pStyle w:val="Zawartotabeli"/>
        <w:snapToGrid w:val="0"/>
        <w:spacing w:line="200" w:lineRule="atLeast"/>
        <w:jc w:val="both"/>
        <w:rPr>
          <w:color w:val="000000"/>
        </w:rPr>
      </w:pPr>
      <w:r w:rsidRPr="00AF493D">
        <w:rPr>
          <w:color w:val="000000"/>
        </w:rPr>
        <w:t>- klawiatury kontroli dostępu 8 szt.</w:t>
      </w:r>
    </w:p>
    <w:p w:rsidR="001D7ADD" w:rsidRPr="00AF493D" w:rsidRDefault="001D7ADD" w:rsidP="001D7ADD">
      <w:pPr>
        <w:pStyle w:val="Zawartotabeli"/>
        <w:snapToGrid w:val="0"/>
        <w:spacing w:line="200" w:lineRule="atLeast"/>
        <w:jc w:val="both"/>
        <w:rPr>
          <w:color w:val="000000"/>
        </w:rPr>
      </w:pPr>
      <w:r w:rsidRPr="00AF493D">
        <w:rPr>
          <w:color w:val="000000"/>
        </w:rPr>
        <w:t>- czytniki kontroli dostępu 4 szt.</w:t>
      </w:r>
    </w:p>
    <w:p w:rsidR="001D7ADD" w:rsidRPr="00AF493D" w:rsidRDefault="001D7ADD" w:rsidP="001D7ADD">
      <w:pPr>
        <w:pStyle w:val="Zawartotabeli"/>
        <w:snapToGrid w:val="0"/>
        <w:spacing w:line="200" w:lineRule="atLeast"/>
        <w:jc w:val="both"/>
        <w:rPr>
          <w:color w:val="000000"/>
        </w:rPr>
      </w:pPr>
      <w:r w:rsidRPr="00AF493D">
        <w:rPr>
          <w:color w:val="000000"/>
        </w:rPr>
        <w:t>- kamery wewnętrzne 12 szt.</w:t>
      </w:r>
    </w:p>
    <w:p w:rsidR="001D7ADD" w:rsidRPr="00AF493D" w:rsidRDefault="001D7ADD" w:rsidP="001D7ADD">
      <w:pPr>
        <w:pStyle w:val="Zawartotabeli"/>
        <w:snapToGrid w:val="0"/>
        <w:spacing w:line="200" w:lineRule="atLeast"/>
        <w:jc w:val="both"/>
        <w:rPr>
          <w:color w:val="000000"/>
        </w:rPr>
      </w:pPr>
      <w:r w:rsidRPr="00AF493D">
        <w:rPr>
          <w:color w:val="000000"/>
        </w:rPr>
        <w:t>- kamery zewnętrzne 4 szt.</w:t>
      </w:r>
    </w:p>
    <w:p w:rsidR="001D7ADD" w:rsidRPr="00AF493D" w:rsidRDefault="001D7ADD" w:rsidP="001D7ADD">
      <w:pPr>
        <w:pStyle w:val="Zawartotabeli"/>
        <w:snapToGrid w:val="0"/>
        <w:spacing w:line="200" w:lineRule="atLeast"/>
        <w:jc w:val="both"/>
        <w:rPr>
          <w:color w:val="000000"/>
        </w:rPr>
      </w:pPr>
      <w:r w:rsidRPr="00AF493D">
        <w:rPr>
          <w:color w:val="000000"/>
        </w:rPr>
        <w:t>- rejestrator komputer PC 1 szt.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ageBreakBefore/>
        <w:jc w:val="both"/>
        <w:rPr>
          <w:color w:val="000000"/>
        </w:rPr>
      </w:pPr>
      <w:r w:rsidRPr="00AF493D">
        <w:rPr>
          <w:b/>
          <w:i/>
          <w:color w:val="000000"/>
          <w:sz w:val="24"/>
        </w:rPr>
        <w:lastRenderedPageBreak/>
        <w:t>ZKP-51/2017</w:t>
      </w:r>
      <w:r w:rsidRPr="00AF493D">
        <w:rPr>
          <w:b/>
          <w:i/>
          <w:color w:val="000000"/>
          <w:sz w:val="24"/>
        </w:rPr>
        <w:tab/>
      </w:r>
      <w:r w:rsidRPr="00AF493D">
        <w:rPr>
          <w:b/>
          <w:i/>
          <w:color w:val="000000"/>
          <w:sz w:val="24"/>
          <w:szCs w:val="24"/>
        </w:rPr>
        <w:tab/>
      </w:r>
      <w:r w:rsidRPr="00AF493D">
        <w:rPr>
          <w:b/>
          <w:bCs/>
          <w:i/>
          <w:iCs/>
          <w:color w:val="000000"/>
          <w:sz w:val="24"/>
          <w:szCs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t>Załącznik nr 5/XXII do SIWZ</w:t>
      </w:r>
    </w:p>
    <w:p w:rsidR="001D7ADD" w:rsidRPr="00AF493D" w:rsidRDefault="00CB334D" w:rsidP="001D7ADD">
      <w:pPr>
        <w:spacing w:before="240" w:line="480" w:lineRule="auto"/>
        <w:jc w:val="right"/>
        <w:rPr>
          <w:color w:val="000000"/>
          <w:sz w:val="24"/>
          <w:szCs w:val="24"/>
        </w:rPr>
      </w:pPr>
      <w:r>
        <w:rPr>
          <w:noProof/>
          <w:color w:val="000000"/>
          <w:sz w:val="24"/>
          <w:szCs w:val="24"/>
          <w:lang w:eastAsia="pl-PL"/>
        </w:rPr>
        <w:pict>
          <v:roundrect id="Prostokąt zaokrąglony 17" o:spid="_x0000_s1047" style="position:absolute;left:0;text-align:left;margin-left:.25pt;margin-top:23.1pt;width:158.45pt;height:78.0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" filled="f" strokeweight=".25pt">
            <v:textbox inset="1pt,1pt,1pt,1pt">
              <w:txbxContent>
                <w:p w:rsidR="00CB334D" w:rsidRDefault="00CB334D" w:rsidP="001D7ADD"/>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jc w:val="center"/>
                    <w:rPr>
                      <w:rFonts w:cs="Tahoma"/>
                      <w:i/>
                      <w:sz w:val="16"/>
                    </w:rPr>
                  </w:pPr>
                  <w:r>
                    <w:rPr>
                      <w:rFonts w:cs="Tahoma"/>
                      <w:i/>
                      <w:sz w:val="16"/>
                    </w:rPr>
                    <w:t>pieczęć firmowa Wykonawcy</w:t>
                  </w:r>
                </w:p>
                <w:p w:rsidR="00CB334D" w:rsidRDefault="00CB334D" w:rsidP="001D7ADD">
                  <w:pPr>
                    <w:jc w:val="center"/>
                    <w:rPr>
                      <w:rFonts w:cs="Tahoma"/>
                      <w:sz w:val="16"/>
                    </w:rPr>
                  </w:pPr>
                </w:p>
                <w:p w:rsidR="00CB334D" w:rsidRDefault="00CB334D" w:rsidP="001D7ADD"/>
              </w:txbxContent>
            </v:textbox>
          </v:roundrect>
        </w:pic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- 2017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XXII</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2422 Urząd Skarbowy w Myszkowie ul. Pułaskiego 68 42-300 Myszków</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3</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xml:space="preserve">- rodzaj budynków oraz ilość kondygnacji w poszczególnych budynkach: budynek biurowy </w:t>
      </w:r>
      <w:r w:rsidRPr="00AF493D">
        <w:rPr>
          <w:color w:val="000000"/>
          <w:sz w:val="24"/>
          <w:szCs w:val="24"/>
        </w:rPr>
        <w:br/>
        <w:t xml:space="preserve"> 3 kondygnacje, garaż 1 kondygnacja, archiwum 1 kondygnacja</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powierzchnia budynków:  2300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3400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godzinach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poza godzinami pracy jednostki oraz w dni wolne i święta: 1</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 –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00</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r w:rsidRPr="00AF493D">
        <w:rPr>
          <w:color w:val="000000"/>
          <w:sz w:val="24"/>
          <w:szCs w:val="24"/>
        </w:rPr>
        <w:t xml:space="preserve">, </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antynapadowy, CCTV</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dodatkowe obowiązki pracowników ochrony: po godzinach pracy jednostki sprawdzanie prawidłowej pracy kotłowni gazowej a w przypadku stwierdzenia nieprawidłowości powiadomienie o tym fakcie osoby upoważnionej przez Zamawiającego.</w:t>
      </w: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centrala DSC PC 4020 z 9 modułami rozszerzeń i 8 modułami zasilacza</w:t>
      </w:r>
    </w:p>
    <w:p w:rsidR="001D7ADD" w:rsidRPr="00AF493D" w:rsidRDefault="001D7ADD" w:rsidP="001D7ADD">
      <w:pPr>
        <w:pStyle w:val="Zawartotabeli"/>
        <w:snapToGrid w:val="0"/>
        <w:spacing w:line="200" w:lineRule="atLeast"/>
        <w:jc w:val="both"/>
        <w:rPr>
          <w:color w:val="000000"/>
        </w:rPr>
      </w:pPr>
      <w:r w:rsidRPr="00AF493D">
        <w:rPr>
          <w:color w:val="000000"/>
        </w:rPr>
        <w:t>- manipulator 5 szt.</w:t>
      </w:r>
    </w:p>
    <w:p w:rsidR="001D7ADD" w:rsidRPr="00AF493D" w:rsidRDefault="001D7ADD" w:rsidP="001D7ADD">
      <w:pPr>
        <w:pStyle w:val="Zawartotabeli"/>
        <w:snapToGrid w:val="0"/>
        <w:spacing w:line="200" w:lineRule="atLeast"/>
        <w:jc w:val="both"/>
        <w:rPr>
          <w:color w:val="000000"/>
        </w:rPr>
      </w:pPr>
      <w:r w:rsidRPr="00AF493D">
        <w:rPr>
          <w:color w:val="000000"/>
        </w:rPr>
        <w:t>- akumulatory 6 szt.</w:t>
      </w:r>
    </w:p>
    <w:p w:rsidR="001D7ADD" w:rsidRPr="00AF493D" w:rsidRDefault="001D7ADD" w:rsidP="001D7ADD">
      <w:pPr>
        <w:pStyle w:val="Zawartotabeli"/>
        <w:snapToGrid w:val="0"/>
        <w:spacing w:line="200" w:lineRule="atLeast"/>
        <w:jc w:val="both"/>
        <w:rPr>
          <w:color w:val="000000"/>
        </w:rPr>
      </w:pPr>
      <w:r w:rsidRPr="00AF493D">
        <w:rPr>
          <w:color w:val="000000"/>
        </w:rPr>
        <w:t>- czujki PIR 55 szt.</w:t>
      </w:r>
    </w:p>
    <w:p w:rsidR="001D7ADD" w:rsidRPr="00AF493D" w:rsidRDefault="001D7ADD" w:rsidP="001D7ADD">
      <w:pPr>
        <w:pStyle w:val="Zawartotabeli"/>
        <w:snapToGrid w:val="0"/>
        <w:spacing w:line="200" w:lineRule="atLeast"/>
        <w:jc w:val="both"/>
        <w:rPr>
          <w:color w:val="000000"/>
        </w:rPr>
      </w:pPr>
      <w:r w:rsidRPr="00AF493D">
        <w:rPr>
          <w:color w:val="000000"/>
        </w:rPr>
        <w:t>- czujnik drgań 32 szt.</w:t>
      </w:r>
    </w:p>
    <w:p w:rsidR="001D7ADD" w:rsidRPr="00AF493D" w:rsidRDefault="001D7ADD" w:rsidP="001D7ADD">
      <w:pPr>
        <w:pStyle w:val="Zawartotabeli"/>
        <w:snapToGrid w:val="0"/>
        <w:spacing w:line="200" w:lineRule="atLeast"/>
        <w:jc w:val="both"/>
        <w:rPr>
          <w:color w:val="000000"/>
        </w:rPr>
      </w:pPr>
      <w:r w:rsidRPr="00AF493D">
        <w:rPr>
          <w:color w:val="000000"/>
        </w:rPr>
        <w:t>- przycisk napadowy 11 szt. w tym 5 czynnych</w:t>
      </w:r>
    </w:p>
    <w:p w:rsidR="001D7ADD" w:rsidRPr="00AF493D" w:rsidRDefault="001D7ADD" w:rsidP="001D7ADD">
      <w:pPr>
        <w:pStyle w:val="Zawartotabeli"/>
        <w:snapToGrid w:val="0"/>
        <w:spacing w:line="200" w:lineRule="atLeast"/>
        <w:jc w:val="both"/>
        <w:rPr>
          <w:color w:val="000000"/>
        </w:rPr>
      </w:pPr>
      <w:r w:rsidRPr="00AF493D">
        <w:rPr>
          <w:color w:val="000000"/>
        </w:rPr>
        <w:t>- sygnalizator akustyczny 3 szt. świetlne 2 szt.</w:t>
      </w:r>
    </w:p>
    <w:p w:rsidR="001D7ADD" w:rsidRPr="00AF493D" w:rsidRDefault="001D7ADD" w:rsidP="001D7ADD">
      <w:pPr>
        <w:pStyle w:val="Zawartotabeli"/>
        <w:snapToGrid w:val="0"/>
        <w:spacing w:line="200" w:lineRule="atLeast"/>
        <w:jc w:val="both"/>
        <w:rPr>
          <w:color w:val="000000"/>
        </w:rPr>
      </w:pPr>
      <w:r w:rsidRPr="00AF493D">
        <w:rPr>
          <w:color w:val="000000"/>
        </w:rPr>
        <w:t>- centrala kontroli dostępu Roger PR302</w:t>
      </w:r>
    </w:p>
    <w:p w:rsidR="001D7ADD" w:rsidRPr="00AF493D" w:rsidRDefault="001D7ADD" w:rsidP="001D7ADD">
      <w:pPr>
        <w:pStyle w:val="Zawartotabeli"/>
        <w:snapToGrid w:val="0"/>
        <w:spacing w:line="200" w:lineRule="atLeast"/>
        <w:jc w:val="both"/>
        <w:rPr>
          <w:color w:val="000000"/>
        </w:rPr>
      </w:pPr>
      <w:r w:rsidRPr="00AF493D">
        <w:rPr>
          <w:color w:val="000000"/>
        </w:rPr>
        <w:t>- klawiatury kontroli dostępu 2 szt.</w:t>
      </w:r>
    </w:p>
    <w:p w:rsidR="001D7ADD" w:rsidRPr="00AF493D" w:rsidRDefault="001D7ADD" w:rsidP="001D7ADD">
      <w:pPr>
        <w:pStyle w:val="Zawartotabeli"/>
        <w:snapToGrid w:val="0"/>
        <w:spacing w:line="200" w:lineRule="atLeast"/>
        <w:jc w:val="both"/>
        <w:rPr>
          <w:color w:val="000000"/>
        </w:rPr>
      </w:pPr>
      <w:r w:rsidRPr="00AF493D">
        <w:rPr>
          <w:color w:val="000000"/>
        </w:rPr>
        <w:t>- czytniki kontroli dostępu 6 szt.</w:t>
      </w:r>
    </w:p>
    <w:p w:rsidR="001D7ADD" w:rsidRPr="00AF493D" w:rsidRDefault="001D7ADD" w:rsidP="001D7ADD">
      <w:pPr>
        <w:pStyle w:val="Zawartotabeli"/>
        <w:snapToGrid w:val="0"/>
        <w:spacing w:line="200" w:lineRule="atLeast"/>
        <w:jc w:val="both"/>
        <w:rPr>
          <w:color w:val="000000"/>
        </w:rPr>
      </w:pPr>
      <w:r w:rsidRPr="00AF493D">
        <w:rPr>
          <w:color w:val="000000"/>
        </w:rPr>
        <w:t>- brama aut</w:t>
      </w:r>
      <w:r w:rsidR="0056704C">
        <w:rPr>
          <w:color w:val="000000"/>
        </w:rPr>
        <w:t>omatyczna 1 szt. wraz z 2 pilotami</w:t>
      </w:r>
    </w:p>
    <w:p w:rsidR="001D7ADD" w:rsidRPr="00AF493D" w:rsidRDefault="001D7ADD" w:rsidP="001D7ADD">
      <w:pPr>
        <w:pStyle w:val="Zawartotabeli"/>
        <w:snapToGrid w:val="0"/>
        <w:spacing w:line="200" w:lineRule="atLeast"/>
        <w:jc w:val="both"/>
        <w:rPr>
          <w:color w:val="000000"/>
        </w:rPr>
      </w:pPr>
      <w:r w:rsidRPr="00AF493D">
        <w:rPr>
          <w:color w:val="000000"/>
        </w:rPr>
        <w:t>- kamery wewnętrzne 5 szt.</w:t>
      </w:r>
    </w:p>
    <w:p w:rsidR="001D7ADD" w:rsidRPr="00AF493D" w:rsidRDefault="001D7ADD" w:rsidP="001D7ADD">
      <w:pPr>
        <w:pStyle w:val="Zawartotabeli"/>
        <w:snapToGrid w:val="0"/>
        <w:spacing w:line="200" w:lineRule="atLeast"/>
        <w:jc w:val="both"/>
        <w:rPr>
          <w:color w:val="000000"/>
        </w:rPr>
      </w:pPr>
      <w:r w:rsidRPr="00AF493D">
        <w:rPr>
          <w:color w:val="000000"/>
        </w:rPr>
        <w:t>- kamery zewnętrzne w obudowach z grzałką6 szt.</w:t>
      </w:r>
    </w:p>
    <w:p w:rsidR="001D7ADD" w:rsidRPr="00AF493D" w:rsidRDefault="001D7ADD" w:rsidP="001D7ADD">
      <w:pPr>
        <w:pStyle w:val="Zawartotabeli"/>
        <w:snapToGrid w:val="0"/>
        <w:spacing w:line="200" w:lineRule="atLeast"/>
        <w:jc w:val="both"/>
        <w:rPr>
          <w:color w:val="000000"/>
        </w:rPr>
      </w:pPr>
      <w:r w:rsidRPr="00AF493D">
        <w:rPr>
          <w:color w:val="000000"/>
        </w:rPr>
        <w:t>- rejestrator ADRV-0820H1-1 szt. BSC 1604AF-L -1 szt.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ageBreakBefore/>
        <w:jc w:val="both"/>
        <w:rPr>
          <w:color w:val="000000"/>
        </w:rPr>
      </w:pPr>
      <w:r w:rsidRPr="00AF493D">
        <w:rPr>
          <w:b/>
          <w:i/>
          <w:color w:val="000000"/>
          <w:sz w:val="24"/>
        </w:rPr>
        <w:lastRenderedPageBreak/>
        <w:t>ZKP-51/2017</w:t>
      </w:r>
      <w:r w:rsidRPr="00AF493D">
        <w:rPr>
          <w:b/>
          <w:i/>
          <w:color w:val="000000"/>
          <w:sz w:val="24"/>
        </w:rPr>
        <w:tab/>
      </w:r>
      <w:r w:rsidRPr="00AF493D">
        <w:rPr>
          <w:b/>
          <w:i/>
          <w:color w:val="000000"/>
          <w:sz w:val="24"/>
          <w:szCs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t>Załącznik nr 5/XXIII do SIWZ</w:t>
      </w:r>
    </w:p>
    <w:p w:rsidR="001D7ADD" w:rsidRPr="00AF493D" w:rsidRDefault="00CB334D" w:rsidP="001D7ADD">
      <w:pPr>
        <w:spacing w:before="240" w:line="480" w:lineRule="auto"/>
        <w:jc w:val="right"/>
        <w:rPr>
          <w:color w:val="000000"/>
          <w:sz w:val="24"/>
          <w:szCs w:val="24"/>
        </w:rPr>
      </w:pPr>
      <w:r>
        <w:rPr>
          <w:noProof/>
          <w:color w:val="000000"/>
          <w:sz w:val="24"/>
          <w:szCs w:val="24"/>
          <w:lang w:eastAsia="pl-PL"/>
        </w:rPr>
        <w:pict>
          <v:roundrect id="Prostokąt zaokrąglony 16" o:spid="_x0000_s1048" style="position:absolute;left:0;text-align:left;margin-left:.25pt;margin-top:23.1pt;width:158.45pt;height:78.05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" filled="f" strokeweight=".25pt">
            <v:textbox inset="1pt,1pt,1pt,1pt">
              <w:txbxContent>
                <w:p w:rsidR="00CB334D" w:rsidRDefault="00CB334D" w:rsidP="001D7ADD"/>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jc w:val="center"/>
                    <w:rPr>
                      <w:rFonts w:cs="Tahoma"/>
                      <w:i/>
                      <w:sz w:val="16"/>
                    </w:rPr>
                  </w:pPr>
                  <w:r>
                    <w:rPr>
                      <w:rFonts w:cs="Tahoma"/>
                      <w:i/>
                      <w:sz w:val="16"/>
                    </w:rPr>
                    <w:t>pieczęć firmowa Wykonawcy</w:t>
                  </w:r>
                </w:p>
                <w:p w:rsidR="00CB334D" w:rsidRDefault="00CB334D" w:rsidP="001D7ADD">
                  <w:pPr>
                    <w:jc w:val="center"/>
                    <w:rPr>
                      <w:rFonts w:cs="Tahoma"/>
                      <w:sz w:val="16"/>
                    </w:rPr>
                  </w:pPr>
                </w:p>
                <w:p w:rsidR="00CB334D" w:rsidRDefault="00CB334D" w:rsidP="001D7ADD"/>
              </w:txbxContent>
            </v:textbox>
          </v:roundrect>
        </w:pic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- 2017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XXIII</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2423 Urząd Skarbowy w Piekarach Śląskich ul. Bytomska 92 41-940 Piekary Śląskie</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xml:space="preserve">- rodzaj budynków oraz ilość kondygnacji w poszczególnych budynkach: budynek biurowy </w:t>
      </w:r>
      <w:r w:rsidRPr="00AF493D">
        <w:rPr>
          <w:color w:val="000000"/>
          <w:sz w:val="24"/>
          <w:szCs w:val="24"/>
        </w:rPr>
        <w:br/>
        <w:t xml:space="preserve">  4 kondygnacje, garaż 1 kondygnacja</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powierzchnia budynków:  2023,4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628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2</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godzinach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poza godzinami pracy jednostki oraz w dni wolne i święta: 1</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00</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antynapadowy, CCTV</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dodatkowe obowiązki pracowników ochrony: obsługa windy (platformy) dla osób niepełnosprawnych.</w:t>
      </w: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xml:space="preserve">- centrala SATEL </w:t>
      </w:r>
      <w:proofErr w:type="spellStart"/>
      <w:r w:rsidRPr="00AF493D">
        <w:rPr>
          <w:color w:val="000000"/>
        </w:rPr>
        <w:t>Integra</w:t>
      </w:r>
      <w:proofErr w:type="spellEnd"/>
      <w:r w:rsidRPr="00AF493D">
        <w:rPr>
          <w:color w:val="000000"/>
        </w:rPr>
        <w:t xml:space="preserve"> 128 z 6 modułami rozszerzeń i 3 modułami zasilania, centrala DSC PC 1832</w:t>
      </w:r>
    </w:p>
    <w:p w:rsidR="001D7ADD" w:rsidRPr="00AF493D" w:rsidRDefault="001D7ADD" w:rsidP="001D7ADD">
      <w:pPr>
        <w:pStyle w:val="Zawartotabeli"/>
        <w:snapToGrid w:val="0"/>
        <w:spacing w:line="200" w:lineRule="atLeast"/>
        <w:jc w:val="both"/>
        <w:rPr>
          <w:color w:val="000000"/>
        </w:rPr>
      </w:pPr>
      <w:r w:rsidRPr="00AF493D">
        <w:rPr>
          <w:color w:val="000000"/>
        </w:rPr>
        <w:t>- manipulator 2 szt.</w:t>
      </w:r>
    </w:p>
    <w:p w:rsidR="001D7ADD" w:rsidRPr="00AF493D" w:rsidRDefault="001D7ADD" w:rsidP="001D7ADD">
      <w:pPr>
        <w:pStyle w:val="Zawartotabeli"/>
        <w:snapToGrid w:val="0"/>
        <w:spacing w:line="200" w:lineRule="atLeast"/>
        <w:jc w:val="both"/>
        <w:rPr>
          <w:color w:val="000000"/>
        </w:rPr>
      </w:pPr>
      <w:r w:rsidRPr="00AF493D">
        <w:rPr>
          <w:color w:val="000000"/>
        </w:rPr>
        <w:t>- akumulatory 5 szt.</w:t>
      </w:r>
    </w:p>
    <w:p w:rsidR="001D7ADD" w:rsidRPr="00AF493D" w:rsidRDefault="001D7ADD" w:rsidP="001D7ADD">
      <w:pPr>
        <w:pStyle w:val="Zawartotabeli"/>
        <w:snapToGrid w:val="0"/>
        <w:spacing w:line="200" w:lineRule="atLeast"/>
        <w:jc w:val="both"/>
        <w:rPr>
          <w:color w:val="000000"/>
        </w:rPr>
      </w:pPr>
      <w:r w:rsidRPr="00AF493D">
        <w:rPr>
          <w:color w:val="000000"/>
        </w:rPr>
        <w:t>- czujki PIR 42 szt.</w:t>
      </w:r>
    </w:p>
    <w:p w:rsidR="001D7ADD" w:rsidRPr="00AF493D" w:rsidRDefault="001D7ADD" w:rsidP="001D7ADD">
      <w:pPr>
        <w:pStyle w:val="Zawartotabeli"/>
        <w:snapToGrid w:val="0"/>
        <w:spacing w:line="200" w:lineRule="atLeast"/>
        <w:jc w:val="both"/>
        <w:rPr>
          <w:color w:val="000000"/>
        </w:rPr>
      </w:pPr>
      <w:r w:rsidRPr="00AF493D">
        <w:rPr>
          <w:color w:val="000000"/>
        </w:rPr>
        <w:t>- czujka dualna 3 szt.</w:t>
      </w:r>
    </w:p>
    <w:p w:rsidR="001D7ADD" w:rsidRPr="00AF493D" w:rsidRDefault="009E7721" w:rsidP="001D7ADD">
      <w:pPr>
        <w:pStyle w:val="Zawartotabeli"/>
        <w:snapToGrid w:val="0"/>
        <w:spacing w:line="200" w:lineRule="atLeast"/>
        <w:jc w:val="both"/>
        <w:rPr>
          <w:color w:val="000000"/>
        </w:rPr>
      </w:pPr>
      <w:r>
        <w:rPr>
          <w:color w:val="000000"/>
        </w:rPr>
        <w:t>- czujka in</w:t>
      </w:r>
      <w:r w:rsidR="001D7ADD" w:rsidRPr="00AF493D">
        <w:rPr>
          <w:color w:val="000000"/>
        </w:rPr>
        <w:t>ercyjna 1 szt.</w:t>
      </w:r>
    </w:p>
    <w:p w:rsidR="001D7ADD" w:rsidRPr="00AF493D" w:rsidRDefault="001D7ADD" w:rsidP="001D7ADD">
      <w:pPr>
        <w:pStyle w:val="Zawartotabeli"/>
        <w:snapToGrid w:val="0"/>
        <w:spacing w:line="200" w:lineRule="atLeast"/>
        <w:jc w:val="both"/>
        <w:rPr>
          <w:color w:val="000000"/>
        </w:rPr>
      </w:pPr>
      <w:r w:rsidRPr="00AF493D">
        <w:rPr>
          <w:color w:val="000000"/>
        </w:rPr>
        <w:t>- czujka kontaktowa 9 szt.</w:t>
      </w:r>
    </w:p>
    <w:p w:rsidR="001D7ADD" w:rsidRPr="00AF493D" w:rsidRDefault="001D7ADD" w:rsidP="001D7ADD">
      <w:pPr>
        <w:pStyle w:val="Zawartotabeli"/>
        <w:snapToGrid w:val="0"/>
        <w:spacing w:line="200" w:lineRule="atLeast"/>
        <w:jc w:val="both"/>
        <w:rPr>
          <w:color w:val="000000"/>
        </w:rPr>
      </w:pPr>
      <w:r w:rsidRPr="00AF493D">
        <w:rPr>
          <w:color w:val="000000"/>
        </w:rPr>
        <w:t>- przycisk napadowy 7 szt.</w:t>
      </w:r>
    </w:p>
    <w:p w:rsidR="001D7ADD" w:rsidRPr="00AF493D" w:rsidRDefault="001D7ADD" w:rsidP="001D7ADD">
      <w:pPr>
        <w:pStyle w:val="Zawartotabeli"/>
        <w:snapToGrid w:val="0"/>
        <w:spacing w:line="200" w:lineRule="atLeast"/>
        <w:jc w:val="both"/>
        <w:rPr>
          <w:color w:val="000000"/>
        </w:rPr>
      </w:pPr>
      <w:r w:rsidRPr="00AF493D">
        <w:rPr>
          <w:color w:val="000000"/>
        </w:rPr>
        <w:t>- sygnalizator akustyczny 1 szt. akustyczno-świetlny 1 szt.</w:t>
      </w:r>
    </w:p>
    <w:p w:rsidR="001D7ADD" w:rsidRPr="00AF493D" w:rsidRDefault="001D7ADD" w:rsidP="001D7ADD">
      <w:pPr>
        <w:pStyle w:val="Zawartotabeli"/>
        <w:snapToGrid w:val="0"/>
        <w:spacing w:line="200" w:lineRule="atLeast"/>
        <w:jc w:val="both"/>
        <w:rPr>
          <w:color w:val="000000"/>
        </w:rPr>
      </w:pPr>
      <w:r w:rsidRPr="00AF493D">
        <w:rPr>
          <w:color w:val="000000"/>
        </w:rPr>
        <w:t>- czytniki kontroli dostępu 5 szt.</w:t>
      </w:r>
    </w:p>
    <w:p w:rsidR="001D7ADD" w:rsidRPr="00AF493D" w:rsidRDefault="001D7ADD" w:rsidP="001D7ADD">
      <w:pPr>
        <w:pStyle w:val="Zawartotabeli"/>
        <w:snapToGrid w:val="0"/>
        <w:spacing w:line="200" w:lineRule="atLeast"/>
        <w:jc w:val="both"/>
        <w:rPr>
          <w:color w:val="000000"/>
        </w:rPr>
      </w:pPr>
      <w:r w:rsidRPr="00AF493D">
        <w:rPr>
          <w:color w:val="000000"/>
        </w:rPr>
        <w:t>- brama aut</w:t>
      </w:r>
      <w:r w:rsidR="0056704C">
        <w:rPr>
          <w:color w:val="000000"/>
        </w:rPr>
        <w:t>omatyczna 1 szt. wraz z 2 pilotami</w:t>
      </w:r>
    </w:p>
    <w:p w:rsidR="001D7ADD" w:rsidRPr="00AF493D" w:rsidRDefault="001D7ADD" w:rsidP="001D7ADD">
      <w:pPr>
        <w:pStyle w:val="Zawartotabeli"/>
        <w:snapToGrid w:val="0"/>
        <w:spacing w:line="200" w:lineRule="atLeast"/>
        <w:jc w:val="both"/>
        <w:rPr>
          <w:color w:val="000000"/>
        </w:rPr>
      </w:pPr>
      <w:r w:rsidRPr="00AF493D">
        <w:rPr>
          <w:color w:val="000000"/>
        </w:rPr>
        <w:t>- kamery wewnętrzne 7 szt.</w:t>
      </w:r>
    </w:p>
    <w:p w:rsidR="001D7ADD" w:rsidRPr="00AF493D" w:rsidRDefault="001D7ADD" w:rsidP="001D7ADD">
      <w:pPr>
        <w:pStyle w:val="Zawartotabeli"/>
        <w:snapToGrid w:val="0"/>
        <w:spacing w:line="200" w:lineRule="atLeast"/>
        <w:jc w:val="both"/>
        <w:rPr>
          <w:color w:val="000000"/>
        </w:rPr>
      </w:pPr>
      <w:r w:rsidRPr="00AF493D">
        <w:rPr>
          <w:color w:val="000000"/>
        </w:rPr>
        <w:t>- kamery zewnętrzne w obudowach bez grzałki1 szt.</w:t>
      </w:r>
    </w:p>
    <w:p w:rsidR="001D7ADD" w:rsidRPr="00AF493D" w:rsidRDefault="001D7ADD" w:rsidP="001D7ADD">
      <w:pPr>
        <w:pStyle w:val="Zawartotabeli"/>
        <w:snapToGrid w:val="0"/>
        <w:spacing w:line="200" w:lineRule="atLeast"/>
        <w:jc w:val="both"/>
        <w:rPr>
          <w:color w:val="000000"/>
        </w:rPr>
      </w:pPr>
      <w:r w:rsidRPr="00AF493D">
        <w:rPr>
          <w:color w:val="000000"/>
        </w:rPr>
        <w:t>- rejestrator Novus NDR-BA2208 1 szt.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ageBreakBefore/>
        <w:jc w:val="both"/>
        <w:rPr>
          <w:color w:val="000000"/>
        </w:rPr>
      </w:pPr>
      <w:r w:rsidRPr="00AF493D">
        <w:rPr>
          <w:b/>
          <w:i/>
          <w:color w:val="000000"/>
          <w:sz w:val="24"/>
        </w:rPr>
        <w:lastRenderedPageBreak/>
        <w:t>ZKP-51/2017</w:t>
      </w:r>
      <w:r w:rsidRPr="00AF493D">
        <w:rPr>
          <w:b/>
          <w:i/>
          <w:color w:val="000000"/>
          <w:sz w:val="24"/>
        </w:rPr>
        <w:tab/>
      </w:r>
      <w:r w:rsidRPr="00AF493D">
        <w:rPr>
          <w:b/>
          <w:i/>
          <w:color w:val="000000"/>
          <w:sz w:val="24"/>
          <w:szCs w:val="24"/>
        </w:rPr>
        <w:tab/>
      </w:r>
      <w:r w:rsidRPr="00AF493D">
        <w:rPr>
          <w:b/>
          <w:bCs/>
          <w:i/>
          <w:iCs/>
          <w:color w:val="000000"/>
          <w:sz w:val="24"/>
          <w:szCs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t>Załącznik nr 5/XXIV do SIWZ</w:t>
      </w:r>
    </w:p>
    <w:p w:rsidR="001D7ADD" w:rsidRPr="00AF493D" w:rsidRDefault="00CB334D" w:rsidP="001D7ADD">
      <w:pPr>
        <w:spacing w:before="240" w:line="480" w:lineRule="auto"/>
        <w:jc w:val="right"/>
        <w:rPr>
          <w:color w:val="000000"/>
          <w:sz w:val="24"/>
          <w:szCs w:val="24"/>
        </w:rPr>
      </w:pPr>
      <w:r>
        <w:rPr>
          <w:noProof/>
          <w:color w:val="000000"/>
          <w:sz w:val="24"/>
          <w:szCs w:val="24"/>
          <w:lang w:eastAsia="pl-PL"/>
        </w:rPr>
        <w:pict>
          <v:roundrect id="Prostokąt zaokrąglony 15" o:spid="_x0000_s1049" style="position:absolute;left:0;text-align:left;margin-left:.25pt;margin-top:23.1pt;width:158.45pt;height:78.05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" filled="f" strokeweight=".25pt">
            <v:textbox inset="1pt,1pt,1pt,1pt">
              <w:txbxContent>
                <w:p w:rsidR="00CB334D" w:rsidRDefault="00CB334D" w:rsidP="001D7ADD"/>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jc w:val="center"/>
                    <w:rPr>
                      <w:rFonts w:cs="Tahoma"/>
                      <w:i/>
                      <w:sz w:val="16"/>
                    </w:rPr>
                  </w:pPr>
                  <w:r>
                    <w:rPr>
                      <w:rFonts w:cs="Tahoma"/>
                      <w:i/>
                      <w:sz w:val="16"/>
                    </w:rPr>
                    <w:t>pieczęć firmowa Wykonawcy</w:t>
                  </w:r>
                </w:p>
                <w:p w:rsidR="00CB334D" w:rsidRDefault="00CB334D" w:rsidP="001D7ADD">
                  <w:pPr>
                    <w:jc w:val="center"/>
                    <w:rPr>
                      <w:rFonts w:cs="Tahoma"/>
                      <w:sz w:val="16"/>
                    </w:rPr>
                  </w:pPr>
                </w:p>
                <w:p w:rsidR="00CB334D" w:rsidRDefault="00CB334D" w:rsidP="001D7ADD"/>
              </w:txbxContent>
            </v:textbox>
          </v:roundrect>
        </w:pic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- 2017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XXIV</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2424 Urząd Skarbowy w Pszczynie ul. 3-go Maja 4 43-200 Pszczyna</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3</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xml:space="preserve">- rodzaj budynków oraz ilość kondygnacji w poszczególnych budynkach: budynki biurowe </w:t>
      </w:r>
      <w:r w:rsidRPr="00AF493D">
        <w:rPr>
          <w:color w:val="000000"/>
          <w:sz w:val="24"/>
          <w:szCs w:val="24"/>
        </w:rPr>
        <w:br/>
        <w:t xml:space="preserve"> 4 kondygnacje każdy</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powierzchnia budynków:  3000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1700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2</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godzinach: poniedziałek 6</w:t>
      </w:r>
      <w:r w:rsidRPr="00AF493D">
        <w:rPr>
          <w:color w:val="000000"/>
          <w:sz w:val="24"/>
          <w:szCs w:val="24"/>
          <w:vertAlign w:val="superscript"/>
        </w:rPr>
        <w:t>45</w:t>
      </w:r>
      <w:r w:rsidRPr="00AF493D">
        <w:rPr>
          <w:color w:val="000000"/>
          <w:sz w:val="24"/>
          <w:szCs w:val="24"/>
        </w:rPr>
        <w:t>-18</w:t>
      </w:r>
      <w:r w:rsidRPr="00AF493D">
        <w:rPr>
          <w:color w:val="000000"/>
          <w:sz w:val="24"/>
          <w:szCs w:val="24"/>
          <w:vertAlign w:val="superscript"/>
        </w:rPr>
        <w:t>15</w:t>
      </w:r>
      <w:r w:rsidRPr="00AF493D">
        <w:rPr>
          <w:color w:val="000000"/>
          <w:sz w:val="24"/>
          <w:szCs w:val="24"/>
        </w:rPr>
        <w:t>, wtorek – piątek 6</w:t>
      </w:r>
      <w:r w:rsidRPr="00AF493D">
        <w:rPr>
          <w:color w:val="000000"/>
          <w:sz w:val="24"/>
          <w:szCs w:val="24"/>
          <w:vertAlign w:val="superscript"/>
        </w:rPr>
        <w:t>45</w:t>
      </w:r>
      <w:r w:rsidRPr="00AF493D">
        <w:rPr>
          <w:color w:val="000000"/>
          <w:sz w:val="24"/>
          <w:szCs w:val="24"/>
        </w:rPr>
        <w:t>-15</w:t>
      </w:r>
      <w:r w:rsidRPr="00AF493D">
        <w:rPr>
          <w:color w:val="000000"/>
          <w:sz w:val="24"/>
          <w:szCs w:val="24"/>
          <w:vertAlign w:val="superscript"/>
        </w:rPr>
        <w:t>15</w:t>
      </w:r>
      <w:r w:rsidRPr="00AF493D">
        <w:rPr>
          <w:color w:val="000000"/>
          <w:sz w:val="24"/>
          <w:szCs w:val="24"/>
        </w:rPr>
        <w:t>: 2</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pozostałych godzinach oraz w dni wolne i święta: 1</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 xml:space="preserve">00 </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1D7ADD" w:rsidRPr="00AF493D" w:rsidRDefault="001D7ADD" w:rsidP="001D7ADD">
      <w:pPr>
        <w:spacing w:line="200" w:lineRule="atLeast"/>
        <w:jc w:val="both"/>
        <w:rPr>
          <w:color w:val="000000"/>
          <w:sz w:val="24"/>
          <w:szCs w:val="24"/>
        </w:rPr>
      </w:pPr>
      <w:r w:rsidRPr="00AF493D">
        <w:rPr>
          <w:color w:val="000000"/>
          <w:sz w:val="24"/>
          <w:szCs w:val="24"/>
        </w:rPr>
        <w:t>konsola centrali telefonicznej: Alcatel-Lucent 8029, obsługa centrali należy do obowiązków pracownika ochrony pełniącego służbę w obiekcie</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CCTV</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dodatkowe obowiązki pracowników ochrony: obsługa windy (platformy) dla osób niepełnosprawnych.</w:t>
      </w: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xml:space="preserve">- centrala </w:t>
      </w:r>
      <w:proofErr w:type="spellStart"/>
      <w:r w:rsidRPr="00AF493D">
        <w:rPr>
          <w:color w:val="000000"/>
        </w:rPr>
        <w:t>SatelIntegra</w:t>
      </w:r>
      <w:proofErr w:type="spellEnd"/>
      <w:r w:rsidRPr="00AF493D">
        <w:rPr>
          <w:color w:val="000000"/>
        </w:rPr>
        <w:t xml:space="preserve"> 128z 5 modułami rozszerzeń i 3 modułami zasilacza oraz centrala DSC PC 3000 </w:t>
      </w:r>
    </w:p>
    <w:p w:rsidR="001D7ADD" w:rsidRPr="00AF493D" w:rsidRDefault="001D7ADD" w:rsidP="001D7ADD">
      <w:pPr>
        <w:pStyle w:val="Zawartotabeli"/>
        <w:snapToGrid w:val="0"/>
        <w:spacing w:line="200" w:lineRule="atLeast"/>
        <w:jc w:val="both"/>
        <w:rPr>
          <w:color w:val="000000"/>
        </w:rPr>
      </w:pPr>
      <w:r w:rsidRPr="00AF493D">
        <w:rPr>
          <w:color w:val="000000"/>
        </w:rPr>
        <w:t>- manipulator 3 szt.</w:t>
      </w:r>
    </w:p>
    <w:p w:rsidR="001D7ADD" w:rsidRPr="00AF493D" w:rsidRDefault="001D7ADD" w:rsidP="001D7ADD">
      <w:pPr>
        <w:pStyle w:val="Zawartotabeli"/>
        <w:snapToGrid w:val="0"/>
        <w:spacing w:line="200" w:lineRule="atLeast"/>
        <w:jc w:val="both"/>
        <w:rPr>
          <w:color w:val="000000"/>
        </w:rPr>
      </w:pPr>
      <w:r w:rsidRPr="00AF493D">
        <w:rPr>
          <w:color w:val="000000"/>
        </w:rPr>
        <w:t>- akumulatory 7 szt.</w:t>
      </w:r>
    </w:p>
    <w:p w:rsidR="001D7ADD" w:rsidRPr="00AF493D" w:rsidRDefault="001D7ADD" w:rsidP="001D7ADD">
      <w:pPr>
        <w:pStyle w:val="Zawartotabeli"/>
        <w:snapToGrid w:val="0"/>
        <w:spacing w:line="200" w:lineRule="atLeast"/>
        <w:jc w:val="both"/>
        <w:rPr>
          <w:color w:val="000000"/>
        </w:rPr>
      </w:pPr>
      <w:r w:rsidRPr="00AF493D">
        <w:rPr>
          <w:color w:val="000000"/>
        </w:rPr>
        <w:t>- czujki PIR 43 szt.</w:t>
      </w:r>
    </w:p>
    <w:p w:rsidR="001D7ADD" w:rsidRPr="00AF493D" w:rsidRDefault="001D7ADD" w:rsidP="001D7ADD">
      <w:pPr>
        <w:pStyle w:val="Zawartotabeli"/>
        <w:snapToGrid w:val="0"/>
        <w:spacing w:line="200" w:lineRule="atLeast"/>
        <w:jc w:val="both"/>
        <w:rPr>
          <w:color w:val="000000"/>
        </w:rPr>
      </w:pPr>
      <w:r w:rsidRPr="00AF493D">
        <w:rPr>
          <w:color w:val="000000"/>
        </w:rPr>
        <w:t>- sygnalizator akustyczny 3 szt. świetlny 2 szt.</w:t>
      </w:r>
    </w:p>
    <w:p w:rsidR="001D7ADD" w:rsidRPr="00AF493D" w:rsidRDefault="001D7ADD" w:rsidP="001D7ADD">
      <w:pPr>
        <w:pStyle w:val="Zawartotabeli"/>
        <w:snapToGrid w:val="0"/>
        <w:spacing w:line="200" w:lineRule="atLeast"/>
        <w:jc w:val="both"/>
        <w:rPr>
          <w:color w:val="000000"/>
        </w:rPr>
      </w:pPr>
      <w:r w:rsidRPr="00AF493D">
        <w:rPr>
          <w:color w:val="000000"/>
        </w:rPr>
        <w:t>- czytniki kontroli dostępu 5 szt.</w:t>
      </w:r>
    </w:p>
    <w:p w:rsidR="001D7ADD" w:rsidRPr="00AF493D" w:rsidRDefault="001D7ADD" w:rsidP="001D7ADD">
      <w:pPr>
        <w:pStyle w:val="Zawartotabeli"/>
        <w:snapToGrid w:val="0"/>
        <w:spacing w:line="200" w:lineRule="atLeast"/>
        <w:jc w:val="both"/>
        <w:rPr>
          <w:color w:val="000000"/>
        </w:rPr>
      </w:pPr>
      <w:r w:rsidRPr="00AF493D">
        <w:rPr>
          <w:color w:val="000000"/>
        </w:rPr>
        <w:t>- kamery wewnętrzne 4 szt.</w:t>
      </w:r>
    </w:p>
    <w:p w:rsidR="001D7ADD" w:rsidRPr="00AF493D" w:rsidRDefault="001D7ADD" w:rsidP="001D7ADD">
      <w:pPr>
        <w:pStyle w:val="Zawartotabeli"/>
        <w:snapToGrid w:val="0"/>
        <w:spacing w:line="200" w:lineRule="atLeast"/>
        <w:jc w:val="both"/>
        <w:rPr>
          <w:color w:val="000000"/>
        </w:rPr>
      </w:pPr>
      <w:r w:rsidRPr="00AF493D">
        <w:rPr>
          <w:color w:val="000000"/>
        </w:rPr>
        <w:t>- kamery zewnętrzne w obudowach z grzałką 5 szt.</w:t>
      </w:r>
    </w:p>
    <w:p w:rsidR="001D7ADD" w:rsidRPr="00AF493D" w:rsidRDefault="001D7ADD" w:rsidP="001D7ADD">
      <w:pPr>
        <w:pStyle w:val="Zawartotabeli"/>
        <w:snapToGrid w:val="0"/>
        <w:spacing w:line="200" w:lineRule="atLeast"/>
        <w:jc w:val="both"/>
        <w:rPr>
          <w:color w:val="000000"/>
        </w:rPr>
      </w:pPr>
      <w:r w:rsidRPr="00AF493D">
        <w:rPr>
          <w:color w:val="000000"/>
        </w:rPr>
        <w:t>- rejestrator komputer PC 1 szt.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ageBreakBefore/>
        <w:jc w:val="both"/>
        <w:rPr>
          <w:color w:val="000000"/>
        </w:rPr>
      </w:pPr>
      <w:r w:rsidRPr="00AF493D">
        <w:rPr>
          <w:b/>
          <w:i/>
          <w:color w:val="000000"/>
          <w:sz w:val="24"/>
        </w:rPr>
        <w:lastRenderedPageBreak/>
        <w:t>ZKP-51/2017</w:t>
      </w:r>
      <w:r w:rsidRPr="00AF493D">
        <w:rPr>
          <w:b/>
          <w:i/>
          <w:color w:val="000000"/>
          <w:sz w:val="24"/>
        </w:rPr>
        <w:tab/>
      </w:r>
      <w:r w:rsidRPr="00AF493D">
        <w:rPr>
          <w:b/>
          <w:i/>
          <w:color w:val="000000"/>
          <w:sz w:val="24"/>
          <w:szCs w:val="24"/>
        </w:rPr>
        <w:tab/>
      </w:r>
      <w:r w:rsidRPr="00AF493D">
        <w:rPr>
          <w:b/>
          <w:bCs/>
          <w:i/>
          <w:iCs/>
          <w:color w:val="000000"/>
          <w:sz w:val="24"/>
          <w:szCs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t>Załącznik nr 5/XXV do SIWZ</w:t>
      </w:r>
    </w:p>
    <w:p w:rsidR="001D7ADD" w:rsidRPr="00AF493D" w:rsidRDefault="00CB334D" w:rsidP="001D7ADD">
      <w:pPr>
        <w:spacing w:before="240" w:line="480" w:lineRule="auto"/>
        <w:jc w:val="right"/>
        <w:rPr>
          <w:color w:val="000000"/>
          <w:sz w:val="24"/>
          <w:szCs w:val="24"/>
        </w:rPr>
      </w:pPr>
      <w:r>
        <w:rPr>
          <w:noProof/>
          <w:color w:val="000000"/>
          <w:sz w:val="24"/>
          <w:szCs w:val="24"/>
          <w:lang w:eastAsia="pl-PL"/>
        </w:rPr>
        <w:pict>
          <v:roundrect id="Prostokąt zaokrąglony 14" o:spid="_x0000_s1050" style="position:absolute;left:0;text-align:left;margin-left:.25pt;margin-top:23.1pt;width:158.45pt;height:78.05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" filled="f" strokeweight=".25pt">
            <v:textbox inset="1pt,1pt,1pt,1pt">
              <w:txbxContent>
                <w:p w:rsidR="00CB334D" w:rsidRDefault="00CB334D" w:rsidP="001D7ADD"/>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jc w:val="center"/>
                    <w:rPr>
                      <w:rFonts w:cs="Tahoma"/>
                      <w:i/>
                      <w:sz w:val="16"/>
                    </w:rPr>
                  </w:pPr>
                  <w:r>
                    <w:rPr>
                      <w:rFonts w:cs="Tahoma"/>
                      <w:i/>
                      <w:sz w:val="16"/>
                    </w:rPr>
                    <w:t>pieczęć firmowa Wykonawcy</w:t>
                  </w:r>
                </w:p>
                <w:p w:rsidR="00CB334D" w:rsidRDefault="00CB334D" w:rsidP="001D7ADD">
                  <w:pPr>
                    <w:jc w:val="center"/>
                    <w:rPr>
                      <w:rFonts w:cs="Tahoma"/>
                      <w:sz w:val="16"/>
                    </w:rPr>
                  </w:pPr>
                </w:p>
                <w:p w:rsidR="00CB334D" w:rsidRDefault="00CB334D" w:rsidP="001D7ADD"/>
              </w:txbxContent>
            </v:textbox>
          </v:roundrect>
        </w:pic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- 2017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XXV</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2425 Urząd Skarbowy w Raciborzu ul. Drzymały 32 47-400 Racibórz</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1</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xml:space="preserve">- rodzaj budynków oraz ilość kondygnacji w poszczególnych budynkach: budynek biurowy </w:t>
      </w:r>
      <w:r w:rsidRPr="00AF493D">
        <w:rPr>
          <w:color w:val="000000"/>
          <w:sz w:val="24"/>
          <w:szCs w:val="24"/>
        </w:rPr>
        <w:br/>
        <w:t>4 kondygnacje</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powierzchnia budynków:  2542,5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437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godzinach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poza godzinami pracy jednostki oraz w dni wolne i święta: 1</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 xml:space="preserve">00 </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1D7ADD" w:rsidRPr="00AF493D" w:rsidRDefault="001D7ADD" w:rsidP="001D7ADD">
      <w:pPr>
        <w:spacing w:line="200" w:lineRule="atLeast"/>
        <w:jc w:val="both"/>
        <w:rPr>
          <w:color w:val="000000"/>
          <w:sz w:val="24"/>
          <w:szCs w:val="24"/>
        </w:rPr>
      </w:pPr>
      <w:r w:rsidRPr="00AF493D">
        <w:rPr>
          <w:color w:val="000000"/>
          <w:sz w:val="24"/>
          <w:szCs w:val="24"/>
        </w:rPr>
        <w:t xml:space="preserve">konsola centrali telefonicznej: SIEMENS </w:t>
      </w:r>
      <w:proofErr w:type="spellStart"/>
      <w:r w:rsidRPr="00AF493D">
        <w:rPr>
          <w:color w:val="000000"/>
          <w:sz w:val="24"/>
          <w:szCs w:val="24"/>
        </w:rPr>
        <w:t>OptiPoint</w:t>
      </w:r>
      <w:proofErr w:type="spellEnd"/>
      <w:r w:rsidRPr="00AF493D">
        <w:rPr>
          <w:color w:val="000000"/>
          <w:sz w:val="24"/>
          <w:szCs w:val="24"/>
        </w:rPr>
        <w:t xml:space="preserve"> 500, obsługa centrali należy do obowiązków pracownika ochrony pełniącego służbę w obiekcie</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antynapadowy.</w:t>
      </w: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centrala DSC PC 4020 z 2 modułami rozszerzeń i 3 modułami zasilacza</w:t>
      </w:r>
    </w:p>
    <w:p w:rsidR="001D7ADD" w:rsidRPr="00AF493D" w:rsidRDefault="001D7ADD" w:rsidP="001D7ADD">
      <w:pPr>
        <w:pStyle w:val="Zawartotabeli"/>
        <w:snapToGrid w:val="0"/>
        <w:spacing w:line="200" w:lineRule="atLeast"/>
        <w:jc w:val="both"/>
        <w:rPr>
          <w:color w:val="000000"/>
        </w:rPr>
      </w:pPr>
      <w:r w:rsidRPr="00AF493D">
        <w:rPr>
          <w:color w:val="000000"/>
        </w:rPr>
        <w:t>- manipulator 1 szt.</w:t>
      </w:r>
    </w:p>
    <w:p w:rsidR="001D7ADD" w:rsidRPr="00AF493D" w:rsidRDefault="001D7ADD" w:rsidP="001D7ADD">
      <w:pPr>
        <w:pStyle w:val="Zawartotabeli"/>
        <w:snapToGrid w:val="0"/>
        <w:spacing w:line="200" w:lineRule="atLeast"/>
        <w:jc w:val="both"/>
        <w:rPr>
          <w:color w:val="000000"/>
        </w:rPr>
      </w:pPr>
      <w:r w:rsidRPr="00AF493D">
        <w:rPr>
          <w:color w:val="000000"/>
        </w:rPr>
        <w:t>- akumulatory 4 szt.</w:t>
      </w:r>
    </w:p>
    <w:p w:rsidR="001D7ADD" w:rsidRPr="00AF493D" w:rsidRDefault="001D7ADD" w:rsidP="001D7ADD">
      <w:pPr>
        <w:pStyle w:val="Zawartotabeli"/>
        <w:snapToGrid w:val="0"/>
        <w:spacing w:line="200" w:lineRule="atLeast"/>
        <w:jc w:val="both"/>
        <w:rPr>
          <w:color w:val="000000"/>
        </w:rPr>
      </w:pPr>
      <w:r w:rsidRPr="00AF493D">
        <w:rPr>
          <w:color w:val="000000"/>
        </w:rPr>
        <w:t>- czujki PIR 26 szt.</w:t>
      </w:r>
    </w:p>
    <w:p w:rsidR="001D7ADD" w:rsidRPr="00AF493D" w:rsidRDefault="001D7ADD" w:rsidP="001D7ADD">
      <w:pPr>
        <w:pStyle w:val="Zawartotabeli"/>
        <w:snapToGrid w:val="0"/>
        <w:spacing w:line="200" w:lineRule="atLeast"/>
        <w:jc w:val="both"/>
        <w:rPr>
          <w:color w:val="000000"/>
        </w:rPr>
      </w:pPr>
      <w:r w:rsidRPr="00AF493D">
        <w:rPr>
          <w:color w:val="000000"/>
        </w:rPr>
        <w:t>- przycisk napadowy 1 szt.</w:t>
      </w:r>
    </w:p>
    <w:p w:rsidR="001D7ADD" w:rsidRPr="00AF493D" w:rsidRDefault="001D7ADD" w:rsidP="001D7ADD">
      <w:pPr>
        <w:pStyle w:val="Zawartotabeli"/>
        <w:snapToGrid w:val="0"/>
        <w:spacing w:line="200" w:lineRule="atLeast"/>
        <w:jc w:val="both"/>
        <w:rPr>
          <w:color w:val="000000"/>
        </w:rPr>
      </w:pPr>
      <w:r w:rsidRPr="00AF493D">
        <w:rPr>
          <w:color w:val="000000"/>
        </w:rPr>
        <w:t>- sygnalizator akustyczny 1 szt. świetlny 1 szt.</w:t>
      </w:r>
    </w:p>
    <w:p w:rsidR="001D7ADD" w:rsidRPr="00AF493D" w:rsidRDefault="001D7ADD" w:rsidP="001D7ADD">
      <w:pPr>
        <w:pStyle w:val="Zawartotabeli"/>
        <w:snapToGrid w:val="0"/>
        <w:spacing w:line="200" w:lineRule="atLeast"/>
        <w:jc w:val="both"/>
        <w:rPr>
          <w:color w:val="000000"/>
        </w:rPr>
      </w:pPr>
      <w:r w:rsidRPr="00AF493D">
        <w:rPr>
          <w:color w:val="000000"/>
        </w:rPr>
        <w:t xml:space="preserve">- centrala kontroli dostępu Danton 2 szt. </w:t>
      </w:r>
      <w:proofErr w:type="spellStart"/>
      <w:r w:rsidRPr="00AF493D">
        <w:rPr>
          <w:color w:val="000000"/>
        </w:rPr>
        <w:t>Satel</w:t>
      </w:r>
      <w:proofErr w:type="spellEnd"/>
      <w:r w:rsidRPr="00AF493D">
        <w:rPr>
          <w:color w:val="000000"/>
        </w:rPr>
        <w:t xml:space="preserve"> 1 szt.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ageBreakBefore/>
        <w:jc w:val="both"/>
        <w:rPr>
          <w:color w:val="000000"/>
        </w:rPr>
      </w:pPr>
      <w:r w:rsidRPr="00AF493D">
        <w:rPr>
          <w:b/>
          <w:i/>
          <w:color w:val="000000"/>
          <w:sz w:val="24"/>
        </w:rPr>
        <w:lastRenderedPageBreak/>
        <w:t>ZKP-51/2017</w:t>
      </w:r>
      <w:r w:rsidRPr="00AF493D">
        <w:rPr>
          <w:b/>
          <w:i/>
          <w:color w:val="000000"/>
          <w:sz w:val="24"/>
        </w:rPr>
        <w:tab/>
      </w:r>
      <w:r w:rsidRPr="00AF493D">
        <w:rPr>
          <w:b/>
          <w:i/>
          <w:color w:val="000000"/>
          <w:sz w:val="24"/>
          <w:szCs w:val="24"/>
        </w:rPr>
        <w:tab/>
      </w:r>
      <w:r w:rsidRPr="00AF493D">
        <w:rPr>
          <w:b/>
          <w:bCs/>
          <w:i/>
          <w:iCs/>
          <w:color w:val="000000"/>
          <w:sz w:val="24"/>
          <w:szCs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t>Załącznik nr 5/XXVI do SIWZ</w:t>
      </w:r>
    </w:p>
    <w:p w:rsidR="001D7ADD" w:rsidRPr="00AF493D" w:rsidRDefault="00CB334D" w:rsidP="001D7ADD">
      <w:pPr>
        <w:spacing w:before="240" w:line="480" w:lineRule="auto"/>
        <w:jc w:val="right"/>
        <w:rPr>
          <w:color w:val="000000"/>
          <w:sz w:val="24"/>
          <w:szCs w:val="24"/>
        </w:rPr>
      </w:pPr>
      <w:r>
        <w:rPr>
          <w:noProof/>
          <w:color w:val="000000"/>
          <w:sz w:val="24"/>
          <w:szCs w:val="24"/>
          <w:lang w:eastAsia="pl-PL"/>
        </w:rPr>
        <w:pict>
          <v:roundrect id="Prostokąt zaokrąglony 13" o:spid="_x0000_s1051" style="position:absolute;left:0;text-align:left;margin-left:.25pt;margin-top:23.1pt;width:158.45pt;height:78.05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" filled="f" strokeweight=".25pt">
            <v:textbox inset="1pt,1pt,1pt,1pt">
              <w:txbxContent>
                <w:p w:rsidR="00CB334D" w:rsidRDefault="00CB334D" w:rsidP="001D7ADD"/>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jc w:val="center"/>
                    <w:rPr>
                      <w:rFonts w:cs="Tahoma"/>
                      <w:i/>
                      <w:sz w:val="16"/>
                    </w:rPr>
                  </w:pPr>
                  <w:r>
                    <w:rPr>
                      <w:rFonts w:cs="Tahoma"/>
                      <w:i/>
                      <w:sz w:val="16"/>
                    </w:rPr>
                    <w:t>pieczęć firmowa Wykonawcy</w:t>
                  </w:r>
                </w:p>
                <w:p w:rsidR="00CB334D" w:rsidRDefault="00CB334D" w:rsidP="001D7ADD">
                  <w:pPr>
                    <w:jc w:val="center"/>
                    <w:rPr>
                      <w:rFonts w:cs="Tahoma"/>
                      <w:sz w:val="16"/>
                    </w:rPr>
                  </w:pPr>
                </w:p>
                <w:p w:rsidR="00CB334D" w:rsidRDefault="00CB334D" w:rsidP="001D7ADD"/>
              </w:txbxContent>
            </v:textbox>
          </v:roundrect>
        </w:pic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- 2017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XXVI</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2426 Urząd Skarbowy w Rudzie Śląskiej ul. Kokotek 6 41-700 Ruda Śląska</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4</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xml:space="preserve">- rodzaj budynków oraz ilość kondygnacji w poszczególnych budynkach: budynek biurowy </w:t>
      </w:r>
      <w:r w:rsidRPr="00AF493D">
        <w:rPr>
          <w:color w:val="000000"/>
          <w:sz w:val="24"/>
          <w:szCs w:val="24"/>
        </w:rPr>
        <w:br/>
        <w:t xml:space="preserve">4 kondygnacje, budynek biurowy 3 kondygnacje, budynek biurowy 1 kondygnacja, garaż </w:t>
      </w:r>
      <w:r w:rsidRPr="00AF493D">
        <w:rPr>
          <w:color w:val="000000"/>
          <w:sz w:val="24"/>
          <w:szCs w:val="24"/>
        </w:rPr>
        <w:br/>
        <w:t>1 kondygnacja</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powierzchnia budynków:  4345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600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2</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godzinach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poza godzinami pracy jednostki oraz w dni wolne i święta: 1</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 xml:space="preserve">00 </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30</w:t>
      </w:r>
    </w:p>
    <w:p w:rsidR="001D7ADD" w:rsidRPr="00AF493D" w:rsidRDefault="001D7ADD" w:rsidP="001D7ADD">
      <w:pPr>
        <w:spacing w:line="200" w:lineRule="atLeast"/>
        <w:jc w:val="both"/>
        <w:rPr>
          <w:color w:val="000000"/>
          <w:sz w:val="24"/>
          <w:szCs w:val="24"/>
        </w:rPr>
      </w:pPr>
      <w:r w:rsidRPr="00AF493D">
        <w:rPr>
          <w:color w:val="000000"/>
          <w:sz w:val="24"/>
          <w:szCs w:val="24"/>
        </w:rPr>
        <w:t xml:space="preserve">konsola centrali telefonicznej: SIEMENS </w:t>
      </w:r>
      <w:proofErr w:type="spellStart"/>
      <w:r w:rsidRPr="00AF493D">
        <w:rPr>
          <w:color w:val="000000"/>
          <w:sz w:val="24"/>
          <w:szCs w:val="24"/>
        </w:rPr>
        <w:t>Optiset</w:t>
      </w:r>
      <w:proofErr w:type="spellEnd"/>
      <w:r w:rsidRPr="00AF493D">
        <w:rPr>
          <w:color w:val="000000"/>
          <w:sz w:val="24"/>
          <w:szCs w:val="24"/>
        </w:rPr>
        <w:t xml:space="preserve"> E, obsługa centrali należy do obowiązków pracownika ochrony pełniącego służbę w obiekcie</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antynapadowy, CCTV.</w:t>
      </w: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centrala ROCONET ORBIT PRO z 5 modułami rozszerzeń i 6 modułami zasilacza</w:t>
      </w:r>
    </w:p>
    <w:p w:rsidR="001D7ADD" w:rsidRPr="00AF493D" w:rsidRDefault="001D7ADD" w:rsidP="001D7ADD">
      <w:pPr>
        <w:pStyle w:val="Zawartotabeli"/>
        <w:snapToGrid w:val="0"/>
        <w:spacing w:line="200" w:lineRule="atLeast"/>
        <w:jc w:val="both"/>
        <w:rPr>
          <w:color w:val="000000"/>
        </w:rPr>
      </w:pPr>
      <w:r w:rsidRPr="00AF493D">
        <w:rPr>
          <w:color w:val="000000"/>
        </w:rPr>
        <w:t>- manipulator 4 szt.</w:t>
      </w:r>
    </w:p>
    <w:p w:rsidR="001D7ADD" w:rsidRPr="00AF493D" w:rsidRDefault="001D7ADD" w:rsidP="001D7ADD">
      <w:pPr>
        <w:pStyle w:val="Zawartotabeli"/>
        <w:snapToGrid w:val="0"/>
        <w:spacing w:line="200" w:lineRule="atLeast"/>
        <w:jc w:val="both"/>
        <w:rPr>
          <w:color w:val="000000"/>
        </w:rPr>
      </w:pPr>
      <w:r w:rsidRPr="00AF493D">
        <w:rPr>
          <w:color w:val="000000"/>
        </w:rPr>
        <w:t>- czujki PIR 58 szt.</w:t>
      </w:r>
    </w:p>
    <w:p w:rsidR="001D7ADD" w:rsidRPr="00AF493D" w:rsidRDefault="001D7ADD" w:rsidP="001D7ADD">
      <w:pPr>
        <w:pStyle w:val="Zawartotabeli"/>
        <w:snapToGrid w:val="0"/>
        <w:spacing w:line="200" w:lineRule="atLeast"/>
        <w:jc w:val="both"/>
        <w:rPr>
          <w:color w:val="000000"/>
        </w:rPr>
      </w:pPr>
      <w:r w:rsidRPr="00AF493D">
        <w:rPr>
          <w:color w:val="000000"/>
        </w:rPr>
        <w:t>- przycisk napadowy 8 szt.</w:t>
      </w:r>
    </w:p>
    <w:p w:rsidR="001D7ADD" w:rsidRPr="00AF493D" w:rsidRDefault="001D7ADD" w:rsidP="001D7ADD">
      <w:pPr>
        <w:pStyle w:val="Zawartotabeli"/>
        <w:snapToGrid w:val="0"/>
        <w:spacing w:line="200" w:lineRule="atLeast"/>
        <w:jc w:val="both"/>
        <w:rPr>
          <w:color w:val="000000"/>
        </w:rPr>
      </w:pPr>
      <w:r w:rsidRPr="00AF493D">
        <w:rPr>
          <w:color w:val="000000"/>
        </w:rPr>
        <w:t>- czytniki kontroli dostępu 11 szt.</w:t>
      </w:r>
    </w:p>
    <w:p w:rsidR="001D7ADD" w:rsidRPr="00AF493D" w:rsidRDefault="001D7ADD" w:rsidP="001D7ADD">
      <w:pPr>
        <w:pStyle w:val="Zawartotabeli"/>
        <w:snapToGrid w:val="0"/>
        <w:spacing w:line="200" w:lineRule="atLeast"/>
        <w:jc w:val="both"/>
        <w:rPr>
          <w:color w:val="000000"/>
        </w:rPr>
      </w:pPr>
      <w:r w:rsidRPr="00AF493D">
        <w:rPr>
          <w:color w:val="000000"/>
        </w:rPr>
        <w:t>- kamery wewnętrzne 5 szt.</w:t>
      </w:r>
    </w:p>
    <w:p w:rsidR="001D7ADD" w:rsidRPr="00AF493D" w:rsidRDefault="001D7ADD" w:rsidP="001D7ADD">
      <w:pPr>
        <w:pStyle w:val="Zawartotabeli"/>
        <w:snapToGrid w:val="0"/>
        <w:spacing w:line="200" w:lineRule="atLeast"/>
        <w:jc w:val="both"/>
        <w:rPr>
          <w:color w:val="000000"/>
        </w:rPr>
      </w:pPr>
      <w:r w:rsidRPr="00AF493D">
        <w:rPr>
          <w:color w:val="000000"/>
        </w:rPr>
        <w:t>- kamery zewnętrzne w obudowach z grzałką3 szt.</w:t>
      </w:r>
    </w:p>
    <w:p w:rsidR="001D7ADD" w:rsidRPr="00AF493D" w:rsidRDefault="001D7ADD" w:rsidP="001D7ADD">
      <w:pPr>
        <w:pStyle w:val="Zawartotabeli"/>
        <w:snapToGrid w:val="0"/>
        <w:spacing w:line="200" w:lineRule="atLeast"/>
        <w:jc w:val="both"/>
        <w:rPr>
          <w:color w:val="000000"/>
        </w:rPr>
      </w:pPr>
      <w:r w:rsidRPr="00AF493D">
        <w:rPr>
          <w:color w:val="000000"/>
        </w:rPr>
        <w:t>- rejestrator APER PDR-XM3008 1 szt.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ageBreakBefore/>
        <w:jc w:val="both"/>
        <w:rPr>
          <w:color w:val="000000"/>
        </w:rPr>
      </w:pPr>
      <w:r w:rsidRPr="00AF493D">
        <w:rPr>
          <w:b/>
          <w:i/>
          <w:color w:val="000000"/>
          <w:sz w:val="24"/>
        </w:rPr>
        <w:lastRenderedPageBreak/>
        <w:t>ZKP-51/2017</w:t>
      </w:r>
      <w:r w:rsidRPr="00AF493D">
        <w:rPr>
          <w:b/>
          <w:i/>
          <w:color w:val="000000"/>
          <w:sz w:val="24"/>
        </w:rPr>
        <w:tab/>
      </w:r>
      <w:r w:rsidRPr="00AF493D">
        <w:rPr>
          <w:b/>
          <w:i/>
          <w:color w:val="000000"/>
          <w:sz w:val="24"/>
          <w:szCs w:val="24"/>
        </w:rPr>
        <w:tab/>
      </w:r>
      <w:r w:rsidRPr="00AF493D">
        <w:rPr>
          <w:b/>
          <w:bCs/>
          <w:i/>
          <w:iCs/>
          <w:color w:val="000000"/>
          <w:sz w:val="24"/>
          <w:szCs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t>Załącznik nr 5/XXVII do SIWZ</w:t>
      </w:r>
    </w:p>
    <w:p w:rsidR="001D7ADD" w:rsidRPr="00AF493D" w:rsidRDefault="00CB334D" w:rsidP="001D7ADD">
      <w:pPr>
        <w:spacing w:before="240" w:line="480" w:lineRule="auto"/>
        <w:jc w:val="right"/>
        <w:rPr>
          <w:color w:val="000000"/>
          <w:sz w:val="24"/>
          <w:szCs w:val="24"/>
        </w:rPr>
      </w:pPr>
      <w:r>
        <w:rPr>
          <w:noProof/>
          <w:color w:val="000000"/>
          <w:sz w:val="24"/>
          <w:szCs w:val="24"/>
          <w:lang w:eastAsia="pl-PL"/>
        </w:rPr>
        <w:pict>
          <v:roundrect id="Prostokąt zaokrąglony 12" o:spid="_x0000_s1052" style="position:absolute;left:0;text-align:left;margin-left:.25pt;margin-top:23.1pt;width:158.45pt;height:78.05pt;z-index:25168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" filled="f" strokeweight=".25pt">
            <v:textbox inset="1pt,1pt,1pt,1pt">
              <w:txbxContent>
                <w:p w:rsidR="00CB334D" w:rsidRDefault="00CB334D" w:rsidP="001D7ADD"/>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jc w:val="center"/>
                    <w:rPr>
                      <w:rFonts w:cs="Tahoma"/>
                      <w:i/>
                      <w:sz w:val="16"/>
                    </w:rPr>
                  </w:pPr>
                  <w:r>
                    <w:rPr>
                      <w:rFonts w:cs="Tahoma"/>
                      <w:i/>
                      <w:sz w:val="16"/>
                    </w:rPr>
                    <w:t>pieczęć firmowa Wykonawcy</w:t>
                  </w:r>
                </w:p>
                <w:p w:rsidR="00CB334D" w:rsidRDefault="00CB334D" w:rsidP="001D7ADD">
                  <w:pPr>
                    <w:jc w:val="center"/>
                    <w:rPr>
                      <w:rFonts w:cs="Tahoma"/>
                      <w:sz w:val="16"/>
                    </w:rPr>
                  </w:pPr>
                </w:p>
                <w:p w:rsidR="00CB334D" w:rsidRDefault="00CB334D" w:rsidP="001D7ADD"/>
              </w:txbxContent>
            </v:textbox>
          </v:roundrect>
        </w:pic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- 2017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XXVII</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2427 Urząd Skarbowy w Rybniku Pl. Armii Krajowej 3 44-200 Rybnik</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1</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xml:space="preserve">- rodzaj budynków oraz ilość kondygnacji w poszczególnych budynkach: budynki biurowe </w:t>
      </w:r>
      <w:r w:rsidRPr="00AF493D">
        <w:rPr>
          <w:color w:val="000000"/>
          <w:sz w:val="24"/>
          <w:szCs w:val="24"/>
        </w:rPr>
        <w:br/>
        <w:t xml:space="preserve"> (5, 4, 3, 1, 1 kondygnacji w poszczególnych segmentach budynków)</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powierzchnia budynków:  7200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700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godzinach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poza godzinami pracy jednostki oraz w dni wolne i święta: 1</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00</w:t>
      </w:r>
      <w:r w:rsidRPr="00AF493D">
        <w:rPr>
          <w:color w:val="000000"/>
          <w:sz w:val="24"/>
          <w:szCs w:val="24"/>
        </w:rPr>
        <w:t>,wtorek-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r w:rsidRPr="00AF493D">
        <w:rPr>
          <w:color w:val="000000"/>
          <w:sz w:val="24"/>
          <w:szCs w:val="24"/>
        </w:rPr>
        <w:t xml:space="preserve">,  </w:t>
      </w:r>
    </w:p>
    <w:p w:rsidR="001D7ADD" w:rsidRPr="00AF493D" w:rsidRDefault="001D7ADD" w:rsidP="001D7ADD">
      <w:pPr>
        <w:spacing w:line="200" w:lineRule="atLeast"/>
        <w:jc w:val="both"/>
        <w:rPr>
          <w:color w:val="000000"/>
          <w:sz w:val="24"/>
          <w:szCs w:val="24"/>
        </w:rPr>
      </w:pPr>
      <w:r w:rsidRPr="00AF493D">
        <w:rPr>
          <w:color w:val="000000"/>
          <w:sz w:val="24"/>
          <w:szCs w:val="24"/>
        </w:rPr>
        <w:t>konsola centrali telefonicznej: PANASONIC KX TDA600 PD, obsługa centrali należy do obowiązków pracownika ochrony pełniącego służbę w obiekcie</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antynapadowy, CCTV.</w:t>
      </w: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centrala DSC PC 4020 i Versa 10 z 3 modułami rozszerzeń do DSC i 6 modułami zasilacza</w:t>
      </w:r>
    </w:p>
    <w:p w:rsidR="001D7ADD" w:rsidRPr="00AF493D" w:rsidRDefault="001D7ADD" w:rsidP="001D7ADD">
      <w:pPr>
        <w:pStyle w:val="Zawartotabeli"/>
        <w:snapToGrid w:val="0"/>
        <w:spacing w:line="200" w:lineRule="atLeast"/>
        <w:jc w:val="both"/>
        <w:rPr>
          <w:color w:val="000000"/>
        </w:rPr>
      </w:pPr>
      <w:r w:rsidRPr="00AF493D">
        <w:rPr>
          <w:color w:val="000000"/>
        </w:rPr>
        <w:t>- manipulator 2 szt.</w:t>
      </w:r>
    </w:p>
    <w:p w:rsidR="001D7ADD" w:rsidRPr="00AF493D" w:rsidRDefault="001D7ADD" w:rsidP="001D7ADD">
      <w:pPr>
        <w:pStyle w:val="Zawartotabeli"/>
        <w:snapToGrid w:val="0"/>
        <w:spacing w:line="200" w:lineRule="atLeast"/>
        <w:jc w:val="both"/>
        <w:rPr>
          <w:color w:val="000000"/>
        </w:rPr>
      </w:pPr>
      <w:r w:rsidRPr="00AF493D">
        <w:rPr>
          <w:color w:val="000000"/>
        </w:rPr>
        <w:t>- akumulatory 1 szt.</w:t>
      </w:r>
    </w:p>
    <w:p w:rsidR="001D7ADD" w:rsidRPr="00AF493D" w:rsidRDefault="001D7ADD" w:rsidP="001D7ADD">
      <w:pPr>
        <w:pStyle w:val="Zawartotabeli"/>
        <w:snapToGrid w:val="0"/>
        <w:spacing w:line="200" w:lineRule="atLeast"/>
        <w:jc w:val="both"/>
        <w:rPr>
          <w:color w:val="000000"/>
        </w:rPr>
      </w:pPr>
      <w:r w:rsidRPr="00AF493D">
        <w:rPr>
          <w:color w:val="000000"/>
        </w:rPr>
        <w:t>- czujki PIR 28 szt.</w:t>
      </w:r>
    </w:p>
    <w:p w:rsidR="001D7ADD" w:rsidRPr="00AF493D" w:rsidRDefault="001D7ADD" w:rsidP="001D7ADD">
      <w:pPr>
        <w:pStyle w:val="Zawartotabeli"/>
        <w:snapToGrid w:val="0"/>
        <w:spacing w:line="200" w:lineRule="atLeast"/>
        <w:jc w:val="both"/>
        <w:rPr>
          <w:color w:val="000000"/>
        </w:rPr>
      </w:pPr>
      <w:r w:rsidRPr="00AF493D">
        <w:rPr>
          <w:color w:val="000000"/>
        </w:rPr>
        <w:t xml:space="preserve">- sygnalizator akustyczny 2 szt. </w:t>
      </w:r>
    </w:p>
    <w:p w:rsidR="001D7ADD" w:rsidRPr="00AF493D" w:rsidRDefault="001D7ADD" w:rsidP="001D7ADD">
      <w:pPr>
        <w:pStyle w:val="Zawartotabeli"/>
        <w:snapToGrid w:val="0"/>
        <w:spacing w:line="200" w:lineRule="atLeast"/>
        <w:jc w:val="both"/>
        <w:rPr>
          <w:color w:val="000000"/>
        </w:rPr>
      </w:pPr>
      <w:r w:rsidRPr="00AF493D">
        <w:rPr>
          <w:color w:val="000000"/>
        </w:rPr>
        <w:t>- czytniki kontroli dostępu 2 szt.</w:t>
      </w:r>
    </w:p>
    <w:p w:rsidR="001D7ADD" w:rsidRPr="00AF493D" w:rsidRDefault="001D7ADD" w:rsidP="001D7ADD">
      <w:pPr>
        <w:pStyle w:val="Zawartotabeli"/>
        <w:snapToGrid w:val="0"/>
        <w:spacing w:line="200" w:lineRule="atLeast"/>
        <w:jc w:val="both"/>
        <w:rPr>
          <w:color w:val="000000"/>
        </w:rPr>
      </w:pPr>
      <w:r w:rsidRPr="00AF493D">
        <w:rPr>
          <w:color w:val="000000"/>
        </w:rPr>
        <w:t>- kamery wewnętrzne 10 szt.</w:t>
      </w:r>
    </w:p>
    <w:p w:rsidR="001D7ADD" w:rsidRPr="00AF493D" w:rsidRDefault="001D7ADD" w:rsidP="001D7ADD">
      <w:pPr>
        <w:pStyle w:val="Zawartotabeli"/>
        <w:snapToGrid w:val="0"/>
        <w:spacing w:line="200" w:lineRule="atLeast"/>
        <w:jc w:val="both"/>
        <w:rPr>
          <w:color w:val="000000"/>
        </w:rPr>
      </w:pPr>
      <w:r w:rsidRPr="00AF493D">
        <w:rPr>
          <w:color w:val="000000"/>
        </w:rPr>
        <w:t>- kamery zewnętrzne w obudowach z grzałką 2 szt.</w:t>
      </w:r>
    </w:p>
    <w:p w:rsidR="001D7ADD" w:rsidRPr="00AF493D" w:rsidRDefault="001D7ADD" w:rsidP="001D7ADD">
      <w:pPr>
        <w:pStyle w:val="Zawartotabeli"/>
        <w:snapToGrid w:val="0"/>
        <w:spacing w:line="200" w:lineRule="atLeast"/>
        <w:jc w:val="both"/>
        <w:rPr>
          <w:color w:val="000000"/>
        </w:rPr>
      </w:pPr>
      <w:r w:rsidRPr="00AF493D">
        <w:rPr>
          <w:color w:val="000000"/>
        </w:rPr>
        <w:t>- rejestrator Novus NV-DVR 1116 1 szt.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ageBreakBefore/>
        <w:jc w:val="both"/>
        <w:rPr>
          <w:color w:val="000000"/>
        </w:rPr>
      </w:pPr>
      <w:r w:rsidRPr="00AF493D">
        <w:rPr>
          <w:b/>
          <w:i/>
          <w:color w:val="000000"/>
          <w:sz w:val="24"/>
        </w:rPr>
        <w:lastRenderedPageBreak/>
        <w:t>ZKP-51/2017</w:t>
      </w:r>
      <w:r w:rsidRPr="00AF493D">
        <w:rPr>
          <w:b/>
          <w:i/>
          <w:color w:val="000000"/>
          <w:sz w:val="24"/>
        </w:rPr>
        <w:tab/>
      </w:r>
      <w:r w:rsidRPr="00AF493D">
        <w:rPr>
          <w:b/>
          <w:i/>
          <w:color w:val="000000"/>
          <w:sz w:val="24"/>
          <w:szCs w:val="24"/>
        </w:rPr>
        <w:tab/>
      </w:r>
      <w:r w:rsidRPr="00AF493D">
        <w:rPr>
          <w:b/>
          <w:bCs/>
          <w:i/>
          <w:iCs/>
          <w:color w:val="000000"/>
          <w:sz w:val="24"/>
          <w:szCs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t>Załącznik nr 5/XXVIII do SIWZ</w:t>
      </w:r>
    </w:p>
    <w:p w:rsidR="001D7ADD" w:rsidRPr="00AF493D" w:rsidRDefault="00CB334D" w:rsidP="001D7ADD">
      <w:pPr>
        <w:spacing w:before="240" w:line="480" w:lineRule="auto"/>
        <w:jc w:val="right"/>
        <w:rPr>
          <w:color w:val="000000"/>
          <w:sz w:val="24"/>
          <w:szCs w:val="24"/>
        </w:rPr>
      </w:pPr>
      <w:r>
        <w:rPr>
          <w:noProof/>
          <w:color w:val="000000"/>
          <w:sz w:val="24"/>
          <w:szCs w:val="24"/>
          <w:lang w:eastAsia="pl-PL"/>
        </w:rPr>
        <w:pict>
          <v:roundrect id="Prostokąt zaokrąglony 11" o:spid="_x0000_s1053" style="position:absolute;left:0;text-align:left;margin-left:.25pt;margin-top:11.3pt;width:158.45pt;height:78.05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" filled="f" strokeweight=".25pt">
            <v:textbox inset="1pt,1pt,1pt,1pt">
              <w:txbxContent>
                <w:p w:rsidR="00CB334D" w:rsidRDefault="00CB334D" w:rsidP="001D7ADD"/>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jc w:val="center"/>
                    <w:rPr>
                      <w:rFonts w:cs="Tahoma"/>
                      <w:i/>
                      <w:sz w:val="16"/>
                    </w:rPr>
                  </w:pPr>
                  <w:r>
                    <w:rPr>
                      <w:rFonts w:cs="Tahoma"/>
                      <w:i/>
                      <w:sz w:val="16"/>
                    </w:rPr>
                    <w:t>pieczęć firmowa Wykonawcy</w:t>
                  </w:r>
                </w:p>
                <w:p w:rsidR="00CB334D" w:rsidRDefault="00CB334D" w:rsidP="001D7ADD">
                  <w:pPr>
                    <w:jc w:val="center"/>
                    <w:rPr>
                      <w:rFonts w:cs="Tahoma"/>
                      <w:sz w:val="16"/>
                    </w:rPr>
                  </w:pPr>
                </w:p>
                <w:p w:rsidR="00CB334D" w:rsidRDefault="00CB334D" w:rsidP="001D7ADD"/>
              </w:txbxContent>
            </v:textbox>
          </v:roundrect>
        </w:pic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- 2017 r.</w:t>
      </w: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both"/>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XXVIII</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 xml:space="preserve">2428 Urząd Skarbowy w Siemianowicach Śląskich ul. </w:t>
      </w:r>
      <w:r w:rsidRPr="00BE7C9A">
        <w:rPr>
          <w:b/>
          <w:color w:val="000000"/>
        </w:rPr>
        <w:t>Śląska 84</w:t>
      </w:r>
      <w:r w:rsidRPr="00AF493D">
        <w:rPr>
          <w:b/>
          <w:bCs/>
          <w:color w:val="000000"/>
        </w:rPr>
        <w:t>41-100 Siemianowice Śląskie</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1</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xml:space="preserve">- rodzaj budynków oraz ilość kondygnacji w poszczególnych budynkach: budynek biurowy </w:t>
      </w:r>
      <w:r w:rsidRPr="00AF493D">
        <w:rPr>
          <w:color w:val="000000"/>
          <w:sz w:val="24"/>
          <w:szCs w:val="24"/>
        </w:rPr>
        <w:br/>
        <w:t>4 kondygnacje</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powierzchnia budynków:  3381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382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3</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dni robocze  (poniedziałek od 6</w:t>
      </w:r>
      <w:r w:rsidRPr="00AF493D">
        <w:rPr>
          <w:color w:val="000000"/>
          <w:sz w:val="24"/>
          <w:szCs w:val="24"/>
          <w:vertAlign w:val="superscript"/>
        </w:rPr>
        <w:t>00</w:t>
      </w:r>
      <w:r w:rsidRPr="00AF493D">
        <w:rPr>
          <w:color w:val="000000"/>
          <w:sz w:val="24"/>
          <w:szCs w:val="24"/>
        </w:rPr>
        <w:t xml:space="preserve"> do 19</w:t>
      </w:r>
      <w:r w:rsidRPr="00AF493D">
        <w:rPr>
          <w:color w:val="000000"/>
          <w:sz w:val="24"/>
          <w:szCs w:val="24"/>
          <w:vertAlign w:val="superscript"/>
        </w:rPr>
        <w:t xml:space="preserve">00 </w:t>
      </w:r>
      <w:r w:rsidRPr="00AF493D">
        <w:rPr>
          <w:color w:val="000000"/>
          <w:sz w:val="24"/>
          <w:szCs w:val="24"/>
        </w:rPr>
        <w:t>, wtorek - piątek od 6</w:t>
      </w:r>
      <w:r w:rsidRPr="00AF493D">
        <w:rPr>
          <w:color w:val="000000"/>
          <w:sz w:val="24"/>
          <w:szCs w:val="24"/>
          <w:vertAlign w:val="superscript"/>
        </w:rPr>
        <w:t xml:space="preserve">00 </w:t>
      </w:r>
      <w:r w:rsidRPr="00AF493D">
        <w:rPr>
          <w:color w:val="000000"/>
          <w:sz w:val="24"/>
          <w:szCs w:val="24"/>
        </w:rPr>
        <w:t>do 18): 1</w:t>
      </w:r>
    </w:p>
    <w:p w:rsidR="001D7ADD" w:rsidRPr="00AF493D" w:rsidRDefault="001D7ADD" w:rsidP="001D7ADD">
      <w:pPr>
        <w:spacing w:line="200" w:lineRule="atLeast"/>
        <w:jc w:val="both"/>
        <w:rPr>
          <w:color w:val="000000"/>
          <w:sz w:val="24"/>
          <w:szCs w:val="24"/>
        </w:rPr>
      </w:pPr>
      <w:r w:rsidRPr="00AF493D">
        <w:rPr>
          <w:color w:val="000000"/>
          <w:sz w:val="24"/>
          <w:szCs w:val="24"/>
        </w:rPr>
        <w:t xml:space="preserve">ilość pracowników ochrony w pozostałych godzinach oraz w dni wolne </w:t>
      </w:r>
      <w:r w:rsidRPr="00AF493D">
        <w:rPr>
          <w:color w:val="000000"/>
          <w:sz w:val="24"/>
          <w:szCs w:val="24"/>
        </w:rPr>
        <w:br/>
        <w:t>i święta: 0</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00</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1D7ADD" w:rsidRPr="00AF493D" w:rsidRDefault="001D7ADD" w:rsidP="001D7ADD">
      <w:pPr>
        <w:spacing w:line="200" w:lineRule="atLeast"/>
        <w:jc w:val="both"/>
        <w:rPr>
          <w:color w:val="000000"/>
          <w:sz w:val="24"/>
          <w:szCs w:val="24"/>
        </w:rPr>
      </w:pPr>
      <w:r w:rsidRPr="00AF493D">
        <w:rPr>
          <w:color w:val="000000"/>
          <w:sz w:val="24"/>
          <w:szCs w:val="24"/>
        </w:rPr>
        <w:t>konsola centrali telefonicznej: SLICAN IPL 256, obsługa centrali należy do obowiązków pracownika ochrony pełniącego służbę w obiekcie</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antynapadowy, CCTV</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dodatkowe obowiązki pracowników ochrony: obsługa windy (platformy) dla osób niepełnosprawnych</w:t>
      </w:r>
    </w:p>
    <w:p w:rsidR="001D7ADD" w:rsidRPr="00AF493D" w:rsidRDefault="001D7ADD" w:rsidP="001D7ADD">
      <w:pPr>
        <w:snapToGrid w:val="0"/>
        <w:spacing w:line="200" w:lineRule="atLeast"/>
        <w:jc w:val="both"/>
        <w:rPr>
          <w:strike/>
          <w:color w:val="000000"/>
          <w:sz w:val="24"/>
          <w:szCs w:val="24"/>
        </w:rPr>
      </w:pPr>
      <w:r w:rsidRPr="00AF493D">
        <w:rPr>
          <w:color w:val="000000"/>
          <w:sz w:val="24"/>
          <w:szCs w:val="24"/>
        </w:rPr>
        <w:t>dodatkowe zadania powierzone grupie interwencyjnej: obchód budynku w celu sprawdzenia zamknięcia okien i drzwi oraz ustalenie przesłanek włączenia alarmu, a w przypadku ich ustalenia telefoniczne powiadomienie osoby upoważnionej przez Zamawiającego oraz sporządzenie stosownego protokołu.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pacing w:line="200" w:lineRule="atLeast"/>
        <w:jc w:val="both"/>
        <w:rPr>
          <w:b/>
          <w:color w:val="000000"/>
          <w:sz w:val="24"/>
          <w:szCs w:val="24"/>
        </w:rPr>
      </w:pPr>
      <w:r w:rsidRPr="00AF493D">
        <w:rPr>
          <w:b/>
          <w:color w:val="000000"/>
          <w:sz w:val="24"/>
          <w:szCs w:val="24"/>
        </w:rPr>
        <w:t xml:space="preserve">Grupa interwencyjna zobowiązana jest do zamykania i otwierania drzwi do obiektu, klucze do obiektu przechowywane będą u Wykonawcy. </w:t>
      </w:r>
    </w:p>
    <w:p w:rsidR="001D7ADD" w:rsidRPr="00AF493D" w:rsidRDefault="001D7ADD" w:rsidP="001D7ADD">
      <w:pPr>
        <w:spacing w:line="200" w:lineRule="atLeast"/>
        <w:jc w:val="both"/>
        <w:rPr>
          <w:color w:val="000000"/>
          <w:sz w:val="24"/>
          <w:szCs w:val="24"/>
        </w:rPr>
      </w:pPr>
      <w:r w:rsidRPr="00AF493D">
        <w:rPr>
          <w:color w:val="000000"/>
          <w:sz w:val="24"/>
          <w:szCs w:val="24"/>
        </w:rPr>
        <w:t xml:space="preserve">Ustala się następujące godziny otwarcia i zamknięcia obiektu: </w:t>
      </w:r>
    </w:p>
    <w:p w:rsidR="001D7ADD" w:rsidRPr="00AF493D" w:rsidRDefault="001D7ADD" w:rsidP="001D7ADD">
      <w:pPr>
        <w:numPr>
          <w:ilvl w:val="0"/>
          <w:numId w:val="35"/>
        </w:numPr>
        <w:spacing w:line="200" w:lineRule="atLeast"/>
        <w:jc w:val="both"/>
        <w:rPr>
          <w:color w:val="000000"/>
          <w:sz w:val="24"/>
          <w:szCs w:val="24"/>
        </w:rPr>
      </w:pPr>
      <w:r w:rsidRPr="00AF493D">
        <w:rPr>
          <w:color w:val="000000"/>
          <w:sz w:val="24"/>
          <w:szCs w:val="24"/>
          <w:u w:val="single"/>
        </w:rPr>
        <w:t>otwarcie obiektu</w:t>
      </w:r>
      <w:r w:rsidRPr="00AF493D">
        <w:rPr>
          <w:color w:val="000000"/>
          <w:sz w:val="24"/>
          <w:szCs w:val="24"/>
        </w:rPr>
        <w:t>:   w dniach od poniedziałku do piątku o</w:t>
      </w:r>
      <w:r w:rsidRPr="00AF493D">
        <w:rPr>
          <w:color w:val="000000"/>
          <w:sz w:val="24"/>
          <w:szCs w:val="24"/>
          <w:u w:val="single"/>
        </w:rPr>
        <w:t xml:space="preserve"> godz. 6.00</w:t>
      </w:r>
      <w:r w:rsidRPr="00AF493D">
        <w:rPr>
          <w:color w:val="000000"/>
          <w:sz w:val="24"/>
          <w:szCs w:val="24"/>
        </w:rPr>
        <w:t xml:space="preserve">, </w:t>
      </w:r>
    </w:p>
    <w:p w:rsidR="001D7ADD" w:rsidRPr="00AF493D" w:rsidRDefault="001D7ADD" w:rsidP="001D7ADD">
      <w:pPr>
        <w:numPr>
          <w:ilvl w:val="0"/>
          <w:numId w:val="35"/>
        </w:numPr>
        <w:spacing w:line="200" w:lineRule="atLeast"/>
        <w:jc w:val="both"/>
        <w:rPr>
          <w:color w:val="000000"/>
          <w:sz w:val="24"/>
          <w:szCs w:val="24"/>
          <w:u w:val="single"/>
        </w:rPr>
      </w:pPr>
      <w:r w:rsidRPr="00AF493D">
        <w:rPr>
          <w:color w:val="000000"/>
          <w:sz w:val="24"/>
          <w:szCs w:val="24"/>
          <w:u w:val="single"/>
        </w:rPr>
        <w:t>zamknięcie obiektu:</w:t>
      </w:r>
      <w:r w:rsidRPr="00AF493D">
        <w:rPr>
          <w:color w:val="000000"/>
          <w:sz w:val="24"/>
          <w:szCs w:val="24"/>
        </w:rPr>
        <w:t xml:space="preserve">   - w poniedziałki </w:t>
      </w:r>
      <w:r w:rsidRPr="00AF493D">
        <w:rPr>
          <w:color w:val="000000"/>
          <w:sz w:val="24"/>
          <w:szCs w:val="24"/>
          <w:u w:val="single"/>
        </w:rPr>
        <w:t>o godzinie 19.00,</w:t>
      </w:r>
    </w:p>
    <w:p w:rsidR="001D7ADD" w:rsidRPr="00AF493D" w:rsidRDefault="001D7ADD" w:rsidP="001D7ADD">
      <w:pPr>
        <w:spacing w:line="200" w:lineRule="atLeast"/>
        <w:ind w:left="2880"/>
        <w:jc w:val="both"/>
        <w:rPr>
          <w:color w:val="000000"/>
          <w:sz w:val="24"/>
          <w:szCs w:val="24"/>
        </w:rPr>
      </w:pPr>
      <w:r w:rsidRPr="00AF493D">
        <w:rPr>
          <w:color w:val="000000"/>
          <w:sz w:val="24"/>
          <w:szCs w:val="24"/>
        </w:rPr>
        <w:t xml:space="preserve">- w dniach od wtorku do piątku </w:t>
      </w:r>
      <w:r w:rsidRPr="00AF493D">
        <w:rPr>
          <w:color w:val="000000"/>
          <w:sz w:val="24"/>
          <w:szCs w:val="24"/>
          <w:u w:val="single"/>
        </w:rPr>
        <w:t>o godzinie 18.00.</w:t>
      </w:r>
    </w:p>
    <w:p w:rsidR="001D7ADD" w:rsidRPr="00AF493D" w:rsidRDefault="001D7ADD" w:rsidP="001D7ADD">
      <w:pPr>
        <w:spacing w:line="200" w:lineRule="atLeast"/>
        <w:jc w:val="both"/>
        <w:rPr>
          <w:color w:val="000000"/>
          <w:sz w:val="24"/>
          <w:szCs w:val="24"/>
        </w:rPr>
      </w:pPr>
    </w:p>
    <w:p w:rsidR="001D7ADD" w:rsidRPr="00AF493D" w:rsidRDefault="001D7ADD" w:rsidP="001D7ADD">
      <w:pPr>
        <w:spacing w:line="200" w:lineRule="atLeast"/>
        <w:jc w:val="both"/>
        <w:rPr>
          <w:color w:val="000000"/>
          <w:sz w:val="24"/>
          <w:szCs w:val="24"/>
        </w:rPr>
      </w:pPr>
      <w:r w:rsidRPr="00AF493D">
        <w:rPr>
          <w:color w:val="000000"/>
          <w:sz w:val="24"/>
          <w:szCs w:val="24"/>
        </w:rPr>
        <w:t xml:space="preserve">Grupa interwencyjna jest zobowiązana do </w:t>
      </w:r>
      <w:r w:rsidRPr="00AF493D">
        <w:rPr>
          <w:color w:val="000000"/>
          <w:sz w:val="24"/>
          <w:szCs w:val="24"/>
          <w:u w:val="single"/>
        </w:rPr>
        <w:t>niezwłocznego</w:t>
      </w:r>
      <w:r w:rsidRPr="00AF493D">
        <w:rPr>
          <w:color w:val="000000"/>
          <w:sz w:val="24"/>
          <w:szCs w:val="24"/>
        </w:rPr>
        <w:t xml:space="preserve"> przyjazdu do obiektu w sytuacjach awaryjnych (np. sygnalizacji włamania, zagrożenia pożarowego itp.) jak również na telefoniczne wezwanie Zamawiającego lub sygnał pochodzący z przycisku antynapadowego. Grupa interwencyjna winna przybyć przed przyjazdem Straży Pożarnej, otworzyć obiekt, a po przeprowadzeniu niezbędnych czynności  zamknąć drzwi do obiektu. Wykonawca sporządzi protokół z dokonanych czynności oraz w uzasadnionych przypadkach telefonicznie powiadomi osobę upoważnioną przez Zamawiającego. </w:t>
      </w:r>
    </w:p>
    <w:p w:rsidR="001D7ADD" w:rsidRPr="00AF493D" w:rsidRDefault="001D7ADD" w:rsidP="001D7ADD">
      <w:pPr>
        <w:spacing w:line="200" w:lineRule="atLeast"/>
        <w:jc w:val="both"/>
        <w:rPr>
          <w:color w:val="000000"/>
          <w:sz w:val="24"/>
          <w:szCs w:val="24"/>
        </w:rPr>
      </w:pPr>
    </w:p>
    <w:p w:rsidR="001D7ADD" w:rsidRPr="00AF493D" w:rsidRDefault="001D7ADD" w:rsidP="001D7ADD">
      <w:pPr>
        <w:snapToGrid w:val="0"/>
        <w:spacing w:line="200" w:lineRule="atLeast"/>
        <w:jc w:val="both"/>
        <w:rPr>
          <w:b/>
          <w:color w:val="000000"/>
          <w:sz w:val="24"/>
          <w:szCs w:val="24"/>
        </w:rPr>
      </w:pPr>
      <w:r w:rsidRPr="00AF493D">
        <w:rPr>
          <w:b/>
          <w:color w:val="000000"/>
          <w:sz w:val="24"/>
          <w:szCs w:val="24"/>
        </w:rPr>
        <w:t>Do zadań Wykonawcy należy również całodobowe monitorowanie sygnałów z systemów centrali przeciwpożarowej oraz centrali antywłamaniowej oraz podłączenie ich do SMA.</w:t>
      </w:r>
    </w:p>
    <w:p w:rsidR="001D7ADD" w:rsidRPr="00AF493D" w:rsidRDefault="001D7ADD" w:rsidP="001D7ADD">
      <w:pPr>
        <w:rPr>
          <w:color w:val="000000"/>
        </w:rPr>
      </w:pPr>
    </w:p>
    <w:p w:rsidR="001D7ADD" w:rsidRPr="00AF493D" w:rsidRDefault="001D7ADD" w:rsidP="001D7ADD">
      <w:pPr>
        <w:pStyle w:val="Zawartotabeli"/>
        <w:snapToGrid w:val="0"/>
        <w:spacing w:line="200" w:lineRule="atLeast"/>
        <w:jc w:val="both"/>
        <w:rPr>
          <w:color w:val="000000"/>
        </w:rPr>
      </w:pPr>
      <w:r w:rsidRPr="00AF493D">
        <w:rPr>
          <w:color w:val="000000"/>
        </w:rPr>
        <w:lastRenderedPageBreak/>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xml:space="preserve">- centrala </w:t>
      </w:r>
      <w:proofErr w:type="spellStart"/>
      <w:r w:rsidRPr="00AF493D">
        <w:rPr>
          <w:color w:val="000000"/>
        </w:rPr>
        <w:t>SatelIntegra</w:t>
      </w:r>
      <w:proofErr w:type="spellEnd"/>
      <w:r w:rsidRPr="00AF493D">
        <w:rPr>
          <w:color w:val="000000"/>
        </w:rPr>
        <w:t xml:space="preserve"> 128 z 5 modułami rozszerzeń i 2 modułami zasilacza</w:t>
      </w:r>
    </w:p>
    <w:p w:rsidR="001D7ADD" w:rsidRPr="00AF493D" w:rsidRDefault="001D7ADD" w:rsidP="001D7ADD">
      <w:pPr>
        <w:pStyle w:val="Zawartotabeli"/>
        <w:snapToGrid w:val="0"/>
        <w:spacing w:line="200" w:lineRule="atLeast"/>
        <w:jc w:val="both"/>
        <w:rPr>
          <w:color w:val="000000"/>
        </w:rPr>
      </w:pPr>
      <w:r w:rsidRPr="00AF493D">
        <w:rPr>
          <w:color w:val="000000"/>
        </w:rPr>
        <w:t>- manipulator 1 szt.</w:t>
      </w:r>
    </w:p>
    <w:p w:rsidR="001D7ADD" w:rsidRPr="00AF493D" w:rsidRDefault="001D7ADD" w:rsidP="001D7ADD">
      <w:pPr>
        <w:pStyle w:val="Zawartotabeli"/>
        <w:snapToGrid w:val="0"/>
        <w:spacing w:line="200" w:lineRule="atLeast"/>
        <w:jc w:val="both"/>
        <w:rPr>
          <w:color w:val="000000"/>
        </w:rPr>
      </w:pPr>
      <w:r w:rsidRPr="00AF493D">
        <w:rPr>
          <w:color w:val="000000"/>
        </w:rPr>
        <w:t>- akumulatory 8 szt.</w:t>
      </w:r>
    </w:p>
    <w:p w:rsidR="001D7ADD" w:rsidRPr="00AF493D" w:rsidRDefault="001D7ADD" w:rsidP="001D7ADD">
      <w:pPr>
        <w:pStyle w:val="Zawartotabeli"/>
        <w:snapToGrid w:val="0"/>
        <w:spacing w:line="200" w:lineRule="atLeast"/>
        <w:jc w:val="both"/>
        <w:rPr>
          <w:color w:val="000000"/>
        </w:rPr>
      </w:pPr>
      <w:r w:rsidRPr="00AF493D">
        <w:rPr>
          <w:color w:val="000000"/>
        </w:rPr>
        <w:t>- czujki PIR 87 szt.</w:t>
      </w:r>
    </w:p>
    <w:p w:rsidR="001D7ADD" w:rsidRPr="00AF493D" w:rsidRDefault="001D7ADD" w:rsidP="001D7ADD">
      <w:pPr>
        <w:pStyle w:val="Zawartotabeli"/>
        <w:snapToGrid w:val="0"/>
        <w:spacing w:line="200" w:lineRule="atLeast"/>
        <w:jc w:val="both"/>
        <w:rPr>
          <w:color w:val="000000"/>
        </w:rPr>
      </w:pPr>
      <w:r w:rsidRPr="00AF493D">
        <w:rPr>
          <w:color w:val="000000"/>
        </w:rPr>
        <w:t>- czujka dualna 2 szt.</w:t>
      </w:r>
    </w:p>
    <w:p w:rsidR="001D7ADD" w:rsidRPr="00AF493D" w:rsidRDefault="001D7ADD" w:rsidP="001D7ADD">
      <w:pPr>
        <w:pStyle w:val="Zawartotabeli"/>
        <w:snapToGrid w:val="0"/>
        <w:spacing w:line="200" w:lineRule="atLeast"/>
        <w:jc w:val="both"/>
        <w:rPr>
          <w:color w:val="000000"/>
        </w:rPr>
      </w:pPr>
      <w:r w:rsidRPr="00AF493D">
        <w:rPr>
          <w:color w:val="000000"/>
        </w:rPr>
        <w:t>- przycisk napadowy 5 szt.</w:t>
      </w:r>
    </w:p>
    <w:p w:rsidR="001D7ADD" w:rsidRPr="00AF493D" w:rsidRDefault="001D7ADD" w:rsidP="001D7ADD">
      <w:pPr>
        <w:pStyle w:val="Zawartotabeli"/>
        <w:snapToGrid w:val="0"/>
        <w:spacing w:line="200" w:lineRule="atLeast"/>
        <w:jc w:val="both"/>
        <w:rPr>
          <w:color w:val="000000"/>
        </w:rPr>
      </w:pPr>
      <w:r w:rsidRPr="00AF493D">
        <w:rPr>
          <w:color w:val="000000"/>
        </w:rPr>
        <w:t xml:space="preserve">- sygnalizator akustyczny 4 szt. </w:t>
      </w:r>
    </w:p>
    <w:p w:rsidR="001D7ADD" w:rsidRPr="00AF493D" w:rsidRDefault="001D7ADD" w:rsidP="001D7ADD">
      <w:pPr>
        <w:pStyle w:val="Zawartotabeli"/>
        <w:snapToGrid w:val="0"/>
        <w:spacing w:line="200" w:lineRule="atLeast"/>
        <w:jc w:val="both"/>
        <w:rPr>
          <w:color w:val="000000"/>
        </w:rPr>
      </w:pPr>
      <w:r w:rsidRPr="00AF493D">
        <w:rPr>
          <w:color w:val="000000"/>
        </w:rPr>
        <w:t>- centrala kontroli dostępu ROGER</w:t>
      </w:r>
    </w:p>
    <w:p w:rsidR="001D7ADD" w:rsidRPr="00AF493D" w:rsidRDefault="001D7ADD" w:rsidP="001D7ADD">
      <w:pPr>
        <w:pStyle w:val="Zawartotabeli"/>
        <w:snapToGrid w:val="0"/>
        <w:spacing w:line="200" w:lineRule="atLeast"/>
        <w:jc w:val="both"/>
        <w:rPr>
          <w:color w:val="000000"/>
        </w:rPr>
      </w:pPr>
      <w:r w:rsidRPr="00AF493D">
        <w:rPr>
          <w:color w:val="000000"/>
        </w:rPr>
        <w:t>- klawiatury kontroli dostępu 18 szt.</w:t>
      </w:r>
    </w:p>
    <w:p w:rsidR="001D7ADD" w:rsidRPr="00AF493D" w:rsidRDefault="001D7ADD" w:rsidP="001D7ADD">
      <w:pPr>
        <w:pStyle w:val="Zawartotabeli"/>
        <w:snapToGrid w:val="0"/>
        <w:spacing w:line="200" w:lineRule="atLeast"/>
        <w:jc w:val="both"/>
        <w:rPr>
          <w:color w:val="000000"/>
        </w:rPr>
      </w:pPr>
      <w:r w:rsidRPr="00AF493D">
        <w:rPr>
          <w:color w:val="000000"/>
        </w:rPr>
        <w:t>- czytniki kontroli dostępu 7 szt.</w:t>
      </w:r>
    </w:p>
    <w:p w:rsidR="001D7ADD" w:rsidRPr="00AF493D" w:rsidRDefault="001D7ADD" w:rsidP="001D7ADD">
      <w:pPr>
        <w:pStyle w:val="Zawartotabeli"/>
        <w:snapToGrid w:val="0"/>
        <w:spacing w:line="200" w:lineRule="atLeast"/>
        <w:jc w:val="both"/>
        <w:rPr>
          <w:color w:val="000000"/>
        </w:rPr>
      </w:pPr>
      <w:r w:rsidRPr="00AF493D">
        <w:rPr>
          <w:color w:val="000000"/>
        </w:rPr>
        <w:t>- kamery wewnętrzne 4 szt.</w:t>
      </w:r>
    </w:p>
    <w:p w:rsidR="001D7ADD" w:rsidRPr="00AF493D" w:rsidRDefault="001D7ADD" w:rsidP="001D7ADD">
      <w:pPr>
        <w:pStyle w:val="Zawartotabeli"/>
        <w:snapToGrid w:val="0"/>
        <w:spacing w:line="200" w:lineRule="atLeast"/>
        <w:jc w:val="both"/>
        <w:rPr>
          <w:color w:val="000000"/>
        </w:rPr>
      </w:pPr>
      <w:r w:rsidRPr="00AF493D">
        <w:rPr>
          <w:color w:val="000000"/>
        </w:rPr>
        <w:t>- rejestrator Novus 1 szt.</w:t>
      </w:r>
    </w:p>
    <w:p w:rsidR="001D7ADD" w:rsidRPr="00AF493D" w:rsidRDefault="001D7ADD" w:rsidP="001D7ADD">
      <w:pPr>
        <w:pStyle w:val="Zawartotabeli"/>
        <w:snapToGrid w:val="0"/>
        <w:spacing w:line="200" w:lineRule="atLeast"/>
        <w:jc w:val="both"/>
        <w:rPr>
          <w:color w:val="000000"/>
        </w:rPr>
      </w:pPr>
      <w:r w:rsidRPr="00AF493D">
        <w:rPr>
          <w:color w:val="000000"/>
        </w:rPr>
        <w:t>- monitor 1 szt.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pageBreakBefore/>
        <w:jc w:val="both"/>
        <w:rPr>
          <w:color w:val="000000"/>
        </w:rPr>
      </w:pPr>
      <w:r w:rsidRPr="00AF493D">
        <w:rPr>
          <w:b/>
          <w:i/>
          <w:color w:val="000000"/>
          <w:sz w:val="24"/>
        </w:rPr>
        <w:lastRenderedPageBreak/>
        <w:t>ZKP-51/2017</w:t>
      </w:r>
      <w:r w:rsidRPr="00AF493D">
        <w:rPr>
          <w:b/>
          <w:i/>
          <w:color w:val="000000"/>
          <w:sz w:val="24"/>
        </w:rPr>
        <w:tab/>
      </w:r>
      <w:r w:rsidRPr="00AF493D">
        <w:rPr>
          <w:b/>
          <w:i/>
          <w:color w:val="000000"/>
          <w:sz w:val="24"/>
          <w:szCs w:val="24"/>
        </w:rPr>
        <w:tab/>
      </w:r>
      <w:r w:rsidRPr="00AF493D">
        <w:rPr>
          <w:b/>
          <w:bCs/>
          <w:i/>
          <w:iCs/>
          <w:color w:val="000000"/>
          <w:sz w:val="24"/>
          <w:szCs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t>Załącznik nr 5/XXIX do SIWZ</w:t>
      </w:r>
    </w:p>
    <w:p w:rsidR="001D7ADD" w:rsidRPr="00AF493D" w:rsidRDefault="00CB334D" w:rsidP="001D7ADD">
      <w:pPr>
        <w:spacing w:before="240" w:line="480" w:lineRule="auto"/>
        <w:jc w:val="right"/>
        <w:rPr>
          <w:color w:val="000000"/>
          <w:sz w:val="24"/>
          <w:szCs w:val="24"/>
        </w:rPr>
      </w:pPr>
      <w:r>
        <w:rPr>
          <w:noProof/>
          <w:color w:val="000000"/>
          <w:sz w:val="24"/>
          <w:szCs w:val="24"/>
          <w:lang w:eastAsia="pl-PL"/>
        </w:rPr>
        <w:pict>
          <v:roundrect id="Prostokąt zaokrąglony 10" o:spid="_x0000_s1054" style="position:absolute;left:0;text-align:left;margin-left:.25pt;margin-top:23.1pt;width:158.45pt;height:78.05pt;z-index:2516879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" filled="f" strokeweight=".25pt">
            <v:textbox inset="1pt,1pt,1pt,1pt">
              <w:txbxContent>
                <w:p w:rsidR="00CB334D" w:rsidRDefault="00CB334D" w:rsidP="001D7ADD"/>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jc w:val="center"/>
                    <w:rPr>
                      <w:rFonts w:cs="Tahoma"/>
                      <w:i/>
                      <w:sz w:val="16"/>
                    </w:rPr>
                  </w:pPr>
                  <w:r>
                    <w:rPr>
                      <w:rFonts w:cs="Tahoma"/>
                      <w:i/>
                      <w:sz w:val="16"/>
                    </w:rPr>
                    <w:t>pieczęć firmowa Wykonawcy</w:t>
                  </w:r>
                </w:p>
                <w:p w:rsidR="00CB334D" w:rsidRDefault="00CB334D" w:rsidP="001D7ADD">
                  <w:pPr>
                    <w:jc w:val="center"/>
                    <w:rPr>
                      <w:rFonts w:cs="Tahoma"/>
                      <w:sz w:val="16"/>
                    </w:rPr>
                  </w:pPr>
                </w:p>
                <w:p w:rsidR="00CB334D" w:rsidRDefault="00CB334D" w:rsidP="001D7ADD"/>
              </w:txbxContent>
            </v:textbox>
          </v:roundrect>
        </w:pic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- 2017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XXIX</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2429 Urząd Skarbowy w Sosnowcu ul. 3-go Maja 20-22 41-200 Sosnowiec</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xml:space="preserve">- rodzaj budynków oraz ilość kondygnacji w poszczególnych budynkach: </w:t>
      </w:r>
    </w:p>
    <w:p w:rsidR="001D7ADD" w:rsidRPr="00AF493D" w:rsidRDefault="001D7ADD" w:rsidP="001D7ADD">
      <w:pPr>
        <w:widowControl w:val="0"/>
        <w:spacing w:line="200" w:lineRule="atLeast"/>
        <w:ind w:firstLine="709"/>
        <w:jc w:val="both"/>
        <w:rPr>
          <w:color w:val="000000"/>
          <w:sz w:val="24"/>
          <w:szCs w:val="24"/>
        </w:rPr>
      </w:pPr>
      <w:r w:rsidRPr="00AF493D">
        <w:rPr>
          <w:color w:val="000000"/>
          <w:sz w:val="24"/>
          <w:szCs w:val="24"/>
        </w:rPr>
        <w:t>budynek 1 biurowy - 7 kondygnacji</w:t>
      </w:r>
    </w:p>
    <w:p w:rsidR="001D7ADD" w:rsidRPr="00AF493D" w:rsidRDefault="001D7ADD" w:rsidP="001D7ADD">
      <w:pPr>
        <w:widowControl w:val="0"/>
        <w:spacing w:line="200" w:lineRule="atLeast"/>
        <w:ind w:firstLine="709"/>
        <w:jc w:val="both"/>
        <w:rPr>
          <w:color w:val="000000"/>
          <w:sz w:val="24"/>
          <w:szCs w:val="24"/>
        </w:rPr>
      </w:pPr>
      <w:r w:rsidRPr="00AF493D">
        <w:rPr>
          <w:color w:val="000000"/>
          <w:sz w:val="24"/>
          <w:szCs w:val="24"/>
        </w:rPr>
        <w:t>budynek 2 biurowy - 2 kondygnacji</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powierzchnia budynków:  3987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1471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2</w:t>
      </w:r>
    </w:p>
    <w:p w:rsidR="001D7ADD" w:rsidRPr="00304243" w:rsidRDefault="001D7ADD" w:rsidP="001D7ADD">
      <w:pPr>
        <w:spacing w:line="200" w:lineRule="atLeast"/>
        <w:jc w:val="both"/>
        <w:rPr>
          <w:color w:val="000000"/>
          <w:sz w:val="24"/>
          <w:szCs w:val="24"/>
        </w:rPr>
      </w:pPr>
      <w:r w:rsidRPr="00304243">
        <w:rPr>
          <w:color w:val="000000"/>
          <w:sz w:val="24"/>
          <w:szCs w:val="24"/>
        </w:rPr>
        <w:t>ilość pracowników ochrony w godzinach pracy jednostki: 2</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poza godzinami pracy jednostki oraz w dni wolne i święta: 1</w:t>
      </w:r>
    </w:p>
    <w:p w:rsidR="001D7ADD" w:rsidRPr="00AF493D" w:rsidRDefault="001D7ADD" w:rsidP="001D7ADD">
      <w:pPr>
        <w:spacing w:line="200" w:lineRule="atLeast"/>
        <w:jc w:val="both"/>
        <w:rPr>
          <w:color w:val="000000"/>
          <w:sz w:val="24"/>
          <w:szCs w:val="24"/>
        </w:rPr>
      </w:pPr>
      <w:r w:rsidRPr="00AF493D">
        <w:rPr>
          <w:color w:val="000000"/>
          <w:sz w:val="24"/>
          <w:szCs w:val="24"/>
        </w:rPr>
        <w:t>w okresie marzec – kwiecień dodatkowy pracownik w godzinach pracy jednostki</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00</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1D7ADD" w:rsidRPr="00AF493D" w:rsidRDefault="001D7ADD" w:rsidP="001D7ADD">
      <w:pPr>
        <w:spacing w:line="200" w:lineRule="atLeast"/>
        <w:jc w:val="both"/>
        <w:rPr>
          <w:color w:val="000000"/>
          <w:sz w:val="24"/>
          <w:szCs w:val="24"/>
        </w:rPr>
      </w:pPr>
      <w:r w:rsidRPr="00AF493D">
        <w:rPr>
          <w:color w:val="000000"/>
          <w:sz w:val="24"/>
          <w:szCs w:val="24"/>
        </w:rPr>
        <w:t xml:space="preserve">konsola centrali telefonicznej: ALCATEL OMNI PCX OFFICE, obsługa centrali należy </w:t>
      </w:r>
      <w:r w:rsidRPr="00AF493D">
        <w:rPr>
          <w:color w:val="000000"/>
          <w:sz w:val="24"/>
          <w:szCs w:val="24"/>
        </w:rPr>
        <w:br/>
        <w:t>do obowiązków pracownika ochrony pełniącego służbę w obiekcie</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CCTV</w:t>
      </w: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xml:space="preserve">- centrala </w:t>
      </w:r>
      <w:proofErr w:type="spellStart"/>
      <w:r w:rsidRPr="00AF493D">
        <w:rPr>
          <w:color w:val="000000"/>
        </w:rPr>
        <w:t>Satel</w:t>
      </w:r>
      <w:proofErr w:type="spellEnd"/>
      <w:r w:rsidRPr="00AF493D">
        <w:rPr>
          <w:color w:val="000000"/>
        </w:rPr>
        <w:t xml:space="preserve"> CA64 z 3 modułami rozszerzeń, centrala DSC PC1864 z 5 modułami rozszerzeń</w:t>
      </w:r>
    </w:p>
    <w:p w:rsidR="001D7ADD" w:rsidRPr="00AF493D" w:rsidRDefault="001D7ADD" w:rsidP="001D7ADD">
      <w:pPr>
        <w:pStyle w:val="Zawartotabeli"/>
        <w:snapToGrid w:val="0"/>
        <w:spacing w:line="200" w:lineRule="atLeast"/>
        <w:jc w:val="both"/>
        <w:rPr>
          <w:color w:val="000000"/>
        </w:rPr>
      </w:pPr>
      <w:r w:rsidRPr="00AF493D">
        <w:rPr>
          <w:color w:val="000000"/>
        </w:rPr>
        <w:t>- manipulator 4 szt.</w:t>
      </w:r>
    </w:p>
    <w:p w:rsidR="001D7ADD" w:rsidRPr="00AF493D" w:rsidRDefault="001D7ADD" w:rsidP="001D7ADD">
      <w:pPr>
        <w:pStyle w:val="Zawartotabeli"/>
        <w:snapToGrid w:val="0"/>
        <w:spacing w:line="200" w:lineRule="atLeast"/>
        <w:jc w:val="both"/>
        <w:rPr>
          <w:color w:val="000000"/>
        </w:rPr>
      </w:pPr>
      <w:r w:rsidRPr="00AF493D">
        <w:rPr>
          <w:color w:val="000000"/>
        </w:rPr>
        <w:t>- akumulatory 7 szt.</w:t>
      </w:r>
    </w:p>
    <w:p w:rsidR="001D7ADD" w:rsidRPr="00AF493D" w:rsidRDefault="001D7ADD" w:rsidP="001D7ADD">
      <w:pPr>
        <w:pStyle w:val="Zawartotabeli"/>
        <w:snapToGrid w:val="0"/>
        <w:spacing w:line="200" w:lineRule="atLeast"/>
        <w:jc w:val="both"/>
        <w:rPr>
          <w:color w:val="000000"/>
        </w:rPr>
      </w:pPr>
      <w:r w:rsidRPr="00AF493D">
        <w:rPr>
          <w:color w:val="000000"/>
        </w:rPr>
        <w:t>- czujki PIR 88 szt.</w:t>
      </w:r>
    </w:p>
    <w:p w:rsidR="001D7ADD" w:rsidRPr="00AF493D" w:rsidRDefault="001D7ADD" w:rsidP="001D7ADD">
      <w:pPr>
        <w:pStyle w:val="Zawartotabeli"/>
        <w:snapToGrid w:val="0"/>
        <w:spacing w:line="200" w:lineRule="atLeast"/>
        <w:jc w:val="both"/>
        <w:rPr>
          <w:color w:val="000000"/>
        </w:rPr>
      </w:pPr>
      <w:r w:rsidRPr="00AF493D">
        <w:rPr>
          <w:color w:val="000000"/>
        </w:rPr>
        <w:t>- przycisk napadowy 4 szt.</w:t>
      </w:r>
    </w:p>
    <w:p w:rsidR="001D7ADD" w:rsidRPr="00AF493D" w:rsidRDefault="001D7ADD" w:rsidP="001D7ADD">
      <w:pPr>
        <w:pStyle w:val="Zawartotabeli"/>
        <w:snapToGrid w:val="0"/>
        <w:spacing w:line="200" w:lineRule="atLeast"/>
        <w:jc w:val="both"/>
        <w:rPr>
          <w:color w:val="000000"/>
        </w:rPr>
      </w:pPr>
      <w:r w:rsidRPr="00AF493D">
        <w:rPr>
          <w:color w:val="000000"/>
        </w:rPr>
        <w:t>- sygnalizator akustyczny 1 szt. świetlny 1 szt. akustyczno-świetlny 2 szt.</w:t>
      </w:r>
    </w:p>
    <w:p w:rsidR="001D7ADD" w:rsidRPr="00AF493D" w:rsidRDefault="001D7ADD" w:rsidP="001D7ADD">
      <w:pPr>
        <w:pStyle w:val="Zawartotabeli"/>
        <w:snapToGrid w:val="0"/>
        <w:spacing w:line="200" w:lineRule="atLeast"/>
        <w:jc w:val="both"/>
        <w:rPr>
          <w:color w:val="000000"/>
        </w:rPr>
      </w:pPr>
      <w:r w:rsidRPr="00AF493D">
        <w:rPr>
          <w:color w:val="000000"/>
        </w:rPr>
        <w:t>- klawiatury kontroli dostępu 5 szt.</w:t>
      </w:r>
    </w:p>
    <w:p w:rsidR="001D7ADD" w:rsidRPr="00AF493D" w:rsidRDefault="001D7ADD" w:rsidP="001D7ADD">
      <w:pPr>
        <w:pStyle w:val="Zawartotabeli"/>
        <w:snapToGrid w:val="0"/>
        <w:spacing w:line="200" w:lineRule="atLeast"/>
        <w:jc w:val="both"/>
        <w:rPr>
          <w:color w:val="000000"/>
        </w:rPr>
      </w:pPr>
      <w:r w:rsidRPr="00AF493D">
        <w:rPr>
          <w:color w:val="000000"/>
        </w:rPr>
        <w:t>- czytniki kontroli dostępu 11 szt.</w:t>
      </w:r>
    </w:p>
    <w:p w:rsidR="001D7ADD" w:rsidRPr="00AF493D" w:rsidRDefault="001D7ADD" w:rsidP="001D7ADD">
      <w:pPr>
        <w:pStyle w:val="Zawartotabeli"/>
        <w:snapToGrid w:val="0"/>
        <w:spacing w:line="200" w:lineRule="atLeast"/>
        <w:jc w:val="both"/>
        <w:rPr>
          <w:color w:val="000000"/>
        </w:rPr>
      </w:pPr>
      <w:r w:rsidRPr="00AF493D">
        <w:rPr>
          <w:color w:val="000000"/>
        </w:rPr>
        <w:t>- kamery wewnętrzne 25 szt.</w:t>
      </w:r>
    </w:p>
    <w:p w:rsidR="001D7ADD" w:rsidRPr="00AF493D" w:rsidRDefault="001D7ADD" w:rsidP="001D7ADD">
      <w:pPr>
        <w:pStyle w:val="Zawartotabeli"/>
        <w:snapToGrid w:val="0"/>
        <w:spacing w:line="200" w:lineRule="atLeast"/>
        <w:jc w:val="both"/>
        <w:rPr>
          <w:color w:val="000000"/>
        </w:rPr>
      </w:pPr>
      <w:r w:rsidRPr="00AF493D">
        <w:rPr>
          <w:color w:val="000000"/>
        </w:rPr>
        <w:t>- kamery zewnętrzne w obudowach z grzałką 8 szt.</w:t>
      </w:r>
    </w:p>
    <w:p w:rsidR="001D7ADD" w:rsidRPr="00AF493D" w:rsidRDefault="001D7ADD" w:rsidP="001D7ADD">
      <w:pPr>
        <w:pStyle w:val="Zawartotabeli"/>
        <w:snapToGrid w:val="0"/>
        <w:spacing w:line="200" w:lineRule="atLeast"/>
        <w:jc w:val="both"/>
        <w:rPr>
          <w:color w:val="000000"/>
          <w:lang w:val="en-US"/>
        </w:rPr>
      </w:pPr>
      <w:r w:rsidRPr="00AF493D">
        <w:rPr>
          <w:color w:val="000000"/>
          <w:lang w:val="en-US"/>
        </w:rPr>
        <w:t xml:space="preserve">- </w:t>
      </w:r>
      <w:proofErr w:type="spellStart"/>
      <w:r w:rsidRPr="00AF493D">
        <w:rPr>
          <w:color w:val="000000"/>
          <w:lang w:val="en-US"/>
        </w:rPr>
        <w:t>rejestrator</w:t>
      </w:r>
      <w:proofErr w:type="spellEnd"/>
      <w:r w:rsidRPr="00AF493D">
        <w:rPr>
          <w:color w:val="000000"/>
          <w:lang w:val="en-US"/>
        </w:rPr>
        <w:t xml:space="preserve"> HK VisionDS-7216 1 </w:t>
      </w:r>
      <w:proofErr w:type="spellStart"/>
      <w:r w:rsidRPr="00AF493D">
        <w:rPr>
          <w:color w:val="000000"/>
          <w:lang w:val="en-US"/>
        </w:rPr>
        <w:t>szt</w:t>
      </w:r>
      <w:proofErr w:type="spellEnd"/>
      <w:r w:rsidRPr="00AF493D">
        <w:rPr>
          <w:color w:val="000000"/>
          <w:lang w:val="en-US"/>
        </w:rPr>
        <w:t xml:space="preserve">. Novus 1 </w:t>
      </w:r>
      <w:proofErr w:type="spellStart"/>
      <w:r w:rsidRPr="00AF493D">
        <w:rPr>
          <w:color w:val="000000"/>
          <w:lang w:val="en-US"/>
        </w:rPr>
        <w:t>szt</w:t>
      </w:r>
      <w:proofErr w:type="spellEnd"/>
      <w:r w:rsidRPr="00AF493D">
        <w:rPr>
          <w:color w:val="000000"/>
          <w:lang w:val="en-US"/>
        </w:rPr>
        <w: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i/>
          <w:iCs/>
          <w:color w:val="000000"/>
          <w:sz w:val="24"/>
          <w:szCs w:val="24"/>
        </w:rPr>
      </w:pPr>
    </w:p>
    <w:p w:rsidR="001D7ADD" w:rsidRPr="00AF493D" w:rsidRDefault="001D7ADD" w:rsidP="001D7ADD">
      <w:pPr>
        <w:snapToGrid w:val="0"/>
        <w:spacing w:line="200" w:lineRule="atLeast"/>
        <w:jc w:val="both"/>
        <w:rPr>
          <w:i/>
          <w:iCs/>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i/>
          <w:iCs/>
          <w:color w:val="000000"/>
          <w:sz w:val="24"/>
          <w:szCs w:val="24"/>
        </w:rPr>
      </w:pPr>
    </w:p>
    <w:p w:rsidR="001D7ADD" w:rsidRPr="00AF493D" w:rsidRDefault="001D7ADD" w:rsidP="001D7ADD">
      <w:pPr>
        <w:pageBreakBefore/>
        <w:jc w:val="both"/>
        <w:rPr>
          <w:color w:val="000000"/>
        </w:rPr>
      </w:pPr>
      <w:r w:rsidRPr="00AF493D">
        <w:rPr>
          <w:b/>
          <w:i/>
          <w:color w:val="000000"/>
          <w:sz w:val="24"/>
        </w:rPr>
        <w:lastRenderedPageBreak/>
        <w:t>ZKP-51/2017</w:t>
      </w:r>
      <w:r w:rsidRPr="00AF493D">
        <w:rPr>
          <w:b/>
          <w:i/>
          <w:color w:val="000000"/>
          <w:sz w:val="24"/>
        </w:rPr>
        <w:tab/>
      </w:r>
      <w:r w:rsidRPr="00AF493D">
        <w:rPr>
          <w:b/>
          <w:i/>
          <w:color w:val="000000"/>
          <w:sz w:val="24"/>
          <w:szCs w:val="24"/>
        </w:rPr>
        <w:tab/>
      </w:r>
      <w:r w:rsidRPr="00AF493D">
        <w:rPr>
          <w:b/>
          <w:bCs/>
          <w:i/>
          <w:iCs/>
          <w:color w:val="000000"/>
          <w:sz w:val="24"/>
          <w:szCs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t>Załącznik nr 5/XXX do SIWZ</w:t>
      </w:r>
    </w:p>
    <w:p w:rsidR="001D7ADD" w:rsidRPr="00AF493D" w:rsidRDefault="00CB334D" w:rsidP="001D7ADD">
      <w:pPr>
        <w:spacing w:before="240" w:line="480" w:lineRule="auto"/>
        <w:jc w:val="right"/>
        <w:rPr>
          <w:color w:val="000000"/>
          <w:sz w:val="24"/>
          <w:szCs w:val="24"/>
        </w:rPr>
      </w:pPr>
      <w:r>
        <w:rPr>
          <w:noProof/>
          <w:color w:val="000000"/>
          <w:sz w:val="24"/>
          <w:szCs w:val="24"/>
          <w:lang w:eastAsia="pl-PL"/>
        </w:rPr>
        <w:pict>
          <v:roundrect id="Prostokąt zaokrąglony 9" o:spid="_x0000_s1055" style="position:absolute;left:0;text-align:left;margin-left:.25pt;margin-top:23.1pt;width:158.45pt;height:78.05pt;z-index:2516889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" filled="f" strokeweight=".25pt">
            <v:textbox inset="1pt,1pt,1pt,1pt">
              <w:txbxContent>
                <w:p w:rsidR="00CB334D" w:rsidRDefault="00CB334D" w:rsidP="001D7ADD"/>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jc w:val="center"/>
                    <w:rPr>
                      <w:rFonts w:cs="Tahoma"/>
                      <w:i/>
                      <w:sz w:val="16"/>
                    </w:rPr>
                  </w:pPr>
                  <w:r>
                    <w:rPr>
                      <w:rFonts w:cs="Tahoma"/>
                      <w:i/>
                      <w:sz w:val="16"/>
                    </w:rPr>
                    <w:t>pieczęć firmowa Wykonawcy</w:t>
                  </w:r>
                </w:p>
                <w:p w:rsidR="00CB334D" w:rsidRDefault="00CB334D" w:rsidP="001D7ADD">
                  <w:pPr>
                    <w:jc w:val="center"/>
                    <w:rPr>
                      <w:rFonts w:cs="Tahoma"/>
                      <w:sz w:val="16"/>
                    </w:rPr>
                  </w:pPr>
                </w:p>
                <w:p w:rsidR="00CB334D" w:rsidRDefault="00CB334D" w:rsidP="001D7ADD"/>
              </w:txbxContent>
            </v:textbox>
          </v:roundrect>
        </w:pic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- 2017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XXX</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w:</w:t>
      </w:r>
    </w:p>
    <w:p w:rsidR="001D7ADD" w:rsidRPr="00AF493D" w:rsidRDefault="001D7ADD" w:rsidP="001D7ADD">
      <w:pPr>
        <w:snapToGrid w:val="0"/>
        <w:spacing w:line="200" w:lineRule="atLeast"/>
        <w:jc w:val="both"/>
        <w:rPr>
          <w:i/>
          <w:iCs/>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2430 Urząd Skarbowy w Tarnowskich Górach ul. Opolska 23 42-600 Tarnowskie Góry</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1</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xml:space="preserve">- rodzaj budynków oraz ilość kondygnacji w poszczególnych budynkach: budynek biurowy </w:t>
      </w:r>
      <w:r w:rsidRPr="00AF493D">
        <w:rPr>
          <w:color w:val="000000"/>
          <w:sz w:val="24"/>
          <w:szCs w:val="24"/>
        </w:rPr>
        <w:br/>
        <w:t xml:space="preserve">  z garażem i kotłownią 5 kondygnacji</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powierzchnia budynków: 3100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600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2</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godzinach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poza godzinami pracy jednostki oraz w dni wolne i święta: 1</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 xml:space="preserve">00 </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 xml:space="preserve">dodatkowe obowiązki pracowników ochrony: obsługa windy (platformy) dla osób niepełnosprawnych, pomoc podatnikom w obsłudze </w:t>
      </w:r>
      <w:proofErr w:type="spellStart"/>
      <w:r w:rsidRPr="00AF493D">
        <w:rPr>
          <w:color w:val="000000"/>
          <w:sz w:val="24"/>
          <w:szCs w:val="24"/>
        </w:rPr>
        <w:t>kolejkomatu</w:t>
      </w:r>
      <w:proofErr w:type="spellEnd"/>
      <w:r w:rsidRPr="00AF493D">
        <w:rPr>
          <w:color w:val="000000"/>
          <w:sz w:val="24"/>
          <w:szCs w:val="24"/>
        </w:rPr>
        <w:t>.</w:t>
      </w: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xml:space="preserve">- centrala ROKONET RP-296M, </w:t>
      </w:r>
      <w:proofErr w:type="spellStart"/>
      <w:r w:rsidRPr="00AF493D">
        <w:rPr>
          <w:color w:val="000000"/>
        </w:rPr>
        <w:t>Satel</w:t>
      </w:r>
      <w:proofErr w:type="spellEnd"/>
      <w:r w:rsidRPr="00AF493D">
        <w:rPr>
          <w:color w:val="000000"/>
        </w:rPr>
        <w:t xml:space="preserve"> CA 10 z 3 modułami rozszerzeń i 2 modułami zasilacza</w:t>
      </w:r>
    </w:p>
    <w:p w:rsidR="001D7ADD" w:rsidRPr="00AF493D" w:rsidRDefault="001D7ADD" w:rsidP="001D7ADD">
      <w:pPr>
        <w:pStyle w:val="Zawartotabeli"/>
        <w:snapToGrid w:val="0"/>
        <w:spacing w:line="200" w:lineRule="atLeast"/>
        <w:jc w:val="both"/>
        <w:rPr>
          <w:color w:val="000000"/>
        </w:rPr>
      </w:pPr>
      <w:r w:rsidRPr="00AF493D">
        <w:rPr>
          <w:color w:val="000000"/>
        </w:rPr>
        <w:t>- manipulator 2 szt.</w:t>
      </w:r>
    </w:p>
    <w:p w:rsidR="001D7ADD" w:rsidRPr="00AF493D" w:rsidRDefault="001D7ADD" w:rsidP="001D7ADD">
      <w:pPr>
        <w:pStyle w:val="Zawartotabeli"/>
        <w:snapToGrid w:val="0"/>
        <w:spacing w:line="200" w:lineRule="atLeast"/>
        <w:jc w:val="both"/>
        <w:rPr>
          <w:color w:val="000000"/>
        </w:rPr>
      </w:pPr>
      <w:r w:rsidRPr="00AF493D">
        <w:rPr>
          <w:color w:val="000000"/>
        </w:rPr>
        <w:t>- akumulatory 11 szt.</w:t>
      </w:r>
    </w:p>
    <w:p w:rsidR="001D7ADD" w:rsidRPr="00AF493D" w:rsidRDefault="001D7ADD" w:rsidP="001D7ADD">
      <w:pPr>
        <w:pStyle w:val="Zawartotabeli"/>
        <w:snapToGrid w:val="0"/>
        <w:spacing w:line="200" w:lineRule="atLeast"/>
        <w:jc w:val="both"/>
        <w:rPr>
          <w:color w:val="000000"/>
        </w:rPr>
      </w:pPr>
      <w:r w:rsidRPr="00AF493D">
        <w:rPr>
          <w:color w:val="000000"/>
        </w:rPr>
        <w:t>- czujki PIR 57 szt.</w:t>
      </w:r>
    </w:p>
    <w:p w:rsidR="001D7ADD" w:rsidRPr="00AF493D" w:rsidRDefault="001D7ADD" w:rsidP="001D7ADD">
      <w:pPr>
        <w:pStyle w:val="Zawartotabeli"/>
        <w:snapToGrid w:val="0"/>
        <w:spacing w:line="200" w:lineRule="atLeast"/>
        <w:jc w:val="both"/>
        <w:rPr>
          <w:color w:val="000000"/>
        </w:rPr>
      </w:pPr>
      <w:r w:rsidRPr="00AF493D">
        <w:rPr>
          <w:color w:val="000000"/>
        </w:rPr>
        <w:t>- sygnalizator akustyczny 1 szt. świetlny 1 szt.</w:t>
      </w:r>
    </w:p>
    <w:p w:rsidR="001D7ADD" w:rsidRPr="00AF493D" w:rsidRDefault="001D7ADD" w:rsidP="001D7ADD">
      <w:pPr>
        <w:pStyle w:val="Zawartotabeli"/>
        <w:snapToGrid w:val="0"/>
        <w:spacing w:line="200" w:lineRule="atLeast"/>
        <w:jc w:val="both"/>
        <w:rPr>
          <w:color w:val="000000"/>
        </w:rPr>
      </w:pPr>
      <w:r w:rsidRPr="00AF493D">
        <w:rPr>
          <w:color w:val="000000"/>
        </w:rPr>
        <w:t>- centrala kontroli dostępu Roger PS 10</w:t>
      </w:r>
    </w:p>
    <w:p w:rsidR="001D7ADD" w:rsidRPr="00AF493D" w:rsidRDefault="001D7ADD" w:rsidP="001D7ADD">
      <w:pPr>
        <w:pStyle w:val="Zawartotabeli"/>
        <w:snapToGrid w:val="0"/>
        <w:spacing w:line="200" w:lineRule="atLeast"/>
        <w:jc w:val="both"/>
        <w:rPr>
          <w:color w:val="000000"/>
        </w:rPr>
      </w:pPr>
      <w:r w:rsidRPr="00AF493D">
        <w:rPr>
          <w:color w:val="000000"/>
        </w:rPr>
        <w:t>- klawiatury kontroli dostępu 8 szt.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ageBreakBefore/>
        <w:jc w:val="both"/>
        <w:rPr>
          <w:color w:val="000000"/>
        </w:rPr>
      </w:pPr>
      <w:r w:rsidRPr="00AF493D">
        <w:rPr>
          <w:b/>
          <w:i/>
          <w:color w:val="000000"/>
          <w:sz w:val="24"/>
        </w:rPr>
        <w:lastRenderedPageBreak/>
        <w:t>ZKP-51/2017</w:t>
      </w:r>
      <w:r w:rsidRPr="00AF493D">
        <w:rPr>
          <w:b/>
          <w:i/>
          <w:color w:val="000000"/>
          <w:sz w:val="24"/>
        </w:rPr>
        <w:tab/>
      </w:r>
      <w:r w:rsidRPr="00AF493D">
        <w:rPr>
          <w:b/>
          <w:i/>
          <w:color w:val="000000"/>
          <w:sz w:val="24"/>
          <w:szCs w:val="24"/>
        </w:rPr>
        <w:tab/>
      </w:r>
      <w:r w:rsidRPr="00AF493D">
        <w:rPr>
          <w:b/>
          <w:bCs/>
          <w:i/>
          <w:iCs/>
          <w:color w:val="000000"/>
          <w:sz w:val="24"/>
          <w:szCs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t>Załącznik nr 5/XXXI do SIWZ</w:t>
      </w:r>
    </w:p>
    <w:p w:rsidR="001D7ADD" w:rsidRPr="00AF493D" w:rsidRDefault="00CB334D" w:rsidP="001D7ADD">
      <w:pPr>
        <w:spacing w:before="240" w:line="480" w:lineRule="auto"/>
        <w:jc w:val="right"/>
        <w:rPr>
          <w:color w:val="000000"/>
          <w:sz w:val="24"/>
          <w:szCs w:val="24"/>
        </w:rPr>
      </w:pPr>
      <w:r>
        <w:rPr>
          <w:noProof/>
          <w:color w:val="000000"/>
          <w:sz w:val="24"/>
          <w:szCs w:val="24"/>
          <w:lang w:eastAsia="pl-PL"/>
        </w:rPr>
        <w:pict>
          <v:roundrect id="Prostokąt zaokrąglony 8" o:spid="_x0000_s1056" style="position:absolute;left:0;text-align:left;margin-left:.25pt;margin-top:23.1pt;width:158.45pt;height:78.05pt;z-index:251689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" filled="f" strokeweight=".25pt">
            <v:textbox inset="1pt,1pt,1pt,1pt">
              <w:txbxContent>
                <w:p w:rsidR="00CB334D" w:rsidRDefault="00CB334D" w:rsidP="001D7ADD"/>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jc w:val="center"/>
                    <w:rPr>
                      <w:rFonts w:cs="Tahoma"/>
                      <w:i/>
                      <w:sz w:val="16"/>
                    </w:rPr>
                  </w:pPr>
                  <w:r>
                    <w:rPr>
                      <w:rFonts w:cs="Tahoma"/>
                      <w:i/>
                      <w:sz w:val="16"/>
                    </w:rPr>
                    <w:t>pieczęć firmowa Wykonawcy</w:t>
                  </w:r>
                </w:p>
                <w:p w:rsidR="00CB334D" w:rsidRDefault="00CB334D" w:rsidP="001D7ADD">
                  <w:pPr>
                    <w:jc w:val="center"/>
                    <w:rPr>
                      <w:rFonts w:cs="Tahoma"/>
                      <w:sz w:val="16"/>
                    </w:rPr>
                  </w:pPr>
                </w:p>
                <w:p w:rsidR="00CB334D" w:rsidRDefault="00CB334D" w:rsidP="001D7ADD"/>
              </w:txbxContent>
            </v:textbox>
          </v:roundrect>
        </w:pic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- 2017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XXXI</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2431 Urząd Skarbowy w Tychach Al. Niepodległości 60 43-100 Tychy</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1</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xml:space="preserve">- rodzaj budynków oraz ilość kondygnacji w poszczególnych budynkach:  budynek biurowy </w:t>
      </w:r>
      <w:r w:rsidRPr="00AF493D">
        <w:rPr>
          <w:color w:val="000000"/>
          <w:sz w:val="24"/>
          <w:szCs w:val="24"/>
        </w:rPr>
        <w:br/>
        <w:t xml:space="preserve">   7 kondygnacji</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powierzchnia budynków:  3903,8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651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godzinach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poza godzinami pracy jednostki oraz w dni wolne i święta: 1</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00</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1D7ADD" w:rsidRPr="00AF493D" w:rsidRDefault="001D7ADD" w:rsidP="001D7ADD">
      <w:pPr>
        <w:spacing w:line="200" w:lineRule="atLeast"/>
        <w:jc w:val="both"/>
        <w:rPr>
          <w:color w:val="000000"/>
          <w:sz w:val="24"/>
          <w:szCs w:val="24"/>
        </w:rPr>
      </w:pPr>
      <w:r w:rsidRPr="00AF493D">
        <w:rPr>
          <w:color w:val="000000"/>
          <w:sz w:val="24"/>
          <w:szCs w:val="24"/>
        </w:rPr>
        <w:t xml:space="preserve">konsola centrali telefonicznej: ALCATEL </w:t>
      </w:r>
      <w:proofErr w:type="spellStart"/>
      <w:r w:rsidRPr="00AF493D">
        <w:rPr>
          <w:color w:val="000000"/>
          <w:sz w:val="24"/>
          <w:szCs w:val="24"/>
        </w:rPr>
        <w:t>Omni</w:t>
      </w:r>
      <w:proofErr w:type="spellEnd"/>
      <w:r w:rsidRPr="00AF493D">
        <w:rPr>
          <w:color w:val="000000"/>
          <w:sz w:val="24"/>
          <w:szCs w:val="24"/>
        </w:rPr>
        <w:t xml:space="preserve"> PCX Office A4039, obsługa centrali należy do obowiązków pracownika ochrony pełniącego służbę w obiekcie</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antynapadowy</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dodatkowe obowiązki pracowników ochrony: obsługa wind (platform) dla osób niepełnosprawnych.</w:t>
      </w: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xml:space="preserve">- centrala </w:t>
      </w:r>
      <w:proofErr w:type="spellStart"/>
      <w:r w:rsidRPr="00AF493D">
        <w:rPr>
          <w:color w:val="000000"/>
        </w:rPr>
        <w:t>Maxsys</w:t>
      </w:r>
      <w:proofErr w:type="spellEnd"/>
      <w:r w:rsidRPr="00AF493D">
        <w:rPr>
          <w:color w:val="000000"/>
        </w:rPr>
        <w:t>-A</w:t>
      </w:r>
    </w:p>
    <w:p w:rsidR="001D7ADD" w:rsidRPr="00AF493D" w:rsidRDefault="001D7ADD" w:rsidP="001D7ADD">
      <w:pPr>
        <w:pStyle w:val="Zawartotabeli"/>
        <w:snapToGrid w:val="0"/>
        <w:spacing w:line="200" w:lineRule="atLeast"/>
        <w:jc w:val="both"/>
        <w:rPr>
          <w:color w:val="000000"/>
        </w:rPr>
      </w:pPr>
      <w:r w:rsidRPr="00AF493D">
        <w:rPr>
          <w:color w:val="000000"/>
        </w:rPr>
        <w:t>- akumulatory 2 szt.</w:t>
      </w:r>
    </w:p>
    <w:p w:rsidR="001D7ADD" w:rsidRPr="00AF493D" w:rsidRDefault="001D7ADD" w:rsidP="001D7ADD">
      <w:pPr>
        <w:pStyle w:val="Zawartotabeli"/>
        <w:snapToGrid w:val="0"/>
        <w:spacing w:line="200" w:lineRule="atLeast"/>
        <w:jc w:val="both"/>
        <w:rPr>
          <w:color w:val="000000"/>
        </w:rPr>
      </w:pPr>
      <w:r w:rsidRPr="00AF493D">
        <w:rPr>
          <w:color w:val="000000"/>
        </w:rPr>
        <w:t>- czujki PIR 71 szt.</w:t>
      </w:r>
    </w:p>
    <w:p w:rsidR="001D7ADD" w:rsidRPr="00AF493D" w:rsidRDefault="001D7ADD" w:rsidP="001D7ADD">
      <w:pPr>
        <w:pStyle w:val="Zawartotabeli"/>
        <w:snapToGrid w:val="0"/>
        <w:spacing w:line="200" w:lineRule="atLeast"/>
        <w:jc w:val="both"/>
        <w:rPr>
          <w:color w:val="000000"/>
        </w:rPr>
      </w:pPr>
      <w:r w:rsidRPr="00AF493D">
        <w:rPr>
          <w:color w:val="000000"/>
        </w:rPr>
        <w:t>- centrala kontroli dostępu BS 1500</w:t>
      </w:r>
    </w:p>
    <w:p w:rsidR="001D7ADD" w:rsidRPr="00AF493D" w:rsidRDefault="001D7ADD" w:rsidP="001D7ADD">
      <w:pPr>
        <w:pStyle w:val="Zawartotabeli"/>
        <w:snapToGrid w:val="0"/>
        <w:spacing w:line="200" w:lineRule="atLeast"/>
        <w:jc w:val="both"/>
        <w:rPr>
          <w:color w:val="000000"/>
        </w:rPr>
      </w:pPr>
      <w:r w:rsidRPr="00AF493D">
        <w:rPr>
          <w:color w:val="000000"/>
        </w:rPr>
        <w:t>- klawiatury kontroli dostępu 3 szt.</w:t>
      </w:r>
    </w:p>
    <w:p w:rsidR="001D7ADD" w:rsidRPr="00AF493D" w:rsidRDefault="001D7ADD" w:rsidP="001D7ADD">
      <w:pPr>
        <w:pStyle w:val="Zawartotabeli"/>
        <w:snapToGrid w:val="0"/>
        <w:spacing w:line="200" w:lineRule="atLeast"/>
        <w:jc w:val="both"/>
        <w:rPr>
          <w:color w:val="000000"/>
        </w:rPr>
      </w:pPr>
      <w:r w:rsidRPr="00AF493D">
        <w:rPr>
          <w:color w:val="000000"/>
        </w:rPr>
        <w:t>- czytniki kontroli dostępu 15 szt.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ageBreakBefore/>
        <w:jc w:val="both"/>
        <w:rPr>
          <w:color w:val="000000"/>
        </w:rPr>
      </w:pPr>
      <w:r w:rsidRPr="00AF493D">
        <w:rPr>
          <w:b/>
          <w:i/>
          <w:color w:val="000000"/>
          <w:sz w:val="24"/>
        </w:rPr>
        <w:lastRenderedPageBreak/>
        <w:t>ZKP-51/2017</w:t>
      </w:r>
      <w:r w:rsidRPr="00AF493D">
        <w:rPr>
          <w:b/>
          <w:i/>
          <w:color w:val="000000"/>
          <w:sz w:val="24"/>
        </w:rPr>
        <w:tab/>
      </w:r>
      <w:r w:rsidRPr="00AF493D">
        <w:rPr>
          <w:b/>
          <w:i/>
          <w:color w:val="000000"/>
          <w:sz w:val="24"/>
          <w:szCs w:val="24"/>
        </w:rPr>
        <w:tab/>
      </w:r>
      <w:r w:rsidRPr="00AF493D">
        <w:rPr>
          <w:b/>
          <w:bCs/>
          <w:i/>
          <w:iCs/>
          <w:color w:val="000000"/>
          <w:sz w:val="24"/>
          <w:szCs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t>Załącznik nr 5/XXXII do SIWZ</w:t>
      </w:r>
    </w:p>
    <w:p w:rsidR="001D7ADD" w:rsidRPr="00AF493D" w:rsidRDefault="00CB334D" w:rsidP="001D7ADD">
      <w:pPr>
        <w:spacing w:before="240" w:line="480" w:lineRule="auto"/>
        <w:jc w:val="right"/>
        <w:rPr>
          <w:color w:val="000000"/>
          <w:sz w:val="24"/>
          <w:szCs w:val="24"/>
        </w:rPr>
      </w:pPr>
      <w:r>
        <w:rPr>
          <w:noProof/>
          <w:color w:val="000000"/>
          <w:sz w:val="24"/>
          <w:szCs w:val="24"/>
          <w:lang w:eastAsia="pl-PL"/>
        </w:rPr>
        <w:pict>
          <v:roundrect id="Prostokąt zaokrąglony 7" o:spid="_x0000_s1057" style="position:absolute;left:0;text-align:left;margin-left:.25pt;margin-top:23.1pt;width:158.45pt;height:78.05pt;z-index:2516910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" filled="f" strokeweight=".25pt">
            <v:textbox inset="1pt,1pt,1pt,1pt">
              <w:txbxContent>
                <w:p w:rsidR="00CB334D" w:rsidRDefault="00CB334D" w:rsidP="001D7ADD"/>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jc w:val="center"/>
                    <w:rPr>
                      <w:rFonts w:cs="Tahoma"/>
                      <w:i/>
                      <w:sz w:val="16"/>
                    </w:rPr>
                  </w:pPr>
                  <w:r>
                    <w:rPr>
                      <w:rFonts w:cs="Tahoma"/>
                      <w:i/>
                      <w:sz w:val="16"/>
                    </w:rPr>
                    <w:t>pieczęć firmowa Wykonawcy</w:t>
                  </w:r>
                </w:p>
                <w:p w:rsidR="00CB334D" w:rsidRDefault="00CB334D" w:rsidP="001D7ADD">
                  <w:pPr>
                    <w:jc w:val="center"/>
                    <w:rPr>
                      <w:rFonts w:cs="Tahoma"/>
                      <w:sz w:val="16"/>
                    </w:rPr>
                  </w:pPr>
                </w:p>
                <w:p w:rsidR="00CB334D" w:rsidRDefault="00CB334D" w:rsidP="001D7ADD"/>
              </w:txbxContent>
            </v:textbox>
          </v:roundrect>
        </w:pic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- 2017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XXXII</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2432 Urząd Skarbowy w Wodzisławiu Śląskim ul. Głowackiego 4 44-300 Wodzisław Śląski</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1</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xml:space="preserve">- rodzaj budynków oraz ilość kondygnacji w poszczególnych budynkach: budynek biurowy </w:t>
      </w:r>
      <w:r w:rsidRPr="00AF493D">
        <w:rPr>
          <w:color w:val="000000"/>
          <w:sz w:val="24"/>
          <w:szCs w:val="24"/>
        </w:rPr>
        <w:br/>
        <w:t>z garażem i kotłownią 5 kondygnacji</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powierzchnia budynków:  2787,26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82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2</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godzinach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poza godzinami pracy jednostki oraz w dni wolne i święta: 1</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00</w:t>
      </w:r>
      <w:r w:rsidRPr="00AF493D">
        <w:rPr>
          <w:color w:val="000000"/>
          <w:sz w:val="24"/>
          <w:szCs w:val="24"/>
        </w:rPr>
        <w:t>, wtorek-piątek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r w:rsidRPr="00AF493D">
        <w:rPr>
          <w:color w:val="000000"/>
          <w:sz w:val="24"/>
          <w:szCs w:val="24"/>
        </w:rPr>
        <w:t xml:space="preserve">, </w:t>
      </w:r>
    </w:p>
    <w:p w:rsidR="001D7ADD" w:rsidRPr="00AF493D" w:rsidRDefault="001D7ADD" w:rsidP="001D7ADD">
      <w:pPr>
        <w:spacing w:line="200" w:lineRule="atLeast"/>
        <w:jc w:val="both"/>
        <w:rPr>
          <w:color w:val="000000"/>
          <w:sz w:val="24"/>
          <w:szCs w:val="24"/>
        </w:rPr>
      </w:pPr>
      <w:r w:rsidRPr="00AF493D">
        <w:rPr>
          <w:color w:val="000000"/>
          <w:sz w:val="24"/>
          <w:szCs w:val="24"/>
        </w:rPr>
        <w:t>konsola centrali telefonicznej: SLICAN MAC 6400, obsługa centrali należy do obowiązków pracownika ochrony pełniącego służbę w obiekcie</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antynapadowy, CCTV.</w:t>
      </w: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centrala DSC PC 4020 z 6 modułami rozszerzeń i 5 modułami zasilacza</w:t>
      </w:r>
    </w:p>
    <w:p w:rsidR="001D7ADD" w:rsidRPr="00AF493D" w:rsidRDefault="001D7ADD" w:rsidP="001D7ADD">
      <w:pPr>
        <w:pStyle w:val="Zawartotabeli"/>
        <w:snapToGrid w:val="0"/>
        <w:spacing w:line="200" w:lineRule="atLeast"/>
        <w:jc w:val="both"/>
        <w:rPr>
          <w:color w:val="000000"/>
        </w:rPr>
      </w:pPr>
      <w:r w:rsidRPr="00AF493D">
        <w:rPr>
          <w:color w:val="000000"/>
        </w:rPr>
        <w:t>- manipulator 1 szt.</w:t>
      </w:r>
    </w:p>
    <w:p w:rsidR="001D7ADD" w:rsidRPr="00AF493D" w:rsidRDefault="001D7ADD" w:rsidP="001D7ADD">
      <w:pPr>
        <w:pStyle w:val="Zawartotabeli"/>
        <w:snapToGrid w:val="0"/>
        <w:spacing w:line="200" w:lineRule="atLeast"/>
        <w:jc w:val="both"/>
        <w:rPr>
          <w:color w:val="000000"/>
        </w:rPr>
      </w:pPr>
      <w:r w:rsidRPr="00AF493D">
        <w:rPr>
          <w:color w:val="000000"/>
        </w:rPr>
        <w:t>- akumulatory 8 szt.</w:t>
      </w:r>
    </w:p>
    <w:p w:rsidR="001D7ADD" w:rsidRPr="00AF493D" w:rsidRDefault="001D7ADD" w:rsidP="001D7ADD">
      <w:pPr>
        <w:pStyle w:val="Zawartotabeli"/>
        <w:snapToGrid w:val="0"/>
        <w:spacing w:line="200" w:lineRule="atLeast"/>
        <w:jc w:val="both"/>
        <w:rPr>
          <w:color w:val="000000"/>
        </w:rPr>
      </w:pPr>
      <w:r w:rsidRPr="00AF493D">
        <w:rPr>
          <w:color w:val="000000"/>
        </w:rPr>
        <w:t>- czujki PIR 85 szt.</w:t>
      </w:r>
    </w:p>
    <w:p w:rsidR="001D7ADD" w:rsidRPr="00AF493D" w:rsidRDefault="001D7ADD" w:rsidP="001D7ADD">
      <w:pPr>
        <w:pStyle w:val="Zawartotabeli"/>
        <w:snapToGrid w:val="0"/>
        <w:spacing w:line="200" w:lineRule="atLeast"/>
        <w:jc w:val="both"/>
        <w:rPr>
          <w:color w:val="000000"/>
        </w:rPr>
      </w:pPr>
      <w:r w:rsidRPr="00AF493D">
        <w:rPr>
          <w:color w:val="000000"/>
        </w:rPr>
        <w:t>- sygnalizator akustyczny 4 szt. świetlny 1 szt.</w:t>
      </w:r>
    </w:p>
    <w:p w:rsidR="001D7ADD" w:rsidRPr="00AF493D" w:rsidRDefault="001D7ADD" w:rsidP="001D7ADD">
      <w:pPr>
        <w:pStyle w:val="Zawartotabeli"/>
        <w:snapToGrid w:val="0"/>
        <w:spacing w:line="200" w:lineRule="atLeast"/>
        <w:jc w:val="both"/>
        <w:rPr>
          <w:color w:val="000000"/>
        </w:rPr>
      </w:pPr>
      <w:r w:rsidRPr="00AF493D">
        <w:rPr>
          <w:color w:val="000000"/>
        </w:rPr>
        <w:t>- centrala kontroli dostępu Roger SC200</w:t>
      </w:r>
    </w:p>
    <w:p w:rsidR="001D7ADD" w:rsidRPr="00AF493D" w:rsidRDefault="001D7ADD" w:rsidP="001D7ADD">
      <w:pPr>
        <w:pStyle w:val="Zawartotabeli"/>
        <w:snapToGrid w:val="0"/>
        <w:spacing w:line="200" w:lineRule="atLeast"/>
        <w:jc w:val="both"/>
        <w:rPr>
          <w:color w:val="000000"/>
        </w:rPr>
      </w:pPr>
      <w:r w:rsidRPr="00AF493D">
        <w:rPr>
          <w:color w:val="000000"/>
        </w:rPr>
        <w:t>- klawiatury kontroli dostępu 5 szt.</w:t>
      </w:r>
    </w:p>
    <w:p w:rsidR="001D7ADD" w:rsidRPr="00AF493D" w:rsidRDefault="001D7ADD" w:rsidP="001D7ADD">
      <w:pPr>
        <w:pStyle w:val="Zawartotabeli"/>
        <w:snapToGrid w:val="0"/>
        <w:spacing w:line="200" w:lineRule="atLeast"/>
        <w:jc w:val="both"/>
        <w:rPr>
          <w:color w:val="000000"/>
        </w:rPr>
      </w:pPr>
      <w:r w:rsidRPr="00AF493D">
        <w:rPr>
          <w:color w:val="000000"/>
        </w:rPr>
        <w:t>- czytniki kontroli dostępu 5 szt.</w:t>
      </w:r>
    </w:p>
    <w:p w:rsidR="001D7ADD" w:rsidRPr="00AF493D" w:rsidRDefault="001D7ADD" w:rsidP="001D7ADD">
      <w:pPr>
        <w:pStyle w:val="Zawartotabeli"/>
        <w:snapToGrid w:val="0"/>
        <w:spacing w:line="200" w:lineRule="atLeast"/>
        <w:jc w:val="both"/>
        <w:rPr>
          <w:color w:val="000000"/>
        </w:rPr>
      </w:pPr>
      <w:r w:rsidRPr="00AF493D">
        <w:rPr>
          <w:color w:val="000000"/>
        </w:rPr>
        <w:t>- brama automatyczna 2 szt. wraz z 4 pilotami</w:t>
      </w:r>
    </w:p>
    <w:p w:rsidR="001D7ADD" w:rsidRPr="00AF493D" w:rsidRDefault="001D7ADD" w:rsidP="001D7ADD">
      <w:pPr>
        <w:pStyle w:val="Zawartotabeli"/>
        <w:snapToGrid w:val="0"/>
        <w:spacing w:line="200" w:lineRule="atLeast"/>
        <w:jc w:val="both"/>
        <w:rPr>
          <w:color w:val="000000"/>
        </w:rPr>
      </w:pPr>
      <w:r w:rsidRPr="00AF493D">
        <w:rPr>
          <w:color w:val="000000"/>
        </w:rPr>
        <w:t>- kamery wewnętrzne 7 szt.</w:t>
      </w:r>
    </w:p>
    <w:p w:rsidR="001D7ADD" w:rsidRPr="00AF493D" w:rsidRDefault="001D7ADD" w:rsidP="001D7ADD">
      <w:pPr>
        <w:pStyle w:val="Zawartotabeli"/>
        <w:snapToGrid w:val="0"/>
        <w:spacing w:line="200" w:lineRule="atLeast"/>
        <w:jc w:val="both"/>
        <w:rPr>
          <w:color w:val="000000"/>
        </w:rPr>
      </w:pPr>
      <w:r w:rsidRPr="00AF493D">
        <w:rPr>
          <w:color w:val="000000"/>
        </w:rPr>
        <w:t>- rejestrator Novus1 szt.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ageBreakBefore/>
        <w:jc w:val="both"/>
        <w:rPr>
          <w:color w:val="000000"/>
        </w:rPr>
      </w:pPr>
      <w:r w:rsidRPr="00AF493D">
        <w:rPr>
          <w:b/>
          <w:i/>
          <w:color w:val="000000"/>
          <w:sz w:val="24"/>
        </w:rPr>
        <w:lastRenderedPageBreak/>
        <w:t>ZKP-51/2017</w:t>
      </w:r>
      <w:r w:rsidRPr="00AF493D">
        <w:rPr>
          <w:b/>
          <w:i/>
          <w:color w:val="000000"/>
          <w:sz w:val="24"/>
        </w:rPr>
        <w:tab/>
      </w:r>
      <w:r w:rsidRPr="00AF493D">
        <w:rPr>
          <w:b/>
          <w:i/>
          <w:color w:val="000000"/>
          <w:sz w:val="24"/>
          <w:szCs w:val="24"/>
        </w:rPr>
        <w:tab/>
      </w:r>
      <w:r w:rsidRPr="00AF493D">
        <w:rPr>
          <w:b/>
          <w:bCs/>
          <w:i/>
          <w:iCs/>
          <w:color w:val="000000"/>
          <w:sz w:val="24"/>
          <w:szCs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t>Załącznik nr 5/XXXIII do SIWZ</w:t>
      </w:r>
    </w:p>
    <w:p w:rsidR="001D7ADD" w:rsidRPr="00AF493D" w:rsidRDefault="00CB334D" w:rsidP="001D7ADD">
      <w:pPr>
        <w:spacing w:before="240" w:line="480" w:lineRule="auto"/>
        <w:jc w:val="right"/>
        <w:rPr>
          <w:color w:val="000000"/>
          <w:sz w:val="24"/>
          <w:szCs w:val="24"/>
        </w:rPr>
      </w:pPr>
      <w:r>
        <w:rPr>
          <w:noProof/>
          <w:color w:val="000000"/>
          <w:sz w:val="24"/>
          <w:szCs w:val="24"/>
          <w:lang w:eastAsia="pl-PL"/>
        </w:rPr>
        <w:pict>
          <v:roundrect id="Prostokąt zaokrąglony 6" o:spid="_x0000_s1058" style="position:absolute;left:0;text-align:left;margin-left:.25pt;margin-top:23.1pt;width:158.45pt;height:78.05pt;z-index:251692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" filled="f" strokeweight=".25pt">
            <v:textbox inset="1pt,1pt,1pt,1pt">
              <w:txbxContent>
                <w:p w:rsidR="00CB334D" w:rsidRDefault="00CB334D" w:rsidP="001D7ADD"/>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jc w:val="center"/>
                    <w:rPr>
                      <w:rFonts w:cs="Tahoma"/>
                      <w:i/>
                      <w:sz w:val="16"/>
                    </w:rPr>
                  </w:pPr>
                  <w:r>
                    <w:rPr>
                      <w:rFonts w:cs="Tahoma"/>
                      <w:i/>
                      <w:sz w:val="16"/>
                    </w:rPr>
                    <w:t>pieczęć firmowa Wykonawcy</w:t>
                  </w:r>
                </w:p>
                <w:p w:rsidR="00CB334D" w:rsidRDefault="00CB334D" w:rsidP="001D7ADD">
                  <w:pPr>
                    <w:jc w:val="center"/>
                    <w:rPr>
                      <w:rFonts w:cs="Tahoma"/>
                      <w:sz w:val="16"/>
                    </w:rPr>
                  </w:pPr>
                </w:p>
                <w:p w:rsidR="00CB334D" w:rsidRDefault="00CB334D" w:rsidP="001D7ADD"/>
              </w:txbxContent>
            </v:textbox>
          </v:roundrect>
        </w:pic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- 2017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XXXIII</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pStyle w:val="Zawartotabeli"/>
        <w:snapToGrid w:val="0"/>
        <w:spacing w:line="200" w:lineRule="atLeast"/>
        <w:jc w:val="both"/>
        <w:rPr>
          <w:b/>
          <w:bCs/>
          <w:color w:val="000000"/>
        </w:rPr>
      </w:pPr>
    </w:p>
    <w:p w:rsidR="001D7ADD" w:rsidRPr="00AF493D" w:rsidRDefault="001D7ADD" w:rsidP="001D7ADD">
      <w:pPr>
        <w:spacing w:line="200" w:lineRule="atLeast"/>
        <w:jc w:val="both"/>
        <w:rPr>
          <w:color w:val="000000"/>
          <w:sz w:val="24"/>
          <w:szCs w:val="24"/>
        </w:rPr>
      </w:pPr>
      <w:r w:rsidRPr="00AF493D">
        <w:rPr>
          <w:b/>
          <w:bCs/>
          <w:color w:val="000000"/>
          <w:sz w:val="24"/>
          <w:szCs w:val="24"/>
        </w:rPr>
        <w:t>2433 Urząd Skarbowy w Zabrzu ul. Bytomska 2 41-800 Zabrze</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xml:space="preserve">- rodzaj budynków oraz ilość kondygnacji w poszczególnych budynkach: budynek biurowy </w:t>
      </w:r>
      <w:r w:rsidRPr="00AF493D">
        <w:rPr>
          <w:color w:val="000000"/>
          <w:sz w:val="24"/>
          <w:szCs w:val="24"/>
        </w:rPr>
        <w:br/>
        <w:t xml:space="preserve">  10 kondygnacji (9 nadziemnych i 1 podziemna - piwnica),  budynek kotłownia – garaż 1 </w:t>
      </w:r>
      <w:r w:rsidRPr="00AF493D">
        <w:rPr>
          <w:color w:val="000000"/>
          <w:sz w:val="24"/>
          <w:szCs w:val="24"/>
        </w:rPr>
        <w:br/>
        <w:t xml:space="preserve">  kondygnacja nadziemna,</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powierzchnia budynków:  budynek biurowy 3364 m</w:t>
      </w:r>
      <w:r w:rsidRPr="00AF493D">
        <w:rPr>
          <w:color w:val="000000"/>
          <w:sz w:val="24"/>
          <w:szCs w:val="24"/>
          <w:vertAlign w:val="superscript"/>
        </w:rPr>
        <w:t>2</w:t>
      </w:r>
      <w:r w:rsidRPr="00AF493D">
        <w:rPr>
          <w:color w:val="000000"/>
          <w:sz w:val="24"/>
          <w:szCs w:val="24"/>
        </w:rPr>
        <w:t>, budynek kotłownia – garaż 87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6520 m</w:t>
      </w:r>
      <w:r w:rsidRPr="00AF493D">
        <w:rPr>
          <w:color w:val="000000"/>
          <w:sz w:val="24"/>
          <w:szCs w:val="24"/>
          <w:vertAlign w:val="superscript"/>
        </w:rPr>
        <w:t>2</w:t>
      </w:r>
      <w:r w:rsidRPr="00AF493D">
        <w:rPr>
          <w:color w:val="000000"/>
          <w:sz w:val="24"/>
          <w:szCs w:val="24"/>
        </w:rPr>
        <w:t xml:space="preserve"> całkowicie ogrodzony,</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1</w:t>
      </w:r>
    </w:p>
    <w:p w:rsidR="001D7ADD" w:rsidRPr="00304243" w:rsidRDefault="001D7ADD" w:rsidP="001D7ADD">
      <w:pPr>
        <w:spacing w:line="200" w:lineRule="atLeast"/>
        <w:jc w:val="both"/>
        <w:rPr>
          <w:color w:val="000000"/>
          <w:sz w:val="24"/>
          <w:szCs w:val="24"/>
        </w:rPr>
      </w:pPr>
      <w:r w:rsidRPr="00304243">
        <w:rPr>
          <w:color w:val="000000"/>
          <w:sz w:val="24"/>
          <w:szCs w:val="24"/>
        </w:rPr>
        <w:t>ilość pracowników ochrony w godzinach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poza godzinami pracy jednostki oraz w dni wolne i święta: 1</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00</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1D7ADD" w:rsidRPr="00AF493D" w:rsidRDefault="001D7ADD" w:rsidP="001D7ADD">
      <w:pPr>
        <w:spacing w:line="200" w:lineRule="atLeast"/>
        <w:jc w:val="both"/>
        <w:rPr>
          <w:color w:val="000000"/>
          <w:sz w:val="24"/>
          <w:szCs w:val="24"/>
        </w:rPr>
      </w:pPr>
      <w:r w:rsidRPr="00AF493D">
        <w:rPr>
          <w:color w:val="000000"/>
          <w:sz w:val="24"/>
          <w:szCs w:val="24"/>
        </w:rPr>
        <w:t xml:space="preserve">konsola centrali telefonicznej: SIEMENS </w:t>
      </w:r>
      <w:proofErr w:type="spellStart"/>
      <w:r w:rsidRPr="00AF493D">
        <w:rPr>
          <w:color w:val="000000"/>
          <w:sz w:val="24"/>
          <w:szCs w:val="24"/>
        </w:rPr>
        <w:t>OptiPoint</w:t>
      </w:r>
      <w:proofErr w:type="spellEnd"/>
      <w:r w:rsidRPr="00AF493D">
        <w:rPr>
          <w:color w:val="000000"/>
          <w:sz w:val="24"/>
          <w:szCs w:val="24"/>
        </w:rPr>
        <w:t xml:space="preserve"> 500, obsługa centrali należy do obowiązków pracowników ochrony pełniących służbę, </w:t>
      </w:r>
    </w:p>
    <w:p w:rsidR="001D7ADD" w:rsidRPr="00AF493D" w:rsidRDefault="001D7ADD" w:rsidP="001D7ADD">
      <w:pPr>
        <w:spacing w:line="200" w:lineRule="atLeast"/>
        <w:jc w:val="both"/>
        <w:rPr>
          <w:color w:val="000000"/>
          <w:sz w:val="24"/>
          <w:szCs w:val="24"/>
        </w:rPr>
      </w:pPr>
      <w:r w:rsidRPr="00AF493D">
        <w:rPr>
          <w:color w:val="000000"/>
          <w:sz w:val="24"/>
          <w:szCs w:val="24"/>
        </w:rPr>
        <w:t>zainstalowane systemy bezpieczeństwa: antywłamaniowy, antynapadowy, CCTV.</w:t>
      </w: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centrala Galaxy 512 z 4 modułami rozszerzeń</w:t>
      </w:r>
    </w:p>
    <w:p w:rsidR="001D7ADD" w:rsidRPr="00AF493D" w:rsidRDefault="001D7ADD" w:rsidP="001D7ADD">
      <w:pPr>
        <w:pStyle w:val="Zawartotabeli"/>
        <w:snapToGrid w:val="0"/>
        <w:spacing w:line="200" w:lineRule="atLeast"/>
        <w:jc w:val="both"/>
        <w:rPr>
          <w:color w:val="000000"/>
        </w:rPr>
      </w:pPr>
      <w:r w:rsidRPr="00AF493D">
        <w:rPr>
          <w:color w:val="000000"/>
        </w:rPr>
        <w:t>- manipulator 2 szt.</w:t>
      </w:r>
    </w:p>
    <w:p w:rsidR="001D7ADD" w:rsidRPr="00AF493D" w:rsidRDefault="001D7ADD" w:rsidP="001D7ADD">
      <w:pPr>
        <w:pStyle w:val="Zawartotabeli"/>
        <w:snapToGrid w:val="0"/>
        <w:spacing w:line="200" w:lineRule="atLeast"/>
        <w:jc w:val="both"/>
        <w:rPr>
          <w:color w:val="000000"/>
        </w:rPr>
      </w:pPr>
      <w:r w:rsidRPr="00AF493D">
        <w:rPr>
          <w:color w:val="000000"/>
        </w:rPr>
        <w:t>- akumulatory 2 szt.</w:t>
      </w:r>
    </w:p>
    <w:p w:rsidR="001D7ADD" w:rsidRPr="00AF493D" w:rsidRDefault="001D7ADD" w:rsidP="001D7ADD">
      <w:pPr>
        <w:pStyle w:val="Zawartotabeli"/>
        <w:snapToGrid w:val="0"/>
        <w:spacing w:line="200" w:lineRule="atLeast"/>
        <w:jc w:val="both"/>
        <w:rPr>
          <w:color w:val="000000"/>
        </w:rPr>
      </w:pPr>
      <w:r w:rsidRPr="00AF493D">
        <w:rPr>
          <w:color w:val="000000"/>
        </w:rPr>
        <w:t>- czujki PIR 42 szt.</w:t>
      </w:r>
    </w:p>
    <w:p w:rsidR="001D7ADD" w:rsidRPr="00AF493D" w:rsidRDefault="001D7ADD" w:rsidP="001D7ADD">
      <w:pPr>
        <w:pStyle w:val="Zawartotabeli"/>
        <w:snapToGrid w:val="0"/>
        <w:spacing w:line="200" w:lineRule="atLeast"/>
        <w:jc w:val="both"/>
        <w:rPr>
          <w:color w:val="000000"/>
        </w:rPr>
      </w:pPr>
      <w:r w:rsidRPr="00AF493D">
        <w:rPr>
          <w:color w:val="000000"/>
        </w:rPr>
        <w:t>- przycisk napadowy 4 szt.</w:t>
      </w:r>
    </w:p>
    <w:p w:rsidR="001D7ADD" w:rsidRPr="00AF493D" w:rsidRDefault="001D7ADD" w:rsidP="001D7ADD">
      <w:pPr>
        <w:pStyle w:val="Zawartotabeli"/>
        <w:snapToGrid w:val="0"/>
        <w:spacing w:line="200" w:lineRule="atLeast"/>
        <w:jc w:val="both"/>
        <w:rPr>
          <w:color w:val="000000"/>
        </w:rPr>
      </w:pPr>
      <w:r w:rsidRPr="00AF493D">
        <w:rPr>
          <w:color w:val="000000"/>
        </w:rPr>
        <w:t>- sygnalizator akustyczny 1 szt. świetlny 1 szt.</w:t>
      </w:r>
    </w:p>
    <w:p w:rsidR="001D7ADD" w:rsidRPr="00AF493D" w:rsidRDefault="001D7ADD" w:rsidP="001D7ADD">
      <w:pPr>
        <w:pStyle w:val="Zawartotabeli"/>
        <w:snapToGrid w:val="0"/>
        <w:spacing w:line="200" w:lineRule="atLeast"/>
        <w:jc w:val="both"/>
        <w:rPr>
          <w:color w:val="000000"/>
        </w:rPr>
      </w:pPr>
      <w:r w:rsidRPr="00AF493D">
        <w:rPr>
          <w:color w:val="000000"/>
        </w:rPr>
        <w:t>- centrala kontroli dostępu Roger PS 10</w:t>
      </w:r>
    </w:p>
    <w:p w:rsidR="001D7ADD" w:rsidRPr="00AF493D" w:rsidRDefault="001D7ADD" w:rsidP="001D7ADD">
      <w:pPr>
        <w:pStyle w:val="Zawartotabeli"/>
        <w:snapToGrid w:val="0"/>
        <w:spacing w:line="200" w:lineRule="atLeast"/>
        <w:jc w:val="both"/>
        <w:rPr>
          <w:color w:val="000000"/>
        </w:rPr>
      </w:pPr>
      <w:r w:rsidRPr="00AF493D">
        <w:rPr>
          <w:color w:val="000000"/>
        </w:rPr>
        <w:t>- klawiatury kontroli dostępu 10 szt.</w:t>
      </w:r>
    </w:p>
    <w:p w:rsidR="001D7ADD" w:rsidRPr="00AF493D" w:rsidRDefault="001D7ADD" w:rsidP="001D7ADD">
      <w:pPr>
        <w:pStyle w:val="Zawartotabeli"/>
        <w:snapToGrid w:val="0"/>
        <w:spacing w:line="200" w:lineRule="atLeast"/>
        <w:jc w:val="both"/>
        <w:rPr>
          <w:color w:val="000000"/>
        </w:rPr>
      </w:pPr>
      <w:r w:rsidRPr="00AF493D">
        <w:rPr>
          <w:color w:val="000000"/>
        </w:rPr>
        <w:t>- kamery wewnętrzne 17 szt.</w:t>
      </w:r>
    </w:p>
    <w:p w:rsidR="001D7ADD" w:rsidRPr="00AF493D" w:rsidRDefault="001D7ADD" w:rsidP="001D7ADD">
      <w:pPr>
        <w:pStyle w:val="Zawartotabeli"/>
        <w:snapToGrid w:val="0"/>
        <w:spacing w:line="200" w:lineRule="atLeast"/>
        <w:jc w:val="both"/>
        <w:rPr>
          <w:color w:val="000000"/>
        </w:rPr>
      </w:pPr>
      <w:r w:rsidRPr="00AF493D">
        <w:rPr>
          <w:color w:val="000000"/>
        </w:rPr>
        <w:t>- kamery zewnętrzne w obudowach z grzałką 7 szt.</w:t>
      </w:r>
    </w:p>
    <w:p w:rsidR="001D7ADD" w:rsidRPr="00AF493D" w:rsidRDefault="001D7ADD" w:rsidP="001D7ADD">
      <w:pPr>
        <w:pStyle w:val="Zawartotabeli"/>
        <w:snapToGrid w:val="0"/>
        <w:spacing w:line="200" w:lineRule="atLeast"/>
        <w:jc w:val="both"/>
        <w:rPr>
          <w:color w:val="000000"/>
        </w:rPr>
      </w:pPr>
      <w:r w:rsidRPr="00AF493D">
        <w:rPr>
          <w:color w:val="000000"/>
        </w:rPr>
        <w:t>- rejestrator K2 H2642 szt.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pacing w:line="200" w:lineRule="atLeast"/>
        <w:jc w:val="both"/>
        <w:rPr>
          <w:color w:val="000000"/>
          <w:sz w:val="24"/>
          <w:szCs w:val="24"/>
        </w:rPr>
      </w:pPr>
    </w:p>
    <w:p w:rsidR="001D7ADD" w:rsidRPr="00AF493D" w:rsidRDefault="001D7ADD" w:rsidP="001D7ADD">
      <w:pPr>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pacing w:line="200" w:lineRule="atLeast"/>
        <w:jc w:val="both"/>
        <w:rPr>
          <w:color w:val="000000"/>
          <w:sz w:val="24"/>
          <w:szCs w:val="24"/>
        </w:rPr>
      </w:pPr>
    </w:p>
    <w:p w:rsidR="001D7ADD" w:rsidRPr="00AF493D" w:rsidRDefault="001D7ADD" w:rsidP="001D7ADD">
      <w:pPr>
        <w:pageBreakBefore/>
        <w:jc w:val="both"/>
        <w:rPr>
          <w:color w:val="000000"/>
        </w:rPr>
      </w:pPr>
      <w:r w:rsidRPr="00AF493D">
        <w:rPr>
          <w:b/>
          <w:i/>
          <w:color w:val="000000"/>
          <w:sz w:val="24"/>
        </w:rPr>
        <w:lastRenderedPageBreak/>
        <w:t>ZKP-51/2017</w:t>
      </w:r>
      <w:r w:rsidRPr="00AF493D">
        <w:rPr>
          <w:b/>
          <w:i/>
          <w:color w:val="000000"/>
          <w:sz w:val="24"/>
        </w:rPr>
        <w:tab/>
      </w:r>
      <w:r w:rsidRPr="00AF493D">
        <w:rPr>
          <w:b/>
          <w:i/>
          <w:color w:val="000000"/>
          <w:sz w:val="24"/>
          <w:szCs w:val="24"/>
        </w:rPr>
        <w:tab/>
      </w:r>
      <w:r w:rsidRPr="00AF493D">
        <w:rPr>
          <w:b/>
          <w:bCs/>
          <w:i/>
          <w:iCs/>
          <w:color w:val="000000"/>
          <w:sz w:val="24"/>
          <w:szCs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t>Załącznik nr 5/XXXIV do SIWZ</w:t>
      </w:r>
    </w:p>
    <w:p w:rsidR="001D7ADD" w:rsidRPr="00AF493D" w:rsidRDefault="00CB334D" w:rsidP="001D7ADD">
      <w:pPr>
        <w:spacing w:before="240" w:line="480" w:lineRule="auto"/>
        <w:jc w:val="right"/>
        <w:rPr>
          <w:color w:val="000000"/>
          <w:sz w:val="24"/>
          <w:szCs w:val="24"/>
        </w:rPr>
      </w:pPr>
      <w:r>
        <w:rPr>
          <w:noProof/>
          <w:color w:val="000000"/>
          <w:sz w:val="24"/>
          <w:szCs w:val="24"/>
          <w:lang w:eastAsia="pl-PL"/>
        </w:rPr>
        <w:pict>
          <v:roundrect id="Prostokąt zaokrąglony 5" o:spid="_x0000_s1059" style="position:absolute;left:0;text-align:left;margin-left:.25pt;margin-top:23.1pt;width:158.45pt;height:78.05pt;z-index:251693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" filled="f" strokeweight=".25pt">
            <v:textbox inset="1pt,1pt,1pt,1pt">
              <w:txbxContent>
                <w:p w:rsidR="00CB334D" w:rsidRDefault="00CB334D" w:rsidP="001D7ADD"/>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jc w:val="center"/>
                    <w:rPr>
                      <w:rFonts w:cs="Tahoma"/>
                      <w:i/>
                      <w:sz w:val="16"/>
                    </w:rPr>
                  </w:pPr>
                  <w:r>
                    <w:rPr>
                      <w:rFonts w:cs="Tahoma"/>
                      <w:i/>
                      <w:sz w:val="16"/>
                    </w:rPr>
                    <w:t>pieczęć firmowa Wykonawcy</w:t>
                  </w:r>
                </w:p>
                <w:p w:rsidR="00CB334D" w:rsidRDefault="00CB334D" w:rsidP="001D7ADD">
                  <w:pPr>
                    <w:jc w:val="center"/>
                    <w:rPr>
                      <w:rFonts w:cs="Tahoma"/>
                      <w:sz w:val="16"/>
                    </w:rPr>
                  </w:pPr>
                </w:p>
                <w:p w:rsidR="00CB334D" w:rsidRDefault="00CB334D" w:rsidP="001D7ADD"/>
              </w:txbxContent>
            </v:textbox>
          </v:roundrect>
        </w:pic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- 2017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XXXIV</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2434 Urząd Skarbowy w Zawierciu ul. Leśna 8 42-400 Zawiercie</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1</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rodzaj budynków oraz ilość kondygnacji w poszczególnych budynkach: budynek biurowy</w:t>
      </w:r>
      <w:r w:rsidRPr="00AF493D">
        <w:rPr>
          <w:color w:val="000000"/>
          <w:sz w:val="24"/>
          <w:szCs w:val="24"/>
        </w:rPr>
        <w:br/>
        <w:t xml:space="preserve">  3 kondygnacje</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powierzchnia budynków:  1704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3577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2</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godzinach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poza godzinami pracy jednostki oraz w dni wolne i święta: 1</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00</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1D7ADD" w:rsidRPr="00AF493D" w:rsidRDefault="001D7ADD" w:rsidP="001D7ADD">
      <w:pPr>
        <w:spacing w:line="200" w:lineRule="atLeast"/>
        <w:jc w:val="both"/>
        <w:rPr>
          <w:color w:val="000000"/>
          <w:sz w:val="24"/>
          <w:szCs w:val="24"/>
        </w:rPr>
      </w:pPr>
      <w:r w:rsidRPr="00AF493D">
        <w:rPr>
          <w:color w:val="000000"/>
          <w:sz w:val="24"/>
          <w:szCs w:val="24"/>
        </w:rPr>
        <w:t>konsola centrali telefonicznej: ALCATEL 4200, obsługa centrali należy do obowiązków pracownika ochrony pełniącego służbę w obiekcie</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CCTV</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dodatkowe obowiązki pracowników ochrony: obsługa windy (platformy) dla osób niepełnosprawnych.</w:t>
      </w: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xml:space="preserve">- centrala </w:t>
      </w:r>
      <w:proofErr w:type="spellStart"/>
      <w:r w:rsidRPr="00AF493D">
        <w:rPr>
          <w:color w:val="000000"/>
        </w:rPr>
        <w:t>Satel</w:t>
      </w:r>
      <w:proofErr w:type="spellEnd"/>
      <w:r w:rsidRPr="00AF493D">
        <w:rPr>
          <w:color w:val="000000"/>
        </w:rPr>
        <w:t xml:space="preserve"> Ca-64 z 6 modułami rozszerzeń i 2 modułami zasilacza</w:t>
      </w:r>
    </w:p>
    <w:p w:rsidR="001D7ADD" w:rsidRPr="00AF493D" w:rsidRDefault="001D7ADD" w:rsidP="001D7ADD">
      <w:pPr>
        <w:pStyle w:val="Zawartotabeli"/>
        <w:snapToGrid w:val="0"/>
        <w:spacing w:line="200" w:lineRule="atLeast"/>
        <w:jc w:val="both"/>
        <w:rPr>
          <w:color w:val="000000"/>
        </w:rPr>
      </w:pPr>
      <w:r w:rsidRPr="00AF493D">
        <w:rPr>
          <w:color w:val="000000"/>
        </w:rPr>
        <w:t>- manipulator 1 szt.</w:t>
      </w:r>
    </w:p>
    <w:p w:rsidR="001D7ADD" w:rsidRPr="00AF493D" w:rsidRDefault="001D7ADD" w:rsidP="001D7ADD">
      <w:pPr>
        <w:pStyle w:val="Zawartotabeli"/>
        <w:snapToGrid w:val="0"/>
        <w:spacing w:line="200" w:lineRule="atLeast"/>
        <w:jc w:val="both"/>
        <w:rPr>
          <w:color w:val="000000"/>
        </w:rPr>
      </w:pPr>
      <w:r w:rsidRPr="00AF493D">
        <w:rPr>
          <w:color w:val="000000"/>
        </w:rPr>
        <w:t>- akumulatory 1 szt.</w:t>
      </w:r>
    </w:p>
    <w:p w:rsidR="001D7ADD" w:rsidRPr="00AF493D" w:rsidRDefault="001D7ADD" w:rsidP="001D7ADD">
      <w:pPr>
        <w:pStyle w:val="Zawartotabeli"/>
        <w:snapToGrid w:val="0"/>
        <w:spacing w:line="200" w:lineRule="atLeast"/>
        <w:jc w:val="both"/>
        <w:rPr>
          <w:color w:val="000000"/>
        </w:rPr>
      </w:pPr>
      <w:r w:rsidRPr="00AF493D">
        <w:rPr>
          <w:color w:val="000000"/>
        </w:rPr>
        <w:t>- czujki PIR 50 szt.</w:t>
      </w:r>
    </w:p>
    <w:p w:rsidR="001D7ADD" w:rsidRPr="00AF493D" w:rsidRDefault="001D7ADD" w:rsidP="001D7ADD">
      <w:pPr>
        <w:pStyle w:val="Zawartotabeli"/>
        <w:snapToGrid w:val="0"/>
        <w:spacing w:line="200" w:lineRule="atLeast"/>
        <w:jc w:val="both"/>
        <w:rPr>
          <w:color w:val="000000"/>
        </w:rPr>
      </w:pPr>
      <w:r w:rsidRPr="00AF493D">
        <w:rPr>
          <w:color w:val="000000"/>
        </w:rPr>
        <w:t>- przycisk napadowy 1 szt.</w:t>
      </w:r>
    </w:p>
    <w:p w:rsidR="001D7ADD" w:rsidRPr="00AF493D" w:rsidRDefault="001D7ADD" w:rsidP="001D7ADD">
      <w:pPr>
        <w:pStyle w:val="Zawartotabeli"/>
        <w:snapToGrid w:val="0"/>
        <w:spacing w:line="200" w:lineRule="atLeast"/>
        <w:jc w:val="both"/>
        <w:rPr>
          <w:color w:val="000000"/>
        </w:rPr>
      </w:pPr>
      <w:r w:rsidRPr="00AF493D">
        <w:rPr>
          <w:color w:val="000000"/>
        </w:rPr>
        <w:t xml:space="preserve">- sygnalizator akustyczny 1 szt. </w:t>
      </w:r>
    </w:p>
    <w:p w:rsidR="001D7ADD" w:rsidRPr="00AF493D" w:rsidRDefault="001D7ADD" w:rsidP="001D7ADD">
      <w:pPr>
        <w:pStyle w:val="Zawartotabeli"/>
        <w:snapToGrid w:val="0"/>
        <w:spacing w:line="200" w:lineRule="atLeast"/>
        <w:jc w:val="both"/>
        <w:rPr>
          <w:color w:val="000000"/>
        </w:rPr>
      </w:pPr>
      <w:r w:rsidRPr="00AF493D">
        <w:rPr>
          <w:color w:val="000000"/>
        </w:rPr>
        <w:t>- klawiatury kontroli dostępu 4 szt.</w:t>
      </w:r>
    </w:p>
    <w:p w:rsidR="001D7ADD" w:rsidRPr="00AF493D" w:rsidRDefault="001D7ADD" w:rsidP="001D7ADD">
      <w:pPr>
        <w:pStyle w:val="Zawartotabeli"/>
        <w:snapToGrid w:val="0"/>
        <w:spacing w:line="200" w:lineRule="atLeast"/>
        <w:jc w:val="both"/>
        <w:rPr>
          <w:color w:val="000000"/>
        </w:rPr>
      </w:pPr>
      <w:r w:rsidRPr="00AF493D">
        <w:rPr>
          <w:color w:val="000000"/>
        </w:rPr>
        <w:t>- czytniki kontroli dostępu 2 szt.</w:t>
      </w:r>
    </w:p>
    <w:p w:rsidR="001D7ADD" w:rsidRPr="00AF493D" w:rsidRDefault="001D7ADD" w:rsidP="001D7ADD">
      <w:pPr>
        <w:pStyle w:val="Zawartotabeli"/>
        <w:snapToGrid w:val="0"/>
        <w:spacing w:line="200" w:lineRule="atLeast"/>
        <w:jc w:val="both"/>
        <w:rPr>
          <w:color w:val="000000"/>
        </w:rPr>
      </w:pPr>
      <w:r w:rsidRPr="00AF493D">
        <w:rPr>
          <w:color w:val="000000"/>
        </w:rPr>
        <w:t>- brama automatyczna 1 szt. wraz z 2 pilotami</w:t>
      </w:r>
    </w:p>
    <w:p w:rsidR="001D7ADD" w:rsidRPr="00AF493D" w:rsidRDefault="001D7ADD" w:rsidP="001D7ADD">
      <w:pPr>
        <w:pStyle w:val="Zawartotabeli"/>
        <w:snapToGrid w:val="0"/>
        <w:spacing w:line="200" w:lineRule="atLeast"/>
        <w:jc w:val="both"/>
        <w:rPr>
          <w:color w:val="000000"/>
        </w:rPr>
      </w:pPr>
      <w:r w:rsidRPr="00AF493D">
        <w:rPr>
          <w:color w:val="000000"/>
        </w:rPr>
        <w:t>- kamery wewnętrzne 6 szt.</w:t>
      </w:r>
    </w:p>
    <w:p w:rsidR="001D7ADD" w:rsidRPr="00AF493D" w:rsidRDefault="001D7ADD" w:rsidP="001D7ADD">
      <w:pPr>
        <w:pStyle w:val="Zawartotabeli"/>
        <w:snapToGrid w:val="0"/>
        <w:spacing w:line="200" w:lineRule="atLeast"/>
        <w:jc w:val="both"/>
        <w:rPr>
          <w:color w:val="000000"/>
        </w:rPr>
      </w:pPr>
      <w:r w:rsidRPr="00AF493D">
        <w:rPr>
          <w:color w:val="000000"/>
        </w:rPr>
        <w:t>- kamery zewnętrzne w obudowach bez grzałki1 szt.</w:t>
      </w:r>
    </w:p>
    <w:p w:rsidR="001D7ADD" w:rsidRPr="00AF493D" w:rsidRDefault="001D7ADD" w:rsidP="001D7ADD">
      <w:pPr>
        <w:pStyle w:val="Zawartotabeli"/>
        <w:snapToGrid w:val="0"/>
        <w:spacing w:line="200" w:lineRule="atLeast"/>
        <w:jc w:val="both"/>
        <w:rPr>
          <w:color w:val="000000"/>
        </w:rPr>
      </w:pPr>
      <w:r w:rsidRPr="00AF493D">
        <w:rPr>
          <w:color w:val="000000"/>
        </w:rPr>
        <w:t>- rejestrator E-</w:t>
      </w:r>
      <w:proofErr w:type="spellStart"/>
      <w:r w:rsidRPr="00AF493D">
        <w:rPr>
          <w:color w:val="000000"/>
        </w:rPr>
        <w:t>Xalto</w:t>
      </w:r>
      <w:proofErr w:type="spellEnd"/>
      <w:r w:rsidRPr="00AF493D">
        <w:rPr>
          <w:color w:val="000000"/>
        </w:rPr>
        <w:t xml:space="preserve"> XR1601HV-IVS1 szt.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ageBreakBefore/>
        <w:jc w:val="both"/>
        <w:rPr>
          <w:color w:val="000000"/>
        </w:rPr>
      </w:pPr>
      <w:r w:rsidRPr="00AF493D">
        <w:rPr>
          <w:b/>
          <w:i/>
          <w:color w:val="000000"/>
          <w:sz w:val="24"/>
        </w:rPr>
        <w:lastRenderedPageBreak/>
        <w:t>ZKP-51/2017</w:t>
      </w:r>
      <w:r w:rsidRPr="00AF493D">
        <w:rPr>
          <w:b/>
          <w:i/>
          <w:color w:val="000000"/>
          <w:sz w:val="24"/>
        </w:rPr>
        <w:tab/>
      </w:r>
      <w:r w:rsidRPr="00AF493D">
        <w:rPr>
          <w:b/>
          <w:i/>
          <w:color w:val="000000"/>
          <w:sz w:val="24"/>
          <w:szCs w:val="24"/>
        </w:rPr>
        <w:tab/>
      </w:r>
      <w:r w:rsidRPr="00AF493D">
        <w:rPr>
          <w:b/>
          <w:bCs/>
          <w:i/>
          <w:iCs/>
          <w:color w:val="000000"/>
          <w:sz w:val="24"/>
          <w:szCs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t>Załącznik nr 5/XXXV do SIWZ</w:t>
      </w:r>
    </w:p>
    <w:p w:rsidR="001D7ADD" w:rsidRPr="00AF493D" w:rsidRDefault="00CB334D" w:rsidP="001D7ADD">
      <w:pPr>
        <w:spacing w:before="240" w:line="480" w:lineRule="auto"/>
        <w:jc w:val="right"/>
        <w:rPr>
          <w:color w:val="000000"/>
          <w:sz w:val="24"/>
          <w:szCs w:val="24"/>
        </w:rPr>
      </w:pPr>
      <w:r>
        <w:rPr>
          <w:noProof/>
          <w:color w:val="000000"/>
          <w:sz w:val="24"/>
          <w:szCs w:val="24"/>
          <w:lang w:eastAsia="pl-PL"/>
        </w:rPr>
        <w:pict>
          <v:roundrect id="Prostokąt zaokrąglony 4" o:spid="_x0000_s1060" style="position:absolute;left:0;text-align:left;margin-left:.25pt;margin-top:23.1pt;width:158.45pt;height:78.05pt;z-index:251694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" filled="f" strokeweight=".25pt">
            <v:textbox inset="1pt,1pt,1pt,1pt">
              <w:txbxContent>
                <w:p w:rsidR="00CB334D" w:rsidRDefault="00CB334D" w:rsidP="001D7ADD"/>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jc w:val="center"/>
                    <w:rPr>
                      <w:rFonts w:cs="Tahoma"/>
                      <w:i/>
                      <w:sz w:val="16"/>
                    </w:rPr>
                  </w:pPr>
                  <w:r>
                    <w:rPr>
                      <w:rFonts w:cs="Tahoma"/>
                      <w:i/>
                      <w:sz w:val="16"/>
                    </w:rPr>
                    <w:t>pieczęć firmowa Wykonawcy</w:t>
                  </w:r>
                </w:p>
                <w:p w:rsidR="00CB334D" w:rsidRDefault="00CB334D" w:rsidP="001D7ADD">
                  <w:pPr>
                    <w:jc w:val="center"/>
                    <w:rPr>
                      <w:rFonts w:cs="Tahoma"/>
                      <w:sz w:val="16"/>
                    </w:rPr>
                  </w:pPr>
                </w:p>
                <w:p w:rsidR="00CB334D" w:rsidRDefault="00CB334D" w:rsidP="001D7ADD"/>
              </w:txbxContent>
            </v:textbox>
          </v:roundrect>
        </w:pic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- 2017r.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XXXV</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2435 Urząd Skarbowy w Żorach ul. Wodzisławska 1 44-240 Żory</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2 segmenty</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rodzaj budynków oraz ilość kondygnacji w poszczególnych budynkach: budynek biurowy</w:t>
      </w:r>
      <w:r w:rsidRPr="00AF493D">
        <w:rPr>
          <w:color w:val="000000"/>
          <w:sz w:val="24"/>
          <w:szCs w:val="24"/>
        </w:rPr>
        <w:br/>
        <w:t xml:space="preserve">w jednym segmencie dwie kondygnacje (jedna zajmowana częściowo przez US) w drugim segmencie 2 kondygnacje (1 i 2 piętro) </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powierzchnia budynków:  1450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xml:space="preserve">- teren zewnętrzny: 1 </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3</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dni robocze  (poniedziałek w godzinach  od 6</w:t>
      </w:r>
      <w:r w:rsidRPr="00AF493D">
        <w:rPr>
          <w:color w:val="000000"/>
          <w:sz w:val="24"/>
          <w:szCs w:val="24"/>
          <w:vertAlign w:val="superscript"/>
        </w:rPr>
        <w:t xml:space="preserve">00 </w:t>
      </w:r>
      <w:r w:rsidRPr="00AF493D">
        <w:rPr>
          <w:color w:val="000000"/>
          <w:sz w:val="24"/>
          <w:szCs w:val="24"/>
        </w:rPr>
        <w:t>-19</w:t>
      </w:r>
      <w:r w:rsidRPr="00AF493D">
        <w:rPr>
          <w:color w:val="000000"/>
          <w:sz w:val="24"/>
          <w:szCs w:val="24"/>
          <w:vertAlign w:val="superscript"/>
        </w:rPr>
        <w:t xml:space="preserve">00 </w:t>
      </w:r>
      <w:r w:rsidRPr="00AF493D">
        <w:rPr>
          <w:color w:val="000000"/>
          <w:sz w:val="24"/>
          <w:szCs w:val="24"/>
        </w:rPr>
        <w:t xml:space="preserve">, </w:t>
      </w:r>
      <w:r w:rsidRPr="00AF493D">
        <w:rPr>
          <w:color w:val="000000"/>
          <w:sz w:val="24"/>
          <w:szCs w:val="24"/>
        </w:rPr>
        <w:br/>
        <w:t xml:space="preserve">                                                                            wtorek – piątek od 6</w:t>
      </w:r>
      <w:r w:rsidRPr="00AF493D">
        <w:rPr>
          <w:color w:val="000000"/>
          <w:sz w:val="24"/>
          <w:szCs w:val="24"/>
          <w:vertAlign w:val="superscript"/>
        </w:rPr>
        <w:t>00</w:t>
      </w:r>
      <w:r w:rsidRPr="00AF493D">
        <w:rPr>
          <w:color w:val="000000"/>
          <w:sz w:val="24"/>
          <w:szCs w:val="24"/>
        </w:rPr>
        <w:t xml:space="preserve"> do 18</w:t>
      </w:r>
      <w:r w:rsidRPr="00AF493D">
        <w:rPr>
          <w:color w:val="000000"/>
          <w:sz w:val="24"/>
          <w:szCs w:val="24"/>
          <w:vertAlign w:val="superscript"/>
        </w:rPr>
        <w:t>00)</w:t>
      </w:r>
      <w:r w:rsidRPr="00AF493D">
        <w:rPr>
          <w:color w:val="000000"/>
          <w:sz w:val="24"/>
          <w:szCs w:val="24"/>
        </w:rPr>
        <w:t>: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pozostałych godzinach oraz w dni wolne i święta: 0</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 xml:space="preserve">00 </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dodatkowe zadania przydzielone grupie interwencyjnej: kilkukrotne sprawdzenie obiektu w ciągu doby poza godzinami pracy jednostki.</w:t>
      </w:r>
    </w:p>
    <w:p w:rsidR="001D7ADD" w:rsidRPr="00AF493D" w:rsidRDefault="001D7ADD" w:rsidP="001D7ADD">
      <w:pPr>
        <w:spacing w:line="200" w:lineRule="atLeast"/>
        <w:jc w:val="both"/>
        <w:rPr>
          <w:b/>
          <w:color w:val="000000"/>
          <w:sz w:val="24"/>
          <w:szCs w:val="24"/>
        </w:rPr>
      </w:pPr>
      <w:r w:rsidRPr="00AF493D">
        <w:rPr>
          <w:b/>
          <w:color w:val="000000"/>
          <w:sz w:val="24"/>
          <w:szCs w:val="24"/>
        </w:rPr>
        <w:t xml:space="preserve">Grupa interwencyjna zobowiązana jest do zamykania i otwierania drzwi do obiektu, klucze do obiektu przechowywane będą u Wykonawcy. </w:t>
      </w:r>
    </w:p>
    <w:p w:rsidR="001D7ADD" w:rsidRPr="00AF493D" w:rsidRDefault="001D7ADD" w:rsidP="001D7ADD">
      <w:pPr>
        <w:spacing w:line="200" w:lineRule="atLeast"/>
        <w:jc w:val="both"/>
        <w:rPr>
          <w:color w:val="000000"/>
          <w:sz w:val="24"/>
          <w:szCs w:val="24"/>
        </w:rPr>
      </w:pPr>
      <w:r w:rsidRPr="00AF493D">
        <w:rPr>
          <w:color w:val="000000"/>
          <w:sz w:val="24"/>
          <w:szCs w:val="24"/>
        </w:rPr>
        <w:t xml:space="preserve">Ustala się następujące godziny otwarcia i zamknięcia obiektu: </w:t>
      </w:r>
    </w:p>
    <w:p w:rsidR="001D7ADD" w:rsidRPr="00AF493D" w:rsidRDefault="001D7ADD" w:rsidP="001D7ADD">
      <w:pPr>
        <w:numPr>
          <w:ilvl w:val="0"/>
          <w:numId w:val="35"/>
        </w:numPr>
        <w:spacing w:line="200" w:lineRule="atLeast"/>
        <w:jc w:val="both"/>
        <w:rPr>
          <w:color w:val="000000"/>
          <w:sz w:val="24"/>
          <w:szCs w:val="24"/>
        </w:rPr>
      </w:pPr>
      <w:r w:rsidRPr="00AF493D">
        <w:rPr>
          <w:color w:val="000000"/>
          <w:sz w:val="24"/>
          <w:szCs w:val="24"/>
          <w:u w:val="single"/>
        </w:rPr>
        <w:t>otwarcie obiektu</w:t>
      </w:r>
      <w:r w:rsidRPr="00AF493D">
        <w:rPr>
          <w:color w:val="000000"/>
          <w:sz w:val="24"/>
          <w:szCs w:val="24"/>
        </w:rPr>
        <w:t>:   w dniach od poniedziałku do piątku o</w:t>
      </w:r>
      <w:r w:rsidRPr="00AF493D">
        <w:rPr>
          <w:color w:val="000000"/>
          <w:sz w:val="24"/>
          <w:szCs w:val="24"/>
          <w:u w:val="single"/>
        </w:rPr>
        <w:t xml:space="preserve"> godz. 6.00</w:t>
      </w:r>
      <w:r w:rsidRPr="00AF493D">
        <w:rPr>
          <w:color w:val="000000"/>
          <w:sz w:val="24"/>
          <w:szCs w:val="24"/>
        </w:rPr>
        <w:t xml:space="preserve">, </w:t>
      </w:r>
    </w:p>
    <w:p w:rsidR="001D7ADD" w:rsidRPr="00AF493D" w:rsidRDefault="001D7ADD" w:rsidP="001D7ADD">
      <w:pPr>
        <w:numPr>
          <w:ilvl w:val="0"/>
          <w:numId w:val="35"/>
        </w:numPr>
        <w:spacing w:line="200" w:lineRule="atLeast"/>
        <w:jc w:val="both"/>
        <w:rPr>
          <w:color w:val="000000"/>
          <w:sz w:val="24"/>
          <w:szCs w:val="24"/>
          <w:u w:val="single"/>
        </w:rPr>
      </w:pPr>
      <w:r w:rsidRPr="00AF493D">
        <w:rPr>
          <w:color w:val="000000"/>
          <w:sz w:val="24"/>
          <w:szCs w:val="24"/>
          <w:u w:val="single"/>
        </w:rPr>
        <w:t>zamknięcie obiektu:</w:t>
      </w:r>
      <w:r w:rsidRPr="00AF493D">
        <w:rPr>
          <w:color w:val="000000"/>
          <w:sz w:val="24"/>
          <w:szCs w:val="24"/>
        </w:rPr>
        <w:t xml:space="preserve">   - w poniedziałki </w:t>
      </w:r>
      <w:r w:rsidRPr="00AF493D">
        <w:rPr>
          <w:color w:val="000000"/>
          <w:sz w:val="24"/>
          <w:szCs w:val="24"/>
          <w:u w:val="single"/>
        </w:rPr>
        <w:t>o godzinie 19.00,</w:t>
      </w:r>
    </w:p>
    <w:p w:rsidR="001D7ADD" w:rsidRPr="00AF493D" w:rsidRDefault="001D7ADD" w:rsidP="001D7ADD">
      <w:pPr>
        <w:spacing w:line="200" w:lineRule="atLeast"/>
        <w:ind w:left="2880"/>
        <w:jc w:val="both"/>
        <w:rPr>
          <w:color w:val="000000"/>
          <w:sz w:val="24"/>
          <w:szCs w:val="24"/>
        </w:rPr>
      </w:pPr>
      <w:r w:rsidRPr="00AF493D">
        <w:rPr>
          <w:color w:val="000000"/>
          <w:sz w:val="24"/>
          <w:szCs w:val="24"/>
        </w:rPr>
        <w:t xml:space="preserve">- w dniach od wtorku do piątku </w:t>
      </w:r>
      <w:r w:rsidRPr="00AF493D">
        <w:rPr>
          <w:color w:val="000000"/>
          <w:sz w:val="24"/>
          <w:szCs w:val="24"/>
          <w:u w:val="single"/>
        </w:rPr>
        <w:t>o godzinie 18.00.</w:t>
      </w:r>
    </w:p>
    <w:p w:rsidR="001D7ADD" w:rsidRPr="00AF493D" w:rsidRDefault="001D7ADD" w:rsidP="001D7ADD">
      <w:pPr>
        <w:spacing w:line="200" w:lineRule="atLeast"/>
        <w:jc w:val="both"/>
        <w:rPr>
          <w:color w:val="000000"/>
          <w:sz w:val="24"/>
          <w:szCs w:val="24"/>
        </w:rPr>
      </w:pPr>
    </w:p>
    <w:p w:rsidR="001D7ADD" w:rsidRPr="00AF493D" w:rsidRDefault="001D7ADD" w:rsidP="001D7ADD">
      <w:pPr>
        <w:spacing w:line="200" w:lineRule="atLeast"/>
        <w:jc w:val="both"/>
        <w:rPr>
          <w:color w:val="000000"/>
          <w:sz w:val="24"/>
          <w:szCs w:val="24"/>
        </w:rPr>
      </w:pPr>
      <w:r w:rsidRPr="00AF493D">
        <w:rPr>
          <w:color w:val="000000"/>
          <w:sz w:val="24"/>
          <w:szCs w:val="24"/>
        </w:rPr>
        <w:t xml:space="preserve">Grupa interwencyjna jest zobowiązana do </w:t>
      </w:r>
      <w:r w:rsidRPr="00AF493D">
        <w:rPr>
          <w:color w:val="000000"/>
          <w:sz w:val="24"/>
          <w:szCs w:val="24"/>
          <w:u w:val="single"/>
        </w:rPr>
        <w:t>niezwłocznego</w:t>
      </w:r>
      <w:r w:rsidRPr="00AF493D">
        <w:rPr>
          <w:color w:val="000000"/>
          <w:sz w:val="24"/>
          <w:szCs w:val="24"/>
        </w:rPr>
        <w:t xml:space="preserve"> przyjazdu do obiektu w sytuacjach awaryjnych (np. sygnalizacji włamania, zagrożenia pożarowego itp.) jak również na telefoniczne wezwanie Zamawiającego lub sygnał pochodzący z przycisku antynapadowego. Grupa interwencyjna winna przybyć przed przyjazdem Straży Pożarnej, otworzyć obiekt, a po przeprowadzeniu niezbędnych czynności  zamknąć drzwi do obiektu. Wykonawca sporządzi protokół z dokonanych czynności oraz w uzasadnionych przypadkach telefonicznie powiadomi osobę upoważnioną przez Zamawiającego. </w:t>
      </w:r>
    </w:p>
    <w:p w:rsidR="001D7ADD" w:rsidRPr="00AF493D" w:rsidRDefault="001D7ADD" w:rsidP="001D7ADD">
      <w:pPr>
        <w:spacing w:line="200" w:lineRule="atLeast"/>
        <w:jc w:val="both"/>
        <w:rPr>
          <w:color w:val="000000"/>
          <w:sz w:val="24"/>
          <w:szCs w:val="24"/>
        </w:rPr>
      </w:pPr>
    </w:p>
    <w:p w:rsidR="001D7ADD" w:rsidRPr="00AF493D" w:rsidRDefault="001D7ADD" w:rsidP="001D7ADD">
      <w:pPr>
        <w:snapToGrid w:val="0"/>
        <w:spacing w:line="200" w:lineRule="atLeast"/>
        <w:jc w:val="both"/>
        <w:rPr>
          <w:b/>
          <w:color w:val="000000"/>
          <w:sz w:val="24"/>
          <w:szCs w:val="24"/>
        </w:rPr>
      </w:pPr>
      <w:r w:rsidRPr="00AF493D">
        <w:rPr>
          <w:b/>
          <w:color w:val="000000"/>
          <w:sz w:val="24"/>
          <w:szCs w:val="24"/>
        </w:rPr>
        <w:t>Do zadań Wykonawcy należy również całodobowe monitorowanie sygnałów z systemów centrali przeciwpożarowej oraz centrali antywłamaniowej oraz podłączenie ich do SMA.</w:t>
      </w:r>
    </w:p>
    <w:p w:rsidR="001D7ADD" w:rsidRPr="00AF493D" w:rsidRDefault="001D7ADD" w:rsidP="001D7ADD">
      <w:pPr>
        <w:rPr>
          <w:color w:val="000000"/>
        </w:rPr>
      </w:pPr>
    </w:p>
    <w:p w:rsidR="001D7ADD" w:rsidRPr="00AF493D" w:rsidRDefault="001D7ADD" w:rsidP="001D7ADD">
      <w:pPr>
        <w:rPr>
          <w:color w:val="000000"/>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xml:space="preserve">- centrala </w:t>
      </w:r>
      <w:proofErr w:type="spellStart"/>
      <w:r w:rsidRPr="00AF493D">
        <w:rPr>
          <w:color w:val="000000"/>
        </w:rPr>
        <w:t>SatelIntegra</w:t>
      </w:r>
      <w:proofErr w:type="spellEnd"/>
      <w:r w:rsidRPr="00AF493D">
        <w:rPr>
          <w:color w:val="000000"/>
        </w:rPr>
        <w:t xml:space="preserve"> 64 z 4 modułami rozszerzeń i 2 modułami zasilacza</w:t>
      </w:r>
    </w:p>
    <w:p w:rsidR="001D7ADD" w:rsidRPr="00AF493D" w:rsidRDefault="001D7ADD" w:rsidP="001D7ADD">
      <w:pPr>
        <w:pStyle w:val="Zawartotabeli"/>
        <w:snapToGrid w:val="0"/>
        <w:spacing w:line="200" w:lineRule="atLeast"/>
        <w:jc w:val="both"/>
        <w:rPr>
          <w:color w:val="000000"/>
        </w:rPr>
      </w:pPr>
      <w:r w:rsidRPr="00AF493D">
        <w:rPr>
          <w:color w:val="000000"/>
        </w:rPr>
        <w:t>- manipulator 1 szt.</w:t>
      </w:r>
    </w:p>
    <w:p w:rsidR="001D7ADD" w:rsidRPr="00AF493D" w:rsidRDefault="001D7ADD" w:rsidP="001D7ADD">
      <w:pPr>
        <w:pStyle w:val="Zawartotabeli"/>
        <w:snapToGrid w:val="0"/>
        <w:spacing w:line="200" w:lineRule="atLeast"/>
        <w:jc w:val="both"/>
        <w:rPr>
          <w:color w:val="000000"/>
        </w:rPr>
      </w:pPr>
      <w:r w:rsidRPr="00AF493D">
        <w:rPr>
          <w:color w:val="000000"/>
        </w:rPr>
        <w:lastRenderedPageBreak/>
        <w:t>- akumulatory 2 szt.</w:t>
      </w:r>
    </w:p>
    <w:p w:rsidR="001D7ADD" w:rsidRPr="00AF493D" w:rsidRDefault="001D7ADD" w:rsidP="001D7ADD">
      <w:pPr>
        <w:pStyle w:val="Zawartotabeli"/>
        <w:snapToGrid w:val="0"/>
        <w:spacing w:line="200" w:lineRule="atLeast"/>
        <w:jc w:val="both"/>
        <w:rPr>
          <w:color w:val="000000"/>
        </w:rPr>
      </w:pPr>
      <w:r w:rsidRPr="00AF493D">
        <w:rPr>
          <w:color w:val="000000"/>
        </w:rPr>
        <w:t>- czujki PIR 59 szt.</w:t>
      </w:r>
    </w:p>
    <w:p w:rsidR="001D7ADD" w:rsidRPr="00AF493D" w:rsidRDefault="001D7ADD" w:rsidP="001D7ADD">
      <w:pPr>
        <w:pStyle w:val="Zawartotabeli"/>
        <w:snapToGrid w:val="0"/>
        <w:spacing w:line="200" w:lineRule="atLeast"/>
        <w:jc w:val="both"/>
        <w:rPr>
          <w:color w:val="000000"/>
        </w:rPr>
      </w:pPr>
      <w:r w:rsidRPr="00AF493D">
        <w:rPr>
          <w:color w:val="000000"/>
        </w:rPr>
        <w:t>- sygnalizator akustyczny 2 szt. świetlny 1 szt.</w:t>
      </w:r>
    </w:p>
    <w:p w:rsidR="001D7ADD" w:rsidRPr="00AF493D" w:rsidRDefault="001D7ADD" w:rsidP="001D7ADD">
      <w:pPr>
        <w:pStyle w:val="Zawartotabeli"/>
        <w:snapToGrid w:val="0"/>
        <w:spacing w:line="200" w:lineRule="atLeast"/>
        <w:jc w:val="both"/>
        <w:rPr>
          <w:color w:val="000000"/>
        </w:rPr>
      </w:pPr>
      <w:r w:rsidRPr="00AF493D">
        <w:rPr>
          <w:color w:val="000000"/>
        </w:rPr>
        <w:t>- klawiatury kontroli dostępu 7 szt.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i/>
          <w:color w:val="000000"/>
        </w:rPr>
      </w:pPr>
      <w:r w:rsidRPr="00AF493D">
        <w:rPr>
          <w:i/>
          <w:color w:val="000000"/>
        </w:rPr>
        <w:t>podpisy osób uprawnionych do reprezentowania Wykonawcy</w:t>
      </w:r>
    </w:p>
    <w:p w:rsidR="001D7ADD" w:rsidRPr="00AF493D" w:rsidRDefault="001D7ADD" w:rsidP="001D7ADD">
      <w:pPr>
        <w:tabs>
          <w:tab w:val="left" w:pos="4536"/>
        </w:tabs>
        <w:ind w:left="4536"/>
        <w:jc w:val="center"/>
        <w:rPr>
          <w:i/>
          <w:color w:val="000000"/>
        </w:rPr>
      </w:pPr>
    </w:p>
    <w:p w:rsidR="001D7ADD" w:rsidRPr="00AF493D" w:rsidRDefault="001D7ADD" w:rsidP="001D7ADD">
      <w:pPr>
        <w:tabs>
          <w:tab w:val="left" w:pos="4536"/>
        </w:tabs>
        <w:ind w:left="4536"/>
        <w:jc w:val="center"/>
        <w:rPr>
          <w:b/>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ageBreakBefore/>
        <w:jc w:val="both"/>
        <w:rPr>
          <w:color w:val="000000"/>
        </w:rPr>
      </w:pPr>
      <w:r w:rsidRPr="00AF493D">
        <w:rPr>
          <w:b/>
          <w:i/>
          <w:color w:val="000000"/>
          <w:sz w:val="24"/>
        </w:rPr>
        <w:lastRenderedPageBreak/>
        <w:t>ZKP-51/2017</w:t>
      </w:r>
      <w:r w:rsidRPr="00AF493D">
        <w:rPr>
          <w:b/>
          <w:i/>
          <w:color w:val="000000"/>
          <w:sz w:val="24"/>
        </w:rPr>
        <w:tab/>
      </w:r>
      <w:r w:rsidRPr="00AF493D">
        <w:rPr>
          <w:b/>
          <w:i/>
          <w:color w:val="000000"/>
          <w:sz w:val="24"/>
          <w:szCs w:val="24"/>
        </w:rPr>
        <w:tab/>
      </w:r>
      <w:r w:rsidRPr="00AF493D">
        <w:rPr>
          <w:b/>
          <w:bCs/>
          <w:i/>
          <w:iCs/>
          <w:color w:val="000000"/>
          <w:sz w:val="24"/>
          <w:szCs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t>Załącznik nr 5/XXXVI do SIWZ</w:t>
      </w:r>
    </w:p>
    <w:p w:rsidR="001D7ADD" w:rsidRPr="00AF493D" w:rsidRDefault="00CB334D" w:rsidP="001D7ADD">
      <w:pPr>
        <w:spacing w:before="240" w:line="480" w:lineRule="auto"/>
        <w:jc w:val="right"/>
        <w:rPr>
          <w:color w:val="000000"/>
          <w:sz w:val="24"/>
          <w:szCs w:val="24"/>
        </w:rPr>
      </w:pPr>
      <w:r>
        <w:rPr>
          <w:noProof/>
          <w:color w:val="000000"/>
          <w:sz w:val="24"/>
          <w:szCs w:val="24"/>
          <w:lang w:eastAsia="pl-PL"/>
        </w:rPr>
        <w:pict>
          <v:roundrect id="Prostokąt zaokrąglony 3" o:spid="_x0000_s1061" style="position:absolute;left:0;text-align:left;margin-left:.25pt;margin-top:23.1pt;width:158.45pt;height:78.05pt;z-index:251695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" filled="f" strokeweight=".25pt">
            <v:textbox inset="1pt,1pt,1pt,1pt">
              <w:txbxContent>
                <w:p w:rsidR="00CB334D" w:rsidRDefault="00CB334D" w:rsidP="001D7ADD"/>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jc w:val="center"/>
                    <w:rPr>
                      <w:rFonts w:cs="Tahoma"/>
                      <w:i/>
                      <w:sz w:val="16"/>
                    </w:rPr>
                  </w:pPr>
                  <w:r>
                    <w:rPr>
                      <w:rFonts w:cs="Tahoma"/>
                      <w:i/>
                      <w:sz w:val="16"/>
                    </w:rPr>
                    <w:t>pieczęć firmowa Wykonawcy</w:t>
                  </w:r>
                </w:p>
                <w:p w:rsidR="00CB334D" w:rsidRDefault="00CB334D" w:rsidP="001D7ADD">
                  <w:pPr>
                    <w:jc w:val="center"/>
                    <w:rPr>
                      <w:rFonts w:cs="Tahoma"/>
                      <w:sz w:val="16"/>
                    </w:rPr>
                  </w:pPr>
                </w:p>
                <w:p w:rsidR="00CB334D" w:rsidRDefault="00CB334D" w:rsidP="001D7ADD"/>
              </w:txbxContent>
            </v:textbox>
          </v:roundrect>
        </w:pic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- 2017r.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XXXVI</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2436 Urząd Skarbowy w Żywcu budynek A ul. Krasińskiego 11 budynek B ul. Powstańców Śląskich 1 34-300 Żywiec</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xml:space="preserve">- rodzaj budynków oraz ilość kondygnacji w poszczególnych budynkach: budynki biurowe jeden </w:t>
      </w:r>
      <w:r w:rsidRPr="00AF493D">
        <w:rPr>
          <w:color w:val="000000"/>
          <w:sz w:val="24"/>
          <w:szCs w:val="24"/>
        </w:rPr>
        <w:br/>
        <w:t>4 kondygnacje, drugi 2 kondygnacje</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powierzchnia budynków:  1461,28 m</w:t>
      </w:r>
      <w:r w:rsidRPr="00AF493D">
        <w:rPr>
          <w:color w:val="000000"/>
          <w:sz w:val="24"/>
          <w:szCs w:val="24"/>
          <w:vertAlign w:val="superscript"/>
        </w:rPr>
        <w:t>2</w:t>
      </w:r>
      <w:r w:rsidRPr="00AF493D">
        <w:rPr>
          <w:color w:val="000000"/>
          <w:sz w:val="24"/>
          <w:szCs w:val="24"/>
        </w:rPr>
        <w:t xml:space="preserve"> i 753,48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150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2</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dni robocze jednostki w godzinach w poniedziałek od 6</w:t>
      </w:r>
      <w:r w:rsidRPr="00AF493D">
        <w:rPr>
          <w:color w:val="000000"/>
          <w:sz w:val="24"/>
          <w:szCs w:val="24"/>
          <w:vertAlign w:val="superscript"/>
        </w:rPr>
        <w:t>30</w:t>
      </w:r>
      <w:r w:rsidRPr="00AF493D">
        <w:rPr>
          <w:color w:val="000000"/>
          <w:sz w:val="24"/>
          <w:szCs w:val="24"/>
        </w:rPr>
        <w:t xml:space="preserve"> do 18</w:t>
      </w:r>
      <w:r w:rsidRPr="00AF493D">
        <w:rPr>
          <w:color w:val="000000"/>
          <w:sz w:val="24"/>
          <w:szCs w:val="24"/>
          <w:vertAlign w:val="superscript"/>
        </w:rPr>
        <w:t>30</w:t>
      </w:r>
      <w:r w:rsidRPr="00AF493D">
        <w:rPr>
          <w:color w:val="000000"/>
          <w:sz w:val="24"/>
          <w:szCs w:val="24"/>
        </w:rPr>
        <w:br/>
        <w:t>i wtorek-piątek od 6</w:t>
      </w:r>
      <w:r w:rsidRPr="00AF493D">
        <w:rPr>
          <w:color w:val="000000"/>
          <w:sz w:val="24"/>
          <w:szCs w:val="24"/>
          <w:vertAlign w:val="superscript"/>
        </w:rPr>
        <w:t>30</w:t>
      </w:r>
      <w:r w:rsidRPr="00AF493D">
        <w:rPr>
          <w:color w:val="000000"/>
          <w:sz w:val="24"/>
          <w:szCs w:val="24"/>
        </w:rPr>
        <w:t xml:space="preserve"> do 15</w:t>
      </w:r>
      <w:r w:rsidRPr="00AF493D">
        <w:rPr>
          <w:color w:val="000000"/>
          <w:sz w:val="24"/>
          <w:szCs w:val="24"/>
          <w:vertAlign w:val="superscript"/>
        </w:rPr>
        <w:t>30</w:t>
      </w:r>
      <w:r w:rsidRPr="00AF493D">
        <w:rPr>
          <w:color w:val="000000"/>
          <w:sz w:val="24"/>
          <w:szCs w:val="24"/>
        </w:rPr>
        <w:t>: 2</w:t>
      </w:r>
    </w:p>
    <w:p w:rsidR="001D7ADD" w:rsidRPr="00AF493D" w:rsidRDefault="001D7ADD" w:rsidP="001D7ADD">
      <w:pPr>
        <w:spacing w:line="200" w:lineRule="atLeast"/>
        <w:jc w:val="both"/>
        <w:rPr>
          <w:color w:val="000000"/>
          <w:sz w:val="24"/>
          <w:szCs w:val="24"/>
        </w:rPr>
      </w:pPr>
      <w:r w:rsidRPr="00AF493D">
        <w:rPr>
          <w:color w:val="000000"/>
          <w:sz w:val="24"/>
          <w:szCs w:val="24"/>
        </w:rPr>
        <w:t xml:space="preserve">w tym 1 pracownik ochrony w budynku B </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pozostałych godzinach oraz w dni wolne i święta: 1</w:t>
      </w:r>
    </w:p>
    <w:p w:rsidR="001D7ADD" w:rsidRPr="00AF493D" w:rsidRDefault="001D7ADD" w:rsidP="001D7ADD">
      <w:pPr>
        <w:spacing w:line="200" w:lineRule="atLeast"/>
        <w:jc w:val="both"/>
        <w:rPr>
          <w:color w:val="000000"/>
          <w:sz w:val="24"/>
          <w:szCs w:val="24"/>
          <w:vertAlign w:val="superscript"/>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00</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1D7ADD" w:rsidRPr="00AF493D" w:rsidRDefault="001D7ADD" w:rsidP="001D7ADD">
      <w:pPr>
        <w:spacing w:line="200" w:lineRule="atLeast"/>
        <w:jc w:val="both"/>
        <w:rPr>
          <w:color w:val="000000"/>
          <w:sz w:val="24"/>
          <w:szCs w:val="24"/>
        </w:rPr>
      </w:pPr>
      <w:r w:rsidRPr="00AF493D">
        <w:rPr>
          <w:color w:val="000000"/>
          <w:sz w:val="24"/>
          <w:szCs w:val="24"/>
        </w:rPr>
        <w:t xml:space="preserve">konsola centrali telefonicznej: </w:t>
      </w:r>
      <w:r w:rsidRPr="00AF493D">
        <w:rPr>
          <w:color w:val="000000"/>
          <w:sz w:val="24"/>
          <w:szCs w:val="24"/>
          <w:lang w:eastAsia="en-US"/>
        </w:rPr>
        <w:t>ALCATEL OMNI PCX OFFICE</w:t>
      </w:r>
      <w:r w:rsidRPr="00AF493D">
        <w:rPr>
          <w:color w:val="000000"/>
          <w:sz w:val="24"/>
          <w:szCs w:val="24"/>
        </w:rPr>
        <w:t>, obsługa centrali należy do obowiązków pracownika ochrony pełniącego służbę w obiekcie</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antynapadowy, CCTV.</w:t>
      </w: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xml:space="preserve">- centrala </w:t>
      </w:r>
      <w:proofErr w:type="spellStart"/>
      <w:r w:rsidRPr="00AF493D">
        <w:rPr>
          <w:color w:val="000000"/>
        </w:rPr>
        <w:t>Satel</w:t>
      </w:r>
      <w:proofErr w:type="spellEnd"/>
      <w:r w:rsidRPr="00AF493D">
        <w:rPr>
          <w:color w:val="000000"/>
        </w:rPr>
        <w:t xml:space="preserve"> CA-64 10 z 4 modułami rozszerzeń</w:t>
      </w:r>
    </w:p>
    <w:p w:rsidR="001D7ADD" w:rsidRPr="00AF493D" w:rsidRDefault="001D7ADD" w:rsidP="001D7ADD">
      <w:pPr>
        <w:pStyle w:val="Zawartotabeli"/>
        <w:snapToGrid w:val="0"/>
        <w:spacing w:line="200" w:lineRule="atLeast"/>
        <w:jc w:val="both"/>
        <w:rPr>
          <w:color w:val="000000"/>
        </w:rPr>
      </w:pPr>
      <w:r w:rsidRPr="00AF493D">
        <w:rPr>
          <w:color w:val="000000"/>
        </w:rPr>
        <w:t>- manipulator 4 szt.</w:t>
      </w:r>
    </w:p>
    <w:p w:rsidR="001D7ADD" w:rsidRPr="00AF493D" w:rsidRDefault="001D7ADD" w:rsidP="001D7ADD">
      <w:pPr>
        <w:pStyle w:val="Zawartotabeli"/>
        <w:snapToGrid w:val="0"/>
        <w:spacing w:line="200" w:lineRule="atLeast"/>
        <w:jc w:val="both"/>
        <w:rPr>
          <w:color w:val="000000"/>
        </w:rPr>
      </w:pPr>
      <w:r w:rsidRPr="00AF493D">
        <w:rPr>
          <w:color w:val="000000"/>
        </w:rPr>
        <w:t>- akumulatory 2 szt.</w:t>
      </w:r>
    </w:p>
    <w:p w:rsidR="001D7ADD" w:rsidRPr="00AF493D" w:rsidRDefault="001D7ADD" w:rsidP="001D7ADD">
      <w:pPr>
        <w:pStyle w:val="Zawartotabeli"/>
        <w:snapToGrid w:val="0"/>
        <w:spacing w:line="200" w:lineRule="atLeast"/>
        <w:jc w:val="both"/>
        <w:rPr>
          <w:color w:val="000000"/>
        </w:rPr>
      </w:pPr>
      <w:r w:rsidRPr="00AF493D">
        <w:rPr>
          <w:color w:val="000000"/>
        </w:rPr>
        <w:t>- czujki PIR 37 szt.</w:t>
      </w:r>
    </w:p>
    <w:p w:rsidR="001D7ADD" w:rsidRPr="00AF493D" w:rsidRDefault="001D7ADD" w:rsidP="001D7ADD">
      <w:pPr>
        <w:pStyle w:val="Zawartotabeli"/>
        <w:snapToGrid w:val="0"/>
        <w:spacing w:line="200" w:lineRule="atLeast"/>
        <w:jc w:val="both"/>
        <w:rPr>
          <w:color w:val="000000"/>
        </w:rPr>
      </w:pPr>
      <w:r w:rsidRPr="00AF493D">
        <w:rPr>
          <w:color w:val="000000"/>
        </w:rPr>
        <w:t>- przycisk napadowy 1 szt.</w:t>
      </w:r>
    </w:p>
    <w:p w:rsidR="001D7ADD" w:rsidRPr="00AF493D" w:rsidRDefault="001D7ADD" w:rsidP="001D7ADD">
      <w:pPr>
        <w:pStyle w:val="Zawartotabeli"/>
        <w:snapToGrid w:val="0"/>
        <w:spacing w:line="200" w:lineRule="atLeast"/>
        <w:jc w:val="both"/>
        <w:rPr>
          <w:color w:val="000000"/>
        </w:rPr>
      </w:pPr>
      <w:r w:rsidRPr="00AF493D">
        <w:rPr>
          <w:color w:val="000000"/>
        </w:rPr>
        <w:t>- sygnalizator akustyczny 4 szt. świetlny 2 szt.</w:t>
      </w:r>
    </w:p>
    <w:p w:rsidR="001D7ADD" w:rsidRPr="00AF493D" w:rsidRDefault="001D7ADD" w:rsidP="001D7ADD">
      <w:pPr>
        <w:pStyle w:val="Zawartotabeli"/>
        <w:snapToGrid w:val="0"/>
        <w:spacing w:line="200" w:lineRule="atLeast"/>
        <w:jc w:val="both"/>
        <w:rPr>
          <w:color w:val="000000"/>
        </w:rPr>
      </w:pPr>
      <w:r w:rsidRPr="00AF493D">
        <w:rPr>
          <w:color w:val="000000"/>
        </w:rPr>
        <w:t xml:space="preserve">- centrala kontroli dostępu </w:t>
      </w:r>
      <w:proofErr w:type="spellStart"/>
      <w:r w:rsidRPr="00AF493D">
        <w:rPr>
          <w:color w:val="000000"/>
        </w:rPr>
        <w:t>Satel</w:t>
      </w:r>
      <w:proofErr w:type="spellEnd"/>
    </w:p>
    <w:p w:rsidR="001D7ADD" w:rsidRPr="00AF493D" w:rsidRDefault="001D7ADD" w:rsidP="001D7ADD">
      <w:pPr>
        <w:pStyle w:val="Zawartotabeli"/>
        <w:snapToGrid w:val="0"/>
        <w:spacing w:line="200" w:lineRule="atLeast"/>
        <w:jc w:val="both"/>
        <w:rPr>
          <w:color w:val="000000"/>
        </w:rPr>
      </w:pPr>
      <w:r w:rsidRPr="00AF493D">
        <w:rPr>
          <w:color w:val="000000"/>
        </w:rPr>
        <w:t>- klawiatury kontroli dostępu 4 szt.</w:t>
      </w:r>
    </w:p>
    <w:p w:rsidR="001D7ADD" w:rsidRPr="00AF493D" w:rsidRDefault="001D7ADD" w:rsidP="001D7ADD">
      <w:pPr>
        <w:pStyle w:val="Zawartotabeli"/>
        <w:snapToGrid w:val="0"/>
        <w:spacing w:line="200" w:lineRule="atLeast"/>
        <w:jc w:val="both"/>
        <w:rPr>
          <w:color w:val="000000"/>
        </w:rPr>
      </w:pPr>
      <w:r w:rsidRPr="00AF493D">
        <w:rPr>
          <w:color w:val="000000"/>
        </w:rPr>
        <w:t>- kamery wewnętrzne 16 szt.</w:t>
      </w:r>
    </w:p>
    <w:p w:rsidR="001D7ADD" w:rsidRPr="00AF493D" w:rsidRDefault="001D7ADD" w:rsidP="001D7ADD">
      <w:pPr>
        <w:pStyle w:val="Zawartotabeli"/>
        <w:snapToGrid w:val="0"/>
        <w:spacing w:line="200" w:lineRule="atLeast"/>
        <w:jc w:val="both"/>
        <w:rPr>
          <w:color w:val="000000"/>
        </w:rPr>
      </w:pPr>
      <w:r w:rsidRPr="00AF493D">
        <w:rPr>
          <w:color w:val="000000"/>
        </w:rPr>
        <w:t>- kamery zewnętrzne w obudowach z grzałką 8 szt.</w:t>
      </w:r>
    </w:p>
    <w:p w:rsidR="001D7ADD" w:rsidRPr="00AF493D" w:rsidRDefault="001D7ADD" w:rsidP="001D7ADD">
      <w:pPr>
        <w:pStyle w:val="Zawartotabeli"/>
        <w:snapToGrid w:val="0"/>
        <w:spacing w:line="200" w:lineRule="atLeast"/>
        <w:jc w:val="both"/>
        <w:rPr>
          <w:color w:val="000000"/>
        </w:rPr>
      </w:pPr>
      <w:r w:rsidRPr="00AF493D">
        <w:rPr>
          <w:color w:val="000000"/>
        </w:rPr>
        <w:t>- rejestrator Novus NDR-BA64162 szt.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ageBreakBefore/>
        <w:jc w:val="both"/>
        <w:rPr>
          <w:color w:val="000000"/>
        </w:rPr>
      </w:pPr>
      <w:r w:rsidRPr="00AF493D">
        <w:rPr>
          <w:b/>
          <w:i/>
          <w:color w:val="000000"/>
          <w:sz w:val="24"/>
        </w:rPr>
        <w:lastRenderedPageBreak/>
        <w:t>ZKP-51/2017</w:t>
      </w:r>
      <w:r w:rsidRPr="00AF493D">
        <w:rPr>
          <w:b/>
          <w:i/>
          <w:color w:val="000000"/>
          <w:sz w:val="24"/>
        </w:rPr>
        <w:tab/>
      </w:r>
      <w:r w:rsidRPr="00AF493D">
        <w:rPr>
          <w:b/>
          <w:i/>
          <w:color w:val="000000"/>
          <w:sz w:val="24"/>
          <w:szCs w:val="24"/>
        </w:rPr>
        <w:tab/>
      </w:r>
      <w:r w:rsidRPr="00AF493D">
        <w:rPr>
          <w:b/>
          <w:bCs/>
          <w:i/>
          <w:iCs/>
          <w:color w:val="000000"/>
          <w:sz w:val="24"/>
          <w:szCs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t>Załącznik nr 5/XXXVII do SIWZ</w:t>
      </w:r>
    </w:p>
    <w:p w:rsidR="001D7ADD" w:rsidRPr="00AF493D" w:rsidRDefault="00CB334D" w:rsidP="001D7ADD">
      <w:pPr>
        <w:spacing w:before="240" w:line="480" w:lineRule="auto"/>
        <w:jc w:val="right"/>
        <w:rPr>
          <w:color w:val="000000"/>
          <w:sz w:val="24"/>
          <w:szCs w:val="24"/>
        </w:rPr>
      </w:pPr>
      <w:r>
        <w:rPr>
          <w:noProof/>
          <w:color w:val="000000"/>
          <w:sz w:val="24"/>
          <w:szCs w:val="24"/>
          <w:lang w:eastAsia="pl-PL"/>
        </w:rPr>
        <w:pict>
          <v:roundrect id="Prostokąt zaokrąglony 2" o:spid="_x0000_s1062" style="position:absolute;left:0;text-align:left;margin-left:.25pt;margin-top:23.1pt;width:158.45pt;height:78.05pt;z-index:2516961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" filled="f" strokeweight=".25pt">
            <v:textbox inset="1pt,1pt,1pt,1pt">
              <w:txbxContent>
                <w:p w:rsidR="00CB334D" w:rsidRDefault="00CB334D" w:rsidP="001D7ADD"/>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jc w:val="center"/>
                    <w:rPr>
                      <w:rFonts w:cs="Tahoma"/>
                      <w:i/>
                      <w:sz w:val="16"/>
                    </w:rPr>
                  </w:pPr>
                  <w:r>
                    <w:rPr>
                      <w:rFonts w:cs="Tahoma"/>
                      <w:i/>
                      <w:sz w:val="16"/>
                    </w:rPr>
                    <w:t>pieczęć firmowa Wykonawcy</w:t>
                  </w:r>
                </w:p>
                <w:p w:rsidR="00CB334D" w:rsidRDefault="00CB334D" w:rsidP="001D7ADD">
                  <w:pPr>
                    <w:jc w:val="center"/>
                    <w:rPr>
                      <w:rFonts w:cs="Tahoma"/>
                      <w:sz w:val="16"/>
                    </w:rPr>
                  </w:pPr>
                </w:p>
                <w:p w:rsidR="00CB334D" w:rsidRDefault="00CB334D" w:rsidP="001D7ADD"/>
              </w:txbxContent>
            </v:textbox>
          </v:roundrect>
        </w:pic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- 2017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XXXVII</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2471 Pierwszy Śląski Urząd Skarbowy w Sosnowcu ul. Braci Mieroszewskich 97 41-219 Sosnowiec</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3</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xml:space="preserve">- rodzaj budynków oraz ilość kondygnacji w poszczególnych budynkach: budynek biurowy </w:t>
      </w:r>
      <w:r w:rsidRPr="00AF493D">
        <w:rPr>
          <w:color w:val="000000"/>
          <w:sz w:val="24"/>
          <w:szCs w:val="24"/>
        </w:rPr>
        <w:br/>
        <w:t xml:space="preserve">   5 kondygnacji, garaż 1 kondygnacja, rozdzielnia</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powierzchnia budynków:  3032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5830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2</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godzinach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poza godzinami pracy jednostki oraz w dni wolne i święta: 1</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w:t>
      </w:r>
      <w:r w:rsidR="00E33091" w:rsidRPr="00AF493D">
        <w:rPr>
          <w:color w:val="000000"/>
          <w:sz w:val="24"/>
          <w:szCs w:val="24"/>
        </w:rPr>
        <w:t>7</w:t>
      </w:r>
      <w:r w:rsidR="00E33091" w:rsidRPr="00AF493D">
        <w:rPr>
          <w:color w:val="000000"/>
          <w:sz w:val="24"/>
          <w:szCs w:val="24"/>
          <w:vertAlign w:val="superscript"/>
        </w:rPr>
        <w:t>00</w:t>
      </w:r>
      <w:r w:rsidR="00E33091" w:rsidRPr="00AF493D">
        <w:rPr>
          <w:color w:val="000000"/>
          <w:sz w:val="24"/>
          <w:szCs w:val="24"/>
        </w:rPr>
        <w:t>-18</w:t>
      </w:r>
      <w:r w:rsidR="00E33091" w:rsidRPr="00AF493D">
        <w:rPr>
          <w:color w:val="000000"/>
          <w:sz w:val="24"/>
          <w:szCs w:val="24"/>
          <w:vertAlign w:val="superscript"/>
        </w:rPr>
        <w:t>00</w:t>
      </w:r>
      <w:r w:rsidRPr="00AF493D">
        <w:rPr>
          <w:color w:val="000000"/>
          <w:sz w:val="24"/>
          <w:szCs w:val="24"/>
        </w:rPr>
        <w:t xml:space="preserve">, </w:t>
      </w:r>
      <w:r w:rsidR="00E33091">
        <w:rPr>
          <w:color w:val="000000"/>
          <w:sz w:val="24"/>
          <w:szCs w:val="24"/>
        </w:rPr>
        <w:t>wtorek</w:t>
      </w:r>
      <w:r w:rsidRPr="00AF493D">
        <w:rPr>
          <w:color w:val="000000"/>
          <w:sz w:val="24"/>
          <w:szCs w:val="24"/>
        </w:rPr>
        <w:t xml:space="preserve">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1D7ADD" w:rsidRPr="00AF493D" w:rsidRDefault="001D7ADD" w:rsidP="001D7ADD">
      <w:pPr>
        <w:spacing w:line="200" w:lineRule="atLeast"/>
        <w:jc w:val="both"/>
        <w:rPr>
          <w:color w:val="000000"/>
          <w:sz w:val="24"/>
          <w:szCs w:val="24"/>
        </w:rPr>
      </w:pPr>
      <w:r w:rsidRPr="00AF493D">
        <w:rPr>
          <w:color w:val="000000"/>
          <w:sz w:val="24"/>
          <w:szCs w:val="24"/>
        </w:rPr>
        <w:t>konsola centrali telefonicznej: SIEMENS L30250-F600-A118, obsługa centrali należy do obowiązków pracownika ochrony pełniącego służbę w obiekcie</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CCTV.</w:t>
      </w: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centrala ROKONET ORBIT RP-296 10 z 2 modułami rozszerzeń i 3 modułami zasilacza</w:t>
      </w:r>
    </w:p>
    <w:p w:rsidR="001D7ADD" w:rsidRPr="00AF493D" w:rsidRDefault="001D7ADD" w:rsidP="001D7ADD">
      <w:pPr>
        <w:pStyle w:val="Zawartotabeli"/>
        <w:snapToGrid w:val="0"/>
        <w:spacing w:line="200" w:lineRule="atLeast"/>
        <w:jc w:val="both"/>
        <w:rPr>
          <w:color w:val="000000"/>
        </w:rPr>
      </w:pPr>
      <w:r w:rsidRPr="00AF493D">
        <w:rPr>
          <w:color w:val="000000"/>
        </w:rPr>
        <w:t>- manipulator 7 szt.</w:t>
      </w:r>
    </w:p>
    <w:p w:rsidR="001D7ADD" w:rsidRPr="00AF493D" w:rsidRDefault="001D7ADD" w:rsidP="001D7ADD">
      <w:pPr>
        <w:pStyle w:val="Zawartotabeli"/>
        <w:snapToGrid w:val="0"/>
        <w:spacing w:line="200" w:lineRule="atLeast"/>
        <w:jc w:val="both"/>
        <w:rPr>
          <w:color w:val="000000"/>
        </w:rPr>
      </w:pPr>
      <w:r w:rsidRPr="00AF493D">
        <w:rPr>
          <w:color w:val="000000"/>
        </w:rPr>
        <w:t>- akumulatory 4 szt.</w:t>
      </w:r>
    </w:p>
    <w:p w:rsidR="001D7ADD" w:rsidRPr="00AF493D" w:rsidRDefault="001D7ADD" w:rsidP="001D7ADD">
      <w:pPr>
        <w:pStyle w:val="Zawartotabeli"/>
        <w:snapToGrid w:val="0"/>
        <w:spacing w:line="200" w:lineRule="atLeast"/>
        <w:jc w:val="both"/>
        <w:rPr>
          <w:color w:val="000000"/>
        </w:rPr>
      </w:pPr>
      <w:r w:rsidRPr="00AF493D">
        <w:rPr>
          <w:color w:val="000000"/>
        </w:rPr>
        <w:t>- czujki PIR 66 szt.</w:t>
      </w:r>
    </w:p>
    <w:p w:rsidR="001D7ADD" w:rsidRPr="00AF493D" w:rsidRDefault="001D7ADD" w:rsidP="001D7ADD">
      <w:pPr>
        <w:pStyle w:val="Zawartotabeli"/>
        <w:snapToGrid w:val="0"/>
        <w:spacing w:line="200" w:lineRule="atLeast"/>
        <w:jc w:val="both"/>
        <w:rPr>
          <w:color w:val="000000"/>
        </w:rPr>
      </w:pPr>
      <w:r w:rsidRPr="00AF493D">
        <w:rPr>
          <w:color w:val="000000"/>
        </w:rPr>
        <w:t>- przycisk napadowy 10 szt.</w:t>
      </w:r>
    </w:p>
    <w:p w:rsidR="001D7ADD" w:rsidRPr="00AF493D" w:rsidRDefault="001D7ADD" w:rsidP="001D7ADD">
      <w:pPr>
        <w:pStyle w:val="Zawartotabeli"/>
        <w:snapToGrid w:val="0"/>
        <w:spacing w:line="200" w:lineRule="atLeast"/>
        <w:jc w:val="both"/>
        <w:rPr>
          <w:color w:val="000000"/>
        </w:rPr>
      </w:pPr>
      <w:r w:rsidRPr="00AF493D">
        <w:rPr>
          <w:color w:val="000000"/>
        </w:rPr>
        <w:t>- sygnalizator akustyczny 1 szt. świetlny 1 szt.</w:t>
      </w:r>
    </w:p>
    <w:p w:rsidR="001D7ADD" w:rsidRPr="00AF493D" w:rsidRDefault="001D7ADD" w:rsidP="001D7ADD">
      <w:pPr>
        <w:pStyle w:val="Zawartotabeli"/>
        <w:snapToGrid w:val="0"/>
        <w:spacing w:line="200" w:lineRule="atLeast"/>
        <w:jc w:val="both"/>
        <w:rPr>
          <w:color w:val="000000"/>
        </w:rPr>
      </w:pPr>
      <w:r w:rsidRPr="00AF493D">
        <w:rPr>
          <w:color w:val="000000"/>
        </w:rPr>
        <w:t>- klawiatury kontroli dostępu 23 szt.</w:t>
      </w:r>
    </w:p>
    <w:p w:rsidR="001D7ADD" w:rsidRPr="00AF493D" w:rsidRDefault="001D7ADD" w:rsidP="001D7ADD">
      <w:pPr>
        <w:pStyle w:val="Zawartotabeli"/>
        <w:snapToGrid w:val="0"/>
        <w:spacing w:line="200" w:lineRule="atLeast"/>
        <w:jc w:val="both"/>
        <w:rPr>
          <w:color w:val="000000"/>
        </w:rPr>
      </w:pPr>
      <w:r w:rsidRPr="00AF493D">
        <w:rPr>
          <w:color w:val="000000"/>
        </w:rPr>
        <w:t>- czytniki kontroli dostępu 2 szt.</w:t>
      </w:r>
    </w:p>
    <w:p w:rsidR="001D7ADD" w:rsidRPr="00AF493D" w:rsidRDefault="001D7ADD" w:rsidP="001D7ADD">
      <w:pPr>
        <w:pStyle w:val="Zawartotabeli"/>
        <w:snapToGrid w:val="0"/>
        <w:spacing w:line="200" w:lineRule="atLeast"/>
        <w:jc w:val="both"/>
        <w:rPr>
          <w:color w:val="000000"/>
        </w:rPr>
      </w:pPr>
      <w:r w:rsidRPr="00AF493D">
        <w:rPr>
          <w:color w:val="000000"/>
        </w:rPr>
        <w:t>- brama automatyczna 2 szt. wraz z 2 pilotami</w:t>
      </w:r>
    </w:p>
    <w:p w:rsidR="001D7ADD" w:rsidRPr="00AF493D" w:rsidRDefault="001D7ADD" w:rsidP="001D7ADD">
      <w:pPr>
        <w:pStyle w:val="Zawartotabeli"/>
        <w:snapToGrid w:val="0"/>
        <w:spacing w:line="200" w:lineRule="atLeast"/>
        <w:jc w:val="both"/>
        <w:rPr>
          <w:color w:val="000000"/>
        </w:rPr>
      </w:pPr>
      <w:r w:rsidRPr="00AF493D">
        <w:rPr>
          <w:color w:val="000000"/>
        </w:rPr>
        <w:t>- kamery wewnętrzne 16 szt.</w:t>
      </w:r>
    </w:p>
    <w:p w:rsidR="001D7ADD" w:rsidRPr="00AF493D" w:rsidRDefault="001D7ADD" w:rsidP="001D7ADD">
      <w:pPr>
        <w:pStyle w:val="Zawartotabeli"/>
        <w:snapToGrid w:val="0"/>
        <w:spacing w:line="200" w:lineRule="atLeast"/>
        <w:jc w:val="both"/>
        <w:rPr>
          <w:color w:val="000000"/>
        </w:rPr>
      </w:pPr>
      <w:r w:rsidRPr="00AF493D">
        <w:rPr>
          <w:color w:val="000000"/>
        </w:rPr>
        <w:t>- kamery zewnętrzne w obudowach z grzałką 5 szt. bez grzałki 1 szt.</w:t>
      </w:r>
    </w:p>
    <w:p w:rsidR="001D7ADD" w:rsidRPr="00AF493D" w:rsidRDefault="001D7ADD" w:rsidP="001D7ADD">
      <w:pPr>
        <w:pStyle w:val="Zawartotabeli"/>
        <w:snapToGrid w:val="0"/>
        <w:spacing w:line="200" w:lineRule="atLeast"/>
        <w:jc w:val="both"/>
        <w:rPr>
          <w:color w:val="000000"/>
        </w:rPr>
      </w:pPr>
      <w:r w:rsidRPr="00AF493D">
        <w:rPr>
          <w:color w:val="000000"/>
        </w:rPr>
        <w:t xml:space="preserve">- rejestrator Harry </w:t>
      </w:r>
      <w:proofErr w:type="spellStart"/>
      <w:r w:rsidRPr="00AF493D">
        <w:rPr>
          <w:color w:val="000000"/>
        </w:rPr>
        <w:t>Modecon</w:t>
      </w:r>
      <w:proofErr w:type="spellEnd"/>
      <w:r w:rsidRPr="00AF493D">
        <w:rPr>
          <w:color w:val="000000"/>
        </w:rPr>
        <w:t>, komputer PC1 szt.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ageBreakBefore/>
        <w:jc w:val="both"/>
        <w:rPr>
          <w:color w:val="000000"/>
        </w:rPr>
      </w:pPr>
      <w:r w:rsidRPr="00AF493D">
        <w:rPr>
          <w:b/>
          <w:i/>
          <w:color w:val="000000"/>
          <w:sz w:val="24"/>
        </w:rPr>
        <w:lastRenderedPageBreak/>
        <w:t>ZKP-51/2017</w:t>
      </w:r>
      <w:r w:rsidRPr="00AF493D">
        <w:rPr>
          <w:b/>
          <w:i/>
          <w:color w:val="000000"/>
          <w:sz w:val="24"/>
        </w:rPr>
        <w:tab/>
      </w:r>
      <w:r w:rsidRPr="00AF493D">
        <w:rPr>
          <w:b/>
          <w:i/>
          <w:color w:val="000000"/>
          <w:sz w:val="24"/>
          <w:szCs w:val="24"/>
        </w:rPr>
        <w:tab/>
      </w:r>
      <w:r w:rsidRPr="00AF493D">
        <w:rPr>
          <w:b/>
          <w:bCs/>
          <w:i/>
          <w:iCs/>
          <w:color w:val="000000"/>
          <w:sz w:val="24"/>
          <w:szCs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t>Załącznik nr 5/XXXVIII do SIWZ</w:t>
      </w:r>
    </w:p>
    <w:p w:rsidR="001D7ADD" w:rsidRPr="00AF493D" w:rsidRDefault="00CB334D" w:rsidP="001D7ADD">
      <w:pPr>
        <w:spacing w:before="240" w:line="480" w:lineRule="auto"/>
        <w:jc w:val="right"/>
        <w:rPr>
          <w:color w:val="000000"/>
          <w:sz w:val="24"/>
          <w:szCs w:val="24"/>
        </w:rPr>
      </w:pPr>
      <w:r>
        <w:rPr>
          <w:noProof/>
          <w:color w:val="000000"/>
          <w:sz w:val="24"/>
          <w:szCs w:val="24"/>
          <w:lang w:eastAsia="pl-PL"/>
        </w:rPr>
        <w:pict>
          <v:roundrect id="Prostokąt zaokrąglony 1" o:spid="_x0000_s1063" style="position:absolute;left:0;text-align:left;margin-left:.25pt;margin-top:23.1pt;width:158.45pt;height:78.05pt;z-index:2516971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" filled="f" strokeweight=".25pt">
            <v:textbox inset="1pt,1pt,1pt,1pt">
              <w:txbxContent>
                <w:p w:rsidR="00CB334D" w:rsidRDefault="00CB334D" w:rsidP="001D7ADD"/>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jc w:val="center"/>
                    <w:rPr>
                      <w:rFonts w:cs="Tahoma"/>
                      <w:i/>
                      <w:sz w:val="16"/>
                    </w:rPr>
                  </w:pPr>
                  <w:r>
                    <w:rPr>
                      <w:rFonts w:cs="Tahoma"/>
                      <w:i/>
                      <w:sz w:val="16"/>
                    </w:rPr>
                    <w:t>pieczęć firmowa Wykonawcy</w:t>
                  </w:r>
                </w:p>
                <w:p w:rsidR="00CB334D" w:rsidRDefault="00CB334D" w:rsidP="001D7ADD">
                  <w:pPr>
                    <w:jc w:val="center"/>
                    <w:rPr>
                      <w:rFonts w:cs="Tahoma"/>
                      <w:sz w:val="16"/>
                    </w:rPr>
                  </w:pPr>
                </w:p>
                <w:p w:rsidR="00CB334D" w:rsidRDefault="00CB334D" w:rsidP="001D7ADD"/>
              </w:txbxContent>
            </v:textbox>
          </v:roundrect>
        </w:pic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- 2017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XXXVIII</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2472 Drugi Śląski Urząd Skarbowy w Bielsku-Białej ul. Warszawska 45 43-300 Bielsko-Biała</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1</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xml:space="preserve">- rodzaj budynków oraz ilość kondygnacji w poszczególnych budynkach: budynek biurowy </w:t>
      </w:r>
      <w:r w:rsidRPr="00AF493D">
        <w:rPr>
          <w:color w:val="000000"/>
          <w:sz w:val="24"/>
          <w:szCs w:val="24"/>
        </w:rPr>
        <w:br/>
        <w:t xml:space="preserve">   5 kondygnacji</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powierzchnia budynków:  3013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2500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godzinach pracy jednostki: 1</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poza godzinami pracy jednostki oraz w dni wolne i święta: 1</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00</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r w:rsidRPr="00AF493D">
        <w:rPr>
          <w:color w:val="000000"/>
          <w:sz w:val="24"/>
          <w:szCs w:val="24"/>
        </w:rPr>
        <w:t xml:space="preserve">, </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CCTV</w:t>
      </w:r>
      <w:r w:rsidR="009060FA">
        <w:rPr>
          <w:color w:val="000000"/>
          <w:sz w:val="24"/>
          <w:szCs w:val="24"/>
        </w:rPr>
        <w:t>, kontrola dostępu</w:t>
      </w:r>
      <w:r w:rsidRPr="00AF493D">
        <w:rPr>
          <w:color w:val="000000"/>
          <w:sz w:val="24"/>
          <w:szCs w:val="24"/>
        </w:rPr>
        <w:t>.</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Dodatkowe obowiązki pracowników ochrony: w dni pracujące przed godziną otwarcia obiektu należy otworzyć kratę zabezpieczającą drzwi ewakuacyjne zlokalizowane od strony ulicy Warszawskiej, natomiast po opuszczeniu budynku przez wszystkie osoby kratę należy zamknąć.</w:t>
      </w:r>
    </w:p>
    <w:p w:rsidR="001D7ADD" w:rsidRPr="00AF493D" w:rsidRDefault="001D7ADD" w:rsidP="001D7ADD">
      <w:pPr>
        <w:pStyle w:val="Zawartotabeli"/>
        <w:snapToGrid w:val="0"/>
        <w:spacing w:line="200" w:lineRule="atLeast"/>
        <w:jc w:val="both"/>
        <w:rPr>
          <w:color w:val="000000"/>
        </w:rPr>
      </w:pPr>
      <w:r w:rsidRPr="00AF493D">
        <w:rPr>
          <w:color w:val="000000"/>
        </w:rPr>
        <w:t>Konserwacja systemów alarmowych obejmuje następujące elementy:</w:t>
      </w:r>
    </w:p>
    <w:p w:rsidR="001D7ADD" w:rsidRPr="00AF493D" w:rsidRDefault="001D7ADD" w:rsidP="001D7ADD">
      <w:pPr>
        <w:pStyle w:val="Zawartotabeli"/>
        <w:snapToGrid w:val="0"/>
        <w:spacing w:line="200" w:lineRule="atLeast"/>
        <w:jc w:val="both"/>
        <w:rPr>
          <w:color w:val="000000"/>
        </w:rPr>
      </w:pPr>
      <w:r w:rsidRPr="00AF493D">
        <w:rPr>
          <w:color w:val="000000"/>
        </w:rPr>
        <w:t>- centrala DSC ATTz 1 modułem rozszerzeń DSC ATT, 1 modułem wyjściowym i 5 modułami zasilacza</w:t>
      </w:r>
    </w:p>
    <w:p w:rsidR="001D7ADD" w:rsidRPr="00AF493D" w:rsidRDefault="001D7ADD" w:rsidP="001D7ADD">
      <w:pPr>
        <w:pStyle w:val="Zawartotabeli"/>
        <w:snapToGrid w:val="0"/>
        <w:spacing w:line="200" w:lineRule="atLeast"/>
        <w:jc w:val="both"/>
        <w:rPr>
          <w:color w:val="000000"/>
        </w:rPr>
      </w:pPr>
      <w:r w:rsidRPr="00AF493D">
        <w:rPr>
          <w:color w:val="000000"/>
        </w:rPr>
        <w:t>- manipulator 1 szt.</w:t>
      </w:r>
    </w:p>
    <w:p w:rsidR="001D7ADD" w:rsidRPr="00AF493D" w:rsidRDefault="001D7ADD" w:rsidP="001D7ADD">
      <w:pPr>
        <w:pStyle w:val="Zawartotabeli"/>
        <w:snapToGrid w:val="0"/>
        <w:spacing w:line="200" w:lineRule="atLeast"/>
        <w:jc w:val="both"/>
        <w:rPr>
          <w:color w:val="000000"/>
        </w:rPr>
      </w:pPr>
      <w:r w:rsidRPr="00AF493D">
        <w:rPr>
          <w:color w:val="000000"/>
        </w:rPr>
        <w:t>- akumulatory 6 szt.</w:t>
      </w:r>
    </w:p>
    <w:p w:rsidR="001D7ADD" w:rsidRPr="00AF493D" w:rsidRDefault="001D7ADD" w:rsidP="001D7ADD">
      <w:pPr>
        <w:pStyle w:val="Zawartotabeli"/>
        <w:snapToGrid w:val="0"/>
        <w:spacing w:line="200" w:lineRule="atLeast"/>
        <w:jc w:val="both"/>
        <w:rPr>
          <w:color w:val="000000"/>
        </w:rPr>
      </w:pPr>
      <w:r w:rsidRPr="00AF493D">
        <w:rPr>
          <w:color w:val="000000"/>
        </w:rPr>
        <w:t>- czujki PIR 17 szt.</w:t>
      </w:r>
    </w:p>
    <w:p w:rsidR="001D7ADD" w:rsidRPr="00AF493D" w:rsidRDefault="001D7ADD" w:rsidP="001D7ADD">
      <w:pPr>
        <w:pStyle w:val="Zawartotabeli"/>
        <w:snapToGrid w:val="0"/>
        <w:spacing w:line="200" w:lineRule="atLeast"/>
        <w:jc w:val="both"/>
        <w:rPr>
          <w:color w:val="000000"/>
        </w:rPr>
      </w:pPr>
      <w:r w:rsidRPr="00AF493D">
        <w:rPr>
          <w:color w:val="000000"/>
        </w:rPr>
        <w:t>- kamery wewnętrzne 1 szt.</w:t>
      </w:r>
    </w:p>
    <w:p w:rsidR="001D7ADD" w:rsidRPr="00AF493D" w:rsidRDefault="001D7ADD" w:rsidP="001D7ADD">
      <w:pPr>
        <w:pStyle w:val="Zawartotabeli"/>
        <w:snapToGrid w:val="0"/>
        <w:spacing w:line="200" w:lineRule="atLeast"/>
        <w:jc w:val="both"/>
        <w:rPr>
          <w:color w:val="000000"/>
        </w:rPr>
      </w:pPr>
      <w:r w:rsidRPr="00AF493D">
        <w:rPr>
          <w:color w:val="000000"/>
        </w:rPr>
        <w:t>- kamery zewnętrzne 6 szt.</w:t>
      </w:r>
    </w:p>
    <w:p w:rsidR="001D7ADD" w:rsidRPr="00AF493D" w:rsidRDefault="001D7ADD" w:rsidP="001D7ADD">
      <w:pPr>
        <w:pStyle w:val="Zawartotabeli"/>
        <w:snapToGrid w:val="0"/>
        <w:spacing w:line="200" w:lineRule="atLeast"/>
        <w:jc w:val="both"/>
        <w:rPr>
          <w:color w:val="000000"/>
          <w:lang w:val="en-US"/>
        </w:rPr>
      </w:pPr>
      <w:r w:rsidRPr="00AF493D">
        <w:rPr>
          <w:color w:val="000000"/>
          <w:lang w:val="en-US"/>
        </w:rPr>
        <w:t xml:space="preserve">- </w:t>
      </w:r>
      <w:proofErr w:type="spellStart"/>
      <w:r w:rsidRPr="00AF493D">
        <w:rPr>
          <w:color w:val="000000"/>
          <w:lang w:val="en-US"/>
        </w:rPr>
        <w:t>rejestrator</w:t>
      </w:r>
      <w:proofErr w:type="spellEnd"/>
      <w:r w:rsidRPr="00AF493D">
        <w:rPr>
          <w:color w:val="000000"/>
          <w:lang w:val="en-US"/>
        </w:rPr>
        <w:t xml:space="preserve"> Samsung SRD 1670DC 1 </w:t>
      </w:r>
      <w:proofErr w:type="spellStart"/>
      <w:r w:rsidRPr="00AF493D">
        <w:rPr>
          <w:color w:val="000000"/>
          <w:lang w:val="en-US"/>
        </w:rPr>
        <w:t>szt</w:t>
      </w:r>
      <w:proofErr w:type="spellEnd"/>
      <w:r w:rsidRPr="00AF493D">
        <w:rPr>
          <w:color w:val="000000"/>
          <w:lang w:val="en-US"/>
        </w:rPr>
        <w:t>.</w:t>
      </w:r>
    </w:p>
    <w:p w:rsidR="001D7ADD" w:rsidRPr="00AF493D" w:rsidRDefault="001D7ADD" w:rsidP="001D7ADD">
      <w:pPr>
        <w:pStyle w:val="Zawartotabeli"/>
        <w:snapToGrid w:val="0"/>
        <w:spacing w:line="200" w:lineRule="atLeast"/>
        <w:jc w:val="both"/>
        <w:rPr>
          <w:color w:val="000000"/>
          <w:lang w:val="en-US"/>
        </w:rPr>
      </w:pPr>
      <w:r w:rsidRPr="00AF493D">
        <w:rPr>
          <w:color w:val="000000"/>
          <w:lang w:val="en-US"/>
        </w:rPr>
        <w:t xml:space="preserve">- monitor Samsung SM943n 1 </w:t>
      </w:r>
      <w:proofErr w:type="spellStart"/>
      <w:r w:rsidRPr="00AF493D">
        <w:rPr>
          <w:color w:val="000000"/>
          <w:lang w:val="en-US"/>
        </w:rPr>
        <w:t>szt</w:t>
      </w:r>
      <w:proofErr w:type="spellEnd"/>
      <w:r w:rsidRPr="00AF493D">
        <w:rPr>
          <w:color w:val="000000"/>
          <w:lang w:val="en-US"/>
        </w:rPr>
        <w: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hd w:val="clear" w:color="auto" w:fill="FFFFFF"/>
        <w:autoSpaceDE w:val="0"/>
        <w:spacing w:line="360" w:lineRule="auto"/>
        <w:ind w:right="641"/>
        <w:rPr>
          <w:bCs/>
          <w:color w:val="000000"/>
          <w:spacing w:val="14"/>
          <w:sz w:val="24"/>
          <w:szCs w:val="24"/>
        </w:rPr>
      </w:pPr>
    </w:p>
    <w:p w:rsidR="001D7ADD" w:rsidRPr="00AF493D" w:rsidRDefault="001D7ADD" w:rsidP="001D7ADD">
      <w:pPr>
        <w:shd w:val="clear" w:color="auto" w:fill="FFFFFF"/>
        <w:autoSpaceDE w:val="0"/>
        <w:spacing w:line="360" w:lineRule="auto"/>
        <w:ind w:right="641"/>
        <w:rPr>
          <w:bCs/>
          <w:color w:val="000000"/>
          <w:spacing w:val="14"/>
          <w:sz w:val="24"/>
          <w:szCs w:val="24"/>
        </w:rPr>
      </w:pPr>
    </w:p>
    <w:p w:rsidR="001D7ADD" w:rsidRPr="00AF493D" w:rsidRDefault="001D7ADD" w:rsidP="001D7ADD">
      <w:pPr>
        <w:shd w:val="clear" w:color="auto" w:fill="FFFFFF"/>
        <w:autoSpaceDE w:val="0"/>
        <w:spacing w:line="360" w:lineRule="auto"/>
        <w:ind w:right="641"/>
        <w:rPr>
          <w:bCs/>
          <w:color w:val="000000"/>
          <w:spacing w:val="14"/>
          <w:sz w:val="24"/>
          <w:szCs w:val="24"/>
        </w:rPr>
      </w:pPr>
    </w:p>
    <w:p w:rsidR="001D7ADD" w:rsidRPr="00AF493D" w:rsidRDefault="001D7ADD" w:rsidP="001D7ADD">
      <w:pPr>
        <w:pageBreakBefore/>
        <w:jc w:val="both"/>
        <w:rPr>
          <w:color w:val="000000"/>
        </w:rPr>
      </w:pPr>
      <w:r w:rsidRPr="00AF493D">
        <w:rPr>
          <w:b/>
          <w:i/>
          <w:color w:val="000000"/>
          <w:sz w:val="24"/>
        </w:rPr>
        <w:lastRenderedPageBreak/>
        <w:t>ZKP-51/2017</w:t>
      </w:r>
      <w:r w:rsidRPr="00AF493D">
        <w:rPr>
          <w:b/>
          <w:i/>
          <w:color w:val="000000"/>
          <w:sz w:val="24"/>
          <w:szCs w:val="24"/>
        </w:rPr>
        <w:tab/>
      </w:r>
      <w:r w:rsidRPr="00AF493D">
        <w:rPr>
          <w:b/>
          <w:bCs/>
          <w:i/>
          <w:iCs/>
          <w:color w:val="000000"/>
          <w:sz w:val="24"/>
          <w:szCs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t>Załącznik nr 5/XXXIX do SIWZ</w:t>
      </w:r>
    </w:p>
    <w:p w:rsidR="001D7ADD" w:rsidRPr="00AF493D" w:rsidRDefault="00CB334D" w:rsidP="001D7ADD">
      <w:pPr>
        <w:spacing w:before="240" w:line="480" w:lineRule="auto"/>
        <w:jc w:val="right"/>
        <w:rPr>
          <w:color w:val="000000"/>
          <w:sz w:val="24"/>
          <w:szCs w:val="24"/>
        </w:rPr>
      </w:pPr>
      <w:r>
        <w:rPr>
          <w:noProof/>
          <w:color w:val="000000"/>
          <w:sz w:val="24"/>
          <w:szCs w:val="24"/>
          <w:lang w:eastAsia="pl-PL"/>
        </w:rPr>
        <w:pict>
          <v:roundrect id="Prostokąt zaokrąglony 41" o:spid="_x0000_s1064" style="position:absolute;left:0;text-align:left;margin-left:.25pt;margin-top:23.1pt;width:158.45pt;height:78.05pt;z-index:251698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" filled="f" strokeweight=".25pt">
            <v:textbox inset="1pt,1pt,1pt,1pt">
              <w:txbxContent>
                <w:p w:rsidR="00CB334D" w:rsidRDefault="00CB334D" w:rsidP="001D7ADD"/>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jc w:val="center"/>
                    <w:rPr>
                      <w:rFonts w:cs="Tahoma"/>
                      <w:i/>
                      <w:sz w:val="16"/>
                    </w:rPr>
                  </w:pPr>
                  <w:r>
                    <w:rPr>
                      <w:rFonts w:cs="Tahoma"/>
                      <w:i/>
                      <w:sz w:val="16"/>
                    </w:rPr>
                    <w:t>pieczęć firmowa Wykonawcy</w:t>
                  </w:r>
                </w:p>
                <w:p w:rsidR="00CB334D" w:rsidRDefault="00CB334D" w:rsidP="001D7ADD">
                  <w:pPr>
                    <w:jc w:val="center"/>
                    <w:rPr>
                      <w:rFonts w:cs="Tahoma"/>
                      <w:sz w:val="16"/>
                    </w:rPr>
                  </w:pPr>
                </w:p>
                <w:p w:rsidR="00CB334D" w:rsidRDefault="00CB334D" w:rsidP="001D7ADD"/>
              </w:txbxContent>
            </v:textbox>
          </v:roundrect>
        </w:pic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- 2017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XXXIX</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 xml:space="preserve">z serwisem i konserwacją systemów alarmowych oraz CCTV </w:t>
      </w:r>
      <w:r w:rsidRPr="008835AB">
        <w:rPr>
          <w:color w:val="000000"/>
          <w:sz w:val="24"/>
          <w:szCs w:val="24"/>
        </w:rPr>
        <w:t>(</w:t>
      </w:r>
      <w:r>
        <w:rPr>
          <w:color w:val="000000"/>
          <w:sz w:val="24"/>
          <w:szCs w:val="24"/>
        </w:rPr>
        <w:t xml:space="preserve">usługa nie obejmuje serwisu </w:t>
      </w:r>
      <w:r w:rsidRPr="008835AB">
        <w:rPr>
          <w:color w:val="000000"/>
          <w:sz w:val="24"/>
          <w:szCs w:val="24"/>
        </w:rPr>
        <w:t>kontroli dostępu</w:t>
      </w:r>
      <w:r>
        <w:rPr>
          <w:color w:val="000000"/>
          <w:sz w:val="24"/>
          <w:szCs w:val="24"/>
        </w:rPr>
        <w:t xml:space="preserve"> dla tego obiektu</w:t>
      </w:r>
      <w:r w:rsidRPr="008835AB">
        <w:rPr>
          <w:color w:val="000000"/>
          <w:sz w:val="24"/>
          <w:szCs w:val="24"/>
        </w:rPr>
        <w:t>)</w:t>
      </w:r>
      <w:r w:rsidRPr="00AF493D">
        <w:rPr>
          <w:color w:val="000000"/>
          <w:sz w:val="24"/>
          <w:szCs w:val="24"/>
        </w:rPr>
        <w:t xml:space="preserve"> w:</w:t>
      </w:r>
    </w:p>
    <w:p w:rsidR="00295138" w:rsidRDefault="001D7ADD" w:rsidP="00295138">
      <w:pPr>
        <w:spacing w:line="200" w:lineRule="atLeast"/>
        <w:jc w:val="both"/>
        <w:rPr>
          <w:b/>
          <w:bCs/>
          <w:color w:val="000000"/>
          <w:sz w:val="24"/>
          <w:szCs w:val="24"/>
        </w:rPr>
      </w:pPr>
      <w:r w:rsidRPr="00AF493D">
        <w:rPr>
          <w:b/>
          <w:bCs/>
          <w:color w:val="000000"/>
          <w:sz w:val="24"/>
          <w:szCs w:val="24"/>
        </w:rPr>
        <w:t>338000 Śląski Urząd Celno-Skarbowy  w Katowicach ul. Słoneczna 34, 40-136 Katowice</w:t>
      </w:r>
    </w:p>
    <w:p w:rsidR="00295138" w:rsidRDefault="00295138" w:rsidP="00295138">
      <w:pPr>
        <w:spacing w:line="200" w:lineRule="atLeast"/>
        <w:jc w:val="both"/>
        <w:rPr>
          <w:color w:val="000000"/>
          <w:sz w:val="24"/>
          <w:szCs w:val="24"/>
        </w:rPr>
      </w:pPr>
      <w:r>
        <w:rPr>
          <w:color w:val="000000"/>
          <w:sz w:val="24"/>
          <w:szCs w:val="24"/>
        </w:rPr>
        <w:t>Dla tego obiektu wymagana jest grupa interw</w:t>
      </w:r>
      <w:r w:rsidR="009B498E">
        <w:rPr>
          <w:color w:val="000000"/>
          <w:sz w:val="24"/>
          <w:szCs w:val="24"/>
        </w:rPr>
        <w:t>encyjna jako uzbrojona formacja.</w:t>
      </w:r>
    </w:p>
    <w:p w:rsidR="009B498E" w:rsidRPr="00295138" w:rsidRDefault="009B498E" w:rsidP="00295138">
      <w:pPr>
        <w:spacing w:line="200" w:lineRule="atLeast"/>
        <w:jc w:val="both"/>
        <w:rPr>
          <w:b/>
          <w:bCs/>
          <w:color w:val="000000"/>
          <w:sz w:val="24"/>
          <w:szCs w:val="24"/>
        </w:rPr>
      </w:pPr>
      <w:r>
        <w:rPr>
          <w:color w:val="000000"/>
          <w:sz w:val="24"/>
          <w:szCs w:val="24"/>
        </w:rPr>
        <w:t>Zamawiający oświadcza, że obiekt nie jest obiektem podlegającym obowiązkowej ochronie zgodnie z ar. 5 ustawy o ochronie.</w:t>
      </w:r>
    </w:p>
    <w:p w:rsidR="00295138" w:rsidRPr="00AF493D" w:rsidRDefault="00295138" w:rsidP="001D7ADD">
      <w:pPr>
        <w:spacing w:line="200" w:lineRule="atLeast"/>
        <w:jc w:val="both"/>
        <w:rPr>
          <w:color w:val="000000"/>
          <w:sz w:val="24"/>
          <w:szCs w:val="24"/>
        </w:rPr>
      </w:pP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spacing w:line="200" w:lineRule="atLeast"/>
        <w:jc w:val="both"/>
        <w:rPr>
          <w:color w:val="000000"/>
          <w:sz w:val="24"/>
          <w:szCs w:val="24"/>
        </w:rPr>
      </w:pPr>
      <w:r w:rsidRPr="00AF493D">
        <w:rPr>
          <w:color w:val="000000"/>
          <w:sz w:val="24"/>
          <w:szCs w:val="24"/>
        </w:rPr>
        <w:t>- ilość budynków: 3</w:t>
      </w:r>
    </w:p>
    <w:p w:rsidR="001D7ADD" w:rsidRPr="00AF493D" w:rsidRDefault="001D7ADD" w:rsidP="001D7ADD">
      <w:pPr>
        <w:spacing w:line="200" w:lineRule="atLeast"/>
        <w:jc w:val="both"/>
        <w:rPr>
          <w:color w:val="000000"/>
          <w:sz w:val="24"/>
          <w:szCs w:val="24"/>
        </w:rPr>
      </w:pPr>
      <w:r w:rsidRPr="00AF493D">
        <w:rPr>
          <w:color w:val="000000"/>
          <w:sz w:val="24"/>
          <w:szCs w:val="24"/>
        </w:rPr>
        <w:t>- rodzaj budynków oraz ilość kondygnacji w poszczególnych budynkach:</w:t>
      </w:r>
    </w:p>
    <w:p w:rsidR="001D7ADD" w:rsidRPr="00AF493D" w:rsidRDefault="001D7ADD" w:rsidP="001D7ADD">
      <w:pPr>
        <w:spacing w:line="200" w:lineRule="atLeast"/>
        <w:jc w:val="both"/>
        <w:rPr>
          <w:color w:val="000000"/>
          <w:sz w:val="24"/>
          <w:szCs w:val="24"/>
        </w:rPr>
      </w:pPr>
      <w:r w:rsidRPr="00AF493D">
        <w:rPr>
          <w:color w:val="000000"/>
          <w:sz w:val="24"/>
          <w:szCs w:val="24"/>
        </w:rPr>
        <w:t>budynki działalności publicznej:</w:t>
      </w:r>
    </w:p>
    <w:p w:rsidR="001D7ADD" w:rsidRPr="00AF493D" w:rsidRDefault="001D7ADD" w:rsidP="001D7ADD">
      <w:pPr>
        <w:numPr>
          <w:ilvl w:val="0"/>
          <w:numId w:val="36"/>
        </w:numPr>
        <w:suppressAutoHyphens w:val="0"/>
        <w:ind w:left="714" w:hanging="357"/>
        <w:jc w:val="both"/>
        <w:rPr>
          <w:rFonts w:eastAsia="Calibri"/>
          <w:color w:val="000000"/>
          <w:sz w:val="24"/>
          <w:szCs w:val="24"/>
          <w:lang w:eastAsia="en-US"/>
        </w:rPr>
      </w:pPr>
      <w:r w:rsidRPr="00AF493D">
        <w:rPr>
          <w:rFonts w:eastAsia="Calibri"/>
          <w:color w:val="000000"/>
          <w:sz w:val="24"/>
          <w:szCs w:val="24"/>
          <w:lang w:eastAsia="en-US"/>
        </w:rPr>
        <w:t>Budynek biurowy – siedmiokondygnacyjny;</w:t>
      </w:r>
    </w:p>
    <w:p w:rsidR="001D7ADD" w:rsidRPr="00AF493D" w:rsidRDefault="001D7ADD" w:rsidP="001D7ADD">
      <w:pPr>
        <w:numPr>
          <w:ilvl w:val="0"/>
          <w:numId w:val="36"/>
        </w:numPr>
        <w:suppressAutoHyphens w:val="0"/>
        <w:ind w:left="714" w:hanging="357"/>
        <w:jc w:val="both"/>
        <w:rPr>
          <w:rFonts w:eastAsia="Calibri"/>
          <w:color w:val="000000"/>
          <w:sz w:val="24"/>
          <w:szCs w:val="24"/>
          <w:lang w:eastAsia="en-US"/>
        </w:rPr>
      </w:pPr>
      <w:r w:rsidRPr="00AF493D">
        <w:rPr>
          <w:rFonts w:eastAsia="Calibri"/>
          <w:color w:val="000000"/>
          <w:sz w:val="24"/>
          <w:szCs w:val="24"/>
          <w:lang w:eastAsia="en-US"/>
        </w:rPr>
        <w:t>Budynek magazynowo – garażowy- jednokondygnacyjny;</w:t>
      </w:r>
    </w:p>
    <w:p w:rsidR="001D7ADD" w:rsidRPr="00AF493D" w:rsidRDefault="001D7ADD" w:rsidP="001D7ADD">
      <w:pPr>
        <w:numPr>
          <w:ilvl w:val="0"/>
          <w:numId w:val="36"/>
        </w:numPr>
        <w:suppressAutoHyphens w:val="0"/>
        <w:rPr>
          <w:rFonts w:eastAsia="Calibri"/>
          <w:color w:val="000000"/>
          <w:sz w:val="24"/>
          <w:szCs w:val="24"/>
          <w:lang w:eastAsia="en-US"/>
        </w:rPr>
      </w:pPr>
      <w:r w:rsidRPr="00AF493D">
        <w:rPr>
          <w:rFonts w:eastAsia="Calibri"/>
          <w:color w:val="000000"/>
          <w:sz w:val="24"/>
          <w:szCs w:val="24"/>
          <w:lang w:eastAsia="en-US"/>
        </w:rPr>
        <w:t>Wiata techniczna- jednokondygnacyjna;</w:t>
      </w:r>
    </w:p>
    <w:p w:rsidR="001D7ADD" w:rsidRPr="00AF493D" w:rsidRDefault="001D7ADD" w:rsidP="001D7ADD">
      <w:pPr>
        <w:numPr>
          <w:ilvl w:val="0"/>
          <w:numId w:val="36"/>
        </w:numPr>
        <w:suppressAutoHyphens w:val="0"/>
        <w:rPr>
          <w:rFonts w:eastAsia="Calibri"/>
          <w:color w:val="000000"/>
          <w:sz w:val="24"/>
          <w:szCs w:val="24"/>
          <w:lang w:eastAsia="en-US"/>
        </w:rPr>
      </w:pPr>
      <w:r w:rsidRPr="00AF493D">
        <w:rPr>
          <w:color w:val="000000"/>
          <w:sz w:val="24"/>
          <w:szCs w:val="24"/>
        </w:rPr>
        <w:t xml:space="preserve">powierzchnia: </w:t>
      </w:r>
    </w:p>
    <w:p w:rsidR="001D7ADD" w:rsidRPr="00AF493D" w:rsidRDefault="001D7ADD" w:rsidP="001D7ADD">
      <w:pPr>
        <w:widowControl w:val="0"/>
        <w:tabs>
          <w:tab w:val="left" w:pos="1250"/>
        </w:tabs>
        <w:ind w:left="915"/>
        <w:jc w:val="both"/>
        <w:rPr>
          <w:bCs/>
          <w:color w:val="000000"/>
          <w:sz w:val="24"/>
          <w:szCs w:val="24"/>
        </w:rPr>
      </w:pPr>
      <w:r w:rsidRPr="00AF493D">
        <w:rPr>
          <w:bCs/>
          <w:color w:val="000000"/>
          <w:sz w:val="24"/>
          <w:szCs w:val="24"/>
        </w:rPr>
        <w:t>- budynek biurowy -</w:t>
      </w:r>
      <w:r w:rsidRPr="00AF493D">
        <w:rPr>
          <w:color w:val="000000"/>
          <w:sz w:val="24"/>
          <w:szCs w:val="24"/>
        </w:rPr>
        <w:t xml:space="preserve"> o powierzchni użytkowej </w:t>
      </w:r>
      <w:r w:rsidRPr="00AF493D">
        <w:rPr>
          <w:rFonts w:eastAsia="Calibri"/>
          <w:color w:val="000000"/>
          <w:sz w:val="24"/>
          <w:szCs w:val="24"/>
          <w:lang w:eastAsia="en-US"/>
        </w:rPr>
        <w:t xml:space="preserve">1134,15 </w:t>
      </w:r>
      <w:r w:rsidRPr="00AF493D">
        <w:rPr>
          <w:color w:val="000000"/>
          <w:sz w:val="24"/>
          <w:szCs w:val="24"/>
        </w:rPr>
        <w:t xml:space="preserve"> m²,</w:t>
      </w:r>
    </w:p>
    <w:p w:rsidR="001D7ADD" w:rsidRPr="00AF493D" w:rsidRDefault="001D7ADD" w:rsidP="001D7ADD">
      <w:pPr>
        <w:widowControl w:val="0"/>
        <w:tabs>
          <w:tab w:val="left" w:pos="1250"/>
        </w:tabs>
        <w:ind w:left="915"/>
        <w:jc w:val="both"/>
        <w:rPr>
          <w:color w:val="000000"/>
          <w:sz w:val="24"/>
          <w:szCs w:val="24"/>
        </w:rPr>
      </w:pPr>
      <w:r w:rsidRPr="00AF493D">
        <w:rPr>
          <w:bCs/>
          <w:color w:val="000000"/>
          <w:sz w:val="24"/>
          <w:szCs w:val="24"/>
        </w:rPr>
        <w:t xml:space="preserve">- budynek magazynowo - garażowy </w:t>
      </w:r>
      <w:r w:rsidRPr="00AF493D">
        <w:rPr>
          <w:color w:val="000000"/>
          <w:sz w:val="24"/>
          <w:szCs w:val="24"/>
        </w:rPr>
        <w:t xml:space="preserve">- o powierzchni użytkowej </w:t>
      </w:r>
      <w:r w:rsidRPr="00AF493D">
        <w:rPr>
          <w:rFonts w:eastAsia="Calibri"/>
          <w:color w:val="000000"/>
          <w:sz w:val="24"/>
          <w:szCs w:val="24"/>
          <w:lang w:eastAsia="en-US"/>
        </w:rPr>
        <w:t xml:space="preserve">751,50 </w:t>
      </w:r>
      <w:r w:rsidRPr="00AF493D">
        <w:rPr>
          <w:color w:val="000000"/>
          <w:sz w:val="24"/>
          <w:szCs w:val="24"/>
        </w:rPr>
        <w:t>m²,</w:t>
      </w:r>
    </w:p>
    <w:p w:rsidR="001D7ADD" w:rsidRPr="00AF493D" w:rsidRDefault="001D7ADD" w:rsidP="001D7ADD">
      <w:pPr>
        <w:widowControl w:val="0"/>
        <w:tabs>
          <w:tab w:val="left" w:pos="1263"/>
        </w:tabs>
        <w:ind w:left="915"/>
        <w:jc w:val="both"/>
        <w:rPr>
          <w:color w:val="000000"/>
          <w:sz w:val="24"/>
          <w:szCs w:val="24"/>
        </w:rPr>
      </w:pPr>
      <w:r w:rsidRPr="00AF493D">
        <w:rPr>
          <w:color w:val="000000"/>
          <w:sz w:val="24"/>
          <w:szCs w:val="24"/>
        </w:rPr>
        <w:t xml:space="preserve"> - wiata techniczna - o powierzchni użytkowej 39,70 m²,</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8000,00 m²</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3</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dni robocze jednostki w godzinach od 6:00 do 18:00 : 2</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pozostałych godzinach oraz w dni wolne i święta: 1</w:t>
      </w:r>
    </w:p>
    <w:p w:rsidR="001D7ADD" w:rsidRPr="00AF493D" w:rsidRDefault="001D7ADD" w:rsidP="001D7ADD">
      <w:pPr>
        <w:spacing w:line="200" w:lineRule="atLeast"/>
        <w:jc w:val="both"/>
        <w:rPr>
          <w:color w:val="000000"/>
          <w:sz w:val="24"/>
          <w:szCs w:val="24"/>
          <w:vertAlign w:val="superscript"/>
        </w:rPr>
      </w:pPr>
      <w:r w:rsidRPr="00AF493D">
        <w:rPr>
          <w:color w:val="000000"/>
          <w:sz w:val="24"/>
          <w:szCs w:val="24"/>
        </w:rPr>
        <w:t>godziny pracy jednostki: poniedziałek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1D7ADD" w:rsidRPr="00AF493D" w:rsidRDefault="001D7ADD" w:rsidP="001D7ADD">
      <w:pPr>
        <w:spacing w:line="200" w:lineRule="atLeast"/>
        <w:jc w:val="both"/>
        <w:rPr>
          <w:color w:val="000000"/>
          <w:sz w:val="24"/>
          <w:szCs w:val="24"/>
          <w:vertAlign w:val="superscript"/>
        </w:rPr>
      </w:pPr>
    </w:p>
    <w:p w:rsidR="001D7ADD" w:rsidRPr="00AF493D" w:rsidRDefault="001D7ADD" w:rsidP="001D7ADD">
      <w:pPr>
        <w:spacing w:line="200" w:lineRule="atLeast"/>
        <w:jc w:val="both"/>
        <w:rPr>
          <w:color w:val="000000"/>
          <w:sz w:val="24"/>
          <w:szCs w:val="24"/>
        </w:rPr>
      </w:pPr>
      <w:r w:rsidRPr="00AF493D">
        <w:rPr>
          <w:b/>
          <w:color w:val="000000"/>
          <w:sz w:val="24"/>
          <w:szCs w:val="24"/>
        </w:rPr>
        <w:t>dodatkowe środki przymusu bezpośredniego oraz wyposażenie</w:t>
      </w:r>
      <w:r w:rsidRPr="00AF493D">
        <w:rPr>
          <w:color w:val="000000"/>
          <w:sz w:val="24"/>
          <w:szCs w:val="24"/>
        </w:rPr>
        <w:t>:</w:t>
      </w:r>
    </w:p>
    <w:p w:rsidR="001D7ADD" w:rsidRPr="00AF493D" w:rsidRDefault="001D7ADD" w:rsidP="001D7ADD">
      <w:pPr>
        <w:spacing w:line="200" w:lineRule="atLeast"/>
        <w:jc w:val="both"/>
        <w:rPr>
          <w:color w:val="000000"/>
          <w:sz w:val="24"/>
          <w:szCs w:val="24"/>
        </w:rPr>
      </w:pPr>
      <w:r w:rsidRPr="00AF493D">
        <w:rPr>
          <w:color w:val="000000"/>
          <w:sz w:val="24"/>
          <w:szCs w:val="24"/>
        </w:rPr>
        <w:t>- paralizator elektryczny nie zaliczany do broni 2 szt.</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kajdanki 2 szt.</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pałka typu TONFA 2 szt.</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latarka 2 szt.</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radiotelefon lub telefon komórkowy – 2 szt.(celem kontaktowania się pracowników ochrony między sobą)</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Zainstalowane systemy bezpieczeństwa: </w:t>
      </w:r>
      <w:r w:rsidRPr="00AF493D">
        <w:rPr>
          <w:bCs/>
          <w:color w:val="000000"/>
          <w:sz w:val="24"/>
          <w:szCs w:val="24"/>
        </w:rPr>
        <w:t>antywłamaniowy, antynapadowy, CCTV.</w:t>
      </w:r>
    </w:p>
    <w:p w:rsidR="001D7ADD" w:rsidRPr="00AF493D" w:rsidRDefault="001D7ADD" w:rsidP="001D7ADD">
      <w:pPr>
        <w:tabs>
          <w:tab w:val="left" w:pos="241"/>
        </w:tabs>
        <w:jc w:val="both"/>
        <w:rPr>
          <w:bCs/>
          <w:color w:val="000000"/>
          <w:sz w:val="24"/>
          <w:szCs w:val="24"/>
        </w:rPr>
      </w:pPr>
      <w:r w:rsidRPr="00AF493D">
        <w:rPr>
          <w:bCs/>
          <w:color w:val="000000"/>
          <w:sz w:val="24"/>
          <w:szCs w:val="24"/>
        </w:rPr>
        <w:t xml:space="preserve">Wykonawca zobowiązany jest do zamontowania systemu kontroli obchodu pracownika ochrony fizycznej (9 punktów kontrolnych w budynkach Zamawiającego) na okres zawartej umowy. Zamawiający zastrzega sobie prawo do wyznaczenia punktów kontrolnych oraz do bieżącej kontroli raportów „systemu kontroli obchodu pracownika ochrony fizycznej”. Wykonawca zobowiązuje się do usunięcia wszelkich wad i usterek „systemu kontroli obchodu pracownika ochrony fizycznej” </w:t>
      </w:r>
      <w:r w:rsidRPr="00AF493D">
        <w:rPr>
          <w:bCs/>
          <w:color w:val="000000"/>
          <w:sz w:val="24"/>
          <w:szCs w:val="24"/>
        </w:rPr>
        <w:br/>
        <w:t>w ciągu 12 godzin od momentu ich wykrycia.</w:t>
      </w:r>
    </w:p>
    <w:p w:rsidR="001D7ADD" w:rsidRPr="00AF493D" w:rsidRDefault="001D7ADD" w:rsidP="001D7ADD">
      <w:pPr>
        <w:tabs>
          <w:tab w:val="left" w:pos="241"/>
        </w:tabs>
        <w:jc w:val="both"/>
        <w:rPr>
          <w:bCs/>
          <w:color w:val="000000"/>
          <w:sz w:val="24"/>
          <w:szCs w:val="24"/>
        </w:rPr>
      </w:pPr>
    </w:p>
    <w:p w:rsidR="001D7ADD" w:rsidRPr="00AF493D" w:rsidRDefault="001D7ADD" w:rsidP="001D7ADD">
      <w:pPr>
        <w:pStyle w:val="zawartotabeli0"/>
        <w:snapToGrid w:val="0"/>
        <w:spacing w:before="0" w:beforeAutospacing="0" w:after="0" w:afterAutospacing="0"/>
      </w:pPr>
      <w:r w:rsidRPr="00AF493D">
        <w:t>Konserwacja systemów alarmowych obejmuje: 340 linii dozorowych</w:t>
      </w:r>
    </w:p>
    <w:p w:rsidR="001D7ADD" w:rsidRPr="00AF493D" w:rsidRDefault="001D7ADD" w:rsidP="001D7ADD">
      <w:pPr>
        <w:pStyle w:val="zawartotabeli0"/>
        <w:spacing w:before="0" w:beforeAutospacing="0" w:after="0" w:afterAutospacing="0"/>
        <w:rPr>
          <w:rFonts w:eastAsia="Calibri"/>
          <w:lang w:eastAsia="en-US"/>
        </w:rPr>
      </w:pPr>
      <w:r w:rsidRPr="00AF493D">
        <w:t>oraz system CCTV:</w:t>
      </w:r>
    </w:p>
    <w:p w:rsidR="001D7ADD" w:rsidRPr="00AF493D" w:rsidRDefault="001D7ADD" w:rsidP="001D7ADD">
      <w:pPr>
        <w:pStyle w:val="zawartotabeli0"/>
        <w:spacing w:before="0" w:beforeAutospacing="0" w:after="0" w:afterAutospacing="0"/>
        <w:rPr>
          <w:rFonts w:eastAsia="Calibri"/>
          <w:lang w:eastAsia="en-US"/>
        </w:rPr>
      </w:pPr>
      <w:r w:rsidRPr="00AF493D">
        <w:rPr>
          <w:rFonts w:eastAsia="Calibri"/>
          <w:lang w:eastAsia="en-US"/>
        </w:rPr>
        <w:t>k</w:t>
      </w:r>
      <w:r w:rsidRPr="00AF493D">
        <w:t>amery: VODN3750 1/3” – 4szt.</w:t>
      </w:r>
    </w:p>
    <w:p w:rsidR="001D7ADD" w:rsidRPr="00AF493D" w:rsidRDefault="001D7ADD" w:rsidP="001D7ADD">
      <w:pPr>
        <w:pStyle w:val="zawartotabeli0"/>
        <w:spacing w:before="0" w:beforeAutospacing="0" w:after="0" w:afterAutospacing="0"/>
        <w:rPr>
          <w:lang w:val="en-US"/>
        </w:rPr>
      </w:pPr>
      <w:proofErr w:type="spellStart"/>
      <w:r w:rsidRPr="00AF493D">
        <w:rPr>
          <w:lang w:val="en-US"/>
        </w:rPr>
        <w:t>kamery</w:t>
      </w:r>
      <w:proofErr w:type="spellEnd"/>
      <w:r w:rsidRPr="00AF493D">
        <w:rPr>
          <w:lang w:val="en-US"/>
        </w:rPr>
        <w:t xml:space="preserve">: </w:t>
      </w:r>
      <w:proofErr w:type="spellStart"/>
      <w:r w:rsidRPr="00AF493D">
        <w:rPr>
          <w:lang w:val="en-US"/>
        </w:rPr>
        <w:t>Flexidome</w:t>
      </w:r>
      <w:proofErr w:type="spellEnd"/>
      <w:r w:rsidRPr="00AF493D">
        <w:rPr>
          <w:lang w:val="en-US"/>
        </w:rPr>
        <w:t xml:space="preserve"> 2xd/n,540HTVL, 1/3” - 33 </w:t>
      </w:r>
      <w:proofErr w:type="spellStart"/>
      <w:r w:rsidRPr="00AF493D">
        <w:rPr>
          <w:lang w:val="en-US"/>
        </w:rPr>
        <w:t>szt</w:t>
      </w:r>
      <w:proofErr w:type="spellEnd"/>
      <w:r w:rsidRPr="00AF493D">
        <w:rPr>
          <w:lang w:val="en-US"/>
        </w:rPr>
        <w:t>.</w:t>
      </w:r>
    </w:p>
    <w:p w:rsidR="001D7ADD" w:rsidRPr="00AF493D" w:rsidRDefault="001D7ADD" w:rsidP="001D7ADD">
      <w:pPr>
        <w:pStyle w:val="zawartotabeli0"/>
        <w:spacing w:before="0" w:beforeAutospacing="0" w:after="0" w:afterAutospacing="0"/>
      </w:pPr>
      <w:r w:rsidRPr="00AF493D">
        <w:t>kamery: seria 300, 26X, 460 TVL -  5 szt.</w:t>
      </w:r>
    </w:p>
    <w:p w:rsidR="001D7ADD" w:rsidRPr="00AF493D" w:rsidRDefault="001D7ADD" w:rsidP="001D7ADD">
      <w:pPr>
        <w:pStyle w:val="zawartotabeli0"/>
        <w:snapToGrid w:val="0"/>
        <w:spacing w:before="0" w:beforeAutospacing="0" w:after="0" w:afterAutospacing="0"/>
      </w:pPr>
      <w:r w:rsidRPr="00AF493D">
        <w:t>Rejestratory cyfrowe   -  3 szt.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pacing w:line="200" w:lineRule="atLeast"/>
        <w:jc w:val="both"/>
        <w:rPr>
          <w:color w:val="000000"/>
          <w:sz w:val="24"/>
          <w:szCs w:val="24"/>
        </w:rPr>
      </w:pPr>
    </w:p>
    <w:p w:rsidR="00913D65" w:rsidRDefault="0057052B" w:rsidP="00584AF8">
      <w:pPr>
        <w:jc w:val="both"/>
        <w:rPr>
          <w:color w:val="000000"/>
          <w:sz w:val="24"/>
          <w:szCs w:val="24"/>
        </w:rPr>
      </w:pPr>
      <w:r>
        <w:rPr>
          <w:color w:val="000000"/>
          <w:sz w:val="24"/>
          <w:szCs w:val="24"/>
        </w:rPr>
        <w:t>Dodatkowo do obowiązków pracowników ochrony będzie</w:t>
      </w:r>
      <w:r w:rsidR="00913D65">
        <w:rPr>
          <w:color w:val="000000"/>
          <w:sz w:val="24"/>
          <w:szCs w:val="24"/>
        </w:rPr>
        <w:t>:</w:t>
      </w:r>
    </w:p>
    <w:p w:rsidR="001D7ADD" w:rsidRDefault="00363B8E" w:rsidP="00584AF8">
      <w:pPr>
        <w:jc w:val="both"/>
        <w:rPr>
          <w:color w:val="000000"/>
          <w:sz w:val="24"/>
          <w:szCs w:val="24"/>
        </w:rPr>
      </w:pPr>
      <w:r>
        <w:rPr>
          <w:color w:val="000000"/>
          <w:sz w:val="24"/>
          <w:szCs w:val="24"/>
        </w:rPr>
        <w:t xml:space="preserve">1. </w:t>
      </w:r>
      <w:r w:rsidR="0057052B">
        <w:rPr>
          <w:color w:val="000000"/>
          <w:sz w:val="24"/>
          <w:szCs w:val="24"/>
        </w:rPr>
        <w:t xml:space="preserve"> uczestniczenie w przyjmowaniu i wydawaniu transportów </w:t>
      </w:r>
      <w:r w:rsidR="00913D65">
        <w:rPr>
          <w:color w:val="000000"/>
          <w:sz w:val="24"/>
          <w:szCs w:val="24"/>
        </w:rPr>
        <w:t>znaków akcyzy;</w:t>
      </w:r>
    </w:p>
    <w:p w:rsidR="00363B8E" w:rsidRDefault="00363B8E" w:rsidP="00584AF8">
      <w:pPr>
        <w:jc w:val="both"/>
        <w:rPr>
          <w:sz w:val="24"/>
          <w:szCs w:val="24"/>
          <w:lang w:eastAsia="pl-PL"/>
        </w:rPr>
      </w:pPr>
      <w:r>
        <w:rPr>
          <w:color w:val="000000"/>
          <w:sz w:val="24"/>
          <w:szCs w:val="24"/>
        </w:rPr>
        <w:t>2.</w:t>
      </w:r>
      <w:r>
        <w:rPr>
          <w:sz w:val="24"/>
          <w:szCs w:val="24"/>
          <w:lang w:eastAsia="pl-PL"/>
        </w:rPr>
        <w:t>obsługą systemu BMS:</w:t>
      </w:r>
    </w:p>
    <w:p w:rsidR="00363B8E" w:rsidRDefault="00363B8E" w:rsidP="00584AF8">
      <w:pPr>
        <w:jc w:val="both"/>
        <w:rPr>
          <w:sz w:val="24"/>
          <w:szCs w:val="24"/>
          <w:lang w:eastAsia="pl-PL"/>
        </w:rPr>
      </w:pPr>
      <w:r>
        <w:rPr>
          <w:sz w:val="24"/>
          <w:szCs w:val="24"/>
          <w:lang w:eastAsia="pl-PL"/>
        </w:rPr>
        <w:t>- o</w:t>
      </w:r>
      <w:r w:rsidRPr="00363B8E">
        <w:rPr>
          <w:sz w:val="24"/>
          <w:szCs w:val="24"/>
          <w:lang w:eastAsia="pl-PL"/>
        </w:rPr>
        <w:t>dbieranie komunikatów z sy</w:t>
      </w:r>
      <w:r w:rsidR="0038372A">
        <w:rPr>
          <w:sz w:val="24"/>
          <w:szCs w:val="24"/>
          <w:lang w:eastAsia="pl-PL"/>
        </w:rPr>
        <w:t>s</w:t>
      </w:r>
      <w:r w:rsidRPr="00363B8E">
        <w:rPr>
          <w:sz w:val="24"/>
          <w:szCs w:val="24"/>
          <w:lang w:eastAsia="pl-PL"/>
        </w:rPr>
        <w:t>temu</w:t>
      </w:r>
    </w:p>
    <w:p w:rsidR="00363B8E" w:rsidRDefault="00363B8E" w:rsidP="00584AF8">
      <w:pPr>
        <w:jc w:val="both"/>
        <w:rPr>
          <w:sz w:val="24"/>
          <w:szCs w:val="24"/>
          <w:lang w:eastAsia="pl-PL"/>
        </w:rPr>
      </w:pPr>
      <w:r>
        <w:rPr>
          <w:sz w:val="24"/>
          <w:szCs w:val="24"/>
          <w:lang w:eastAsia="pl-PL"/>
        </w:rPr>
        <w:t>- m</w:t>
      </w:r>
      <w:r w:rsidRPr="00363B8E">
        <w:rPr>
          <w:sz w:val="24"/>
          <w:szCs w:val="24"/>
          <w:lang w:eastAsia="pl-PL"/>
        </w:rPr>
        <w:t>onitorowanie stanu systemu BMS poprze kontrole prawidłowości d</w:t>
      </w:r>
      <w:r>
        <w:rPr>
          <w:sz w:val="24"/>
          <w:szCs w:val="24"/>
          <w:lang w:eastAsia="pl-PL"/>
        </w:rPr>
        <w:t>ziałania interfejsów( grafiki),</w:t>
      </w:r>
    </w:p>
    <w:p w:rsidR="00363B8E" w:rsidRDefault="00363B8E" w:rsidP="00584AF8">
      <w:pPr>
        <w:jc w:val="both"/>
        <w:rPr>
          <w:sz w:val="24"/>
          <w:szCs w:val="24"/>
          <w:lang w:eastAsia="pl-PL"/>
        </w:rPr>
      </w:pPr>
      <w:r>
        <w:rPr>
          <w:sz w:val="24"/>
          <w:szCs w:val="24"/>
          <w:lang w:eastAsia="pl-PL"/>
        </w:rPr>
        <w:t>-m</w:t>
      </w:r>
      <w:r w:rsidRPr="00363B8E">
        <w:rPr>
          <w:sz w:val="24"/>
          <w:szCs w:val="24"/>
          <w:lang w:eastAsia="pl-PL"/>
        </w:rPr>
        <w:t xml:space="preserve">onitorowanie  systemów KD ,HVAC, ppoż., oświetlenia , </w:t>
      </w:r>
      <w:r>
        <w:rPr>
          <w:sz w:val="24"/>
          <w:szCs w:val="24"/>
          <w:lang w:eastAsia="pl-PL"/>
        </w:rPr>
        <w:t>zasilania w energię elektryczną</w:t>
      </w:r>
      <w:r w:rsidRPr="00363B8E">
        <w:rPr>
          <w:sz w:val="24"/>
          <w:szCs w:val="24"/>
          <w:lang w:eastAsia="pl-PL"/>
        </w:rPr>
        <w:t xml:space="preserve">,  </w:t>
      </w:r>
    </w:p>
    <w:p w:rsidR="00363B8E" w:rsidRPr="00363B8E" w:rsidRDefault="00363B8E" w:rsidP="00584AF8">
      <w:pPr>
        <w:suppressAutoHyphens w:val="0"/>
        <w:jc w:val="both"/>
        <w:rPr>
          <w:sz w:val="24"/>
          <w:szCs w:val="24"/>
          <w:lang w:eastAsia="pl-PL"/>
        </w:rPr>
      </w:pPr>
      <w:r>
        <w:rPr>
          <w:sz w:val="24"/>
          <w:szCs w:val="24"/>
          <w:lang w:eastAsia="pl-PL"/>
        </w:rPr>
        <w:t>- r</w:t>
      </w:r>
      <w:r w:rsidRPr="00363B8E">
        <w:rPr>
          <w:sz w:val="24"/>
          <w:szCs w:val="24"/>
          <w:lang w:eastAsia="pl-PL"/>
        </w:rPr>
        <w:t>eagowanie na alarmy  nie krytyczne  i krytyczne,</w:t>
      </w:r>
    </w:p>
    <w:p w:rsidR="00363B8E" w:rsidRPr="00B406A9" w:rsidRDefault="00363B8E" w:rsidP="00584AF8">
      <w:pPr>
        <w:suppressAutoHyphens w:val="0"/>
        <w:jc w:val="both"/>
        <w:rPr>
          <w:color w:val="000000" w:themeColor="text1"/>
          <w:sz w:val="24"/>
          <w:szCs w:val="24"/>
          <w:lang w:eastAsia="pl-PL"/>
        </w:rPr>
      </w:pPr>
      <w:r>
        <w:rPr>
          <w:sz w:val="24"/>
          <w:szCs w:val="24"/>
          <w:lang w:eastAsia="pl-PL"/>
        </w:rPr>
        <w:t>- p</w:t>
      </w:r>
      <w:r w:rsidRPr="00363B8E">
        <w:rPr>
          <w:sz w:val="24"/>
          <w:szCs w:val="24"/>
          <w:lang w:eastAsia="pl-PL"/>
        </w:rPr>
        <w:t>owiadamianie służb zewnętrznych</w:t>
      </w:r>
      <w:r w:rsidR="001B7AFF">
        <w:rPr>
          <w:sz w:val="24"/>
          <w:szCs w:val="24"/>
          <w:lang w:eastAsia="pl-PL"/>
        </w:rPr>
        <w:t xml:space="preserve"> p</w:t>
      </w:r>
      <w:r w:rsidR="00CB27BD">
        <w:rPr>
          <w:sz w:val="24"/>
          <w:szCs w:val="24"/>
          <w:lang w:eastAsia="pl-PL"/>
        </w:rPr>
        <w:t>o</w:t>
      </w:r>
      <w:r w:rsidR="001B7AFF">
        <w:rPr>
          <w:sz w:val="24"/>
          <w:szCs w:val="24"/>
          <w:lang w:eastAsia="pl-PL"/>
        </w:rPr>
        <w:t xml:space="preserve"> uzgodnieniu z administratorem </w:t>
      </w:r>
      <w:r w:rsidR="00CB27BD">
        <w:rPr>
          <w:sz w:val="24"/>
          <w:szCs w:val="24"/>
          <w:lang w:eastAsia="pl-PL"/>
        </w:rPr>
        <w:t xml:space="preserve">budynku i administratorem </w:t>
      </w:r>
      <w:r w:rsidR="00CB27BD" w:rsidRPr="00B406A9">
        <w:rPr>
          <w:color w:val="000000" w:themeColor="text1"/>
          <w:sz w:val="24"/>
          <w:szCs w:val="24"/>
          <w:lang w:eastAsia="pl-PL"/>
        </w:rPr>
        <w:t>systemu BMS,</w:t>
      </w:r>
    </w:p>
    <w:p w:rsidR="00363B8E" w:rsidRPr="00363B8E" w:rsidRDefault="00363B8E" w:rsidP="00584AF8">
      <w:pPr>
        <w:suppressAutoHyphens w:val="0"/>
        <w:jc w:val="both"/>
        <w:rPr>
          <w:sz w:val="24"/>
          <w:szCs w:val="24"/>
          <w:lang w:eastAsia="pl-PL"/>
        </w:rPr>
      </w:pPr>
      <w:r w:rsidRPr="00B406A9">
        <w:rPr>
          <w:color w:val="000000" w:themeColor="text1"/>
          <w:sz w:val="24"/>
          <w:szCs w:val="24"/>
          <w:lang w:eastAsia="pl-PL"/>
        </w:rPr>
        <w:t xml:space="preserve">- ścisła współpraca z administratorem systemu BMS oraz firmami obsługującymi systemy, o </w:t>
      </w:r>
      <w:r w:rsidR="00584AF8" w:rsidRPr="00B406A9">
        <w:rPr>
          <w:color w:val="000000" w:themeColor="text1"/>
          <w:sz w:val="24"/>
          <w:szCs w:val="24"/>
          <w:lang w:eastAsia="pl-PL"/>
        </w:rPr>
        <w:t>k</w:t>
      </w:r>
      <w:r w:rsidRPr="00B406A9">
        <w:rPr>
          <w:color w:val="000000" w:themeColor="text1"/>
          <w:sz w:val="24"/>
          <w:szCs w:val="24"/>
          <w:lang w:eastAsia="pl-PL"/>
        </w:rPr>
        <w:t>tórych mowa wyżej w zakresie zawartych umów</w:t>
      </w:r>
      <w:r w:rsidRPr="00363B8E">
        <w:rPr>
          <w:sz w:val="24"/>
          <w:szCs w:val="24"/>
          <w:lang w:eastAsia="pl-PL"/>
        </w:rPr>
        <w:t xml:space="preserve">. </w:t>
      </w:r>
    </w:p>
    <w:p w:rsidR="00363B8E" w:rsidRPr="00363B8E" w:rsidRDefault="00363B8E" w:rsidP="00363B8E">
      <w:pPr>
        <w:suppressAutoHyphens w:val="0"/>
        <w:spacing w:before="100" w:beforeAutospacing="1" w:after="100" w:afterAutospacing="1"/>
        <w:jc w:val="both"/>
        <w:rPr>
          <w:color w:val="000000" w:themeColor="text1"/>
          <w:sz w:val="24"/>
          <w:szCs w:val="24"/>
          <w:lang w:eastAsia="pl-PL"/>
        </w:rPr>
      </w:pPr>
      <w:r w:rsidRPr="00584AF8">
        <w:rPr>
          <w:color w:val="000000" w:themeColor="text1"/>
          <w:sz w:val="24"/>
          <w:szCs w:val="24"/>
          <w:lang w:eastAsia="pl-PL"/>
        </w:rPr>
        <w:t xml:space="preserve">W ww. zakresie zostanie przeprowadzone </w:t>
      </w:r>
      <w:r w:rsidRPr="00363B8E">
        <w:rPr>
          <w:color w:val="000000" w:themeColor="text1"/>
          <w:sz w:val="24"/>
          <w:szCs w:val="24"/>
          <w:lang w:eastAsia="pl-PL"/>
        </w:rPr>
        <w:t>szkolenia przez administratora systemu oraz inne firmy np. to znaczy . serwisujące HVAC, SWIN, CCTV, P.POŻ (obsługa central pożarowych  i systemu różnicowania ciśnienia) w zakresie użytkowania systemów i urządzeń (omówienie instrukcji użytkowania, DTR etc.)</w:t>
      </w:r>
      <w:r w:rsidRPr="00584AF8">
        <w:rPr>
          <w:color w:val="000000" w:themeColor="text1"/>
          <w:sz w:val="24"/>
          <w:szCs w:val="24"/>
          <w:lang w:eastAsia="pl-PL"/>
        </w:rPr>
        <w:t>. Szkolenie Będzie przeprowadzone tylko raz dlatego też osoba przeszkolona ze strony Wykonawcy zobowiązana jest do przeszkolenia pozostałych osób pełniących służbę na obiekcie.</w:t>
      </w:r>
    </w:p>
    <w:p w:rsidR="00363B8E" w:rsidRPr="00363B8E" w:rsidRDefault="00363B8E" w:rsidP="00363B8E">
      <w:pPr>
        <w:suppressAutoHyphens w:val="0"/>
        <w:spacing w:before="100" w:beforeAutospacing="1" w:after="100" w:afterAutospacing="1"/>
        <w:rPr>
          <w:sz w:val="24"/>
          <w:szCs w:val="24"/>
          <w:lang w:eastAsia="pl-PL"/>
        </w:rPr>
      </w:pPr>
      <w:r w:rsidRPr="00363B8E">
        <w:rPr>
          <w:sz w:val="24"/>
          <w:szCs w:val="24"/>
          <w:lang w:eastAsia="pl-PL"/>
        </w:rPr>
        <w:t> </w:t>
      </w:r>
    </w:p>
    <w:p w:rsidR="00913D65" w:rsidRPr="00AF493D" w:rsidRDefault="00913D65" w:rsidP="001D7ADD">
      <w:pPr>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spacing w:line="200" w:lineRule="atLeast"/>
        <w:jc w:val="both"/>
        <w:rPr>
          <w:color w:val="000000"/>
          <w:sz w:val="24"/>
          <w:szCs w:val="24"/>
        </w:rPr>
      </w:pPr>
    </w:p>
    <w:p w:rsidR="001D7ADD" w:rsidRPr="00AF493D" w:rsidRDefault="001D7ADD" w:rsidP="001D7ADD">
      <w:pPr>
        <w:pageBreakBefore/>
        <w:jc w:val="both"/>
        <w:rPr>
          <w:color w:val="000000"/>
        </w:rPr>
      </w:pPr>
      <w:r w:rsidRPr="00AF493D">
        <w:rPr>
          <w:b/>
          <w:i/>
          <w:color w:val="000000"/>
          <w:sz w:val="24"/>
        </w:rPr>
        <w:lastRenderedPageBreak/>
        <w:t>ZKP-</w:t>
      </w:r>
      <w:r w:rsidR="009D6F2B">
        <w:rPr>
          <w:b/>
          <w:i/>
          <w:color w:val="000000"/>
          <w:sz w:val="24"/>
        </w:rPr>
        <w:t>51</w:t>
      </w:r>
      <w:r w:rsidRPr="00AF493D">
        <w:rPr>
          <w:b/>
          <w:i/>
          <w:color w:val="000000"/>
          <w:sz w:val="24"/>
        </w:rPr>
        <w:t>/2017</w:t>
      </w:r>
      <w:r w:rsidRPr="00AF493D">
        <w:rPr>
          <w:b/>
          <w:i/>
          <w:color w:val="000000"/>
          <w:sz w:val="24"/>
          <w:szCs w:val="24"/>
        </w:rPr>
        <w:tab/>
      </w:r>
      <w:r w:rsidRPr="00AF493D">
        <w:rPr>
          <w:b/>
          <w:bCs/>
          <w:i/>
          <w:iCs/>
          <w:color w:val="000000"/>
          <w:sz w:val="24"/>
          <w:szCs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t>Załącznik nr 5/XL do SIWZ</w:t>
      </w:r>
    </w:p>
    <w:p w:rsidR="001D7ADD" w:rsidRPr="00AF493D" w:rsidRDefault="00CB334D" w:rsidP="001D7ADD">
      <w:pPr>
        <w:spacing w:before="240" w:line="480" w:lineRule="auto"/>
        <w:jc w:val="right"/>
        <w:rPr>
          <w:color w:val="000000"/>
          <w:sz w:val="24"/>
          <w:szCs w:val="24"/>
        </w:rPr>
      </w:pPr>
      <w:r>
        <w:rPr>
          <w:noProof/>
          <w:color w:val="000000"/>
          <w:sz w:val="24"/>
          <w:szCs w:val="24"/>
          <w:lang w:eastAsia="pl-PL"/>
        </w:rPr>
        <w:pict>
          <v:roundrect id="Prostokąt zaokrąglony 47" o:spid="_x0000_s1065" style="position:absolute;left:0;text-align:left;margin-left:.25pt;margin-top:23.1pt;width:158.45pt;height:78.05pt;z-index:2517043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" filled="f" strokeweight=".25pt">
            <v:textbox inset="1pt,1pt,1pt,1pt">
              <w:txbxContent>
                <w:p w:rsidR="00CB334D" w:rsidRDefault="00CB334D" w:rsidP="001D7ADD"/>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jc w:val="center"/>
                    <w:rPr>
                      <w:rFonts w:cs="Tahoma"/>
                      <w:i/>
                      <w:sz w:val="16"/>
                    </w:rPr>
                  </w:pPr>
                  <w:r>
                    <w:rPr>
                      <w:rFonts w:cs="Tahoma"/>
                      <w:i/>
                      <w:sz w:val="16"/>
                    </w:rPr>
                    <w:t>pieczęć firmowa Wykonawcy</w:t>
                  </w:r>
                </w:p>
                <w:p w:rsidR="00CB334D" w:rsidRDefault="00CB334D" w:rsidP="001D7ADD">
                  <w:pPr>
                    <w:jc w:val="center"/>
                    <w:rPr>
                      <w:rFonts w:cs="Tahoma"/>
                      <w:sz w:val="16"/>
                    </w:rPr>
                  </w:pPr>
                </w:p>
                <w:p w:rsidR="00CB334D" w:rsidRDefault="00CB334D" w:rsidP="001D7ADD"/>
              </w:txbxContent>
            </v:textbox>
          </v:roundrect>
        </w:pic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- 2017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bCs/>
          <w:color w:val="000000"/>
          <w:sz w:val="24"/>
          <w:szCs w:val="24"/>
        </w:rPr>
      </w:pPr>
    </w:p>
    <w:p w:rsidR="001D7ADD" w:rsidRPr="00AF493D" w:rsidRDefault="001D7ADD" w:rsidP="001D7ADD">
      <w:pPr>
        <w:spacing w:line="200" w:lineRule="atLeast"/>
        <w:jc w:val="center"/>
        <w:rPr>
          <w:b/>
          <w:bCs/>
          <w:color w:val="000000"/>
          <w:sz w:val="24"/>
          <w:szCs w:val="24"/>
        </w:rPr>
      </w:pPr>
    </w:p>
    <w:p w:rsidR="001D7ADD" w:rsidRPr="00AF493D" w:rsidRDefault="001D7ADD" w:rsidP="001D7ADD">
      <w:pPr>
        <w:spacing w:line="200" w:lineRule="atLeast"/>
        <w:jc w:val="center"/>
        <w:rPr>
          <w:b/>
          <w:color w:val="000000"/>
          <w:sz w:val="24"/>
          <w:szCs w:val="24"/>
        </w:rPr>
      </w:pPr>
      <w:r w:rsidRPr="00AF493D">
        <w:rPr>
          <w:b/>
          <w:bCs/>
          <w:color w:val="000000"/>
          <w:sz w:val="24"/>
          <w:szCs w:val="24"/>
        </w:rPr>
        <w:t>Szczegółowy opis przedmiotu zamówienia dotyczące części XL</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bezpośrednia ochrona fizyczna osób i mienia wraz </w:t>
      </w:r>
      <w:r w:rsidRPr="00AF493D">
        <w:rPr>
          <w:color w:val="000000"/>
          <w:sz w:val="24"/>
          <w:szCs w:val="24"/>
        </w:rPr>
        <w:br/>
        <w:t>z serwisem i konserwacją systemów alarmowych oraz obsługą centrali telefonicznej w:</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pStyle w:val="Zawartotabeli"/>
        <w:snapToGrid w:val="0"/>
        <w:spacing w:line="200" w:lineRule="atLeast"/>
        <w:jc w:val="both"/>
        <w:rPr>
          <w:color w:val="000000"/>
        </w:rPr>
      </w:pPr>
      <w:r w:rsidRPr="00AF493D">
        <w:rPr>
          <w:b/>
          <w:bCs/>
          <w:color w:val="000000"/>
        </w:rPr>
        <w:t xml:space="preserve">338000 Śląski Urząd Celno-Skarbowy w Katowicach, </w:t>
      </w:r>
      <w:r w:rsidRPr="00AF493D">
        <w:rPr>
          <w:b/>
          <w:color w:val="000000"/>
        </w:rPr>
        <w:t>Oddział Zamiejscowy</w:t>
      </w:r>
      <w:r w:rsidRPr="00AF493D">
        <w:rPr>
          <w:b/>
          <w:bCs/>
          <w:color w:val="000000"/>
        </w:rPr>
        <w:t xml:space="preserve">z siedzibą </w:t>
      </w:r>
      <w:r w:rsidRPr="00AF493D">
        <w:rPr>
          <w:b/>
          <w:bCs/>
          <w:color w:val="000000"/>
        </w:rPr>
        <w:br/>
        <w:t>w Częstochowie, ul. Rejtana 9</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budynków: 1</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rodzaj budynków oraz ilość kondygnacji w poszczególnych budynkach: budynek biurowy</w:t>
      </w:r>
      <w:r w:rsidRPr="00AF493D">
        <w:rPr>
          <w:color w:val="000000"/>
          <w:sz w:val="24"/>
          <w:szCs w:val="24"/>
        </w:rPr>
        <w:br/>
        <w:t xml:space="preserve">  5 kondygnacji – (piwnica plus 4)</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powierzchnia budynków:  2 225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2 289 m</w:t>
      </w:r>
      <w:r w:rsidRPr="00AF493D">
        <w:rPr>
          <w:color w:val="000000"/>
          <w:sz w:val="24"/>
          <w:szCs w:val="24"/>
          <w:vertAlign w:val="superscript"/>
        </w:rPr>
        <w:t>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2</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dni pracujące w godzinach od 7</w:t>
      </w:r>
      <w:r w:rsidRPr="00AF493D">
        <w:rPr>
          <w:color w:val="000000"/>
          <w:sz w:val="24"/>
          <w:szCs w:val="24"/>
          <w:vertAlign w:val="superscript"/>
        </w:rPr>
        <w:t>00</w:t>
      </w:r>
      <w:r w:rsidRPr="00AF493D">
        <w:rPr>
          <w:color w:val="000000"/>
          <w:sz w:val="24"/>
          <w:szCs w:val="24"/>
        </w:rPr>
        <w:t>- 16</w:t>
      </w:r>
      <w:r w:rsidRPr="00AF493D">
        <w:rPr>
          <w:color w:val="000000"/>
          <w:sz w:val="24"/>
          <w:szCs w:val="24"/>
          <w:vertAlign w:val="superscript"/>
        </w:rPr>
        <w:t>00</w:t>
      </w:r>
      <w:r w:rsidRPr="00AF493D">
        <w:rPr>
          <w:color w:val="000000"/>
          <w:sz w:val="24"/>
          <w:szCs w:val="24"/>
        </w:rPr>
        <w:t>: 2</w:t>
      </w:r>
    </w:p>
    <w:p w:rsidR="001D7ADD" w:rsidRPr="00AF493D" w:rsidRDefault="001D7ADD" w:rsidP="001D7ADD">
      <w:pPr>
        <w:spacing w:line="200" w:lineRule="atLeast"/>
        <w:jc w:val="both"/>
        <w:rPr>
          <w:color w:val="000000"/>
          <w:sz w:val="24"/>
          <w:szCs w:val="24"/>
        </w:rPr>
      </w:pPr>
      <w:r w:rsidRPr="00AF493D">
        <w:rPr>
          <w:color w:val="000000"/>
          <w:sz w:val="24"/>
          <w:szCs w:val="24"/>
        </w:rPr>
        <w:t>ilość pracowników ochrony w pozostałych godzinach oraz w dni wolne i święta: 1</w:t>
      </w:r>
    </w:p>
    <w:p w:rsidR="001D7ADD" w:rsidRPr="00AF493D" w:rsidRDefault="001D7ADD" w:rsidP="001D7ADD">
      <w:pPr>
        <w:spacing w:line="200" w:lineRule="atLeast"/>
        <w:jc w:val="both"/>
        <w:rPr>
          <w:color w:val="000000"/>
          <w:sz w:val="24"/>
          <w:szCs w:val="24"/>
        </w:rPr>
      </w:pPr>
      <w:r w:rsidRPr="00AF493D">
        <w:rPr>
          <w:color w:val="000000"/>
          <w:sz w:val="24"/>
          <w:szCs w:val="24"/>
        </w:rPr>
        <w:t>godziny pracy jednostki: poniedziałek 7</w:t>
      </w:r>
      <w:r w:rsidRPr="00AF493D">
        <w:rPr>
          <w:color w:val="000000"/>
          <w:sz w:val="24"/>
          <w:szCs w:val="24"/>
          <w:vertAlign w:val="superscript"/>
        </w:rPr>
        <w:t>00</w:t>
      </w:r>
      <w:r w:rsidRPr="00AF493D">
        <w:rPr>
          <w:color w:val="000000"/>
          <w:sz w:val="24"/>
          <w:szCs w:val="24"/>
        </w:rPr>
        <w:t>-18</w:t>
      </w:r>
      <w:r w:rsidRPr="00AF493D">
        <w:rPr>
          <w:color w:val="000000"/>
          <w:sz w:val="24"/>
          <w:szCs w:val="24"/>
          <w:vertAlign w:val="superscript"/>
        </w:rPr>
        <w:t xml:space="preserve">00 </w:t>
      </w:r>
      <w:r w:rsidRPr="00AF493D">
        <w:rPr>
          <w:color w:val="000000"/>
          <w:sz w:val="24"/>
          <w:szCs w:val="24"/>
        </w:rPr>
        <w:t>, wtorek - piątek 7</w:t>
      </w:r>
      <w:r w:rsidRPr="00AF493D">
        <w:rPr>
          <w:color w:val="000000"/>
          <w:sz w:val="24"/>
          <w:szCs w:val="24"/>
          <w:vertAlign w:val="superscript"/>
        </w:rPr>
        <w:t>00</w:t>
      </w:r>
      <w:r w:rsidRPr="00AF493D">
        <w:rPr>
          <w:color w:val="000000"/>
          <w:sz w:val="24"/>
          <w:szCs w:val="24"/>
        </w:rPr>
        <w:t>-15</w:t>
      </w:r>
      <w:r w:rsidRPr="00AF493D">
        <w:rPr>
          <w:color w:val="000000"/>
          <w:sz w:val="24"/>
          <w:szCs w:val="24"/>
          <w:vertAlign w:val="superscript"/>
        </w:rPr>
        <w:t>00</w:t>
      </w:r>
    </w:p>
    <w:p w:rsidR="001D7ADD" w:rsidRPr="00AF493D" w:rsidRDefault="001D7ADD" w:rsidP="001D7ADD">
      <w:pPr>
        <w:spacing w:line="200" w:lineRule="atLeast"/>
        <w:jc w:val="both"/>
        <w:rPr>
          <w:color w:val="000000"/>
          <w:sz w:val="24"/>
          <w:szCs w:val="24"/>
        </w:rPr>
      </w:pPr>
      <w:r w:rsidRPr="00AF493D">
        <w:rPr>
          <w:color w:val="000000"/>
          <w:sz w:val="24"/>
          <w:szCs w:val="24"/>
        </w:rPr>
        <w:t>środki przymusu bezpośredniego oraz dodatkowe wyposażenie:</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xml:space="preserve">- paralizator elektryczny </w:t>
      </w:r>
      <w:r w:rsidR="0064416E">
        <w:rPr>
          <w:color w:val="000000"/>
          <w:sz w:val="24"/>
          <w:szCs w:val="24"/>
        </w:rPr>
        <w:t xml:space="preserve">nie </w:t>
      </w:r>
      <w:r w:rsidRPr="0064416E">
        <w:rPr>
          <w:color w:val="000000"/>
          <w:sz w:val="24"/>
          <w:szCs w:val="24"/>
        </w:rPr>
        <w:t>zaliczany</w:t>
      </w:r>
      <w:r w:rsidRPr="00AF493D">
        <w:rPr>
          <w:color w:val="000000"/>
          <w:sz w:val="24"/>
          <w:szCs w:val="24"/>
        </w:rPr>
        <w:t xml:space="preserve"> do broni 2 szt.</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kajdanki  szt. 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pałka typu TONFA  szt. 2</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xml:space="preserve">- radiotelefony 2 szt.  (celem kontaktowania się pracowników ochrony między sobą) </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xml:space="preserve">- telefon komórkowy lub radiotelefon do kontaktu z centrum monitoringu (SMA) Wykonawcy </w:t>
      </w:r>
      <w:r w:rsidRPr="00AF493D">
        <w:rPr>
          <w:color w:val="000000"/>
          <w:sz w:val="24"/>
          <w:szCs w:val="24"/>
        </w:rPr>
        <w:br/>
        <w:t xml:space="preserve">   szt. 1</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latarka  szt. 2</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zainstalowane systemy bezpieczeństwa: antywłamaniowy, antynapadowy, CCTV</w:t>
      </w:r>
    </w:p>
    <w:p w:rsidR="001D7ADD" w:rsidRPr="00AF493D" w:rsidRDefault="001D7ADD" w:rsidP="001D7ADD">
      <w:pPr>
        <w:snapToGrid w:val="0"/>
        <w:spacing w:line="200" w:lineRule="atLeast"/>
        <w:jc w:val="both"/>
        <w:rPr>
          <w:color w:val="000000"/>
          <w:sz w:val="24"/>
          <w:szCs w:val="24"/>
        </w:rPr>
      </w:pPr>
      <w:r w:rsidRPr="00AF493D">
        <w:rPr>
          <w:color w:val="000000"/>
          <w:sz w:val="24"/>
          <w:szCs w:val="24"/>
        </w:rPr>
        <w:t>Dodatkowe obowiązki pracowników ochrony: prowadzenie ewidencji wyjazdów samochodów służbowych z terenu obiektu po godzinach pracy jednostki, obsługa centrali ppoż.</w:t>
      </w:r>
    </w:p>
    <w:p w:rsidR="001D7ADD" w:rsidRPr="00AF493D" w:rsidRDefault="001D7ADD" w:rsidP="001D7ADD">
      <w:pPr>
        <w:suppressLineNumbers/>
        <w:snapToGrid w:val="0"/>
        <w:spacing w:line="200" w:lineRule="atLeast"/>
        <w:jc w:val="both"/>
        <w:rPr>
          <w:color w:val="000000"/>
          <w:sz w:val="24"/>
          <w:szCs w:val="24"/>
        </w:rPr>
      </w:pPr>
      <w:r w:rsidRPr="00AF493D">
        <w:rPr>
          <w:color w:val="000000"/>
          <w:sz w:val="24"/>
          <w:szCs w:val="24"/>
        </w:rPr>
        <w:t>Konserwacja systemów alarmowych obejmuje następujące elementy:</w:t>
      </w:r>
    </w:p>
    <w:p w:rsidR="001D7ADD" w:rsidRPr="00AF493D" w:rsidRDefault="001D7ADD" w:rsidP="001D7ADD">
      <w:pPr>
        <w:suppressLineNumbers/>
        <w:snapToGrid w:val="0"/>
        <w:spacing w:line="200" w:lineRule="atLeast"/>
        <w:jc w:val="both"/>
        <w:rPr>
          <w:color w:val="000000"/>
          <w:sz w:val="24"/>
          <w:szCs w:val="24"/>
        </w:rPr>
      </w:pPr>
      <w:r w:rsidRPr="00AF493D">
        <w:rPr>
          <w:color w:val="000000"/>
          <w:sz w:val="24"/>
          <w:szCs w:val="24"/>
        </w:rPr>
        <w:t>- centrala MAXSYS PC 4020A</w:t>
      </w:r>
    </w:p>
    <w:p w:rsidR="001D7ADD" w:rsidRPr="00AF493D" w:rsidRDefault="001D7ADD" w:rsidP="001D7ADD">
      <w:pPr>
        <w:suppressLineNumbers/>
        <w:snapToGrid w:val="0"/>
        <w:spacing w:line="200" w:lineRule="atLeast"/>
        <w:jc w:val="both"/>
        <w:rPr>
          <w:color w:val="000000"/>
          <w:sz w:val="24"/>
          <w:szCs w:val="24"/>
        </w:rPr>
      </w:pPr>
      <w:r w:rsidRPr="00AF493D">
        <w:rPr>
          <w:color w:val="000000"/>
          <w:sz w:val="24"/>
          <w:szCs w:val="24"/>
        </w:rPr>
        <w:t>- manipulator 1 szt.</w:t>
      </w:r>
    </w:p>
    <w:p w:rsidR="001D7ADD" w:rsidRPr="00AF493D" w:rsidRDefault="001D7ADD" w:rsidP="001D7ADD">
      <w:pPr>
        <w:suppressLineNumbers/>
        <w:snapToGrid w:val="0"/>
        <w:spacing w:line="200" w:lineRule="atLeast"/>
        <w:jc w:val="both"/>
        <w:rPr>
          <w:color w:val="000000"/>
          <w:sz w:val="24"/>
          <w:szCs w:val="24"/>
        </w:rPr>
      </w:pPr>
      <w:r w:rsidRPr="00AF493D">
        <w:rPr>
          <w:color w:val="000000"/>
          <w:sz w:val="24"/>
          <w:szCs w:val="24"/>
        </w:rPr>
        <w:t>- akumulatory 1 szt.</w:t>
      </w:r>
    </w:p>
    <w:p w:rsidR="001D7ADD" w:rsidRPr="00AF493D" w:rsidRDefault="001D7ADD" w:rsidP="001D7ADD">
      <w:pPr>
        <w:suppressLineNumbers/>
        <w:snapToGrid w:val="0"/>
        <w:spacing w:line="200" w:lineRule="atLeast"/>
        <w:jc w:val="both"/>
        <w:rPr>
          <w:color w:val="000000"/>
          <w:sz w:val="24"/>
          <w:szCs w:val="24"/>
        </w:rPr>
      </w:pPr>
      <w:r w:rsidRPr="00AF493D">
        <w:rPr>
          <w:color w:val="000000"/>
          <w:sz w:val="24"/>
          <w:szCs w:val="24"/>
        </w:rPr>
        <w:t>- czujki PIR 22 szt.</w:t>
      </w:r>
    </w:p>
    <w:p w:rsidR="001D7ADD" w:rsidRPr="00AF493D" w:rsidRDefault="001D7ADD" w:rsidP="001D7ADD">
      <w:pPr>
        <w:suppressLineNumbers/>
        <w:snapToGrid w:val="0"/>
        <w:spacing w:line="200" w:lineRule="atLeast"/>
        <w:jc w:val="both"/>
        <w:rPr>
          <w:color w:val="000000"/>
          <w:sz w:val="24"/>
          <w:szCs w:val="24"/>
        </w:rPr>
      </w:pPr>
      <w:r w:rsidRPr="00AF493D">
        <w:rPr>
          <w:color w:val="000000"/>
          <w:sz w:val="24"/>
          <w:szCs w:val="24"/>
        </w:rPr>
        <w:t>- przycisk napadowy 2 szt.</w:t>
      </w:r>
    </w:p>
    <w:p w:rsidR="001D7ADD" w:rsidRPr="00AF493D" w:rsidRDefault="001D7ADD" w:rsidP="001D7ADD">
      <w:pPr>
        <w:suppressLineNumbers/>
        <w:snapToGrid w:val="0"/>
        <w:spacing w:line="200" w:lineRule="atLeast"/>
        <w:jc w:val="both"/>
        <w:rPr>
          <w:color w:val="000000"/>
          <w:sz w:val="24"/>
          <w:szCs w:val="24"/>
        </w:rPr>
      </w:pPr>
      <w:r w:rsidRPr="00AF493D">
        <w:rPr>
          <w:color w:val="000000"/>
          <w:sz w:val="24"/>
          <w:szCs w:val="24"/>
        </w:rPr>
        <w:t>- sygnalizator akustyczny 2 szt.</w:t>
      </w:r>
    </w:p>
    <w:p w:rsidR="001D7ADD" w:rsidRPr="00AF493D" w:rsidRDefault="001D7ADD" w:rsidP="001D7ADD">
      <w:pPr>
        <w:suppressLineNumbers/>
        <w:snapToGrid w:val="0"/>
        <w:spacing w:line="200" w:lineRule="atLeast"/>
        <w:jc w:val="both"/>
        <w:rPr>
          <w:color w:val="000000"/>
          <w:sz w:val="24"/>
          <w:szCs w:val="24"/>
        </w:rPr>
      </w:pPr>
      <w:r w:rsidRPr="00AF493D">
        <w:rPr>
          <w:color w:val="000000"/>
          <w:sz w:val="24"/>
          <w:szCs w:val="24"/>
        </w:rPr>
        <w:t>- klawiatury kontroli dostępu 2 szt.</w:t>
      </w:r>
    </w:p>
    <w:p w:rsidR="001D7ADD" w:rsidRPr="00AF493D" w:rsidRDefault="001D7ADD" w:rsidP="001D7ADD">
      <w:pPr>
        <w:suppressLineNumbers/>
        <w:snapToGrid w:val="0"/>
        <w:spacing w:line="200" w:lineRule="atLeast"/>
        <w:jc w:val="both"/>
        <w:rPr>
          <w:color w:val="000000"/>
          <w:sz w:val="24"/>
          <w:szCs w:val="24"/>
        </w:rPr>
      </w:pPr>
      <w:r w:rsidRPr="00AF493D">
        <w:rPr>
          <w:color w:val="000000"/>
          <w:sz w:val="24"/>
          <w:szCs w:val="24"/>
        </w:rPr>
        <w:t>- czytniki kontroli dostępu 3 szt.</w:t>
      </w:r>
    </w:p>
    <w:p w:rsidR="001D7ADD" w:rsidRPr="00AF493D" w:rsidRDefault="001D7ADD" w:rsidP="001D7ADD">
      <w:pPr>
        <w:suppressLineNumbers/>
        <w:snapToGrid w:val="0"/>
        <w:spacing w:line="200" w:lineRule="atLeast"/>
        <w:jc w:val="both"/>
        <w:rPr>
          <w:color w:val="000000"/>
          <w:sz w:val="24"/>
          <w:szCs w:val="24"/>
        </w:rPr>
      </w:pPr>
      <w:r w:rsidRPr="00AF493D">
        <w:rPr>
          <w:color w:val="000000"/>
          <w:sz w:val="24"/>
          <w:szCs w:val="24"/>
        </w:rPr>
        <w:t>- brama automatyczna 3szt. wraz z 8 pilotów</w:t>
      </w:r>
    </w:p>
    <w:p w:rsidR="001D7ADD" w:rsidRPr="00AF493D" w:rsidRDefault="001D7ADD" w:rsidP="001D7ADD">
      <w:pPr>
        <w:suppressLineNumbers/>
        <w:snapToGrid w:val="0"/>
        <w:spacing w:line="200" w:lineRule="atLeast"/>
        <w:jc w:val="both"/>
        <w:rPr>
          <w:color w:val="000000"/>
          <w:sz w:val="24"/>
          <w:szCs w:val="24"/>
        </w:rPr>
      </w:pPr>
      <w:r w:rsidRPr="00AF493D">
        <w:rPr>
          <w:color w:val="000000"/>
          <w:sz w:val="24"/>
          <w:szCs w:val="24"/>
        </w:rPr>
        <w:t>- kamery wewnętrzne 2 szt.</w:t>
      </w:r>
    </w:p>
    <w:p w:rsidR="001D7ADD" w:rsidRPr="00AF493D" w:rsidRDefault="001D7ADD" w:rsidP="001D7ADD">
      <w:pPr>
        <w:suppressLineNumbers/>
        <w:snapToGrid w:val="0"/>
        <w:spacing w:line="200" w:lineRule="atLeast"/>
        <w:jc w:val="both"/>
        <w:rPr>
          <w:color w:val="000000"/>
          <w:sz w:val="24"/>
          <w:szCs w:val="24"/>
        </w:rPr>
      </w:pPr>
      <w:r w:rsidRPr="00AF493D">
        <w:rPr>
          <w:color w:val="000000"/>
          <w:sz w:val="24"/>
          <w:szCs w:val="24"/>
        </w:rPr>
        <w:t>- kamery zewnętrzne w obudowach bez grzałki 8 szt.</w:t>
      </w:r>
    </w:p>
    <w:p w:rsidR="001D7ADD" w:rsidRPr="00AF493D" w:rsidRDefault="001D7ADD" w:rsidP="001D7ADD">
      <w:pPr>
        <w:suppressLineNumbers/>
        <w:snapToGrid w:val="0"/>
        <w:spacing w:line="200" w:lineRule="atLeast"/>
        <w:jc w:val="both"/>
        <w:rPr>
          <w:color w:val="000000"/>
          <w:sz w:val="24"/>
          <w:szCs w:val="24"/>
        </w:rPr>
      </w:pPr>
      <w:r w:rsidRPr="00AF493D">
        <w:rPr>
          <w:color w:val="000000"/>
          <w:sz w:val="24"/>
          <w:szCs w:val="24"/>
        </w:rPr>
        <w:t>- rejestrator HIKVISION</w:t>
      </w:r>
    </w:p>
    <w:p w:rsidR="001D7ADD" w:rsidRPr="00AF493D" w:rsidRDefault="001D7ADD" w:rsidP="001D7ADD">
      <w:pPr>
        <w:suppressLineNumbers/>
        <w:snapToGrid w:val="0"/>
        <w:spacing w:line="200" w:lineRule="atLeast"/>
        <w:jc w:val="both"/>
        <w:rPr>
          <w:color w:val="000000"/>
          <w:sz w:val="24"/>
          <w:szCs w:val="24"/>
        </w:rPr>
      </w:pPr>
      <w:r w:rsidRPr="00AF493D">
        <w:rPr>
          <w:color w:val="000000"/>
          <w:sz w:val="24"/>
          <w:szCs w:val="24"/>
        </w:rPr>
        <w:t>- centrala kontroli dostępu SALTO – 1 szt.</w:t>
      </w:r>
    </w:p>
    <w:p w:rsidR="001D7ADD" w:rsidRPr="00AF493D" w:rsidRDefault="001D7ADD" w:rsidP="001D7ADD">
      <w:pPr>
        <w:suppressLineNumbers/>
        <w:snapToGrid w:val="0"/>
        <w:spacing w:line="200" w:lineRule="atLeast"/>
        <w:jc w:val="both"/>
        <w:rPr>
          <w:color w:val="000000"/>
          <w:sz w:val="24"/>
          <w:szCs w:val="24"/>
        </w:rPr>
      </w:pPr>
      <w:r w:rsidRPr="00AF493D">
        <w:rPr>
          <w:color w:val="000000"/>
          <w:sz w:val="24"/>
          <w:szCs w:val="24"/>
        </w:rPr>
        <w:lastRenderedPageBreak/>
        <w:t>- czytnik offline – 2 szt.</w:t>
      </w:r>
    </w:p>
    <w:p w:rsidR="001D7ADD" w:rsidRPr="00AF493D" w:rsidRDefault="001D7ADD" w:rsidP="001D7ADD">
      <w:pPr>
        <w:tabs>
          <w:tab w:val="left" w:pos="4536"/>
        </w:tabs>
        <w:rPr>
          <w:color w:val="000000"/>
        </w:rPr>
      </w:pPr>
    </w:p>
    <w:p w:rsidR="001D7ADD" w:rsidRPr="00AF493D" w:rsidRDefault="001D7ADD" w:rsidP="001D7ADD">
      <w:pPr>
        <w:tabs>
          <w:tab w:val="left" w:pos="4536"/>
        </w:tabs>
        <w:rPr>
          <w:color w:val="000000"/>
          <w:sz w:val="24"/>
          <w:szCs w:val="24"/>
        </w:rPr>
      </w:pPr>
      <w:r w:rsidRPr="00AF493D">
        <w:rPr>
          <w:color w:val="000000"/>
          <w:sz w:val="24"/>
          <w:szCs w:val="24"/>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tabs>
          <w:tab w:val="left" w:pos="4536"/>
        </w:tabs>
        <w:rPr>
          <w:color w:val="000000"/>
          <w:sz w:val="24"/>
          <w:szCs w:val="24"/>
        </w:rPr>
      </w:pPr>
    </w:p>
    <w:p w:rsidR="001D7ADD" w:rsidRPr="00AF493D" w:rsidRDefault="001D7ADD" w:rsidP="001D7ADD">
      <w:pPr>
        <w:tabs>
          <w:tab w:val="left" w:pos="4536"/>
        </w:tabs>
        <w:rPr>
          <w:color w:val="000000"/>
          <w:sz w:val="24"/>
          <w:szCs w:val="24"/>
        </w:rPr>
      </w:pPr>
    </w:p>
    <w:p w:rsidR="001D7ADD" w:rsidRPr="00AF493D" w:rsidRDefault="001D7ADD" w:rsidP="001D7ADD">
      <w:pPr>
        <w:tabs>
          <w:tab w:val="left" w:pos="4536"/>
        </w:tabs>
        <w:rPr>
          <w:color w:val="000000"/>
          <w:sz w:val="24"/>
          <w:szCs w:val="24"/>
        </w:rPr>
      </w:pPr>
    </w:p>
    <w:p w:rsidR="001D7ADD" w:rsidRPr="00AF493D" w:rsidRDefault="001D7ADD" w:rsidP="001D7ADD">
      <w:pPr>
        <w:tabs>
          <w:tab w:val="left" w:pos="4536"/>
        </w:tabs>
        <w:rPr>
          <w:color w:val="000000"/>
          <w:sz w:val="24"/>
          <w:szCs w:val="24"/>
        </w:rPr>
      </w:pPr>
    </w:p>
    <w:p w:rsidR="001D7ADD" w:rsidRPr="00AF493D" w:rsidRDefault="001D7ADD" w:rsidP="001D7ADD">
      <w:pPr>
        <w:tabs>
          <w:tab w:val="left" w:pos="4536"/>
        </w:tabs>
        <w:rPr>
          <w:color w:val="000000"/>
          <w:sz w:val="24"/>
          <w:szCs w:val="24"/>
        </w:rPr>
      </w:pPr>
    </w:p>
    <w:p w:rsidR="001D7ADD" w:rsidRPr="00AF493D" w:rsidRDefault="001D7ADD" w:rsidP="001D7ADD">
      <w:pPr>
        <w:tabs>
          <w:tab w:val="left" w:pos="4536"/>
        </w:tabs>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tabs>
          <w:tab w:val="left" w:pos="4536"/>
        </w:tabs>
        <w:rPr>
          <w:b/>
          <w:i/>
          <w:color w:val="000000"/>
          <w:sz w:val="24"/>
          <w:szCs w:val="24"/>
        </w:rPr>
      </w:pPr>
    </w:p>
    <w:p w:rsidR="001D7ADD" w:rsidRPr="00AF493D" w:rsidRDefault="001D7ADD" w:rsidP="001D7ADD">
      <w:pPr>
        <w:pageBreakBefore/>
        <w:jc w:val="both"/>
        <w:rPr>
          <w:color w:val="000000"/>
        </w:rPr>
      </w:pPr>
      <w:r w:rsidRPr="00AF493D">
        <w:rPr>
          <w:b/>
          <w:i/>
          <w:color w:val="000000"/>
          <w:sz w:val="24"/>
        </w:rPr>
        <w:lastRenderedPageBreak/>
        <w:t>ZKP-51/2017</w:t>
      </w:r>
      <w:r w:rsidRPr="00AF493D">
        <w:rPr>
          <w:b/>
          <w:bCs/>
          <w:i/>
          <w:iCs/>
          <w:color w:val="000000"/>
          <w:sz w:val="24"/>
          <w:szCs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t>Załącznik nr 5/XLI  do SIWZ</w:t>
      </w:r>
    </w:p>
    <w:p w:rsidR="001D7ADD" w:rsidRPr="00AF493D" w:rsidRDefault="00CB334D" w:rsidP="001D7ADD">
      <w:pPr>
        <w:spacing w:before="240" w:line="480" w:lineRule="auto"/>
        <w:jc w:val="right"/>
        <w:rPr>
          <w:color w:val="000000"/>
          <w:sz w:val="24"/>
          <w:szCs w:val="24"/>
        </w:rPr>
      </w:pPr>
      <w:r>
        <w:rPr>
          <w:noProof/>
          <w:color w:val="000000"/>
          <w:sz w:val="24"/>
          <w:szCs w:val="24"/>
          <w:lang w:eastAsia="pl-PL"/>
        </w:rPr>
        <w:pict>
          <v:roundrect id="Prostokąt zaokrąglony 42" o:spid="_x0000_s1066" style="position:absolute;left:0;text-align:left;margin-left:.25pt;margin-top:23.1pt;width:158.45pt;height:78.05pt;z-index:251699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" filled="f" strokeweight=".25pt">
            <v:textbox inset="1pt,1pt,1pt,1pt">
              <w:txbxContent>
                <w:p w:rsidR="00CB334D" w:rsidRDefault="00CB334D" w:rsidP="001D7ADD"/>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jc w:val="center"/>
                    <w:rPr>
                      <w:rFonts w:cs="Tahoma"/>
                      <w:i/>
                      <w:sz w:val="16"/>
                    </w:rPr>
                  </w:pPr>
                  <w:r>
                    <w:rPr>
                      <w:rFonts w:cs="Tahoma"/>
                      <w:i/>
                      <w:sz w:val="16"/>
                    </w:rPr>
                    <w:t>pieczęć firmowa Wykonawcy</w:t>
                  </w:r>
                </w:p>
                <w:p w:rsidR="00CB334D" w:rsidRDefault="00CB334D" w:rsidP="001D7ADD">
                  <w:pPr>
                    <w:jc w:val="center"/>
                    <w:rPr>
                      <w:rFonts w:cs="Tahoma"/>
                      <w:sz w:val="16"/>
                    </w:rPr>
                  </w:pPr>
                </w:p>
                <w:p w:rsidR="00CB334D" w:rsidRDefault="00CB334D" w:rsidP="001D7ADD"/>
              </w:txbxContent>
            </v:textbox>
          </v:roundrect>
        </w:pic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- 2017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bCs/>
          <w:color w:val="000000"/>
          <w:sz w:val="24"/>
          <w:szCs w:val="24"/>
        </w:rPr>
      </w:pPr>
      <w:r w:rsidRPr="00AF493D">
        <w:rPr>
          <w:b/>
          <w:bCs/>
          <w:color w:val="000000"/>
          <w:sz w:val="24"/>
          <w:szCs w:val="24"/>
        </w:rPr>
        <w:t>Szczegółowy opis przedmiotu zamówienia dotyczące części XLI</w:t>
      </w:r>
    </w:p>
    <w:p w:rsidR="001D7ADD" w:rsidRPr="00AF493D" w:rsidRDefault="001D7ADD" w:rsidP="001D7ADD">
      <w:pPr>
        <w:spacing w:line="200" w:lineRule="atLeast"/>
        <w:jc w:val="center"/>
        <w:rPr>
          <w:b/>
          <w:color w:val="000000"/>
          <w:sz w:val="24"/>
          <w:szCs w:val="24"/>
        </w:rPr>
      </w:pP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monitoring elektroniczny systemu alarmowego wraz </w:t>
      </w:r>
      <w:r w:rsidRPr="00AF493D">
        <w:rPr>
          <w:color w:val="000000"/>
          <w:sz w:val="24"/>
          <w:szCs w:val="24"/>
        </w:rPr>
        <w:br/>
        <w:t xml:space="preserve">z serwisem i konserwacją systemów alarmowych oraz CCTV </w:t>
      </w:r>
      <w:r w:rsidR="0088751C">
        <w:rPr>
          <w:color w:val="000000"/>
          <w:sz w:val="24"/>
          <w:szCs w:val="24"/>
        </w:rPr>
        <w:t xml:space="preserve">i dojazd grupy interwencyjnej </w:t>
      </w:r>
      <w:r w:rsidRPr="00AF493D">
        <w:rPr>
          <w:color w:val="000000"/>
          <w:sz w:val="24"/>
          <w:szCs w:val="24"/>
        </w:rPr>
        <w:t>w:</w:t>
      </w:r>
    </w:p>
    <w:p w:rsidR="000361B2" w:rsidRDefault="001D7ADD" w:rsidP="000361B2">
      <w:pPr>
        <w:numPr>
          <w:ilvl w:val="6"/>
          <w:numId w:val="20"/>
        </w:numPr>
        <w:tabs>
          <w:tab w:val="clear" w:pos="5040"/>
        </w:tabs>
        <w:spacing w:line="200" w:lineRule="atLeast"/>
        <w:ind w:left="284"/>
        <w:jc w:val="both"/>
        <w:rPr>
          <w:color w:val="000000"/>
          <w:sz w:val="24"/>
          <w:szCs w:val="24"/>
        </w:rPr>
      </w:pPr>
      <w:r w:rsidRPr="00AF493D">
        <w:rPr>
          <w:b/>
          <w:bCs/>
          <w:color w:val="000000"/>
          <w:sz w:val="24"/>
          <w:szCs w:val="24"/>
        </w:rPr>
        <w:t xml:space="preserve">335000 Delegatura Śląskiego Urząd Celno-Skarbowy w Bielsku-Białej ul. </w:t>
      </w:r>
      <w:proofErr w:type="spellStart"/>
      <w:r w:rsidRPr="00AF493D">
        <w:rPr>
          <w:b/>
          <w:bCs/>
          <w:color w:val="000000"/>
          <w:sz w:val="24"/>
          <w:szCs w:val="24"/>
        </w:rPr>
        <w:t>T.Regera</w:t>
      </w:r>
      <w:proofErr w:type="spellEnd"/>
      <w:r w:rsidRPr="00AF493D">
        <w:rPr>
          <w:b/>
          <w:bCs/>
          <w:color w:val="000000"/>
          <w:sz w:val="24"/>
          <w:szCs w:val="24"/>
        </w:rPr>
        <w:t xml:space="preserve"> 32, 43-382 Bielsko- Biała </w:t>
      </w:r>
      <w:r w:rsidRPr="006473AB">
        <w:rPr>
          <w:color w:val="000000"/>
          <w:sz w:val="24"/>
          <w:szCs w:val="24"/>
        </w:rPr>
        <w:t>(usługa nie obejmuje serwisu kontroli dostępu dla tego obiektu)</w:t>
      </w:r>
      <w:r w:rsidR="000361B2">
        <w:rPr>
          <w:color w:val="000000"/>
          <w:sz w:val="24"/>
          <w:szCs w:val="24"/>
        </w:rPr>
        <w:t>.</w:t>
      </w:r>
    </w:p>
    <w:p w:rsidR="000361B2" w:rsidRPr="000361B2" w:rsidRDefault="000361B2" w:rsidP="000361B2">
      <w:pPr>
        <w:spacing w:line="200" w:lineRule="atLeast"/>
        <w:ind w:left="284"/>
        <w:jc w:val="both"/>
        <w:rPr>
          <w:color w:val="000000"/>
          <w:sz w:val="24"/>
          <w:szCs w:val="24"/>
        </w:rPr>
      </w:pPr>
      <w:r w:rsidRPr="000361B2">
        <w:rPr>
          <w:color w:val="000000"/>
          <w:sz w:val="24"/>
          <w:szCs w:val="24"/>
        </w:rPr>
        <w:t>Zamawiający oświadcza, że obiekt nie jest obiektem podlegającym obowiązkowej ochronie zgodnie z ar. 5 ustawy o ochronie.</w:t>
      </w:r>
    </w:p>
    <w:p w:rsidR="000361B2" w:rsidRDefault="000361B2" w:rsidP="000361B2">
      <w:pPr>
        <w:spacing w:line="200" w:lineRule="atLeast"/>
        <w:ind w:left="284"/>
        <w:jc w:val="both"/>
        <w:rPr>
          <w:color w:val="000000"/>
          <w:sz w:val="24"/>
          <w:szCs w:val="24"/>
        </w:rPr>
      </w:pPr>
    </w:p>
    <w:p w:rsidR="000361B2" w:rsidRDefault="00BD48C7" w:rsidP="000C0F03">
      <w:pPr>
        <w:spacing w:line="200" w:lineRule="atLeast"/>
        <w:ind w:left="284"/>
        <w:jc w:val="both"/>
        <w:rPr>
          <w:color w:val="000000"/>
          <w:sz w:val="24"/>
          <w:szCs w:val="24"/>
        </w:rPr>
      </w:pPr>
      <w:r>
        <w:rPr>
          <w:color w:val="000000"/>
          <w:sz w:val="24"/>
          <w:szCs w:val="24"/>
        </w:rPr>
        <w:t xml:space="preserve">Dla tego obiektu wymagana jest grupa interwencyjna jako uzbrojona formacja </w:t>
      </w:r>
    </w:p>
    <w:p w:rsidR="001D7ADD" w:rsidRPr="00AF493D" w:rsidRDefault="001D7ADD" w:rsidP="000C0F03">
      <w:pPr>
        <w:spacing w:line="200" w:lineRule="atLeast"/>
        <w:ind w:left="284"/>
        <w:jc w:val="both"/>
        <w:rPr>
          <w:color w:val="000000"/>
          <w:sz w:val="24"/>
          <w:szCs w:val="24"/>
        </w:rPr>
      </w:pPr>
      <w:r w:rsidRPr="00AF493D">
        <w:rPr>
          <w:color w:val="000000"/>
          <w:sz w:val="24"/>
          <w:szCs w:val="24"/>
        </w:rPr>
        <w:t>dane obiektu:</w:t>
      </w:r>
    </w:p>
    <w:p w:rsidR="001D7ADD" w:rsidRPr="00AF493D" w:rsidRDefault="001D7ADD" w:rsidP="001D7ADD">
      <w:pPr>
        <w:spacing w:line="200" w:lineRule="atLeast"/>
        <w:jc w:val="both"/>
        <w:rPr>
          <w:color w:val="000000"/>
          <w:sz w:val="24"/>
          <w:szCs w:val="24"/>
        </w:rPr>
      </w:pPr>
      <w:r w:rsidRPr="00AF493D">
        <w:rPr>
          <w:color w:val="000000"/>
          <w:sz w:val="24"/>
          <w:szCs w:val="24"/>
        </w:rPr>
        <w:t>- ilość budynków: 2</w:t>
      </w:r>
    </w:p>
    <w:p w:rsidR="001D7ADD" w:rsidRPr="00AF493D" w:rsidRDefault="001D7ADD" w:rsidP="001D7ADD">
      <w:pPr>
        <w:spacing w:line="200" w:lineRule="atLeast"/>
        <w:jc w:val="both"/>
        <w:rPr>
          <w:color w:val="000000"/>
          <w:sz w:val="24"/>
          <w:szCs w:val="24"/>
        </w:rPr>
      </w:pPr>
      <w:r w:rsidRPr="00AF493D">
        <w:rPr>
          <w:color w:val="000000"/>
          <w:sz w:val="24"/>
          <w:szCs w:val="24"/>
        </w:rPr>
        <w:t>- rodzaj budynków oraz ilość kondygnacji w poszczególnych budynkach:</w:t>
      </w:r>
    </w:p>
    <w:p w:rsidR="001D7ADD" w:rsidRPr="00AF493D" w:rsidRDefault="001D7ADD" w:rsidP="001D7ADD">
      <w:pPr>
        <w:spacing w:line="200" w:lineRule="atLeast"/>
        <w:jc w:val="both"/>
        <w:rPr>
          <w:color w:val="000000"/>
          <w:sz w:val="24"/>
          <w:szCs w:val="24"/>
        </w:rPr>
      </w:pPr>
      <w:r w:rsidRPr="00AF493D">
        <w:rPr>
          <w:color w:val="000000"/>
          <w:sz w:val="24"/>
          <w:szCs w:val="24"/>
        </w:rPr>
        <w:t>budynki działalności publicznej:</w:t>
      </w:r>
    </w:p>
    <w:p w:rsidR="001D7ADD" w:rsidRPr="00AF493D" w:rsidRDefault="001D7ADD" w:rsidP="001D7ADD">
      <w:pPr>
        <w:numPr>
          <w:ilvl w:val="0"/>
          <w:numId w:val="36"/>
        </w:numPr>
        <w:suppressAutoHyphens w:val="0"/>
        <w:ind w:left="714" w:hanging="357"/>
        <w:jc w:val="both"/>
        <w:rPr>
          <w:rFonts w:eastAsia="Calibri"/>
          <w:color w:val="000000"/>
          <w:sz w:val="24"/>
          <w:szCs w:val="24"/>
          <w:lang w:eastAsia="en-US"/>
        </w:rPr>
      </w:pPr>
      <w:r w:rsidRPr="00AF493D">
        <w:rPr>
          <w:rFonts w:eastAsia="Calibri"/>
          <w:color w:val="000000"/>
          <w:sz w:val="24"/>
          <w:szCs w:val="24"/>
          <w:lang w:eastAsia="en-US"/>
        </w:rPr>
        <w:t>Budynek biurowy – pięciokondygnacyjny;</w:t>
      </w:r>
    </w:p>
    <w:p w:rsidR="001D7ADD" w:rsidRPr="00AF493D" w:rsidRDefault="001D7ADD" w:rsidP="001D7ADD">
      <w:pPr>
        <w:numPr>
          <w:ilvl w:val="0"/>
          <w:numId w:val="36"/>
        </w:numPr>
        <w:suppressAutoHyphens w:val="0"/>
        <w:ind w:left="714" w:hanging="357"/>
        <w:jc w:val="both"/>
        <w:rPr>
          <w:rFonts w:eastAsia="Calibri"/>
          <w:color w:val="000000"/>
          <w:sz w:val="24"/>
          <w:szCs w:val="24"/>
          <w:lang w:eastAsia="en-US"/>
        </w:rPr>
      </w:pPr>
      <w:r w:rsidRPr="00AF493D">
        <w:rPr>
          <w:rFonts w:eastAsia="Calibri"/>
          <w:color w:val="000000"/>
          <w:sz w:val="24"/>
          <w:szCs w:val="24"/>
          <w:lang w:eastAsia="en-US"/>
        </w:rPr>
        <w:t>Budynek pomocniczo – garażowy- jednokondygnacyjny – naprzeciw budynku biurowego ul. Dworcowa 31;</w:t>
      </w:r>
    </w:p>
    <w:p w:rsidR="001D7ADD" w:rsidRPr="00AF493D" w:rsidRDefault="001D7ADD" w:rsidP="001D7ADD">
      <w:pPr>
        <w:numPr>
          <w:ilvl w:val="0"/>
          <w:numId w:val="36"/>
        </w:numPr>
        <w:suppressAutoHyphens w:val="0"/>
        <w:rPr>
          <w:rFonts w:eastAsia="Calibri"/>
          <w:color w:val="000000"/>
          <w:sz w:val="24"/>
          <w:szCs w:val="24"/>
          <w:lang w:eastAsia="en-US"/>
        </w:rPr>
      </w:pPr>
      <w:r w:rsidRPr="00AF493D">
        <w:rPr>
          <w:color w:val="000000"/>
          <w:sz w:val="24"/>
          <w:szCs w:val="24"/>
        </w:rPr>
        <w:t xml:space="preserve">- powierzchnia: </w:t>
      </w:r>
    </w:p>
    <w:p w:rsidR="001D7ADD" w:rsidRPr="00AF493D" w:rsidRDefault="001D7ADD" w:rsidP="001D7ADD">
      <w:pPr>
        <w:widowControl w:val="0"/>
        <w:tabs>
          <w:tab w:val="left" w:pos="1250"/>
        </w:tabs>
        <w:ind w:left="915"/>
        <w:jc w:val="both"/>
        <w:rPr>
          <w:bCs/>
          <w:color w:val="000000"/>
          <w:sz w:val="24"/>
          <w:szCs w:val="24"/>
        </w:rPr>
      </w:pPr>
      <w:r w:rsidRPr="00AF493D">
        <w:rPr>
          <w:bCs/>
          <w:color w:val="000000"/>
          <w:sz w:val="24"/>
          <w:szCs w:val="24"/>
        </w:rPr>
        <w:t>budynek biurowy -</w:t>
      </w:r>
      <w:r w:rsidRPr="00AF493D">
        <w:rPr>
          <w:color w:val="000000"/>
          <w:sz w:val="24"/>
          <w:szCs w:val="24"/>
        </w:rPr>
        <w:t xml:space="preserve"> o powierzchni użytkowej 530,00 m²,</w:t>
      </w:r>
    </w:p>
    <w:p w:rsidR="001D7ADD" w:rsidRPr="00AF493D" w:rsidRDefault="001D7ADD" w:rsidP="001D7ADD">
      <w:pPr>
        <w:widowControl w:val="0"/>
        <w:tabs>
          <w:tab w:val="left" w:pos="1250"/>
        </w:tabs>
        <w:ind w:left="915"/>
        <w:jc w:val="both"/>
        <w:rPr>
          <w:color w:val="000000"/>
          <w:sz w:val="24"/>
          <w:szCs w:val="24"/>
        </w:rPr>
      </w:pPr>
      <w:r w:rsidRPr="00AF493D">
        <w:rPr>
          <w:bCs/>
          <w:color w:val="000000"/>
          <w:sz w:val="24"/>
          <w:szCs w:val="24"/>
        </w:rPr>
        <w:t xml:space="preserve">budynek pomocniczo - garażowy </w:t>
      </w:r>
      <w:r w:rsidRPr="00AF493D">
        <w:rPr>
          <w:color w:val="000000"/>
          <w:sz w:val="24"/>
          <w:szCs w:val="24"/>
        </w:rPr>
        <w:t>- o powierzchni użytkowej 215,11m²,</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4963,00 m²</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2</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b/>
          <w:color w:val="000000"/>
          <w:sz w:val="24"/>
          <w:szCs w:val="24"/>
        </w:rPr>
      </w:pPr>
      <w:r w:rsidRPr="00F121B6">
        <w:rPr>
          <w:b/>
          <w:color w:val="000000"/>
          <w:sz w:val="24"/>
          <w:szCs w:val="24"/>
        </w:rPr>
        <w:t>Do</w:t>
      </w:r>
      <w:r w:rsidRPr="00AF493D">
        <w:rPr>
          <w:b/>
          <w:color w:val="000000"/>
          <w:sz w:val="24"/>
          <w:szCs w:val="24"/>
        </w:rPr>
        <w:t xml:space="preserve"> zadań Wykonawcy należy również całodobowe monitorowanie sygnałów z systemów centrali przeciwpożarowej oraz centrali antywłamaniowej oraz podłączenie ich do SMA.</w:t>
      </w:r>
    </w:p>
    <w:p w:rsidR="001D7ADD" w:rsidRPr="00AF493D" w:rsidRDefault="001D7ADD" w:rsidP="001D7ADD">
      <w:pPr>
        <w:pStyle w:val="zawartotabeli0"/>
        <w:snapToGrid w:val="0"/>
        <w:spacing w:before="0" w:beforeAutospacing="0" w:after="0" w:afterAutospacing="0"/>
      </w:pPr>
    </w:p>
    <w:p w:rsidR="001D7ADD" w:rsidRPr="00AF493D" w:rsidRDefault="001D7ADD" w:rsidP="001D7ADD">
      <w:pPr>
        <w:pStyle w:val="zawartotabeli0"/>
        <w:snapToGrid w:val="0"/>
        <w:spacing w:before="0" w:beforeAutospacing="0" w:after="0" w:afterAutospacing="0"/>
      </w:pPr>
      <w:r w:rsidRPr="00AF493D">
        <w:t>Konserwacja systemów alarmowych obejmuje: 49 linii dozorowych</w:t>
      </w:r>
    </w:p>
    <w:p w:rsidR="001D7ADD" w:rsidRPr="00AF493D" w:rsidRDefault="001D7ADD" w:rsidP="001D7ADD">
      <w:pPr>
        <w:pStyle w:val="zawartotabeli0"/>
        <w:spacing w:before="0" w:beforeAutospacing="0" w:after="0" w:afterAutospacing="0"/>
        <w:rPr>
          <w:rFonts w:eastAsia="Calibri"/>
          <w:lang w:eastAsia="en-US"/>
        </w:rPr>
      </w:pPr>
      <w:r w:rsidRPr="00AF493D">
        <w:t>oraz system CCTV:</w:t>
      </w:r>
    </w:p>
    <w:p w:rsidR="001D7ADD" w:rsidRPr="00AF493D" w:rsidRDefault="001D7ADD" w:rsidP="001D7ADD">
      <w:pPr>
        <w:pStyle w:val="zawartotabeli0"/>
        <w:spacing w:before="0" w:beforeAutospacing="0" w:after="0" w:afterAutospacing="0"/>
        <w:rPr>
          <w:rFonts w:eastAsia="Calibri"/>
          <w:lang w:eastAsia="en-US"/>
        </w:rPr>
      </w:pPr>
      <w:r w:rsidRPr="00AF493D">
        <w:rPr>
          <w:rFonts w:eastAsia="Calibri"/>
          <w:lang w:eastAsia="en-US"/>
        </w:rPr>
        <w:t>Kamera:</w:t>
      </w:r>
    </w:p>
    <w:p w:rsidR="001D7ADD" w:rsidRPr="00AF493D" w:rsidRDefault="001D7ADD" w:rsidP="001D7ADD">
      <w:pPr>
        <w:pStyle w:val="zawartotabeli0"/>
        <w:spacing w:before="0" w:beforeAutospacing="0" w:after="0" w:afterAutospacing="0"/>
        <w:rPr>
          <w:rFonts w:eastAsia="Calibri"/>
          <w:lang w:eastAsia="en-US"/>
        </w:rPr>
      </w:pPr>
      <w:r w:rsidRPr="00AF493D">
        <w:rPr>
          <w:rFonts w:eastAsia="Calibri"/>
          <w:lang w:eastAsia="en-US"/>
        </w:rPr>
        <w:t>- wewnętrzna DCC-520PV- 20 szt.</w:t>
      </w:r>
    </w:p>
    <w:p w:rsidR="001D7ADD" w:rsidRPr="00AF493D" w:rsidRDefault="001D7ADD" w:rsidP="001D7ADD">
      <w:pPr>
        <w:pStyle w:val="zawartotabeli0"/>
        <w:spacing w:before="0" w:beforeAutospacing="0" w:after="0" w:afterAutospacing="0"/>
        <w:rPr>
          <w:rFonts w:eastAsia="Calibri"/>
          <w:lang w:eastAsia="en-US"/>
        </w:rPr>
      </w:pPr>
      <w:r w:rsidRPr="00AF493D">
        <w:rPr>
          <w:rFonts w:eastAsia="Calibri"/>
          <w:lang w:eastAsia="en-US"/>
        </w:rPr>
        <w:t>- zewnętrzna DOH-240SE – 3 szt.</w:t>
      </w:r>
    </w:p>
    <w:p w:rsidR="001D7ADD" w:rsidRPr="00AF493D" w:rsidRDefault="001D7ADD" w:rsidP="001D7ADD">
      <w:pPr>
        <w:pStyle w:val="zawartotabeli0"/>
        <w:spacing w:before="0" w:beforeAutospacing="0" w:after="0" w:afterAutospacing="0"/>
        <w:rPr>
          <w:rFonts w:eastAsia="Calibri"/>
          <w:lang w:eastAsia="en-US"/>
        </w:rPr>
      </w:pPr>
      <w:r w:rsidRPr="00AF493D">
        <w:rPr>
          <w:rFonts w:eastAsia="Calibri"/>
          <w:lang w:eastAsia="en-US"/>
        </w:rPr>
        <w:t>- zewnętrzna DCC -521 FH- 3 szt.</w:t>
      </w:r>
    </w:p>
    <w:p w:rsidR="001D7ADD" w:rsidRPr="00AF493D" w:rsidRDefault="001D7ADD" w:rsidP="001D7ADD">
      <w:pPr>
        <w:pStyle w:val="zawartotabeli0"/>
        <w:spacing w:before="0" w:beforeAutospacing="0" w:after="0" w:afterAutospacing="0"/>
        <w:rPr>
          <w:rFonts w:eastAsia="Calibri"/>
          <w:lang w:eastAsia="en-US"/>
        </w:rPr>
      </w:pPr>
      <w:r w:rsidRPr="00AF493D">
        <w:rPr>
          <w:rFonts w:eastAsia="Calibri"/>
          <w:lang w:eastAsia="en-US"/>
        </w:rPr>
        <w:t>Rejestrator DSR321000 – 1szt.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pacing w:line="200" w:lineRule="atLeast"/>
        <w:jc w:val="both"/>
        <w:rPr>
          <w:color w:val="000000"/>
          <w:sz w:val="24"/>
          <w:szCs w:val="24"/>
        </w:rPr>
      </w:pPr>
    </w:p>
    <w:p w:rsidR="00287167" w:rsidRPr="00287167" w:rsidRDefault="001D7ADD" w:rsidP="00287167">
      <w:pPr>
        <w:numPr>
          <w:ilvl w:val="6"/>
          <w:numId w:val="20"/>
        </w:numPr>
        <w:tabs>
          <w:tab w:val="clear" w:pos="5040"/>
        </w:tabs>
        <w:spacing w:line="200" w:lineRule="atLeast"/>
        <w:ind w:left="284"/>
        <w:jc w:val="both"/>
        <w:rPr>
          <w:color w:val="000000"/>
          <w:sz w:val="24"/>
          <w:szCs w:val="24"/>
        </w:rPr>
      </w:pPr>
      <w:r w:rsidRPr="00AF493D">
        <w:rPr>
          <w:b/>
          <w:bCs/>
          <w:color w:val="000000"/>
          <w:sz w:val="24"/>
          <w:szCs w:val="24"/>
        </w:rPr>
        <w:t xml:space="preserve">338000 Obiekt zamiejscowy </w:t>
      </w:r>
      <w:r w:rsidR="006D0151">
        <w:rPr>
          <w:b/>
          <w:bCs/>
          <w:color w:val="000000"/>
          <w:sz w:val="24"/>
          <w:szCs w:val="24"/>
        </w:rPr>
        <w:t xml:space="preserve">Izby Administracji Skarbowej w Katowicach w tym </w:t>
      </w:r>
      <w:r w:rsidR="006118A6">
        <w:rPr>
          <w:b/>
          <w:bCs/>
          <w:color w:val="000000"/>
          <w:sz w:val="24"/>
          <w:szCs w:val="24"/>
        </w:rPr>
        <w:t>Śląski</w:t>
      </w:r>
      <w:r w:rsidRPr="00AF493D">
        <w:rPr>
          <w:b/>
          <w:bCs/>
          <w:color w:val="000000"/>
          <w:sz w:val="24"/>
          <w:szCs w:val="24"/>
        </w:rPr>
        <w:t xml:space="preserve"> </w:t>
      </w:r>
      <w:r w:rsidR="006D0151">
        <w:rPr>
          <w:b/>
          <w:bCs/>
          <w:color w:val="000000"/>
          <w:sz w:val="24"/>
          <w:szCs w:val="24"/>
        </w:rPr>
        <w:t>M</w:t>
      </w:r>
      <w:r w:rsidRPr="00AF493D">
        <w:rPr>
          <w:b/>
          <w:bCs/>
          <w:color w:val="000000"/>
          <w:sz w:val="24"/>
          <w:szCs w:val="24"/>
        </w:rPr>
        <w:t xml:space="preserve">agazyn Działu Realizacji </w:t>
      </w:r>
      <w:r w:rsidR="006D0151">
        <w:rPr>
          <w:b/>
          <w:bCs/>
          <w:color w:val="000000"/>
          <w:sz w:val="24"/>
          <w:szCs w:val="24"/>
        </w:rPr>
        <w:t>Urzędu Celno-Skarbowego w Cieszynie</w:t>
      </w:r>
      <w:r w:rsidRPr="00AF493D">
        <w:rPr>
          <w:b/>
          <w:bCs/>
          <w:color w:val="000000"/>
          <w:sz w:val="24"/>
          <w:szCs w:val="24"/>
        </w:rPr>
        <w:t>, lokalizacja ul. Bielska 47a, 43-400 Cieszyn</w:t>
      </w:r>
    </w:p>
    <w:p w:rsidR="00287167" w:rsidRDefault="00287167" w:rsidP="00287167">
      <w:pPr>
        <w:spacing w:line="200" w:lineRule="atLeast"/>
        <w:ind w:left="284"/>
        <w:jc w:val="both"/>
        <w:rPr>
          <w:color w:val="000000"/>
          <w:sz w:val="24"/>
          <w:szCs w:val="24"/>
        </w:rPr>
      </w:pPr>
      <w:r w:rsidRPr="00287167">
        <w:rPr>
          <w:color w:val="000000"/>
          <w:sz w:val="24"/>
          <w:szCs w:val="24"/>
        </w:rPr>
        <w:lastRenderedPageBreak/>
        <w:t>Dla tego obiektu wymagana jest grupa interwencyjna jako uzbrojona formacja</w:t>
      </w:r>
      <w:r>
        <w:rPr>
          <w:color w:val="000000"/>
          <w:sz w:val="24"/>
          <w:szCs w:val="24"/>
        </w:rPr>
        <w:t>.</w:t>
      </w:r>
    </w:p>
    <w:p w:rsidR="000361B2" w:rsidRPr="00295138" w:rsidRDefault="000361B2" w:rsidP="000361B2">
      <w:pPr>
        <w:spacing w:line="200" w:lineRule="atLeast"/>
        <w:ind w:left="284"/>
        <w:jc w:val="both"/>
        <w:rPr>
          <w:b/>
          <w:bCs/>
          <w:color w:val="000000"/>
          <w:sz w:val="24"/>
          <w:szCs w:val="24"/>
        </w:rPr>
      </w:pPr>
      <w:r>
        <w:rPr>
          <w:color w:val="000000"/>
          <w:sz w:val="24"/>
          <w:szCs w:val="24"/>
        </w:rPr>
        <w:t>Zamawiający oświadcza, że obiekt nie jest obiektem podlegającym obowiązkowej ochronie zgodnie z ar. 5 ustawy o ochronie.</w:t>
      </w:r>
    </w:p>
    <w:p w:rsidR="000361B2" w:rsidRPr="00287167" w:rsidRDefault="000361B2" w:rsidP="00287167">
      <w:pPr>
        <w:spacing w:line="200" w:lineRule="atLeast"/>
        <w:ind w:left="284"/>
        <w:jc w:val="both"/>
        <w:rPr>
          <w:color w:val="000000"/>
          <w:sz w:val="24"/>
          <w:szCs w:val="24"/>
        </w:rPr>
      </w:pPr>
    </w:p>
    <w:p w:rsidR="00287167" w:rsidRPr="00AF493D" w:rsidRDefault="00287167" w:rsidP="00287167">
      <w:pPr>
        <w:spacing w:line="200" w:lineRule="atLeast"/>
        <w:ind w:left="284"/>
        <w:jc w:val="both"/>
        <w:rPr>
          <w:color w:val="000000"/>
          <w:sz w:val="24"/>
          <w:szCs w:val="24"/>
        </w:rPr>
      </w:pP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spacing w:line="200" w:lineRule="atLeast"/>
        <w:jc w:val="both"/>
        <w:rPr>
          <w:color w:val="000000"/>
          <w:sz w:val="24"/>
          <w:szCs w:val="24"/>
        </w:rPr>
      </w:pPr>
      <w:r w:rsidRPr="00AF493D">
        <w:rPr>
          <w:color w:val="000000"/>
          <w:sz w:val="24"/>
          <w:szCs w:val="24"/>
        </w:rPr>
        <w:t>- ilość budynków: 3</w:t>
      </w:r>
      <w:r w:rsidR="006D0151">
        <w:rPr>
          <w:color w:val="000000"/>
          <w:sz w:val="24"/>
          <w:szCs w:val="24"/>
        </w:rPr>
        <w:t xml:space="preserve"> (wymagane odrębne 2 nadajniki monitoringu elektronicznego)</w:t>
      </w:r>
    </w:p>
    <w:p w:rsidR="001D7ADD" w:rsidRPr="00AF493D" w:rsidRDefault="001D7ADD" w:rsidP="001D7ADD">
      <w:pPr>
        <w:spacing w:line="200" w:lineRule="atLeast"/>
        <w:jc w:val="both"/>
        <w:rPr>
          <w:color w:val="000000"/>
          <w:sz w:val="24"/>
          <w:szCs w:val="24"/>
        </w:rPr>
      </w:pPr>
      <w:r w:rsidRPr="00AF493D">
        <w:rPr>
          <w:color w:val="000000"/>
          <w:sz w:val="24"/>
          <w:szCs w:val="24"/>
        </w:rPr>
        <w:t>- rodzaj budynków oraz ilość kondygnacji w poszczególnych budynkach:</w:t>
      </w:r>
    </w:p>
    <w:p w:rsidR="001D7ADD" w:rsidRPr="00AF493D" w:rsidRDefault="001D7ADD" w:rsidP="001D7ADD">
      <w:pPr>
        <w:spacing w:line="200" w:lineRule="atLeast"/>
        <w:jc w:val="both"/>
        <w:rPr>
          <w:color w:val="000000"/>
          <w:sz w:val="24"/>
          <w:szCs w:val="24"/>
        </w:rPr>
      </w:pPr>
      <w:r w:rsidRPr="00AF493D">
        <w:rPr>
          <w:color w:val="000000"/>
          <w:sz w:val="24"/>
          <w:szCs w:val="24"/>
        </w:rPr>
        <w:t>budynki działalności publicznej:</w:t>
      </w:r>
    </w:p>
    <w:p w:rsidR="001D7ADD" w:rsidRPr="00AF493D" w:rsidRDefault="001D7ADD" w:rsidP="001D7ADD">
      <w:pPr>
        <w:numPr>
          <w:ilvl w:val="0"/>
          <w:numId w:val="36"/>
        </w:numPr>
        <w:suppressAutoHyphens w:val="0"/>
        <w:ind w:left="714" w:hanging="357"/>
        <w:jc w:val="both"/>
        <w:rPr>
          <w:rFonts w:eastAsia="Calibri"/>
          <w:color w:val="000000"/>
          <w:sz w:val="24"/>
          <w:szCs w:val="24"/>
          <w:lang w:eastAsia="en-US"/>
        </w:rPr>
      </w:pPr>
      <w:r w:rsidRPr="00AF493D">
        <w:rPr>
          <w:rFonts w:eastAsia="Calibri"/>
          <w:color w:val="000000"/>
          <w:sz w:val="24"/>
          <w:szCs w:val="24"/>
          <w:lang w:eastAsia="en-US"/>
        </w:rPr>
        <w:t>Budynek biurowy – trzykondygnacyjny z poddaszem użytkowym;</w:t>
      </w:r>
    </w:p>
    <w:p w:rsidR="001D7ADD" w:rsidRPr="00AF493D" w:rsidRDefault="001D7ADD" w:rsidP="001D7ADD">
      <w:pPr>
        <w:numPr>
          <w:ilvl w:val="0"/>
          <w:numId w:val="36"/>
        </w:numPr>
        <w:suppressAutoHyphens w:val="0"/>
        <w:ind w:left="714" w:hanging="357"/>
        <w:jc w:val="both"/>
        <w:rPr>
          <w:rFonts w:eastAsia="Calibri"/>
          <w:color w:val="000000"/>
          <w:sz w:val="24"/>
          <w:szCs w:val="24"/>
          <w:lang w:eastAsia="en-US"/>
        </w:rPr>
      </w:pPr>
      <w:r w:rsidRPr="00AF493D">
        <w:rPr>
          <w:rFonts w:eastAsia="Calibri"/>
          <w:color w:val="000000"/>
          <w:sz w:val="24"/>
          <w:szCs w:val="24"/>
          <w:lang w:eastAsia="en-US"/>
        </w:rPr>
        <w:t>Budynek archiwum- jednokondygnacyjny;</w:t>
      </w:r>
    </w:p>
    <w:p w:rsidR="001D7ADD" w:rsidRPr="00AF493D" w:rsidRDefault="001D7ADD" w:rsidP="001D7ADD">
      <w:pPr>
        <w:numPr>
          <w:ilvl w:val="0"/>
          <w:numId w:val="36"/>
        </w:numPr>
        <w:suppressAutoHyphens w:val="0"/>
        <w:ind w:left="714" w:hanging="357"/>
        <w:jc w:val="both"/>
        <w:rPr>
          <w:rFonts w:eastAsia="Calibri"/>
          <w:color w:val="000000"/>
          <w:sz w:val="24"/>
          <w:szCs w:val="24"/>
          <w:lang w:eastAsia="en-US"/>
        </w:rPr>
      </w:pPr>
      <w:r w:rsidRPr="00AF493D">
        <w:rPr>
          <w:rFonts w:eastAsia="Calibri"/>
          <w:color w:val="000000"/>
          <w:sz w:val="24"/>
          <w:szCs w:val="24"/>
          <w:lang w:eastAsia="en-US"/>
        </w:rPr>
        <w:t>Garaż- - jednokondygnacyjny</w:t>
      </w:r>
    </w:p>
    <w:p w:rsidR="001D7ADD" w:rsidRPr="00AF493D" w:rsidRDefault="001D7ADD" w:rsidP="001D7ADD">
      <w:pPr>
        <w:suppressAutoHyphens w:val="0"/>
        <w:rPr>
          <w:rFonts w:eastAsia="Calibri"/>
          <w:color w:val="000000"/>
          <w:sz w:val="24"/>
          <w:szCs w:val="24"/>
          <w:lang w:eastAsia="en-US"/>
        </w:rPr>
      </w:pPr>
      <w:r w:rsidRPr="00AF493D">
        <w:rPr>
          <w:color w:val="000000"/>
          <w:sz w:val="24"/>
          <w:szCs w:val="24"/>
        </w:rPr>
        <w:t xml:space="preserve">- powierzchnia: </w:t>
      </w:r>
    </w:p>
    <w:p w:rsidR="001D7ADD" w:rsidRPr="00AF493D" w:rsidRDefault="001D7ADD" w:rsidP="001D7ADD">
      <w:pPr>
        <w:widowControl w:val="0"/>
        <w:tabs>
          <w:tab w:val="left" w:pos="1250"/>
        </w:tabs>
        <w:ind w:left="915"/>
        <w:jc w:val="both"/>
        <w:rPr>
          <w:bCs/>
          <w:color w:val="000000"/>
          <w:sz w:val="24"/>
          <w:szCs w:val="24"/>
        </w:rPr>
      </w:pPr>
      <w:r w:rsidRPr="00AF493D">
        <w:rPr>
          <w:bCs/>
          <w:color w:val="000000"/>
          <w:sz w:val="24"/>
          <w:szCs w:val="24"/>
        </w:rPr>
        <w:t>budynek biurowy -</w:t>
      </w:r>
      <w:r w:rsidRPr="00AF493D">
        <w:rPr>
          <w:color w:val="000000"/>
          <w:sz w:val="24"/>
          <w:szCs w:val="24"/>
        </w:rPr>
        <w:t xml:space="preserve"> o powierzchni użytkowej 819,00 m²,</w:t>
      </w:r>
    </w:p>
    <w:p w:rsidR="001D7ADD" w:rsidRPr="00AF493D" w:rsidRDefault="001D7ADD" w:rsidP="001D7ADD">
      <w:pPr>
        <w:widowControl w:val="0"/>
        <w:tabs>
          <w:tab w:val="left" w:pos="1250"/>
        </w:tabs>
        <w:ind w:left="915"/>
        <w:jc w:val="both"/>
        <w:rPr>
          <w:color w:val="000000"/>
          <w:sz w:val="24"/>
          <w:szCs w:val="24"/>
        </w:rPr>
      </w:pPr>
      <w:r w:rsidRPr="00AF493D">
        <w:rPr>
          <w:bCs/>
          <w:color w:val="000000"/>
          <w:sz w:val="24"/>
          <w:szCs w:val="24"/>
        </w:rPr>
        <w:t>budynek archiwum -</w:t>
      </w:r>
      <w:r w:rsidRPr="00AF493D">
        <w:rPr>
          <w:color w:val="000000"/>
          <w:sz w:val="24"/>
          <w:szCs w:val="24"/>
        </w:rPr>
        <w:t xml:space="preserve"> o powierzchni użytkowej 250,00 m²,</w:t>
      </w:r>
    </w:p>
    <w:p w:rsidR="001D7ADD" w:rsidRPr="00AF493D" w:rsidRDefault="001D7ADD" w:rsidP="001D7ADD">
      <w:pPr>
        <w:widowControl w:val="0"/>
        <w:tabs>
          <w:tab w:val="left" w:pos="1250"/>
        </w:tabs>
        <w:ind w:left="915"/>
        <w:jc w:val="both"/>
        <w:rPr>
          <w:bCs/>
          <w:color w:val="000000"/>
          <w:sz w:val="24"/>
          <w:szCs w:val="24"/>
        </w:rPr>
      </w:pPr>
      <w:r w:rsidRPr="00AF493D">
        <w:rPr>
          <w:color w:val="000000"/>
          <w:sz w:val="24"/>
          <w:szCs w:val="24"/>
        </w:rPr>
        <w:t xml:space="preserve">garaż </w:t>
      </w:r>
      <w:r w:rsidRPr="00AF493D">
        <w:rPr>
          <w:bCs/>
          <w:color w:val="000000"/>
          <w:sz w:val="24"/>
          <w:szCs w:val="24"/>
        </w:rPr>
        <w:t>-</w:t>
      </w:r>
      <w:r w:rsidRPr="00AF493D">
        <w:rPr>
          <w:color w:val="000000"/>
          <w:sz w:val="24"/>
          <w:szCs w:val="24"/>
        </w:rPr>
        <w:t xml:space="preserve"> o powierzchni użytkowej 66,48 m²,</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4269,00 m²</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xml:space="preserve">- ilość wejść otwartych w czasie pracy jednostki: 2. </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b/>
          <w:color w:val="000000"/>
          <w:sz w:val="24"/>
          <w:szCs w:val="24"/>
        </w:rPr>
      </w:pPr>
      <w:r w:rsidRPr="00F121B6">
        <w:rPr>
          <w:b/>
          <w:color w:val="000000"/>
          <w:sz w:val="24"/>
          <w:szCs w:val="24"/>
        </w:rPr>
        <w:t>Do</w:t>
      </w:r>
      <w:r w:rsidRPr="00AF493D">
        <w:rPr>
          <w:b/>
          <w:color w:val="000000"/>
          <w:sz w:val="24"/>
          <w:szCs w:val="24"/>
        </w:rPr>
        <w:t xml:space="preserve"> zadań Wykonawcy należy również całodobowe monitorowanie sygnałów z centrali antywłamaniowej (do której podłączone są również czujki pożarowe)  oraz podłączenie jej  do SMA.</w:t>
      </w:r>
    </w:p>
    <w:p w:rsidR="001D7ADD" w:rsidRPr="00AF493D" w:rsidRDefault="001D7ADD" w:rsidP="001D7ADD">
      <w:pPr>
        <w:rPr>
          <w:color w:val="000000"/>
        </w:rPr>
      </w:pPr>
    </w:p>
    <w:p w:rsidR="001D7ADD" w:rsidRPr="00AF493D" w:rsidRDefault="001D7ADD" w:rsidP="001D7ADD">
      <w:pPr>
        <w:pStyle w:val="zawartotabeli0"/>
        <w:snapToGrid w:val="0"/>
        <w:spacing w:before="0" w:beforeAutospacing="0" w:after="0" w:afterAutospacing="0"/>
      </w:pPr>
      <w:r w:rsidRPr="00AF493D">
        <w:t>Konserwacja systemów alarmowych obejmuje: 60 linii dozorowych</w:t>
      </w:r>
    </w:p>
    <w:p w:rsidR="001D7ADD" w:rsidRPr="00AF493D" w:rsidRDefault="001D7ADD" w:rsidP="001D7ADD">
      <w:pPr>
        <w:pStyle w:val="zawartotabeli0"/>
        <w:spacing w:before="0" w:beforeAutospacing="0" w:after="0" w:afterAutospacing="0"/>
        <w:rPr>
          <w:rFonts w:eastAsia="Calibri"/>
          <w:lang w:eastAsia="en-US"/>
        </w:rPr>
      </w:pPr>
      <w:r w:rsidRPr="00AF493D">
        <w:t>oraz system CCTV:</w:t>
      </w:r>
    </w:p>
    <w:p w:rsidR="001D7ADD" w:rsidRPr="00AF493D" w:rsidRDefault="001D7ADD" w:rsidP="001D7ADD">
      <w:pPr>
        <w:pStyle w:val="zawartotabeli0"/>
        <w:spacing w:before="0" w:beforeAutospacing="0" w:after="0" w:afterAutospacing="0"/>
        <w:rPr>
          <w:rFonts w:eastAsia="Calibri"/>
          <w:lang w:eastAsia="en-US"/>
        </w:rPr>
      </w:pPr>
      <w:r w:rsidRPr="00AF493D">
        <w:rPr>
          <w:rFonts w:eastAsia="Calibri"/>
          <w:lang w:eastAsia="en-US"/>
        </w:rPr>
        <w:t>Kamery:</w:t>
      </w:r>
    </w:p>
    <w:p w:rsidR="001D7ADD" w:rsidRPr="00AF493D" w:rsidRDefault="001D7ADD" w:rsidP="001D7ADD">
      <w:pPr>
        <w:pStyle w:val="zawartotabeli0"/>
        <w:spacing w:before="0" w:beforeAutospacing="0" w:after="0" w:afterAutospacing="0"/>
        <w:rPr>
          <w:rFonts w:eastAsia="Calibri"/>
          <w:lang w:eastAsia="en-US"/>
        </w:rPr>
      </w:pPr>
      <w:r w:rsidRPr="00AF493D">
        <w:rPr>
          <w:rFonts w:eastAsia="Calibri"/>
          <w:lang w:eastAsia="en-US"/>
        </w:rPr>
        <w:t>-zewnętrzne BCS-BIP7130 – 6 szt.</w:t>
      </w:r>
    </w:p>
    <w:p w:rsidR="001D7ADD" w:rsidRPr="00AF493D" w:rsidRDefault="001D7ADD" w:rsidP="001D7ADD">
      <w:pPr>
        <w:pStyle w:val="zawartotabeli0"/>
        <w:spacing w:before="0" w:beforeAutospacing="0" w:after="0" w:afterAutospacing="0"/>
        <w:rPr>
          <w:rFonts w:eastAsia="Calibri"/>
          <w:lang w:eastAsia="en-US"/>
        </w:rPr>
      </w:pPr>
      <w:r w:rsidRPr="00AF493D">
        <w:rPr>
          <w:rFonts w:eastAsia="Calibri"/>
          <w:lang w:eastAsia="en-US"/>
        </w:rPr>
        <w:t>-wewnętrzne BCS-DMIP3130AIR – 10szt.</w:t>
      </w:r>
    </w:p>
    <w:p w:rsidR="001D7ADD" w:rsidRPr="00AF493D" w:rsidRDefault="001D7ADD" w:rsidP="001D7ADD">
      <w:pPr>
        <w:pStyle w:val="zawartotabeli0"/>
        <w:spacing w:before="0" w:beforeAutospacing="0" w:after="0" w:afterAutospacing="0"/>
        <w:rPr>
          <w:rFonts w:eastAsia="Calibri"/>
          <w:lang w:eastAsia="en-US"/>
        </w:rPr>
      </w:pPr>
      <w:r w:rsidRPr="00AF493D">
        <w:rPr>
          <w:rFonts w:eastAsia="Calibri"/>
          <w:lang w:eastAsia="en-US"/>
        </w:rPr>
        <w:t>Rejestrator- BCSNVR16045M – 1 szt.</w:t>
      </w:r>
    </w:p>
    <w:p w:rsidR="001D7ADD" w:rsidRPr="00AF493D" w:rsidRDefault="001D7ADD" w:rsidP="001D7ADD">
      <w:pPr>
        <w:pStyle w:val="zawartotabeli0"/>
        <w:spacing w:before="0" w:beforeAutospacing="0" w:after="0" w:afterAutospacing="0"/>
        <w:rPr>
          <w:rFonts w:eastAsia="Calibri"/>
          <w:lang w:eastAsia="en-US"/>
        </w:rPr>
      </w:pPr>
      <w:r w:rsidRPr="00AF493D">
        <w:rPr>
          <w:rFonts w:eastAsia="Calibri"/>
          <w:lang w:eastAsia="en-US"/>
        </w:rPr>
        <w:t>System Kontroli Dostępu oparty o urządzenia RACS firmy ROGER:</w:t>
      </w:r>
    </w:p>
    <w:p w:rsidR="001D7ADD" w:rsidRPr="00AF493D" w:rsidRDefault="001D7ADD" w:rsidP="001D7ADD">
      <w:pPr>
        <w:pStyle w:val="zawartotabeli0"/>
        <w:spacing w:before="0" w:beforeAutospacing="0" w:after="0" w:afterAutospacing="0"/>
        <w:rPr>
          <w:rFonts w:eastAsia="Calibri"/>
          <w:lang w:eastAsia="en-US"/>
        </w:rPr>
      </w:pPr>
      <w:r w:rsidRPr="00AF493D">
        <w:rPr>
          <w:rFonts w:eastAsia="Calibri"/>
          <w:lang w:eastAsia="en-US"/>
        </w:rPr>
        <w:t>-centrala CPR32SE – 1szt.</w:t>
      </w:r>
    </w:p>
    <w:p w:rsidR="001D7ADD" w:rsidRPr="00AF493D" w:rsidRDefault="001D7ADD" w:rsidP="001D7ADD">
      <w:pPr>
        <w:pStyle w:val="zawartotabeli0"/>
        <w:spacing w:before="0" w:beforeAutospacing="0" w:after="0" w:afterAutospacing="0"/>
        <w:rPr>
          <w:rFonts w:eastAsia="Calibri"/>
          <w:lang w:eastAsia="en-US"/>
        </w:rPr>
      </w:pPr>
      <w:r w:rsidRPr="00AF493D">
        <w:rPr>
          <w:rFonts w:eastAsia="Calibri"/>
          <w:lang w:eastAsia="en-US"/>
        </w:rPr>
        <w:t>-Sterownik – PR102DR- 2szt.</w:t>
      </w:r>
    </w:p>
    <w:p w:rsidR="001D7ADD" w:rsidRPr="00AF493D" w:rsidRDefault="001D7ADD" w:rsidP="001D7ADD">
      <w:pPr>
        <w:pStyle w:val="zawartotabeli0"/>
        <w:spacing w:before="0" w:beforeAutospacing="0" w:after="0" w:afterAutospacing="0"/>
        <w:rPr>
          <w:rFonts w:eastAsia="Calibri"/>
          <w:lang w:eastAsia="en-US"/>
        </w:rPr>
      </w:pPr>
      <w:r w:rsidRPr="00AF493D">
        <w:rPr>
          <w:rFonts w:eastAsia="Calibri"/>
          <w:lang w:eastAsia="en-US"/>
        </w:rPr>
        <w:t>-czytnik kart PRT62MF- 2 szt.</w:t>
      </w:r>
    </w:p>
    <w:p w:rsidR="001D7ADD" w:rsidRPr="00AF493D" w:rsidRDefault="001D7ADD" w:rsidP="001D7ADD">
      <w:pPr>
        <w:pStyle w:val="zawartotabeli0"/>
        <w:spacing w:before="0" w:beforeAutospacing="0" w:after="0" w:afterAutospacing="0"/>
        <w:rPr>
          <w:rFonts w:eastAsia="Calibri"/>
          <w:lang w:eastAsia="en-US"/>
        </w:rPr>
      </w:pPr>
      <w:r w:rsidRPr="00AF493D">
        <w:rPr>
          <w:rFonts w:eastAsia="Calibri"/>
          <w:lang w:eastAsia="en-US"/>
        </w:rPr>
        <w:t>-konwerter USB UT-2USB-1 szt.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pacing w:line="200" w:lineRule="atLeast"/>
        <w:jc w:val="both"/>
        <w:rPr>
          <w:color w:val="000000"/>
          <w:sz w:val="24"/>
          <w:szCs w:val="24"/>
        </w:rPr>
      </w:pPr>
    </w:p>
    <w:p w:rsidR="001D7ADD" w:rsidRPr="00AF493D" w:rsidRDefault="001D7ADD" w:rsidP="001D7ADD">
      <w:pPr>
        <w:tabs>
          <w:tab w:val="left" w:pos="4536"/>
        </w:tabs>
        <w:rPr>
          <w:color w:val="000000"/>
          <w:sz w:val="24"/>
          <w:szCs w:val="24"/>
        </w:rPr>
      </w:pPr>
    </w:p>
    <w:p w:rsidR="001D7ADD" w:rsidRPr="00AF493D" w:rsidRDefault="001D7ADD" w:rsidP="001D7ADD">
      <w:pPr>
        <w:numPr>
          <w:ilvl w:val="6"/>
          <w:numId w:val="20"/>
        </w:numPr>
        <w:tabs>
          <w:tab w:val="clear" w:pos="5040"/>
        </w:tabs>
        <w:spacing w:line="200" w:lineRule="atLeast"/>
        <w:ind w:left="426"/>
        <w:jc w:val="both"/>
        <w:rPr>
          <w:color w:val="000000"/>
          <w:sz w:val="24"/>
          <w:szCs w:val="24"/>
        </w:rPr>
      </w:pPr>
      <w:r w:rsidRPr="00AF493D">
        <w:rPr>
          <w:b/>
          <w:bCs/>
          <w:color w:val="000000"/>
          <w:sz w:val="24"/>
          <w:szCs w:val="24"/>
        </w:rPr>
        <w:t>335020 Oddział Celny w Żywcu ul. Fabryczna 5, 34-300 Żywiec</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spacing w:line="200" w:lineRule="atLeast"/>
        <w:jc w:val="both"/>
        <w:rPr>
          <w:color w:val="000000"/>
          <w:sz w:val="24"/>
          <w:szCs w:val="24"/>
        </w:rPr>
      </w:pPr>
      <w:r w:rsidRPr="00AF493D">
        <w:rPr>
          <w:color w:val="000000"/>
          <w:sz w:val="24"/>
          <w:szCs w:val="24"/>
        </w:rPr>
        <w:t>- ilość budynków: 1</w:t>
      </w:r>
    </w:p>
    <w:p w:rsidR="001D7ADD" w:rsidRPr="00AF493D" w:rsidRDefault="001D7ADD" w:rsidP="001D7ADD">
      <w:pPr>
        <w:spacing w:line="200" w:lineRule="atLeast"/>
        <w:jc w:val="both"/>
        <w:rPr>
          <w:color w:val="000000"/>
          <w:sz w:val="24"/>
          <w:szCs w:val="24"/>
        </w:rPr>
      </w:pPr>
      <w:r w:rsidRPr="00AF493D">
        <w:rPr>
          <w:color w:val="000000"/>
          <w:sz w:val="24"/>
          <w:szCs w:val="24"/>
        </w:rPr>
        <w:t>- rodzaj budynków oraz ilość kondygnacji w poszczególnych budynkach:</w:t>
      </w:r>
    </w:p>
    <w:p w:rsidR="001D7ADD" w:rsidRPr="00AF493D" w:rsidRDefault="001D7ADD" w:rsidP="001D7ADD">
      <w:pPr>
        <w:spacing w:line="200" w:lineRule="atLeast"/>
        <w:jc w:val="both"/>
        <w:rPr>
          <w:color w:val="000000"/>
          <w:sz w:val="24"/>
          <w:szCs w:val="24"/>
        </w:rPr>
      </w:pPr>
      <w:r w:rsidRPr="00AF493D">
        <w:rPr>
          <w:color w:val="000000"/>
          <w:sz w:val="24"/>
          <w:szCs w:val="24"/>
        </w:rPr>
        <w:t>budynki działalności publicznej:</w:t>
      </w:r>
    </w:p>
    <w:p w:rsidR="001D7ADD" w:rsidRPr="00AF493D" w:rsidRDefault="001D7ADD" w:rsidP="001D7ADD">
      <w:pPr>
        <w:spacing w:line="200" w:lineRule="atLeast"/>
        <w:jc w:val="both"/>
        <w:rPr>
          <w:color w:val="000000"/>
          <w:sz w:val="24"/>
          <w:szCs w:val="24"/>
        </w:rPr>
      </w:pPr>
      <w:r w:rsidRPr="00AF493D">
        <w:rPr>
          <w:color w:val="000000"/>
          <w:sz w:val="24"/>
          <w:szCs w:val="24"/>
        </w:rPr>
        <w:t>wynajmowana część budynku biurowego</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1</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Zainstalowane systemy bezpieczeństwa: </w:t>
      </w:r>
      <w:r w:rsidRPr="00AF493D">
        <w:rPr>
          <w:bCs/>
          <w:color w:val="000000"/>
          <w:sz w:val="24"/>
          <w:szCs w:val="24"/>
        </w:rPr>
        <w:t>antywłamaniowy.</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b/>
          <w:color w:val="000000"/>
          <w:sz w:val="24"/>
          <w:szCs w:val="24"/>
        </w:rPr>
      </w:pPr>
      <w:r w:rsidRPr="002F628E">
        <w:rPr>
          <w:b/>
          <w:color w:val="000000"/>
          <w:sz w:val="24"/>
          <w:szCs w:val="24"/>
        </w:rPr>
        <w:t>Do</w:t>
      </w:r>
      <w:r w:rsidRPr="00AF493D">
        <w:rPr>
          <w:b/>
          <w:color w:val="000000"/>
          <w:sz w:val="24"/>
          <w:szCs w:val="24"/>
        </w:rPr>
        <w:t xml:space="preserve"> zadań Wykonawcy należy również całodobowe monitorowanie sygnałów z centrali antywłamaniowej oraz podłączenie jej do SMA.</w:t>
      </w:r>
    </w:p>
    <w:p w:rsidR="001D7ADD" w:rsidRPr="00AF493D" w:rsidRDefault="001D7ADD" w:rsidP="001D7ADD">
      <w:pPr>
        <w:rPr>
          <w:color w:val="000000"/>
        </w:rPr>
      </w:pPr>
    </w:p>
    <w:p w:rsidR="001D7ADD" w:rsidRPr="00AF493D" w:rsidRDefault="001D7ADD" w:rsidP="001D7ADD">
      <w:pPr>
        <w:pStyle w:val="zawartotabeli0"/>
        <w:snapToGrid w:val="0"/>
        <w:spacing w:before="0" w:beforeAutospacing="0" w:after="0" w:afterAutospacing="0"/>
      </w:pPr>
      <w:r w:rsidRPr="00AF493D">
        <w:t>Konserwacja systemów alarmowych obejmuje: 11 linii dozorowych</w:t>
      </w:r>
    </w:p>
    <w:p w:rsidR="001D7ADD" w:rsidRPr="00AF493D" w:rsidRDefault="001D7ADD" w:rsidP="001D7ADD">
      <w:pPr>
        <w:pStyle w:val="Zawartotabeli"/>
        <w:snapToGrid w:val="0"/>
        <w:spacing w:line="200" w:lineRule="atLeast"/>
        <w:jc w:val="both"/>
        <w:rPr>
          <w:color w:val="000000"/>
        </w:rPr>
      </w:pPr>
      <w:r w:rsidRPr="00AF493D">
        <w:rPr>
          <w:color w:val="000000"/>
        </w:rPr>
        <w:lastRenderedPageBreak/>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tabs>
          <w:tab w:val="left" w:pos="4536"/>
        </w:tabs>
        <w:rPr>
          <w:color w:val="000000"/>
          <w:sz w:val="24"/>
          <w:szCs w:val="24"/>
        </w:rPr>
      </w:pPr>
    </w:p>
    <w:p w:rsidR="001D7ADD" w:rsidRPr="00AF493D" w:rsidRDefault="001D7ADD" w:rsidP="001D7ADD">
      <w:pPr>
        <w:tabs>
          <w:tab w:val="left" w:pos="4536"/>
        </w:tabs>
        <w:rPr>
          <w:color w:val="000000"/>
          <w:sz w:val="24"/>
          <w:szCs w:val="24"/>
        </w:rPr>
      </w:pPr>
    </w:p>
    <w:p w:rsidR="001D7ADD" w:rsidRPr="00AF493D" w:rsidRDefault="001D7ADD" w:rsidP="001D7ADD">
      <w:pPr>
        <w:spacing w:line="200" w:lineRule="atLeast"/>
        <w:jc w:val="both"/>
        <w:rPr>
          <w:color w:val="000000"/>
          <w:sz w:val="24"/>
          <w:szCs w:val="24"/>
        </w:rPr>
      </w:pPr>
      <w:r w:rsidRPr="00AF493D">
        <w:rPr>
          <w:color w:val="000000"/>
          <w:sz w:val="24"/>
          <w:szCs w:val="24"/>
        </w:rPr>
        <w:t xml:space="preserve">Dot. wszystkich 3 ww. obiektów. Grupa interwencyjna jest zobowiązana do </w:t>
      </w:r>
      <w:r w:rsidRPr="00AF493D">
        <w:rPr>
          <w:color w:val="000000"/>
          <w:sz w:val="24"/>
          <w:szCs w:val="24"/>
          <w:u w:val="single"/>
        </w:rPr>
        <w:t>niezwłocznego</w:t>
      </w:r>
      <w:r w:rsidRPr="00AF493D">
        <w:rPr>
          <w:color w:val="000000"/>
          <w:sz w:val="24"/>
          <w:szCs w:val="24"/>
        </w:rPr>
        <w:t xml:space="preserve"> przyjazdu do obiektu w sytuacjach awaryjnych (np. sygnalizacji włamania, zagrożenia pożarowego itp.) jak również na telefoniczne wezwanie Zamawiającego lub sygnał pochodzący z przycisku antynapadowego. </w:t>
      </w:r>
    </w:p>
    <w:p w:rsidR="001D7ADD" w:rsidRPr="00AF493D" w:rsidRDefault="001D7ADD" w:rsidP="001D7ADD">
      <w:pPr>
        <w:spacing w:line="200" w:lineRule="atLeast"/>
        <w:jc w:val="both"/>
        <w:rPr>
          <w:color w:val="000000"/>
          <w:sz w:val="24"/>
          <w:szCs w:val="24"/>
        </w:rPr>
      </w:pPr>
      <w:r w:rsidRPr="00AF493D">
        <w:rPr>
          <w:color w:val="000000"/>
          <w:sz w:val="24"/>
          <w:szCs w:val="24"/>
        </w:rPr>
        <w:t xml:space="preserve">Po przyjeździe do obiektu Grupa interwencyjna sprawdza obiekt pod kątem  zgłoszenia i kontaktuje się telefonicznie z osobą wskazaną przez Zamawiającego zgodnie z kolejnością na przekazanej liście. Wykonawca może odstąpić od interwencji po jej odwołaniu przez uprawnioną osobę wskazaną przez Zamawiającego. Wykonawca sporządzi protokół z dokonanych czynności. </w:t>
      </w:r>
    </w:p>
    <w:p w:rsidR="001D7ADD" w:rsidRPr="00AF493D" w:rsidRDefault="001D7ADD" w:rsidP="001D7ADD">
      <w:pPr>
        <w:spacing w:line="200" w:lineRule="atLeast"/>
        <w:jc w:val="both"/>
        <w:rPr>
          <w:color w:val="000000"/>
          <w:sz w:val="24"/>
          <w:szCs w:val="24"/>
        </w:rPr>
      </w:pPr>
    </w:p>
    <w:p w:rsidR="001D7ADD" w:rsidRPr="00AF493D" w:rsidRDefault="001D7ADD" w:rsidP="001D7ADD">
      <w:pPr>
        <w:spacing w:line="200" w:lineRule="atLeast"/>
        <w:jc w:val="both"/>
        <w:rPr>
          <w:color w:val="000000"/>
          <w:sz w:val="24"/>
          <w:szCs w:val="24"/>
        </w:rPr>
      </w:pPr>
    </w:p>
    <w:p w:rsidR="001D7ADD" w:rsidRPr="00AF493D" w:rsidRDefault="001D7ADD" w:rsidP="001D7ADD">
      <w:pPr>
        <w:spacing w:line="200" w:lineRule="atLeast"/>
        <w:jc w:val="both"/>
        <w:rPr>
          <w:color w:val="000000"/>
          <w:sz w:val="24"/>
          <w:szCs w:val="24"/>
        </w:rPr>
      </w:pPr>
    </w:p>
    <w:p w:rsidR="001D7ADD" w:rsidRPr="00AF493D" w:rsidRDefault="001D7ADD" w:rsidP="001D7ADD">
      <w:pPr>
        <w:spacing w:line="200" w:lineRule="atLeast"/>
        <w:jc w:val="both"/>
        <w:rPr>
          <w:color w:val="000000"/>
          <w:sz w:val="24"/>
          <w:szCs w:val="24"/>
        </w:rPr>
      </w:pPr>
    </w:p>
    <w:p w:rsidR="001D7ADD" w:rsidRPr="00AF493D" w:rsidRDefault="001D7ADD" w:rsidP="001D7ADD">
      <w:pPr>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pageBreakBefore/>
        <w:jc w:val="both"/>
        <w:rPr>
          <w:color w:val="000000"/>
        </w:rPr>
      </w:pPr>
      <w:r w:rsidRPr="00AF493D">
        <w:rPr>
          <w:b/>
          <w:i/>
          <w:color w:val="000000"/>
          <w:sz w:val="24"/>
        </w:rPr>
        <w:lastRenderedPageBreak/>
        <w:t>ZKP-51/2017</w:t>
      </w:r>
      <w:r w:rsidRPr="00AF493D">
        <w:rPr>
          <w:b/>
          <w:i/>
          <w:color w:val="000000"/>
          <w:sz w:val="24"/>
          <w:szCs w:val="24"/>
        </w:rPr>
        <w:tab/>
      </w:r>
      <w:r w:rsidRPr="00AF493D">
        <w:rPr>
          <w:b/>
          <w:bCs/>
          <w:i/>
          <w:iCs/>
          <w:color w:val="000000"/>
          <w:sz w:val="24"/>
          <w:szCs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t>Załącznik nr 5/XLII  do SIWZ</w:t>
      </w:r>
    </w:p>
    <w:p w:rsidR="001D7ADD" w:rsidRPr="00AF493D" w:rsidRDefault="00CB334D" w:rsidP="001D7ADD">
      <w:pPr>
        <w:spacing w:before="240" w:line="480" w:lineRule="auto"/>
        <w:jc w:val="right"/>
        <w:rPr>
          <w:color w:val="000000"/>
          <w:sz w:val="24"/>
          <w:szCs w:val="24"/>
        </w:rPr>
      </w:pPr>
      <w:r>
        <w:rPr>
          <w:noProof/>
          <w:color w:val="000000"/>
          <w:sz w:val="24"/>
          <w:szCs w:val="24"/>
          <w:lang w:eastAsia="pl-PL"/>
        </w:rPr>
        <w:pict>
          <v:roundrect id="Prostokąt zaokrąglony 43" o:spid="_x0000_s1067" style="position:absolute;left:0;text-align:left;margin-left:.25pt;margin-top:23.1pt;width:158.45pt;height:78.05pt;z-index:251700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" filled="f" strokeweight=".25pt">
            <v:textbox inset="1pt,1pt,1pt,1pt">
              <w:txbxContent>
                <w:p w:rsidR="00CB334D" w:rsidRDefault="00CB334D" w:rsidP="001D7ADD"/>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jc w:val="center"/>
                    <w:rPr>
                      <w:rFonts w:cs="Tahoma"/>
                      <w:i/>
                      <w:sz w:val="16"/>
                    </w:rPr>
                  </w:pPr>
                  <w:r>
                    <w:rPr>
                      <w:rFonts w:cs="Tahoma"/>
                      <w:i/>
                      <w:sz w:val="16"/>
                    </w:rPr>
                    <w:t>pieczęć firmowa Wykonawcy</w:t>
                  </w:r>
                </w:p>
                <w:p w:rsidR="00CB334D" w:rsidRDefault="00CB334D" w:rsidP="001D7ADD">
                  <w:pPr>
                    <w:jc w:val="center"/>
                    <w:rPr>
                      <w:rFonts w:cs="Tahoma"/>
                      <w:sz w:val="16"/>
                    </w:rPr>
                  </w:pPr>
                </w:p>
                <w:p w:rsidR="00CB334D" w:rsidRDefault="00CB334D" w:rsidP="001D7ADD"/>
              </w:txbxContent>
            </v:textbox>
          </v:roundrect>
        </w:pic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- 2017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bCs/>
          <w:color w:val="000000"/>
          <w:sz w:val="24"/>
          <w:szCs w:val="24"/>
        </w:rPr>
      </w:pPr>
      <w:r w:rsidRPr="00AF493D">
        <w:rPr>
          <w:b/>
          <w:bCs/>
          <w:color w:val="000000"/>
          <w:sz w:val="24"/>
          <w:szCs w:val="24"/>
        </w:rPr>
        <w:t>Szczegółowy opis przedmiotu zamówienia dotyczące części XLII</w:t>
      </w:r>
    </w:p>
    <w:p w:rsidR="001D7ADD" w:rsidRPr="00AF493D" w:rsidRDefault="001D7ADD" w:rsidP="001D7ADD">
      <w:pPr>
        <w:spacing w:line="200" w:lineRule="atLeast"/>
        <w:jc w:val="center"/>
        <w:rPr>
          <w:b/>
          <w:color w:val="000000"/>
          <w:sz w:val="24"/>
          <w:szCs w:val="24"/>
        </w:rPr>
      </w:pP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Przedmiotem tej części zamówienia jest monitoring elektroniczny systemu alarmowego wraz </w:t>
      </w:r>
      <w:r w:rsidRPr="00AF493D">
        <w:rPr>
          <w:color w:val="000000"/>
          <w:sz w:val="24"/>
          <w:szCs w:val="24"/>
        </w:rPr>
        <w:br/>
        <w:t xml:space="preserve">z serwisem i konserwacją systemów alarmowych oraz CCTV </w:t>
      </w:r>
      <w:r w:rsidR="0088751C">
        <w:rPr>
          <w:color w:val="000000"/>
          <w:sz w:val="24"/>
          <w:szCs w:val="24"/>
        </w:rPr>
        <w:t xml:space="preserve">i dojazd grupy interwencyjnej </w:t>
      </w:r>
      <w:r w:rsidRPr="00AF493D">
        <w:rPr>
          <w:color w:val="000000"/>
          <w:sz w:val="24"/>
          <w:szCs w:val="24"/>
        </w:rPr>
        <w:t>w:</w:t>
      </w:r>
    </w:p>
    <w:p w:rsidR="00287167" w:rsidRPr="00287167" w:rsidRDefault="001D7ADD" w:rsidP="00287167">
      <w:pPr>
        <w:numPr>
          <w:ilvl w:val="2"/>
          <w:numId w:val="9"/>
        </w:numPr>
        <w:tabs>
          <w:tab w:val="clear" w:pos="2688"/>
        </w:tabs>
        <w:spacing w:line="200" w:lineRule="atLeast"/>
        <w:ind w:left="284"/>
        <w:jc w:val="both"/>
        <w:rPr>
          <w:color w:val="000000"/>
          <w:sz w:val="24"/>
          <w:szCs w:val="24"/>
        </w:rPr>
      </w:pPr>
      <w:r w:rsidRPr="00AF493D">
        <w:rPr>
          <w:b/>
          <w:bCs/>
          <w:color w:val="000000"/>
          <w:sz w:val="24"/>
          <w:szCs w:val="24"/>
        </w:rPr>
        <w:t xml:space="preserve">332000 Delegatura Śląskiego Urząd Celno-Skarbowy w Rybniku ul. </w:t>
      </w:r>
      <w:proofErr w:type="spellStart"/>
      <w:r w:rsidRPr="00AF493D">
        <w:rPr>
          <w:b/>
          <w:bCs/>
          <w:color w:val="000000"/>
          <w:sz w:val="24"/>
          <w:szCs w:val="24"/>
        </w:rPr>
        <w:t>Kłokocińska</w:t>
      </w:r>
      <w:proofErr w:type="spellEnd"/>
      <w:r w:rsidRPr="00AF493D">
        <w:rPr>
          <w:b/>
          <w:bCs/>
          <w:color w:val="000000"/>
          <w:sz w:val="24"/>
          <w:szCs w:val="24"/>
        </w:rPr>
        <w:t xml:space="preserve"> 51, 44-251 Rybnik</w:t>
      </w:r>
    </w:p>
    <w:p w:rsidR="00287167" w:rsidRDefault="00287167" w:rsidP="00287167">
      <w:pPr>
        <w:spacing w:line="200" w:lineRule="atLeast"/>
        <w:ind w:left="284"/>
        <w:jc w:val="both"/>
        <w:rPr>
          <w:color w:val="000000"/>
          <w:sz w:val="24"/>
          <w:szCs w:val="24"/>
        </w:rPr>
      </w:pPr>
      <w:r w:rsidRPr="00287167">
        <w:rPr>
          <w:color w:val="000000"/>
          <w:sz w:val="24"/>
          <w:szCs w:val="24"/>
        </w:rPr>
        <w:t>Dla tego obiektu wymagana jest grupa interwencyjna jako uzbrojona formacja</w:t>
      </w:r>
      <w:r>
        <w:rPr>
          <w:color w:val="000000"/>
          <w:sz w:val="24"/>
          <w:szCs w:val="24"/>
        </w:rPr>
        <w:t>.</w:t>
      </w:r>
    </w:p>
    <w:p w:rsidR="000361B2" w:rsidRPr="00295138" w:rsidRDefault="000361B2" w:rsidP="000361B2">
      <w:pPr>
        <w:spacing w:line="200" w:lineRule="atLeast"/>
        <w:ind w:left="284"/>
        <w:jc w:val="both"/>
        <w:rPr>
          <w:b/>
          <w:bCs/>
          <w:color w:val="000000"/>
          <w:sz w:val="24"/>
          <w:szCs w:val="24"/>
        </w:rPr>
      </w:pPr>
      <w:r>
        <w:rPr>
          <w:color w:val="000000"/>
          <w:sz w:val="24"/>
          <w:szCs w:val="24"/>
        </w:rPr>
        <w:t>Zamawiający oświadcza, że obiekt nie jest obiektem podlegającym obowiązkowej ochronie zgodnie z ar. 5 ustawy o ochronie.</w:t>
      </w:r>
    </w:p>
    <w:p w:rsidR="00287167" w:rsidRPr="00AF493D" w:rsidRDefault="00287167" w:rsidP="00287167">
      <w:pPr>
        <w:spacing w:line="200" w:lineRule="atLeast"/>
        <w:ind w:left="284"/>
        <w:jc w:val="both"/>
        <w:rPr>
          <w:color w:val="000000"/>
          <w:sz w:val="24"/>
          <w:szCs w:val="24"/>
        </w:rPr>
      </w:pP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spacing w:line="200" w:lineRule="atLeast"/>
        <w:jc w:val="both"/>
        <w:rPr>
          <w:color w:val="000000"/>
          <w:sz w:val="24"/>
          <w:szCs w:val="24"/>
        </w:rPr>
      </w:pPr>
      <w:r w:rsidRPr="00AF493D">
        <w:rPr>
          <w:color w:val="000000"/>
          <w:sz w:val="24"/>
          <w:szCs w:val="24"/>
        </w:rPr>
        <w:t>- ilość budynków: 2</w:t>
      </w:r>
    </w:p>
    <w:p w:rsidR="001D7ADD" w:rsidRPr="00AF493D" w:rsidRDefault="001D7ADD" w:rsidP="001D7ADD">
      <w:pPr>
        <w:spacing w:line="200" w:lineRule="atLeast"/>
        <w:jc w:val="both"/>
        <w:rPr>
          <w:color w:val="000000"/>
          <w:sz w:val="24"/>
          <w:szCs w:val="24"/>
        </w:rPr>
      </w:pPr>
      <w:r w:rsidRPr="00AF493D">
        <w:rPr>
          <w:color w:val="000000"/>
          <w:sz w:val="24"/>
          <w:szCs w:val="24"/>
        </w:rPr>
        <w:t>- rodzaj budynków oraz ilość kondygnacji w poszczególnych budynkach:</w:t>
      </w:r>
    </w:p>
    <w:p w:rsidR="001D7ADD" w:rsidRPr="00AF493D" w:rsidRDefault="001D7ADD" w:rsidP="001D7ADD">
      <w:pPr>
        <w:spacing w:line="200" w:lineRule="atLeast"/>
        <w:jc w:val="both"/>
        <w:rPr>
          <w:color w:val="000000"/>
          <w:sz w:val="24"/>
          <w:szCs w:val="24"/>
        </w:rPr>
      </w:pPr>
      <w:r w:rsidRPr="00AF493D">
        <w:rPr>
          <w:color w:val="000000"/>
          <w:sz w:val="24"/>
          <w:szCs w:val="24"/>
        </w:rPr>
        <w:t>budynki działalności publicznej:</w:t>
      </w:r>
    </w:p>
    <w:p w:rsidR="001D7ADD" w:rsidRPr="00AF493D" w:rsidRDefault="001D7ADD" w:rsidP="001D7ADD">
      <w:pPr>
        <w:numPr>
          <w:ilvl w:val="0"/>
          <w:numId w:val="36"/>
        </w:numPr>
        <w:suppressAutoHyphens w:val="0"/>
        <w:ind w:left="714" w:hanging="357"/>
        <w:jc w:val="both"/>
        <w:rPr>
          <w:rFonts w:eastAsia="Calibri"/>
          <w:color w:val="000000"/>
          <w:sz w:val="24"/>
          <w:szCs w:val="24"/>
          <w:lang w:eastAsia="en-US"/>
        </w:rPr>
      </w:pPr>
      <w:r w:rsidRPr="00AF493D">
        <w:rPr>
          <w:rFonts w:eastAsia="Calibri"/>
          <w:color w:val="000000"/>
          <w:sz w:val="24"/>
          <w:szCs w:val="24"/>
          <w:lang w:eastAsia="en-US"/>
        </w:rPr>
        <w:t>Budynek biurowy – pięciokondygnacyjny;</w:t>
      </w:r>
    </w:p>
    <w:p w:rsidR="001D7ADD" w:rsidRPr="00AF493D" w:rsidRDefault="001D7ADD" w:rsidP="001D7ADD">
      <w:pPr>
        <w:numPr>
          <w:ilvl w:val="0"/>
          <w:numId w:val="36"/>
        </w:numPr>
        <w:suppressAutoHyphens w:val="0"/>
        <w:ind w:left="714" w:hanging="357"/>
        <w:jc w:val="both"/>
        <w:rPr>
          <w:rFonts w:eastAsia="Calibri"/>
          <w:color w:val="000000"/>
          <w:sz w:val="24"/>
          <w:szCs w:val="24"/>
          <w:lang w:eastAsia="en-US"/>
        </w:rPr>
      </w:pPr>
      <w:r w:rsidRPr="00AF493D">
        <w:rPr>
          <w:rFonts w:eastAsia="Calibri"/>
          <w:color w:val="000000"/>
          <w:sz w:val="24"/>
          <w:szCs w:val="24"/>
          <w:lang w:eastAsia="en-US"/>
        </w:rPr>
        <w:t>Boksy gospodarcze- jednokondygnacyjne;</w:t>
      </w:r>
    </w:p>
    <w:p w:rsidR="001D7ADD" w:rsidRPr="00AF493D" w:rsidRDefault="001D7ADD" w:rsidP="001D7ADD">
      <w:pPr>
        <w:numPr>
          <w:ilvl w:val="0"/>
          <w:numId w:val="36"/>
        </w:numPr>
        <w:suppressAutoHyphens w:val="0"/>
        <w:rPr>
          <w:rFonts w:eastAsia="Calibri"/>
          <w:color w:val="000000"/>
          <w:sz w:val="24"/>
          <w:szCs w:val="24"/>
          <w:lang w:eastAsia="en-US"/>
        </w:rPr>
      </w:pPr>
      <w:r w:rsidRPr="00AF493D">
        <w:rPr>
          <w:color w:val="000000"/>
          <w:sz w:val="24"/>
          <w:szCs w:val="24"/>
        </w:rPr>
        <w:t xml:space="preserve">- powierzchnia: </w:t>
      </w:r>
    </w:p>
    <w:p w:rsidR="001D7ADD" w:rsidRPr="00AF493D" w:rsidRDefault="001D7ADD" w:rsidP="001D7ADD">
      <w:pPr>
        <w:widowControl w:val="0"/>
        <w:tabs>
          <w:tab w:val="left" w:pos="1250"/>
        </w:tabs>
        <w:ind w:left="915"/>
        <w:jc w:val="both"/>
        <w:rPr>
          <w:bCs/>
          <w:color w:val="000000"/>
          <w:sz w:val="24"/>
          <w:szCs w:val="24"/>
        </w:rPr>
      </w:pPr>
      <w:r w:rsidRPr="00AF493D">
        <w:rPr>
          <w:bCs/>
          <w:color w:val="000000"/>
          <w:sz w:val="24"/>
          <w:szCs w:val="24"/>
        </w:rPr>
        <w:t>budynek biurowy -</w:t>
      </w:r>
      <w:r w:rsidRPr="00AF493D">
        <w:rPr>
          <w:color w:val="000000"/>
          <w:sz w:val="24"/>
          <w:szCs w:val="24"/>
        </w:rPr>
        <w:t xml:space="preserve"> o powierzchni użytkowej 514,00 m²,</w:t>
      </w:r>
    </w:p>
    <w:p w:rsidR="001D7ADD" w:rsidRPr="00AF493D" w:rsidRDefault="001D7ADD" w:rsidP="001D7ADD">
      <w:pPr>
        <w:widowControl w:val="0"/>
        <w:tabs>
          <w:tab w:val="left" w:pos="1250"/>
        </w:tabs>
        <w:ind w:left="915"/>
        <w:jc w:val="both"/>
        <w:rPr>
          <w:color w:val="000000"/>
          <w:sz w:val="24"/>
          <w:szCs w:val="24"/>
        </w:rPr>
      </w:pPr>
      <w:r w:rsidRPr="00AF493D">
        <w:rPr>
          <w:bCs/>
          <w:color w:val="000000"/>
          <w:sz w:val="24"/>
          <w:szCs w:val="24"/>
        </w:rPr>
        <w:t>boksy gospodarcze- 7 sztuk, wymiar pojedynczego boksu 300 x 500 cm</w:t>
      </w:r>
      <w:r w:rsidRPr="00AF493D">
        <w:rPr>
          <w:color w:val="000000"/>
          <w:sz w:val="24"/>
          <w:szCs w:val="24"/>
        </w:rPr>
        <w:t>,</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3822,00 m²</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2</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b/>
          <w:color w:val="000000"/>
          <w:sz w:val="24"/>
          <w:szCs w:val="24"/>
        </w:rPr>
      </w:pPr>
      <w:r w:rsidRPr="00CC0BAE">
        <w:rPr>
          <w:b/>
          <w:color w:val="000000"/>
          <w:sz w:val="24"/>
          <w:szCs w:val="24"/>
        </w:rPr>
        <w:t>Do</w:t>
      </w:r>
      <w:r w:rsidRPr="00AF493D">
        <w:rPr>
          <w:b/>
          <w:color w:val="000000"/>
          <w:sz w:val="24"/>
          <w:szCs w:val="24"/>
        </w:rPr>
        <w:t xml:space="preserve"> zadań Wykonawcy należy również całodobowe monitorowanie sygnałów z centrali antywłamaniowej (do której podłączone są ró</w:t>
      </w:r>
      <w:r w:rsidR="006D0151">
        <w:rPr>
          <w:b/>
          <w:color w:val="000000"/>
          <w:sz w:val="24"/>
          <w:szCs w:val="24"/>
        </w:rPr>
        <w:t xml:space="preserve">wnież autonomiczne czujki dymu </w:t>
      </w:r>
      <w:r w:rsidRPr="00AF493D">
        <w:rPr>
          <w:b/>
          <w:color w:val="000000"/>
          <w:sz w:val="24"/>
          <w:szCs w:val="24"/>
        </w:rPr>
        <w:t>ppoż</w:t>
      </w:r>
      <w:r w:rsidR="006D0151">
        <w:rPr>
          <w:b/>
          <w:color w:val="000000"/>
          <w:sz w:val="24"/>
          <w:szCs w:val="24"/>
        </w:rPr>
        <w:t>.</w:t>
      </w:r>
      <w:r w:rsidRPr="00AF493D">
        <w:rPr>
          <w:b/>
          <w:color w:val="000000"/>
          <w:sz w:val="24"/>
          <w:szCs w:val="24"/>
        </w:rPr>
        <w:t>) oraz podłączenie jej  do SMA.</w:t>
      </w:r>
    </w:p>
    <w:p w:rsidR="001D7ADD" w:rsidRPr="00AF493D" w:rsidRDefault="001D7ADD" w:rsidP="001D7ADD">
      <w:pPr>
        <w:pStyle w:val="zawartotabeli0"/>
        <w:snapToGrid w:val="0"/>
        <w:spacing w:before="0" w:beforeAutospacing="0" w:after="0" w:afterAutospacing="0"/>
      </w:pPr>
    </w:p>
    <w:p w:rsidR="001D7ADD" w:rsidRPr="00AF493D" w:rsidRDefault="001D7ADD" w:rsidP="001D7ADD">
      <w:pPr>
        <w:pStyle w:val="zawartotabeli0"/>
        <w:snapToGrid w:val="0"/>
        <w:spacing w:before="0" w:beforeAutospacing="0" w:after="0" w:afterAutospacing="0"/>
      </w:pPr>
      <w:r w:rsidRPr="00AF493D">
        <w:t>Konserwacja systemów alarmowych obejmuje: 64 linii dozorowych</w:t>
      </w:r>
    </w:p>
    <w:p w:rsidR="001D7ADD" w:rsidRPr="00AF493D" w:rsidRDefault="001D7ADD" w:rsidP="001D7ADD">
      <w:pPr>
        <w:pStyle w:val="zawartotabeli0"/>
        <w:spacing w:before="0" w:beforeAutospacing="0" w:after="0" w:afterAutospacing="0"/>
        <w:rPr>
          <w:rFonts w:eastAsia="Calibri"/>
          <w:lang w:eastAsia="en-US"/>
        </w:rPr>
      </w:pPr>
      <w:r w:rsidRPr="00AF493D">
        <w:t>oraz system CCTV:</w:t>
      </w:r>
    </w:p>
    <w:p w:rsidR="001D7ADD" w:rsidRPr="00AF493D" w:rsidRDefault="001D7ADD" w:rsidP="001D7ADD">
      <w:pPr>
        <w:pStyle w:val="zawartotabeli0"/>
        <w:spacing w:before="0" w:beforeAutospacing="0" w:after="0" w:afterAutospacing="0"/>
        <w:rPr>
          <w:rFonts w:eastAsia="Calibri"/>
          <w:lang w:eastAsia="en-US"/>
        </w:rPr>
      </w:pPr>
      <w:r w:rsidRPr="00AF493D">
        <w:rPr>
          <w:rFonts w:eastAsia="Calibri"/>
          <w:lang w:eastAsia="en-US"/>
        </w:rPr>
        <w:t>Kamery:</w:t>
      </w:r>
    </w:p>
    <w:p w:rsidR="001D7ADD" w:rsidRPr="00AF493D" w:rsidRDefault="001D7ADD" w:rsidP="001D7ADD">
      <w:pPr>
        <w:pStyle w:val="zawartotabeli0"/>
        <w:spacing w:before="0" w:beforeAutospacing="0" w:after="0" w:afterAutospacing="0"/>
        <w:rPr>
          <w:rFonts w:eastAsia="Calibri"/>
          <w:lang w:eastAsia="en-US"/>
        </w:rPr>
      </w:pPr>
      <w:r w:rsidRPr="00AF493D">
        <w:rPr>
          <w:rFonts w:eastAsia="Calibri"/>
          <w:lang w:eastAsia="en-US"/>
        </w:rPr>
        <w:t xml:space="preserve">- wewnętrzne </w:t>
      </w:r>
      <w:proofErr w:type="spellStart"/>
      <w:r w:rsidRPr="00AF493D">
        <w:rPr>
          <w:rFonts w:eastAsia="Calibri"/>
          <w:lang w:eastAsia="en-US"/>
        </w:rPr>
        <w:t>kopułkowe</w:t>
      </w:r>
      <w:proofErr w:type="spellEnd"/>
      <w:r w:rsidRPr="00AF493D">
        <w:rPr>
          <w:rFonts w:eastAsia="Calibri"/>
          <w:lang w:eastAsia="en-US"/>
        </w:rPr>
        <w:t xml:space="preserve"> SAMSUNG – 5 szt.</w:t>
      </w:r>
    </w:p>
    <w:p w:rsidR="001D7ADD" w:rsidRPr="00AF493D" w:rsidRDefault="001D7ADD" w:rsidP="001D7ADD">
      <w:pPr>
        <w:pStyle w:val="zawartotabeli0"/>
        <w:spacing w:before="0" w:beforeAutospacing="0" w:after="0" w:afterAutospacing="0"/>
        <w:rPr>
          <w:rFonts w:eastAsia="Calibri"/>
          <w:lang w:eastAsia="en-US"/>
        </w:rPr>
      </w:pPr>
      <w:r w:rsidRPr="00AF493D">
        <w:rPr>
          <w:rFonts w:eastAsia="Calibri"/>
          <w:lang w:eastAsia="en-US"/>
        </w:rPr>
        <w:t>- zewnętrzne CCD SAMSUNG; NVC – 5 szt.</w:t>
      </w:r>
    </w:p>
    <w:p w:rsidR="001D7ADD" w:rsidRPr="00AF493D" w:rsidRDefault="001D7ADD" w:rsidP="001D7ADD">
      <w:pPr>
        <w:pStyle w:val="zawartotabeli0"/>
        <w:spacing w:before="0" w:beforeAutospacing="0" w:after="0" w:afterAutospacing="0"/>
        <w:rPr>
          <w:rFonts w:eastAsia="Calibri"/>
          <w:lang w:eastAsia="en-US"/>
        </w:rPr>
      </w:pPr>
      <w:r w:rsidRPr="00AF493D">
        <w:rPr>
          <w:rFonts w:eastAsia="Calibri"/>
          <w:lang w:eastAsia="en-US"/>
        </w:rPr>
        <w:t>Rejestrator  ER 1601 - 1 szt.</w:t>
      </w:r>
    </w:p>
    <w:p w:rsidR="001D7ADD" w:rsidRPr="00AF493D" w:rsidRDefault="001D7ADD" w:rsidP="001D7ADD">
      <w:pPr>
        <w:pStyle w:val="zawartotabeli0"/>
        <w:spacing w:before="0" w:beforeAutospacing="0" w:after="0" w:afterAutospacing="0"/>
        <w:rPr>
          <w:rFonts w:eastAsia="Calibri"/>
          <w:lang w:eastAsia="en-US"/>
        </w:rPr>
      </w:pPr>
      <w:r w:rsidRPr="00AF493D">
        <w:rPr>
          <w:rFonts w:eastAsia="Calibri"/>
          <w:lang w:eastAsia="en-US"/>
        </w:rPr>
        <w:t>Elektroniczny zamek szyfrowy z klamką (kontrola dostępu) – 27 szt.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pacing w:line="200" w:lineRule="atLeast"/>
        <w:jc w:val="both"/>
        <w:rPr>
          <w:color w:val="000000"/>
          <w:sz w:val="24"/>
          <w:szCs w:val="24"/>
        </w:rPr>
      </w:pPr>
    </w:p>
    <w:p w:rsidR="001D7ADD" w:rsidRPr="00AF493D" w:rsidRDefault="001D7ADD" w:rsidP="001D7ADD">
      <w:pPr>
        <w:numPr>
          <w:ilvl w:val="2"/>
          <w:numId w:val="9"/>
        </w:numPr>
        <w:tabs>
          <w:tab w:val="clear" w:pos="2688"/>
        </w:tabs>
        <w:spacing w:line="200" w:lineRule="atLeast"/>
        <w:ind w:left="284"/>
        <w:jc w:val="both"/>
        <w:rPr>
          <w:color w:val="000000"/>
          <w:sz w:val="24"/>
          <w:szCs w:val="24"/>
        </w:rPr>
      </w:pPr>
      <w:r w:rsidRPr="00AF493D">
        <w:rPr>
          <w:b/>
          <w:bCs/>
          <w:color w:val="000000"/>
          <w:sz w:val="24"/>
          <w:szCs w:val="24"/>
        </w:rPr>
        <w:t>332030 Oddział Celny w Raciborzu ul. Kościuszki 7c, 47-700 Racibórz</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spacing w:line="200" w:lineRule="atLeast"/>
        <w:jc w:val="both"/>
        <w:rPr>
          <w:color w:val="000000"/>
          <w:sz w:val="24"/>
          <w:szCs w:val="24"/>
        </w:rPr>
      </w:pPr>
      <w:r w:rsidRPr="00AF493D">
        <w:rPr>
          <w:color w:val="000000"/>
          <w:sz w:val="24"/>
          <w:szCs w:val="24"/>
        </w:rPr>
        <w:t>- ilość budynków: 1</w:t>
      </w:r>
    </w:p>
    <w:p w:rsidR="001D7ADD" w:rsidRPr="00AF493D" w:rsidRDefault="001D7ADD" w:rsidP="001D7ADD">
      <w:pPr>
        <w:spacing w:line="200" w:lineRule="atLeast"/>
        <w:jc w:val="both"/>
        <w:rPr>
          <w:color w:val="000000"/>
          <w:sz w:val="24"/>
          <w:szCs w:val="24"/>
        </w:rPr>
      </w:pPr>
      <w:r w:rsidRPr="00AF493D">
        <w:rPr>
          <w:color w:val="000000"/>
          <w:sz w:val="24"/>
          <w:szCs w:val="24"/>
        </w:rPr>
        <w:lastRenderedPageBreak/>
        <w:t>- rodzaj budynków oraz ilość kondygnacji w poszczególnych budynkach:</w:t>
      </w:r>
    </w:p>
    <w:p w:rsidR="001D7ADD" w:rsidRPr="00AF493D" w:rsidRDefault="001D7ADD" w:rsidP="001D7ADD">
      <w:pPr>
        <w:spacing w:line="200" w:lineRule="atLeast"/>
        <w:jc w:val="both"/>
        <w:rPr>
          <w:color w:val="000000"/>
          <w:sz w:val="24"/>
          <w:szCs w:val="24"/>
        </w:rPr>
      </w:pPr>
      <w:r w:rsidRPr="00AF493D">
        <w:rPr>
          <w:color w:val="000000"/>
          <w:sz w:val="24"/>
          <w:szCs w:val="24"/>
        </w:rPr>
        <w:t>budynki działalności publicznej:</w:t>
      </w:r>
    </w:p>
    <w:p w:rsidR="001D7ADD" w:rsidRPr="00AF493D" w:rsidRDefault="001D7ADD" w:rsidP="001D7ADD">
      <w:pPr>
        <w:spacing w:line="200" w:lineRule="atLeast"/>
        <w:jc w:val="both"/>
        <w:rPr>
          <w:color w:val="000000"/>
          <w:sz w:val="24"/>
          <w:szCs w:val="24"/>
        </w:rPr>
      </w:pPr>
      <w:r w:rsidRPr="00AF493D">
        <w:rPr>
          <w:color w:val="000000"/>
          <w:sz w:val="24"/>
          <w:szCs w:val="24"/>
        </w:rPr>
        <w:t>wynajmowana część budynku biurowego</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1</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Zainstalowane systemy bezpieczeństwa: </w:t>
      </w:r>
      <w:r w:rsidRPr="00AF493D">
        <w:rPr>
          <w:bCs/>
          <w:color w:val="000000"/>
          <w:sz w:val="24"/>
          <w:szCs w:val="24"/>
        </w:rPr>
        <w:t>antywłamaniowy.</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b/>
          <w:color w:val="000000"/>
          <w:sz w:val="24"/>
          <w:szCs w:val="24"/>
        </w:rPr>
      </w:pPr>
      <w:r w:rsidRPr="00321BB5">
        <w:rPr>
          <w:b/>
          <w:color w:val="000000"/>
          <w:sz w:val="24"/>
          <w:szCs w:val="24"/>
        </w:rPr>
        <w:t>Do</w:t>
      </w:r>
      <w:r w:rsidRPr="00AF493D">
        <w:rPr>
          <w:b/>
          <w:color w:val="000000"/>
          <w:sz w:val="24"/>
          <w:szCs w:val="24"/>
        </w:rPr>
        <w:t xml:space="preserve"> zadań Wykonawcy należy również całodobowe monitorowanie sygnałów z centrali antywłamaniowej oraz podłączenie jej do SMA.</w:t>
      </w:r>
    </w:p>
    <w:p w:rsidR="001D7ADD" w:rsidRPr="00AF493D" w:rsidRDefault="001D7ADD" w:rsidP="001D7ADD">
      <w:pPr>
        <w:rPr>
          <w:color w:val="000000"/>
        </w:rPr>
      </w:pPr>
    </w:p>
    <w:p w:rsidR="001D7ADD" w:rsidRPr="00AF493D" w:rsidRDefault="001D7ADD" w:rsidP="001D7ADD">
      <w:pPr>
        <w:pStyle w:val="zawartotabeli0"/>
        <w:snapToGrid w:val="0"/>
        <w:spacing w:before="0" w:beforeAutospacing="0" w:after="0" w:afterAutospacing="0"/>
      </w:pPr>
      <w:r w:rsidRPr="00AF493D">
        <w:t>Konserwacja systemów alarmowych obejmuje: 13 linii dozorowych</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tabs>
          <w:tab w:val="left" w:pos="4536"/>
        </w:tabs>
        <w:rPr>
          <w:color w:val="000000"/>
          <w:sz w:val="24"/>
          <w:szCs w:val="24"/>
        </w:rPr>
      </w:pPr>
    </w:p>
    <w:p w:rsidR="001D7ADD" w:rsidRPr="00AF493D" w:rsidRDefault="001D7ADD" w:rsidP="001D7ADD">
      <w:pPr>
        <w:numPr>
          <w:ilvl w:val="2"/>
          <w:numId w:val="9"/>
        </w:numPr>
        <w:tabs>
          <w:tab w:val="clear" w:pos="2688"/>
        </w:tabs>
        <w:spacing w:line="200" w:lineRule="atLeast"/>
        <w:ind w:left="284"/>
        <w:jc w:val="both"/>
        <w:rPr>
          <w:color w:val="000000"/>
          <w:sz w:val="24"/>
          <w:szCs w:val="24"/>
        </w:rPr>
      </w:pPr>
      <w:r w:rsidRPr="00AF493D">
        <w:rPr>
          <w:b/>
          <w:bCs/>
          <w:color w:val="000000"/>
          <w:sz w:val="24"/>
          <w:szCs w:val="24"/>
        </w:rPr>
        <w:t xml:space="preserve">331000 Magazyn Delegatury Śląskiego Urzędu Celno-Skarbowego w Katowicach </w:t>
      </w:r>
      <w:r w:rsidR="00680B66">
        <w:rPr>
          <w:b/>
          <w:bCs/>
          <w:color w:val="000000"/>
          <w:sz w:val="24"/>
          <w:szCs w:val="24"/>
        </w:rPr>
        <w:br/>
      </w:r>
      <w:r w:rsidRPr="00AF493D">
        <w:rPr>
          <w:b/>
          <w:bCs/>
          <w:color w:val="000000"/>
          <w:sz w:val="24"/>
          <w:szCs w:val="24"/>
        </w:rPr>
        <w:t xml:space="preserve">ul. Pszczyńska 309, 44-100 Gliwice. </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spacing w:line="200" w:lineRule="atLeast"/>
        <w:jc w:val="both"/>
        <w:rPr>
          <w:color w:val="000000"/>
          <w:sz w:val="24"/>
          <w:szCs w:val="24"/>
        </w:rPr>
      </w:pPr>
      <w:r w:rsidRPr="00AF493D">
        <w:rPr>
          <w:color w:val="000000"/>
          <w:sz w:val="24"/>
          <w:szCs w:val="24"/>
        </w:rPr>
        <w:t>- ilość budynków: 1</w:t>
      </w:r>
    </w:p>
    <w:p w:rsidR="001D7ADD" w:rsidRPr="00AF493D" w:rsidRDefault="001D7ADD" w:rsidP="001D7ADD">
      <w:pPr>
        <w:spacing w:line="200" w:lineRule="atLeast"/>
        <w:jc w:val="both"/>
        <w:rPr>
          <w:color w:val="000000"/>
          <w:sz w:val="24"/>
          <w:szCs w:val="24"/>
        </w:rPr>
      </w:pPr>
      <w:r w:rsidRPr="00AF493D">
        <w:rPr>
          <w:color w:val="000000"/>
          <w:sz w:val="24"/>
          <w:szCs w:val="24"/>
        </w:rPr>
        <w:t>- rodzaj budynków oraz ilość kondygnacji w poszczególnych budynkach:</w:t>
      </w:r>
    </w:p>
    <w:p w:rsidR="001D7ADD" w:rsidRPr="00AF493D" w:rsidRDefault="001D7ADD" w:rsidP="001D7ADD">
      <w:pPr>
        <w:spacing w:line="200" w:lineRule="atLeast"/>
        <w:jc w:val="both"/>
        <w:rPr>
          <w:color w:val="000000"/>
          <w:sz w:val="24"/>
          <w:szCs w:val="24"/>
        </w:rPr>
      </w:pPr>
      <w:r w:rsidRPr="00AF493D">
        <w:rPr>
          <w:color w:val="000000"/>
          <w:sz w:val="24"/>
          <w:szCs w:val="24"/>
        </w:rPr>
        <w:t>wynajmowana część budynku magazynowego</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1</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Zainstalowane systemy bezpieczeństwa: </w:t>
      </w:r>
      <w:r w:rsidRPr="00AF493D">
        <w:rPr>
          <w:bCs/>
          <w:color w:val="000000"/>
          <w:sz w:val="24"/>
          <w:szCs w:val="24"/>
        </w:rPr>
        <w:t>antywłamaniowy – system podlega konserwacji przez właściciela obiektu (nie przez IAS</w:t>
      </w:r>
      <w:r w:rsidR="00E80990">
        <w:rPr>
          <w:bCs/>
          <w:color w:val="000000"/>
          <w:sz w:val="24"/>
          <w:szCs w:val="24"/>
        </w:rPr>
        <w:t xml:space="preserve"> – usługa dla tego obiektu nie obejmuje konserwacji systemu antywłamaniowego za wyjątkiem zainstalowanego urządzenia służącego przekazywaniu informacji do SMA Wykonawcy</w:t>
      </w:r>
      <w:r w:rsidRPr="00AF493D">
        <w:rPr>
          <w:bCs/>
          <w:color w:val="000000"/>
          <w:sz w:val="24"/>
          <w:szCs w:val="24"/>
        </w:rPr>
        <w:t>).</w:t>
      </w:r>
    </w:p>
    <w:p w:rsidR="001D7ADD" w:rsidRPr="003569B8" w:rsidRDefault="001D7ADD" w:rsidP="001D7ADD">
      <w:pPr>
        <w:snapToGrid w:val="0"/>
        <w:spacing w:line="200" w:lineRule="atLeast"/>
        <w:jc w:val="both"/>
        <w:rPr>
          <w:b/>
          <w:color w:val="000000"/>
          <w:sz w:val="24"/>
          <w:szCs w:val="24"/>
        </w:rPr>
      </w:pPr>
    </w:p>
    <w:p w:rsidR="001D7ADD" w:rsidRPr="00AF493D" w:rsidRDefault="001D7ADD" w:rsidP="001D7ADD">
      <w:pPr>
        <w:snapToGrid w:val="0"/>
        <w:spacing w:line="200" w:lineRule="atLeast"/>
        <w:jc w:val="both"/>
        <w:rPr>
          <w:b/>
          <w:color w:val="000000"/>
          <w:sz w:val="24"/>
          <w:szCs w:val="24"/>
        </w:rPr>
      </w:pPr>
      <w:r w:rsidRPr="003569B8">
        <w:rPr>
          <w:b/>
          <w:color w:val="000000"/>
          <w:sz w:val="24"/>
          <w:szCs w:val="24"/>
        </w:rPr>
        <w:t>Do</w:t>
      </w:r>
      <w:r w:rsidR="002F4DFC">
        <w:rPr>
          <w:b/>
          <w:color w:val="000000"/>
          <w:sz w:val="24"/>
          <w:szCs w:val="24"/>
        </w:rPr>
        <w:t xml:space="preserve"> zadań Wykonawcy należy</w:t>
      </w:r>
      <w:r w:rsidRPr="00AF493D">
        <w:rPr>
          <w:b/>
          <w:color w:val="000000"/>
          <w:sz w:val="24"/>
          <w:szCs w:val="24"/>
        </w:rPr>
        <w:t xml:space="preserve"> całodobowe monitorowanie sygnałów z centrali antywłamaniowej oraz podłączenie jej do SMA.</w:t>
      </w:r>
    </w:p>
    <w:p w:rsidR="00D53EB9" w:rsidRPr="00AF493D" w:rsidRDefault="00D53EB9" w:rsidP="001D7ADD">
      <w:pPr>
        <w:tabs>
          <w:tab w:val="left" w:pos="4536"/>
        </w:tabs>
        <w:rPr>
          <w:color w:val="000000"/>
          <w:sz w:val="24"/>
          <w:szCs w:val="24"/>
        </w:rPr>
      </w:pPr>
    </w:p>
    <w:p w:rsidR="001D7ADD" w:rsidRPr="00AF493D" w:rsidRDefault="001D7ADD" w:rsidP="001D7ADD">
      <w:pPr>
        <w:spacing w:line="200" w:lineRule="atLeast"/>
        <w:jc w:val="both"/>
        <w:rPr>
          <w:color w:val="000000"/>
          <w:sz w:val="24"/>
          <w:szCs w:val="24"/>
        </w:rPr>
      </w:pPr>
      <w:r w:rsidRPr="00AF493D">
        <w:rPr>
          <w:color w:val="000000"/>
          <w:sz w:val="24"/>
          <w:szCs w:val="24"/>
        </w:rPr>
        <w:t xml:space="preserve">Dot. wszystkich 3 ww. obiektów. Grupa interwencyjna jest zobowiązana do </w:t>
      </w:r>
      <w:r w:rsidRPr="00AF493D">
        <w:rPr>
          <w:color w:val="000000"/>
          <w:sz w:val="24"/>
          <w:szCs w:val="24"/>
          <w:u w:val="single"/>
        </w:rPr>
        <w:t>niezwłocznego</w:t>
      </w:r>
      <w:r w:rsidRPr="00AF493D">
        <w:rPr>
          <w:color w:val="000000"/>
          <w:sz w:val="24"/>
          <w:szCs w:val="24"/>
        </w:rPr>
        <w:t xml:space="preserve"> przyjazdu do obiektu w sytuacjach awaryjnych (np. sygnalizacji włamania, zagrożenia pożarowego itp.) jak również na telefoniczne wezwanie Zamawiającego lub sygnał pochodzący z przycisku antynapadowego. </w:t>
      </w:r>
    </w:p>
    <w:p w:rsidR="001D7ADD" w:rsidRPr="00AF493D" w:rsidRDefault="001D7ADD" w:rsidP="001D7ADD">
      <w:pPr>
        <w:spacing w:line="200" w:lineRule="atLeast"/>
        <w:jc w:val="both"/>
        <w:rPr>
          <w:color w:val="000000"/>
          <w:sz w:val="24"/>
          <w:szCs w:val="24"/>
        </w:rPr>
      </w:pPr>
      <w:r w:rsidRPr="00AF493D">
        <w:rPr>
          <w:color w:val="000000"/>
          <w:sz w:val="24"/>
          <w:szCs w:val="24"/>
        </w:rPr>
        <w:t xml:space="preserve">Po przyjeździe do obiektu Grupa interwencyjna sprawdza obiekt pod kątem  zgłoszenia i kontaktuje się telefonicznie z osobą wskazaną przez Zamawiającego zgodnie z kolejnością na przekazanej liście. Wykonawca może odstąpić od interwencji po jej odwołaniu przez uprawnioną osobę wskazaną przez Zamawiającego. Wykonawca sporządzi protokół z dokonanych czynności. </w:t>
      </w:r>
    </w:p>
    <w:p w:rsidR="001D7ADD" w:rsidRPr="00AF493D" w:rsidRDefault="001D7ADD" w:rsidP="001D7ADD">
      <w:pPr>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pageBreakBefore/>
        <w:jc w:val="both"/>
        <w:rPr>
          <w:color w:val="000000"/>
        </w:rPr>
      </w:pPr>
      <w:r w:rsidRPr="00AF493D">
        <w:rPr>
          <w:b/>
          <w:i/>
          <w:color w:val="000000"/>
          <w:sz w:val="24"/>
        </w:rPr>
        <w:lastRenderedPageBreak/>
        <w:t>ZKP-51/2017</w:t>
      </w:r>
      <w:r w:rsidRPr="00AF493D">
        <w:rPr>
          <w:b/>
          <w:i/>
          <w:color w:val="000000"/>
          <w:sz w:val="24"/>
          <w:szCs w:val="24"/>
        </w:rPr>
        <w:tab/>
      </w:r>
      <w:r w:rsidRPr="00AF493D">
        <w:rPr>
          <w:b/>
          <w:bCs/>
          <w:i/>
          <w:iCs/>
          <w:color w:val="000000"/>
          <w:sz w:val="24"/>
          <w:szCs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t>Załącznik nr 5/XLIII  do SIWZ</w:t>
      </w:r>
    </w:p>
    <w:p w:rsidR="001D7ADD" w:rsidRPr="00AF493D" w:rsidRDefault="00CB334D" w:rsidP="001D7ADD">
      <w:pPr>
        <w:spacing w:before="240" w:line="480" w:lineRule="auto"/>
        <w:jc w:val="right"/>
        <w:rPr>
          <w:color w:val="000000"/>
          <w:sz w:val="24"/>
          <w:szCs w:val="24"/>
        </w:rPr>
      </w:pPr>
      <w:r>
        <w:rPr>
          <w:noProof/>
          <w:color w:val="000000"/>
          <w:sz w:val="24"/>
          <w:szCs w:val="24"/>
          <w:lang w:eastAsia="pl-PL"/>
        </w:rPr>
        <w:pict>
          <v:roundrect id="Prostokąt zaokrąglony 44" o:spid="_x0000_s1068" style="position:absolute;left:0;text-align:left;margin-left:.25pt;margin-top:23.1pt;width:158.45pt;height:78.05pt;z-index:2517012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" filled="f" strokeweight=".25pt">
            <v:textbox inset="1pt,1pt,1pt,1pt">
              <w:txbxContent>
                <w:p w:rsidR="00CB334D" w:rsidRDefault="00CB334D" w:rsidP="001D7ADD"/>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jc w:val="center"/>
                    <w:rPr>
                      <w:rFonts w:cs="Tahoma"/>
                      <w:i/>
                      <w:sz w:val="16"/>
                    </w:rPr>
                  </w:pPr>
                  <w:r>
                    <w:rPr>
                      <w:rFonts w:cs="Tahoma"/>
                      <w:i/>
                      <w:sz w:val="16"/>
                    </w:rPr>
                    <w:t>pieczęć firmowa Wykonawcy</w:t>
                  </w:r>
                </w:p>
                <w:p w:rsidR="00CB334D" w:rsidRDefault="00CB334D" w:rsidP="001D7ADD">
                  <w:pPr>
                    <w:jc w:val="center"/>
                    <w:rPr>
                      <w:rFonts w:cs="Tahoma"/>
                      <w:sz w:val="16"/>
                    </w:rPr>
                  </w:pPr>
                </w:p>
                <w:p w:rsidR="00CB334D" w:rsidRDefault="00CB334D" w:rsidP="001D7ADD"/>
              </w:txbxContent>
            </v:textbox>
          </v:roundrect>
        </w:pic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- 2017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bCs/>
          <w:color w:val="000000"/>
          <w:sz w:val="24"/>
          <w:szCs w:val="24"/>
        </w:rPr>
      </w:pPr>
      <w:r w:rsidRPr="00AF493D">
        <w:rPr>
          <w:b/>
          <w:bCs/>
          <w:color w:val="000000"/>
          <w:sz w:val="24"/>
          <w:szCs w:val="24"/>
        </w:rPr>
        <w:t>Szczegółowy opis przedmiotu zamówienia dotyczące części XLIII</w:t>
      </w:r>
    </w:p>
    <w:p w:rsidR="001D7ADD" w:rsidRPr="00AF493D" w:rsidRDefault="001D7ADD" w:rsidP="001D7ADD">
      <w:pPr>
        <w:spacing w:line="200" w:lineRule="atLeast"/>
        <w:jc w:val="center"/>
        <w:rPr>
          <w:b/>
          <w:color w:val="000000"/>
          <w:sz w:val="24"/>
          <w:szCs w:val="24"/>
        </w:rPr>
      </w:pPr>
    </w:p>
    <w:p w:rsidR="001D7ADD" w:rsidRPr="00AF493D" w:rsidRDefault="001D7ADD" w:rsidP="001D7ADD">
      <w:pPr>
        <w:spacing w:line="200" w:lineRule="atLeast"/>
        <w:jc w:val="both"/>
        <w:rPr>
          <w:color w:val="000000"/>
          <w:sz w:val="24"/>
          <w:szCs w:val="24"/>
        </w:rPr>
      </w:pPr>
      <w:r w:rsidRPr="00AF493D">
        <w:rPr>
          <w:color w:val="000000"/>
          <w:sz w:val="24"/>
          <w:szCs w:val="24"/>
        </w:rPr>
        <w:t xml:space="preserve">Przedmiotem tej części zamówienia jest monitoring elektroniczny systemu alarmowego wraz </w:t>
      </w:r>
      <w:r w:rsidRPr="00AF493D">
        <w:rPr>
          <w:color w:val="000000"/>
          <w:sz w:val="24"/>
          <w:szCs w:val="24"/>
        </w:rPr>
        <w:br/>
        <w:t xml:space="preserve">z serwisem i konserwacją systemów alarmowych </w:t>
      </w:r>
      <w:r w:rsidR="0088751C">
        <w:rPr>
          <w:color w:val="000000"/>
          <w:sz w:val="24"/>
          <w:szCs w:val="24"/>
        </w:rPr>
        <w:t xml:space="preserve">i dojazd grupy interwencyjnej </w:t>
      </w:r>
      <w:r w:rsidRPr="00AF493D">
        <w:rPr>
          <w:color w:val="000000"/>
          <w:sz w:val="24"/>
          <w:szCs w:val="24"/>
        </w:rPr>
        <w:t>w:</w:t>
      </w:r>
    </w:p>
    <w:p w:rsidR="001D7ADD" w:rsidRPr="00AF493D" w:rsidRDefault="001D7ADD" w:rsidP="001D7ADD">
      <w:pPr>
        <w:spacing w:line="200" w:lineRule="atLeast"/>
        <w:jc w:val="both"/>
        <w:rPr>
          <w:color w:val="000000"/>
          <w:sz w:val="24"/>
          <w:szCs w:val="24"/>
        </w:rPr>
      </w:pPr>
    </w:p>
    <w:p w:rsidR="001D7ADD" w:rsidRPr="00AF493D" w:rsidRDefault="001D7ADD" w:rsidP="001D7ADD">
      <w:pPr>
        <w:numPr>
          <w:ilvl w:val="3"/>
          <w:numId w:val="9"/>
        </w:numPr>
        <w:tabs>
          <w:tab w:val="clear" w:pos="3228"/>
        </w:tabs>
        <w:spacing w:line="200" w:lineRule="atLeast"/>
        <w:ind w:left="284"/>
        <w:jc w:val="both"/>
        <w:rPr>
          <w:color w:val="000000"/>
          <w:sz w:val="24"/>
          <w:szCs w:val="24"/>
        </w:rPr>
      </w:pPr>
      <w:r w:rsidRPr="00AF493D">
        <w:rPr>
          <w:b/>
          <w:bCs/>
          <w:color w:val="000000"/>
          <w:sz w:val="24"/>
          <w:szCs w:val="24"/>
        </w:rPr>
        <w:t>331000 Delegatura Śląskiego Urząd Celno-Skarbowego w Katowicach, Pl. Grunwaldzki 8-10, 40-127 Katowice</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spacing w:line="200" w:lineRule="atLeast"/>
        <w:jc w:val="both"/>
        <w:rPr>
          <w:color w:val="000000"/>
          <w:sz w:val="24"/>
          <w:szCs w:val="24"/>
        </w:rPr>
      </w:pPr>
      <w:r w:rsidRPr="00AF493D">
        <w:rPr>
          <w:color w:val="000000"/>
          <w:sz w:val="24"/>
          <w:szCs w:val="24"/>
        </w:rPr>
        <w:t>- trzy kondygnacje wynajmowane</w:t>
      </w:r>
      <w:r w:rsidR="007D7490">
        <w:rPr>
          <w:color w:val="000000"/>
          <w:sz w:val="24"/>
          <w:szCs w:val="24"/>
        </w:rPr>
        <w:t xml:space="preserve"> w</w:t>
      </w:r>
      <w:r w:rsidRPr="00AF493D">
        <w:rPr>
          <w:color w:val="000000"/>
          <w:sz w:val="24"/>
          <w:szCs w:val="24"/>
        </w:rPr>
        <w:t xml:space="preserve"> obiek</w:t>
      </w:r>
      <w:r w:rsidR="007D7490">
        <w:rPr>
          <w:color w:val="000000"/>
          <w:sz w:val="24"/>
          <w:szCs w:val="24"/>
        </w:rPr>
        <w:t>cie</w:t>
      </w:r>
      <w:r w:rsidRPr="00AF493D">
        <w:rPr>
          <w:color w:val="000000"/>
          <w:sz w:val="24"/>
          <w:szCs w:val="24"/>
        </w:rPr>
        <w:t xml:space="preserve"> – piętro II, III(część), VI (część);</w:t>
      </w:r>
    </w:p>
    <w:p w:rsidR="001D7ADD" w:rsidRPr="00AF493D" w:rsidRDefault="001D7ADD" w:rsidP="001D7ADD">
      <w:pPr>
        <w:suppressAutoHyphens w:val="0"/>
        <w:rPr>
          <w:color w:val="000000"/>
          <w:sz w:val="24"/>
          <w:szCs w:val="24"/>
        </w:rPr>
      </w:pPr>
      <w:r w:rsidRPr="00AF493D">
        <w:rPr>
          <w:color w:val="000000"/>
          <w:sz w:val="24"/>
          <w:szCs w:val="24"/>
        </w:rPr>
        <w:t xml:space="preserve">- powierzchnia: </w:t>
      </w:r>
    </w:p>
    <w:p w:rsidR="001D7ADD" w:rsidRPr="00AF493D" w:rsidRDefault="001D7ADD" w:rsidP="001D7ADD">
      <w:pPr>
        <w:numPr>
          <w:ilvl w:val="0"/>
          <w:numId w:val="37"/>
        </w:numPr>
        <w:ind w:left="714" w:hanging="357"/>
        <w:jc w:val="both"/>
        <w:rPr>
          <w:color w:val="000000"/>
          <w:sz w:val="24"/>
          <w:szCs w:val="24"/>
        </w:rPr>
      </w:pPr>
      <w:r w:rsidRPr="00AF493D">
        <w:rPr>
          <w:color w:val="000000"/>
          <w:sz w:val="24"/>
          <w:szCs w:val="24"/>
        </w:rPr>
        <w:t>pomieszczenia biurowe na II i III piętrze budynku o łącznej powierzchni 1564,70 m</w:t>
      </w:r>
      <w:r w:rsidRPr="00AF493D">
        <w:rPr>
          <w:color w:val="000000"/>
          <w:sz w:val="24"/>
          <w:szCs w:val="24"/>
          <w:vertAlign w:val="superscript"/>
        </w:rPr>
        <w:t>2</w:t>
      </w:r>
      <w:r w:rsidRPr="00AF493D">
        <w:rPr>
          <w:color w:val="000000"/>
          <w:sz w:val="24"/>
          <w:szCs w:val="24"/>
        </w:rPr>
        <w:t>;</w:t>
      </w:r>
    </w:p>
    <w:p w:rsidR="001D7ADD" w:rsidRPr="00AF493D" w:rsidRDefault="001D7ADD" w:rsidP="001D7ADD">
      <w:pPr>
        <w:numPr>
          <w:ilvl w:val="0"/>
          <w:numId w:val="37"/>
        </w:numPr>
        <w:ind w:left="714" w:hanging="357"/>
        <w:jc w:val="both"/>
        <w:rPr>
          <w:color w:val="000000"/>
          <w:sz w:val="24"/>
          <w:szCs w:val="24"/>
        </w:rPr>
      </w:pPr>
      <w:r w:rsidRPr="00AF493D">
        <w:rPr>
          <w:color w:val="000000"/>
          <w:sz w:val="24"/>
          <w:szCs w:val="24"/>
        </w:rPr>
        <w:t>powierzchnie pomocnicze na II i III piętrze budynku o łącznej powierzchni 715,22 m</w:t>
      </w:r>
      <w:r w:rsidRPr="00AF493D">
        <w:rPr>
          <w:color w:val="000000"/>
          <w:sz w:val="24"/>
          <w:szCs w:val="24"/>
          <w:vertAlign w:val="superscript"/>
        </w:rPr>
        <w:t>2</w:t>
      </w:r>
      <w:r w:rsidRPr="00AF493D">
        <w:rPr>
          <w:color w:val="000000"/>
          <w:sz w:val="24"/>
          <w:szCs w:val="24"/>
        </w:rPr>
        <w:t>;</w:t>
      </w:r>
    </w:p>
    <w:p w:rsidR="001D7ADD" w:rsidRPr="00AF493D" w:rsidRDefault="001D7ADD" w:rsidP="001D7ADD">
      <w:pPr>
        <w:numPr>
          <w:ilvl w:val="0"/>
          <w:numId w:val="37"/>
        </w:numPr>
        <w:ind w:left="714" w:hanging="357"/>
        <w:jc w:val="both"/>
        <w:rPr>
          <w:color w:val="000000"/>
          <w:sz w:val="24"/>
          <w:szCs w:val="24"/>
        </w:rPr>
      </w:pPr>
      <w:r w:rsidRPr="00AF493D">
        <w:rPr>
          <w:color w:val="000000"/>
          <w:sz w:val="24"/>
          <w:szCs w:val="24"/>
        </w:rPr>
        <w:t>pomieszczenia magazynowe na VI piętrze o łącznej powierzchni 215,63 m</w:t>
      </w:r>
      <w:r w:rsidRPr="00AF493D">
        <w:rPr>
          <w:color w:val="000000"/>
          <w:sz w:val="24"/>
          <w:szCs w:val="24"/>
          <w:vertAlign w:val="superscript"/>
        </w:rPr>
        <w:t>2</w:t>
      </w:r>
      <w:r w:rsidRPr="00AF493D">
        <w:rPr>
          <w:color w:val="000000"/>
          <w:sz w:val="24"/>
          <w:szCs w:val="24"/>
        </w:rPr>
        <w:t>;</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teren zewnętrzny: 00,00 m²</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3</w:t>
      </w:r>
    </w:p>
    <w:p w:rsidR="001D7ADD" w:rsidRPr="00AF493D" w:rsidRDefault="001D7ADD" w:rsidP="001D7ADD">
      <w:pPr>
        <w:spacing w:line="200" w:lineRule="atLeast"/>
        <w:jc w:val="both"/>
        <w:rPr>
          <w:bCs/>
          <w:strike/>
          <w:color w:val="000000"/>
          <w:sz w:val="24"/>
          <w:szCs w:val="24"/>
        </w:rPr>
      </w:pPr>
      <w:r w:rsidRPr="00AF493D">
        <w:rPr>
          <w:color w:val="000000"/>
          <w:sz w:val="24"/>
          <w:szCs w:val="24"/>
        </w:rPr>
        <w:t xml:space="preserve">Zainstalowane systemy bezpieczeństwa: </w:t>
      </w:r>
      <w:r w:rsidRPr="00AF493D">
        <w:rPr>
          <w:bCs/>
          <w:color w:val="000000"/>
          <w:sz w:val="24"/>
          <w:szCs w:val="24"/>
        </w:rPr>
        <w:t xml:space="preserve">antywłamaniowy, antynapadowy, CCTV </w:t>
      </w:r>
    </w:p>
    <w:p w:rsidR="00E302A6" w:rsidRPr="00140D80" w:rsidRDefault="00E749CD" w:rsidP="00E302A6">
      <w:pPr>
        <w:spacing w:line="200" w:lineRule="atLeast"/>
        <w:jc w:val="both"/>
        <w:rPr>
          <w:bCs/>
          <w:color w:val="000000" w:themeColor="text1"/>
          <w:sz w:val="24"/>
          <w:szCs w:val="24"/>
        </w:rPr>
      </w:pPr>
      <w:r>
        <w:rPr>
          <w:bCs/>
          <w:color w:val="000000" w:themeColor="text1"/>
          <w:sz w:val="24"/>
          <w:szCs w:val="24"/>
        </w:rPr>
        <w:t>S</w:t>
      </w:r>
      <w:r w:rsidR="00E302A6" w:rsidRPr="00140D80">
        <w:rPr>
          <w:bCs/>
          <w:color w:val="000000" w:themeColor="text1"/>
          <w:sz w:val="24"/>
          <w:szCs w:val="24"/>
        </w:rPr>
        <w:t>ystem</w:t>
      </w:r>
      <w:r>
        <w:rPr>
          <w:bCs/>
          <w:color w:val="000000" w:themeColor="text1"/>
          <w:sz w:val="24"/>
          <w:szCs w:val="24"/>
        </w:rPr>
        <w:t>y</w:t>
      </w:r>
      <w:r w:rsidR="00E302A6" w:rsidRPr="00140D80">
        <w:rPr>
          <w:bCs/>
          <w:color w:val="000000" w:themeColor="text1"/>
          <w:sz w:val="24"/>
          <w:szCs w:val="24"/>
        </w:rPr>
        <w:t xml:space="preserve"> podlega</w:t>
      </w:r>
      <w:r>
        <w:rPr>
          <w:bCs/>
          <w:color w:val="000000" w:themeColor="text1"/>
          <w:sz w:val="24"/>
          <w:szCs w:val="24"/>
        </w:rPr>
        <w:t>ją</w:t>
      </w:r>
      <w:r w:rsidR="00E302A6" w:rsidRPr="00140D80">
        <w:rPr>
          <w:bCs/>
          <w:color w:val="000000" w:themeColor="text1"/>
          <w:sz w:val="24"/>
          <w:szCs w:val="24"/>
        </w:rPr>
        <w:t xml:space="preserve"> konserwacji przez właściciela obiektu (nie przez IAS - usługa dla tego obiektu </w:t>
      </w:r>
      <w:r>
        <w:rPr>
          <w:bCs/>
          <w:color w:val="000000" w:themeColor="text1"/>
          <w:sz w:val="24"/>
          <w:szCs w:val="24"/>
        </w:rPr>
        <w:t>nie obejmuje konserwacji systemów bezpieczeństwa</w:t>
      </w:r>
      <w:r w:rsidR="00E302A6" w:rsidRPr="00140D80">
        <w:rPr>
          <w:bCs/>
          <w:color w:val="000000" w:themeColor="text1"/>
          <w:sz w:val="24"/>
          <w:szCs w:val="24"/>
        </w:rPr>
        <w:t xml:space="preserve"> za wyjątkiem zainstalowanych urządzeń służących przekazywaniu informacji do SMA Wykonawcy).</w:t>
      </w:r>
    </w:p>
    <w:p w:rsidR="001D7ADD" w:rsidRPr="00AF493D" w:rsidRDefault="001D7ADD" w:rsidP="001D7ADD">
      <w:pPr>
        <w:snapToGrid w:val="0"/>
        <w:spacing w:line="200" w:lineRule="atLeast"/>
        <w:jc w:val="both"/>
        <w:rPr>
          <w:color w:val="000000"/>
          <w:sz w:val="24"/>
          <w:szCs w:val="24"/>
        </w:rPr>
      </w:pPr>
    </w:p>
    <w:p w:rsidR="001D7ADD" w:rsidRDefault="001D7ADD" w:rsidP="001D7ADD">
      <w:pPr>
        <w:snapToGrid w:val="0"/>
        <w:spacing w:line="200" w:lineRule="atLeast"/>
        <w:jc w:val="both"/>
        <w:rPr>
          <w:b/>
          <w:color w:val="000000"/>
          <w:sz w:val="24"/>
          <w:szCs w:val="24"/>
        </w:rPr>
      </w:pPr>
      <w:r w:rsidRPr="00332875">
        <w:rPr>
          <w:b/>
          <w:color w:val="000000"/>
          <w:sz w:val="24"/>
          <w:szCs w:val="24"/>
        </w:rPr>
        <w:t>Do zadań Wykonawcy należy również całodobowe monitorowanie sygnałów z centrali antywłamaniowej</w:t>
      </w:r>
      <w:r w:rsidRPr="00AF493D">
        <w:rPr>
          <w:b/>
          <w:color w:val="000000"/>
          <w:sz w:val="24"/>
          <w:szCs w:val="24"/>
        </w:rPr>
        <w:t xml:space="preserve"> oraz podłączenie jej do SMA.</w:t>
      </w:r>
    </w:p>
    <w:p w:rsidR="00140D80" w:rsidRPr="00AF493D" w:rsidRDefault="00140D80" w:rsidP="001D7ADD">
      <w:pPr>
        <w:snapToGrid w:val="0"/>
        <w:spacing w:line="200" w:lineRule="atLeast"/>
        <w:jc w:val="both"/>
        <w:rPr>
          <w:b/>
          <w:color w:val="000000"/>
          <w:sz w:val="24"/>
          <w:szCs w:val="24"/>
        </w:rPr>
      </w:pPr>
    </w:p>
    <w:p w:rsidR="001D7ADD" w:rsidRPr="00AF493D" w:rsidRDefault="001D7ADD" w:rsidP="001D7ADD">
      <w:pPr>
        <w:rPr>
          <w:color w:val="000000"/>
        </w:rPr>
      </w:pPr>
    </w:p>
    <w:p w:rsidR="001D7ADD" w:rsidRPr="00AF493D" w:rsidRDefault="001D7ADD" w:rsidP="001D7ADD">
      <w:pPr>
        <w:numPr>
          <w:ilvl w:val="3"/>
          <w:numId w:val="9"/>
        </w:numPr>
        <w:tabs>
          <w:tab w:val="clear" w:pos="3228"/>
        </w:tabs>
        <w:spacing w:line="200" w:lineRule="atLeast"/>
        <w:ind w:left="284"/>
        <w:jc w:val="both"/>
        <w:rPr>
          <w:color w:val="000000"/>
          <w:sz w:val="24"/>
          <w:szCs w:val="24"/>
        </w:rPr>
      </w:pPr>
      <w:r w:rsidRPr="00AF493D">
        <w:rPr>
          <w:b/>
          <w:bCs/>
          <w:color w:val="000000"/>
          <w:sz w:val="24"/>
          <w:szCs w:val="24"/>
        </w:rPr>
        <w:t xml:space="preserve">331000 Magazyn Delegatury Śląskiego Urzędu Celno-Skarbowego w Katowicach ul. Żelazna 15b, 40-851 Katowice. </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spacing w:line="200" w:lineRule="atLeast"/>
        <w:jc w:val="both"/>
        <w:rPr>
          <w:color w:val="000000"/>
          <w:sz w:val="24"/>
          <w:szCs w:val="24"/>
        </w:rPr>
      </w:pPr>
      <w:r w:rsidRPr="00AF493D">
        <w:rPr>
          <w:color w:val="000000"/>
          <w:sz w:val="24"/>
          <w:szCs w:val="24"/>
        </w:rPr>
        <w:t>- ilość budynków: 1</w:t>
      </w:r>
    </w:p>
    <w:p w:rsidR="001D7ADD" w:rsidRPr="00AF493D" w:rsidRDefault="001D7ADD" w:rsidP="001D7ADD">
      <w:pPr>
        <w:spacing w:line="200" w:lineRule="atLeast"/>
        <w:jc w:val="both"/>
        <w:rPr>
          <w:color w:val="000000"/>
          <w:sz w:val="24"/>
          <w:szCs w:val="24"/>
        </w:rPr>
      </w:pPr>
      <w:r w:rsidRPr="00AF493D">
        <w:rPr>
          <w:color w:val="000000"/>
          <w:sz w:val="24"/>
          <w:szCs w:val="24"/>
        </w:rPr>
        <w:t>- rodzaj budynków oraz ilość kondygnacji w poszczególnych budynkach:</w:t>
      </w:r>
    </w:p>
    <w:p w:rsidR="001D7ADD" w:rsidRPr="00AF493D" w:rsidRDefault="001D7ADD" w:rsidP="001D7ADD">
      <w:pPr>
        <w:spacing w:line="200" w:lineRule="atLeast"/>
        <w:jc w:val="both"/>
        <w:rPr>
          <w:color w:val="000000"/>
          <w:sz w:val="24"/>
          <w:szCs w:val="24"/>
        </w:rPr>
      </w:pPr>
      <w:r w:rsidRPr="00AF493D">
        <w:rPr>
          <w:color w:val="000000"/>
          <w:sz w:val="24"/>
          <w:szCs w:val="24"/>
        </w:rPr>
        <w:t>wynajmowana część budynku magazynowego</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1</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Zainstalowane systemy bezpieczeństwa: </w:t>
      </w:r>
      <w:r w:rsidRPr="00AF493D">
        <w:rPr>
          <w:bCs/>
          <w:color w:val="000000"/>
          <w:sz w:val="24"/>
          <w:szCs w:val="24"/>
        </w:rPr>
        <w:t>antywłamaniowy, CCTV.</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b/>
          <w:color w:val="000000"/>
          <w:sz w:val="24"/>
          <w:szCs w:val="24"/>
        </w:rPr>
      </w:pPr>
      <w:r w:rsidRPr="00F77AC4">
        <w:rPr>
          <w:b/>
          <w:color w:val="000000"/>
          <w:sz w:val="24"/>
          <w:szCs w:val="24"/>
        </w:rPr>
        <w:t>Do</w:t>
      </w:r>
      <w:r w:rsidRPr="00AF493D">
        <w:rPr>
          <w:b/>
          <w:color w:val="000000"/>
          <w:sz w:val="24"/>
          <w:szCs w:val="24"/>
        </w:rPr>
        <w:t xml:space="preserve"> zadań Wykonawcy należy również całodobowe monitorowanie sygnałów z centrali antywłamaniowej oraz podłączenie jej do SMA.</w:t>
      </w:r>
    </w:p>
    <w:p w:rsidR="001D7ADD" w:rsidRPr="00AF493D" w:rsidRDefault="001D7ADD" w:rsidP="001D7ADD">
      <w:pPr>
        <w:snapToGrid w:val="0"/>
        <w:spacing w:line="200" w:lineRule="atLeast"/>
        <w:jc w:val="both"/>
        <w:rPr>
          <w:b/>
          <w:color w:val="000000"/>
          <w:sz w:val="24"/>
          <w:szCs w:val="24"/>
        </w:rPr>
      </w:pPr>
    </w:p>
    <w:p w:rsidR="001D7ADD" w:rsidRPr="00AF493D" w:rsidRDefault="001D7ADD" w:rsidP="001D7ADD">
      <w:pPr>
        <w:pStyle w:val="zawartotabeli0"/>
        <w:snapToGrid w:val="0"/>
        <w:spacing w:before="0" w:beforeAutospacing="0" w:after="0" w:afterAutospacing="0"/>
      </w:pPr>
      <w:r w:rsidRPr="00AF493D">
        <w:t>Konserwacja systemów alarmowych obejmuje: 28 linii dozorowych.</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pacing w:line="200" w:lineRule="atLeast"/>
        <w:jc w:val="both"/>
        <w:rPr>
          <w:bCs/>
          <w:color w:val="000000"/>
          <w:sz w:val="24"/>
          <w:szCs w:val="24"/>
        </w:rPr>
      </w:pPr>
    </w:p>
    <w:p w:rsidR="001D7ADD" w:rsidRPr="00AF493D" w:rsidRDefault="001D7ADD" w:rsidP="001D7ADD">
      <w:pPr>
        <w:spacing w:line="200" w:lineRule="atLeast"/>
        <w:jc w:val="both"/>
        <w:rPr>
          <w:color w:val="000000"/>
          <w:sz w:val="24"/>
          <w:szCs w:val="24"/>
        </w:rPr>
      </w:pPr>
      <w:r w:rsidRPr="00AF493D">
        <w:rPr>
          <w:b/>
          <w:bCs/>
          <w:color w:val="000000"/>
          <w:sz w:val="24"/>
          <w:szCs w:val="24"/>
        </w:rPr>
        <w:t xml:space="preserve">3. 331000 Magazyn Delegatury Śląskiego Urzędu Celno-Skarbowego w Katowicach ul. Bracka 20e, 40-858 Katowice. </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Default="001D7ADD" w:rsidP="001D7ADD">
      <w:pPr>
        <w:spacing w:line="200" w:lineRule="atLeast"/>
        <w:jc w:val="both"/>
        <w:rPr>
          <w:color w:val="000000"/>
          <w:sz w:val="24"/>
          <w:szCs w:val="24"/>
        </w:rPr>
      </w:pPr>
      <w:r w:rsidRPr="00AF493D">
        <w:rPr>
          <w:color w:val="000000"/>
          <w:sz w:val="24"/>
          <w:szCs w:val="24"/>
        </w:rPr>
        <w:t>- ilość budynków: 2</w:t>
      </w:r>
      <w:r w:rsidR="006118A5">
        <w:rPr>
          <w:color w:val="000000"/>
          <w:sz w:val="24"/>
          <w:szCs w:val="24"/>
        </w:rPr>
        <w:t xml:space="preserve"> (wymagane odrębne dwa nadajniki monitoringu elektronicznego)</w:t>
      </w:r>
    </w:p>
    <w:p w:rsidR="00FA430D" w:rsidRPr="00AF493D" w:rsidRDefault="00FA430D" w:rsidP="001D7ADD">
      <w:pPr>
        <w:spacing w:line="200" w:lineRule="atLeast"/>
        <w:jc w:val="both"/>
        <w:rPr>
          <w:color w:val="000000"/>
          <w:sz w:val="24"/>
          <w:szCs w:val="24"/>
        </w:rPr>
      </w:pPr>
      <w:r>
        <w:rPr>
          <w:color w:val="000000"/>
          <w:sz w:val="24"/>
          <w:szCs w:val="24"/>
        </w:rPr>
        <w:t xml:space="preserve">W związku z tym że obiekt składa się z 2 budynków na których są zainstalowane osobne systemy alarmowe zachodzi konieczność wyposażenia każdego budynku w osobny nadajnik do powiadamiania SMA Wykonawcy przy czym jeden budynek będzie podlegał ochronie na okres </w:t>
      </w:r>
      <w:r w:rsidRPr="00C553E8">
        <w:rPr>
          <w:sz w:val="24"/>
          <w:szCs w:val="24"/>
        </w:rPr>
        <w:t>10 miesięcy od godziny 15:00 dnia 31.01.2018 r. do 30.11.2018 r. do godziny 15:00, a drugi budynek  na okres 5 miesięcy od godziny 15:00 dnia 1.07.2018 r. do 30.11.2018 r. do godziny 15:00</w:t>
      </w:r>
    </w:p>
    <w:p w:rsidR="001D7ADD" w:rsidRPr="00AF493D" w:rsidRDefault="001D7ADD" w:rsidP="001D7ADD">
      <w:pPr>
        <w:spacing w:line="200" w:lineRule="atLeast"/>
        <w:jc w:val="both"/>
        <w:rPr>
          <w:color w:val="000000"/>
          <w:sz w:val="24"/>
          <w:szCs w:val="24"/>
        </w:rPr>
      </w:pPr>
      <w:r w:rsidRPr="00AF493D">
        <w:rPr>
          <w:color w:val="000000"/>
          <w:sz w:val="24"/>
          <w:szCs w:val="24"/>
        </w:rPr>
        <w:t>- rodzaj budynków oraz ilość kondygnacji w poszczególnych budynkach:</w:t>
      </w:r>
    </w:p>
    <w:p w:rsidR="001D7ADD" w:rsidRPr="00AF493D" w:rsidRDefault="001D7ADD" w:rsidP="001D7ADD">
      <w:pPr>
        <w:spacing w:line="200" w:lineRule="atLeast"/>
        <w:jc w:val="both"/>
        <w:rPr>
          <w:color w:val="000000"/>
          <w:sz w:val="24"/>
          <w:szCs w:val="24"/>
        </w:rPr>
      </w:pPr>
      <w:r w:rsidRPr="00AF493D">
        <w:rPr>
          <w:color w:val="000000"/>
          <w:sz w:val="24"/>
          <w:szCs w:val="24"/>
        </w:rPr>
        <w:t>wynajmowana część budynku magazynowego</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2</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Zainstalowane systemy bezpieczeństwa: </w:t>
      </w:r>
      <w:r w:rsidRPr="00AF493D">
        <w:rPr>
          <w:bCs/>
          <w:color w:val="000000"/>
          <w:sz w:val="24"/>
          <w:szCs w:val="24"/>
        </w:rPr>
        <w:t>antywłamaniowy - system podlega konserwacji przez właściciela obiektu (nie przez IAS</w:t>
      </w:r>
      <w:r w:rsidR="005C414C">
        <w:rPr>
          <w:bCs/>
          <w:color w:val="000000"/>
          <w:sz w:val="24"/>
          <w:szCs w:val="24"/>
        </w:rPr>
        <w:t xml:space="preserve"> -usługa dla tego obiektu nie obejmuje konserwacji systemu antywłamaniowego za wyjątkiem zainstalowanych urządzeń służących przekazywaniu informacji do SMA Wykonawcy</w:t>
      </w:r>
      <w:r w:rsidRPr="00AF493D">
        <w:rPr>
          <w:bCs/>
          <w:color w:val="000000"/>
          <w:sz w:val="24"/>
          <w:szCs w:val="24"/>
        </w:rPr>
        <w:t>).</w:t>
      </w:r>
    </w:p>
    <w:p w:rsidR="001D7ADD" w:rsidRPr="00AF493D" w:rsidRDefault="001D7ADD" w:rsidP="001D7ADD">
      <w:pPr>
        <w:spacing w:line="200" w:lineRule="atLeast"/>
        <w:jc w:val="both"/>
        <w:rPr>
          <w:color w:val="000000"/>
          <w:sz w:val="24"/>
          <w:szCs w:val="24"/>
        </w:rPr>
      </w:pPr>
    </w:p>
    <w:p w:rsidR="001D7ADD" w:rsidRPr="00AF493D" w:rsidRDefault="001D7ADD" w:rsidP="001D7ADD">
      <w:pPr>
        <w:snapToGrid w:val="0"/>
        <w:spacing w:line="200" w:lineRule="atLeast"/>
        <w:jc w:val="both"/>
        <w:rPr>
          <w:b/>
          <w:color w:val="000000"/>
          <w:sz w:val="24"/>
          <w:szCs w:val="24"/>
        </w:rPr>
      </w:pPr>
      <w:r w:rsidRPr="00941923">
        <w:rPr>
          <w:b/>
          <w:color w:val="000000"/>
          <w:sz w:val="24"/>
          <w:szCs w:val="24"/>
        </w:rPr>
        <w:t>Do</w:t>
      </w:r>
      <w:r w:rsidRPr="00AF493D">
        <w:rPr>
          <w:b/>
          <w:color w:val="000000"/>
          <w:sz w:val="24"/>
          <w:szCs w:val="24"/>
        </w:rPr>
        <w:t xml:space="preserve"> zadań Wykonawcy należy również całodobowe monitorowanie sygnałów z centrali antywłamaniowej oraz podłączenie jej do SMA.</w:t>
      </w:r>
    </w:p>
    <w:p w:rsidR="001D7ADD" w:rsidRPr="00AF493D" w:rsidRDefault="001D7ADD" w:rsidP="001D7ADD">
      <w:pPr>
        <w:spacing w:line="200" w:lineRule="atLeast"/>
        <w:jc w:val="both"/>
        <w:rPr>
          <w:bCs/>
          <w:color w:val="000000"/>
          <w:sz w:val="24"/>
          <w:szCs w:val="24"/>
        </w:rPr>
      </w:pPr>
    </w:p>
    <w:p w:rsidR="001D7ADD" w:rsidRPr="00AF493D" w:rsidRDefault="001D7ADD" w:rsidP="001D7ADD">
      <w:pPr>
        <w:spacing w:line="200" w:lineRule="atLeast"/>
        <w:jc w:val="both"/>
        <w:rPr>
          <w:color w:val="000000"/>
          <w:sz w:val="24"/>
          <w:szCs w:val="24"/>
        </w:rPr>
      </w:pPr>
      <w:r w:rsidRPr="00AF493D">
        <w:rPr>
          <w:color w:val="000000"/>
          <w:sz w:val="24"/>
          <w:szCs w:val="24"/>
        </w:rPr>
        <w:t xml:space="preserve">Dot. wszystkich 3 ww. obiektów. Grupa interwencyjna jest zobowiązana do </w:t>
      </w:r>
      <w:r w:rsidRPr="00AF493D">
        <w:rPr>
          <w:color w:val="000000"/>
          <w:sz w:val="24"/>
          <w:szCs w:val="24"/>
          <w:u w:val="single"/>
        </w:rPr>
        <w:t>niezwłocznego</w:t>
      </w:r>
      <w:r w:rsidRPr="00AF493D">
        <w:rPr>
          <w:color w:val="000000"/>
          <w:sz w:val="24"/>
          <w:szCs w:val="24"/>
        </w:rPr>
        <w:t xml:space="preserve"> przyjazdu do obiektu w sytuacjach awaryjnych (np. sygnalizacji włamania, zagrożenia pożarowego itp.) jak również na telefoniczne wezwanie Zamawiającego lub sygnał pochodzący z przycisku antynapadowego. </w:t>
      </w:r>
    </w:p>
    <w:p w:rsidR="001D7ADD" w:rsidRPr="00AF493D" w:rsidRDefault="001D7ADD" w:rsidP="001D7ADD">
      <w:pPr>
        <w:spacing w:line="200" w:lineRule="atLeast"/>
        <w:jc w:val="both"/>
        <w:rPr>
          <w:color w:val="000000"/>
          <w:sz w:val="24"/>
          <w:szCs w:val="24"/>
        </w:rPr>
      </w:pPr>
      <w:r w:rsidRPr="00AF493D">
        <w:rPr>
          <w:color w:val="000000"/>
          <w:sz w:val="24"/>
          <w:szCs w:val="24"/>
        </w:rPr>
        <w:t xml:space="preserve">Po przyjeździe do obiektu Grupa interwencyjna sprawdza obiekt pod kątem  zgłoszenia i kontaktuje się telefonicznie z osobą wskazaną przez Zamawiającego zgodnie z kolejnością na przekazanej liście. Wykonawca może odstąpić od interwencji po jej odwołaniu przez uprawnioną osobę wskazaną przez Zamawiającego. Wykonawca sporządzi protokół z dokonanych czynności. </w:t>
      </w:r>
    </w:p>
    <w:p w:rsidR="001D7ADD" w:rsidRPr="00AF493D" w:rsidRDefault="001D7ADD" w:rsidP="001D7ADD">
      <w:pPr>
        <w:spacing w:line="200" w:lineRule="atLeast"/>
        <w:jc w:val="both"/>
        <w:rPr>
          <w:color w:val="000000"/>
          <w:sz w:val="24"/>
          <w:szCs w:val="24"/>
        </w:rPr>
      </w:pPr>
    </w:p>
    <w:p w:rsidR="001D7ADD" w:rsidRPr="00AF493D" w:rsidRDefault="001D7ADD" w:rsidP="001D7ADD">
      <w:pPr>
        <w:spacing w:line="200" w:lineRule="atLeast"/>
        <w:jc w:val="both"/>
        <w:rPr>
          <w:color w:val="000000"/>
          <w:sz w:val="24"/>
          <w:szCs w:val="24"/>
        </w:rPr>
      </w:pPr>
    </w:p>
    <w:p w:rsidR="001D7ADD" w:rsidRPr="00AF493D" w:rsidRDefault="001D7ADD" w:rsidP="001D7ADD">
      <w:pPr>
        <w:spacing w:line="200" w:lineRule="atLeast"/>
        <w:jc w:val="both"/>
        <w:rPr>
          <w:color w:val="000000"/>
          <w:sz w:val="24"/>
          <w:szCs w:val="24"/>
        </w:rPr>
      </w:pPr>
    </w:p>
    <w:p w:rsidR="001D7ADD" w:rsidRPr="00AF493D" w:rsidRDefault="001D7ADD" w:rsidP="001D7ADD">
      <w:pPr>
        <w:spacing w:line="200" w:lineRule="atLeast"/>
        <w:jc w:val="both"/>
        <w:rPr>
          <w:color w:val="000000"/>
          <w:sz w:val="24"/>
          <w:szCs w:val="24"/>
        </w:rPr>
      </w:pPr>
    </w:p>
    <w:p w:rsidR="001D7ADD" w:rsidRPr="00AF493D" w:rsidRDefault="001D7ADD" w:rsidP="001D7ADD">
      <w:pPr>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pageBreakBefore/>
        <w:jc w:val="both"/>
        <w:rPr>
          <w:color w:val="000000"/>
        </w:rPr>
      </w:pPr>
      <w:r w:rsidRPr="00AF493D">
        <w:rPr>
          <w:b/>
          <w:i/>
          <w:color w:val="000000"/>
          <w:sz w:val="24"/>
        </w:rPr>
        <w:lastRenderedPageBreak/>
        <w:t>ZKP-51/2017</w:t>
      </w:r>
      <w:r w:rsidRPr="00AF493D">
        <w:rPr>
          <w:b/>
          <w:i/>
          <w:color w:val="000000"/>
          <w:sz w:val="24"/>
          <w:szCs w:val="24"/>
        </w:rPr>
        <w:tab/>
      </w:r>
      <w:r w:rsidRPr="00AF493D">
        <w:rPr>
          <w:b/>
          <w:bCs/>
          <w:i/>
          <w:iCs/>
          <w:color w:val="000000"/>
          <w:sz w:val="24"/>
          <w:szCs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r>
      <w:r w:rsidRPr="00AF493D">
        <w:rPr>
          <w:b/>
          <w:bCs/>
          <w:i/>
          <w:iCs/>
          <w:color w:val="000000"/>
          <w:sz w:val="24"/>
        </w:rPr>
        <w:tab/>
        <w:t>Załącznik nr 5/XLIV  do SIWZ</w:t>
      </w:r>
    </w:p>
    <w:p w:rsidR="001D7ADD" w:rsidRPr="00AF493D" w:rsidRDefault="00CB334D" w:rsidP="001D7ADD">
      <w:pPr>
        <w:spacing w:before="240" w:line="480" w:lineRule="auto"/>
        <w:jc w:val="right"/>
        <w:rPr>
          <w:color w:val="000000"/>
          <w:sz w:val="24"/>
          <w:szCs w:val="24"/>
        </w:rPr>
      </w:pPr>
      <w:r>
        <w:rPr>
          <w:noProof/>
          <w:color w:val="000000"/>
          <w:sz w:val="24"/>
          <w:szCs w:val="24"/>
          <w:lang w:eastAsia="pl-PL"/>
        </w:rPr>
        <w:pict>
          <v:roundrect id="Prostokąt zaokrąglony 45" o:spid="_x0000_s1069" style="position:absolute;left:0;text-align:left;margin-left:.25pt;margin-top:23.1pt;width:158.45pt;height:78.05pt;z-index:2517022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" filled="f" strokeweight=".25pt">
            <v:textbox inset="1pt,1pt,1pt,1pt">
              <w:txbxContent>
                <w:p w:rsidR="00CB334D" w:rsidRDefault="00CB334D" w:rsidP="001D7ADD"/>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rPr>
                      <w:sz w:val="12"/>
                    </w:rPr>
                  </w:pPr>
                </w:p>
                <w:p w:rsidR="00CB334D" w:rsidRDefault="00CB334D" w:rsidP="001D7ADD">
                  <w:pPr>
                    <w:jc w:val="center"/>
                    <w:rPr>
                      <w:rFonts w:cs="Tahoma"/>
                      <w:i/>
                      <w:sz w:val="16"/>
                    </w:rPr>
                  </w:pPr>
                  <w:r>
                    <w:rPr>
                      <w:rFonts w:cs="Tahoma"/>
                      <w:i/>
                      <w:sz w:val="16"/>
                    </w:rPr>
                    <w:t>pieczęć firmowa Wykonawcy</w:t>
                  </w:r>
                </w:p>
                <w:p w:rsidR="00CB334D" w:rsidRDefault="00CB334D" w:rsidP="001D7ADD">
                  <w:pPr>
                    <w:jc w:val="center"/>
                    <w:rPr>
                      <w:rFonts w:cs="Tahoma"/>
                      <w:sz w:val="16"/>
                    </w:rPr>
                  </w:pPr>
                </w:p>
                <w:p w:rsidR="00CB334D" w:rsidRDefault="00CB334D" w:rsidP="001D7ADD"/>
              </w:txbxContent>
            </v:textbox>
          </v:roundrect>
        </w:pict>
      </w:r>
      <w:r w:rsidR="001D7ADD" w:rsidRPr="00AF493D">
        <w:rPr>
          <w:color w:val="000000"/>
          <w:sz w:val="24"/>
          <w:szCs w:val="24"/>
        </w:rPr>
        <w:t xml:space="preserve">..………………………, dnia </w:t>
      </w:r>
      <w:r w:rsidR="001D7ADD" w:rsidRPr="00AF493D">
        <w:rPr>
          <w:color w:val="000000"/>
        </w:rPr>
        <w:t xml:space="preserve">…..… </w:t>
      </w:r>
      <w:r w:rsidR="001D7ADD" w:rsidRPr="00AF493D">
        <w:rPr>
          <w:color w:val="000000"/>
          <w:sz w:val="24"/>
        </w:rPr>
        <w:t xml:space="preserve">- </w:t>
      </w:r>
      <w:r w:rsidR="001D7ADD" w:rsidRPr="00AF493D">
        <w:rPr>
          <w:color w:val="000000"/>
        </w:rPr>
        <w:t xml:space="preserve">……… </w:t>
      </w:r>
      <w:r w:rsidR="001D7ADD" w:rsidRPr="00AF493D">
        <w:rPr>
          <w:color w:val="000000"/>
          <w:sz w:val="24"/>
        </w:rPr>
        <w:t>- 2017 r.</w:t>
      </w: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before="240" w:line="480" w:lineRule="auto"/>
        <w:rPr>
          <w:color w:val="000000"/>
          <w:sz w:val="24"/>
          <w:szCs w:val="24"/>
        </w:rPr>
      </w:pPr>
    </w:p>
    <w:p w:rsidR="001D7ADD" w:rsidRPr="00AF493D" w:rsidRDefault="001D7ADD" w:rsidP="001D7ADD">
      <w:pPr>
        <w:spacing w:line="200" w:lineRule="atLeast"/>
        <w:jc w:val="center"/>
        <w:rPr>
          <w:b/>
          <w:bCs/>
          <w:color w:val="000000"/>
          <w:sz w:val="24"/>
          <w:szCs w:val="24"/>
        </w:rPr>
      </w:pPr>
      <w:r w:rsidRPr="00AF493D">
        <w:rPr>
          <w:b/>
          <w:bCs/>
          <w:color w:val="000000"/>
          <w:sz w:val="24"/>
          <w:szCs w:val="24"/>
        </w:rPr>
        <w:t>Szczegółowy opis przedmiotu zamówienia dotyczące części XLIV</w:t>
      </w:r>
    </w:p>
    <w:p w:rsidR="001D7ADD" w:rsidRPr="00AF493D" w:rsidRDefault="001D7ADD" w:rsidP="001D7ADD">
      <w:pPr>
        <w:spacing w:line="200" w:lineRule="atLeast"/>
        <w:jc w:val="center"/>
        <w:rPr>
          <w:b/>
          <w:color w:val="000000"/>
          <w:sz w:val="24"/>
          <w:szCs w:val="24"/>
        </w:rPr>
      </w:pPr>
    </w:p>
    <w:p w:rsidR="001D7ADD" w:rsidRPr="00AF493D" w:rsidRDefault="001D7ADD" w:rsidP="001D7ADD">
      <w:pPr>
        <w:spacing w:line="200" w:lineRule="atLeast"/>
        <w:jc w:val="both"/>
        <w:rPr>
          <w:color w:val="000000"/>
          <w:sz w:val="24"/>
          <w:szCs w:val="24"/>
        </w:rPr>
      </w:pPr>
      <w:r w:rsidRPr="00AF493D">
        <w:rPr>
          <w:color w:val="000000"/>
          <w:sz w:val="24"/>
          <w:szCs w:val="24"/>
        </w:rPr>
        <w:t xml:space="preserve">Przedmiotem tej części zamówienia jest monitoring elektroniczny systemu alarmowego </w:t>
      </w:r>
      <w:r w:rsidR="00F971DD">
        <w:rPr>
          <w:color w:val="000000"/>
          <w:sz w:val="24"/>
          <w:szCs w:val="24"/>
        </w:rPr>
        <w:t xml:space="preserve">i CCTV </w:t>
      </w:r>
      <w:r w:rsidR="00721535" w:rsidRPr="00AF493D">
        <w:rPr>
          <w:color w:val="000000"/>
          <w:sz w:val="24"/>
          <w:szCs w:val="24"/>
        </w:rPr>
        <w:t xml:space="preserve">wraz z serwisem i konserwacją systemów alarmowych </w:t>
      </w:r>
      <w:r w:rsidRPr="00AF493D">
        <w:rPr>
          <w:color w:val="000000"/>
          <w:sz w:val="24"/>
          <w:szCs w:val="24"/>
        </w:rPr>
        <w:t>w:</w:t>
      </w:r>
    </w:p>
    <w:p w:rsidR="001D7ADD" w:rsidRPr="00AF493D" w:rsidRDefault="001D7ADD" w:rsidP="001D7ADD">
      <w:pPr>
        <w:spacing w:line="200" w:lineRule="atLeast"/>
        <w:jc w:val="both"/>
        <w:rPr>
          <w:bCs/>
          <w:color w:val="000000"/>
          <w:sz w:val="24"/>
          <w:szCs w:val="24"/>
        </w:rPr>
      </w:pPr>
    </w:p>
    <w:p w:rsidR="001D7ADD" w:rsidRPr="00AF493D" w:rsidRDefault="001D7ADD" w:rsidP="001D7ADD">
      <w:pPr>
        <w:numPr>
          <w:ilvl w:val="6"/>
          <w:numId w:val="9"/>
        </w:numPr>
        <w:tabs>
          <w:tab w:val="clear" w:pos="5388"/>
        </w:tabs>
        <w:spacing w:line="200" w:lineRule="atLeast"/>
        <w:ind w:left="284"/>
        <w:jc w:val="both"/>
        <w:rPr>
          <w:color w:val="000000"/>
          <w:sz w:val="24"/>
          <w:szCs w:val="24"/>
        </w:rPr>
      </w:pPr>
      <w:r w:rsidRPr="00AF493D">
        <w:rPr>
          <w:b/>
          <w:bCs/>
          <w:color w:val="000000"/>
          <w:sz w:val="24"/>
          <w:szCs w:val="24"/>
        </w:rPr>
        <w:t xml:space="preserve">333000 Delegatura  Śląskiego Urzędu Celno-Skarbowy w Częstochowie  ul. Marsz. E. Rydza-Śmigłego 26, 42-200 Częstochowa </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spacing w:line="200" w:lineRule="atLeast"/>
        <w:jc w:val="both"/>
        <w:rPr>
          <w:color w:val="000000"/>
          <w:sz w:val="24"/>
          <w:szCs w:val="24"/>
        </w:rPr>
      </w:pPr>
      <w:r w:rsidRPr="00AF493D">
        <w:rPr>
          <w:color w:val="000000"/>
          <w:sz w:val="24"/>
          <w:szCs w:val="24"/>
        </w:rPr>
        <w:t>- ilość budynków: 1</w:t>
      </w:r>
    </w:p>
    <w:p w:rsidR="001D7ADD" w:rsidRPr="00AF493D" w:rsidRDefault="001D7ADD" w:rsidP="001D7ADD">
      <w:pPr>
        <w:spacing w:line="200" w:lineRule="atLeast"/>
        <w:jc w:val="both"/>
        <w:rPr>
          <w:color w:val="000000"/>
          <w:sz w:val="24"/>
          <w:szCs w:val="24"/>
        </w:rPr>
      </w:pPr>
      <w:r w:rsidRPr="00AF493D">
        <w:rPr>
          <w:color w:val="000000"/>
          <w:sz w:val="24"/>
          <w:szCs w:val="24"/>
        </w:rPr>
        <w:t>- rodzaj budynków oraz ilość kondygnacji w poszczególnych budynkach:</w:t>
      </w:r>
    </w:p>
    <w:p w:rsidR="001D7ADD" w:rsidRPr="00AF493D" w:rsidRDefault="001D7ADD" w:rsidP="001D7ADD">
      <w:pPr>
        <w:spacing w:line="200" w:lineRule="atLeast"/>
        <w:jc w:val="both"/>
        <w:rPr>
          <w:color w:val="000000"/>
          <w:sz w:val="24"/>
          <w:szCs w:val="24"/>
        </w:rPr>
      </w:pPr>
      <w:r w:rsidRPr="00AF493D">
        <w:rPr>
          <w:color w:val="000000"/>
          <w:sz w:val="24"/>
          <w:szCs w:val="24"/>
        </w:rPr>
        <w:t>budynki działalności publicznej:</w:t>
      </w:r>
    </w:p>
    <w:p w:rsidR="001D7ADD" w:rsidRPr="00AF493D" w:rsidRDefault="001D7ADD" w:rsidP="001D7ADD">
      <w:pPr>
        <w:numPr>
          <w:ilvl w:val="0"/>
          <w:numId w:val="36"/>
        </w:numPr>
        <w:suppressAutoHyphens w:val="0"/>
        <w:ind w:left="714" w:hanging="357"/>
        <w:jc w:val="both"/>
        <w:rPr>
          <w:rFonts w:eastAsia="Calibri"/>
          <w:color w:val="000000"/>
          <w:sz w:val="24"/>
          <w:szCs w:val="24"/>
          <w:lang w:eastAsia="en-US"/>
        </w:rPr>
      </w:pPr>
      <w:r w:rsidRPr="00AF493D">
        <w:rPr>
          <w:rFonts w:eastAsia="Calibri"/>
          <w:color w:val="000000"/>
          <w:sz w:val="24"/>
          <w:szCs w:val="24"/>
          <w:lang w:eastAsia="en-US"/>
        </w:rPr>
        <w:t>Budynek biurowy – pięciokondygnacyjny;</w:t>
      </w:r>
    </w:p>
    <w:p w:rsidR="001D7ADD" w:rsidRPr="00AF493D" w:rsidRDefault="001D7ADD" w:rsidP="001D7ADD">
      <w:pPr>
        <w:suppressAutoHyphens w:val="0"/>
        <w:rPr>
          <w:rFonts w:eastAsia="Calibri"/>
          <w:color w:val="000000"/>
          <w:sz w:val="24"/>
          <w:szCs w:val="24"/>
          <w:lang w:eastAsia="en-US"/>
        </w:rPr>
      </w:pPr>
      <w:r w:rsidRPr="00AF493D">
        <w:rPr>
          <w:color w:val="000000"/>
          <w:sz w:val="24"/>
          <w:szCs w:val="24"/>
        </w:rPr>
        <w:t xml:space="preserve">- powierzchnia: </w:t>
      </w:r>
    </w:p>
    <w:p w:rsidR="001D7ADD" w:rsidRPr="00AF493D" w:rsidRDefault="001D7ADD" w:rsidP="001D7ADD">
      <w:pPr>
        <w:widowControl w:val="0"/>
        <w:tabs>
          <w:tab w:val="left" w:pos="1250"/>
        </w:tabs>
        <w:ind w:left="915"/>
        <w:jc w:val="both"/>
        <w:rPr>
          <w:bCs/>
          <w:color w:val="000000"/>
          <w:sz w:val="24"/>
          <w:szCs w:val="24"/>
        </w:rPr>
      </w:pPr>
      <w:r w:rsidRPr="00AF493D">
        <w:rPr>
          <w:bCs/>
          <w:color w:val="000000"/>
          <w:sz w:val="24"/>
          <w:szCs w:val="24"/>
        </w:rPr>
        <w:t>budynek biurowy -</w:t>
      </w:r>
      <w:r w:rsidRPr="00AF493D">
        <w:rPr>
          <w:color w:val="000000"/>
          <w:sz w:val="24"/>
          <w:szCs w:val="24"/>
        </w:rPr>
        <w:t xml:space="preserve"> o powierzchni użytkowej 1431,24 m²,</w:t>
      </w:r>
    </w:p>
    <w:p w:rsidR="001D7ADD" w:rsidRPr="00AF493D" w:rsidRDefault="001D7ADD" w:rsidP="001D7ADD">
      <w:pPr>
        <w:widowControl w:val="0"/>
        <w:spacing w:line="200" w:lineRule="atLeast"/>
        <w:jc w:val="both"/>
        <w:rPr>
          <w:b/>
          <w:color w:val="000000"/>
          <w:sz w:val="24"/>
          <w:szCs w:val="24"/>
        </w:rPr>
      </w:pPr>
      <w:r w:rsidRPr="00AF493D">
        <w:rPr>
          <w:color w:val="000000"/>
          <w:sz w:val="24"/>
          <w:szCs w:val="24"/>
        </w:rPr>
        <w:t>- teren zewnętrzny: 00,00 m²</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1</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Zainstalowane systemy bezpieczeństwa: </w:t>
      </w:r>
      <w:r w:rsidRPr="00AF493D">
        <w:rPr>
          <w:bCs/>
          <w:color w:val="000000"/>
          <w:sz w:val="24"/>
          <w:szCs w:val="24"/>
        </w:rPr>
        <w:t>antywłamaniowy, antynapadowy, CCTV.</w:t>
      </w:r>
    </w:p>
    <w:p w:rsidR="001D7ADD" w:rsidRPr="00AF493D" w:rsidRDefault="001D7ADD" w:rsidP="001D7ADD">
      <w:pPr>
        <w:pStyle w:val="zawartotabeli0"/>
        <w:snapToGrid w:val="0"/>
        <w:spacing w:before="0" w:beforeAutospacing="0" w:after="0" w:afterAutospacing="0"/>
      </w:pPr>
    </w:p>
    <w:p w:rsidR="001D7ADD" w:rsidRPr="00AF493D" w:rsidRDefault="001D7ADD" w:rsidP="001D7ADD">
      <w:pPr>
        <w:pStyle w:val="zawartotabeli0"/>
        <w:snapToGrid w:val="0"/>
        <w:spacing w:before="0" w:beforeAutospacing="0" w:after="0" w:afterAutospacing="0"/>
      </w:pPr>
      <w:r w:rsidRPr="00381D60">
        <w:rPr>
          <w:b/>
        </w:rPr>
        <w:t>Do</w:t>
      </w:r>
      <w:r w:rsidRPr="00AF493D">
        <w:rPr>
          <w:b/>
        </w:rPr>
        <w:t xml:space="preserve"> zadań Wykonawcy należy również całodobowe monitorowanie sygnałów z centrali antywłamaniowej oraz podłączenie jej do SMA</w:t>
      </w:r>
    </w:p>
    <w:p w:rsidR="001D7ADD" w:rsidRPr="00AF493D" w:rsidRDefault="001D7ADD" w:rsidP="001D7ADD">
      <w:pPr>
        <w:pStyle w:val="zawartotabeli0"/>
        <w:snapToGrid w:val="0"/>
        <w:spacing w:before="0" w:beforeAutospacing="0" w:after="0" w:afterAutospacing="0"/>
      </w:pPr>
    </w:p>
    <w:p w:rsidR="001D7ADD" w:rsidRPr="00AF493D" w:rsidRDefault="001D7ADD" w:rsidP="001D7ADD">
      <w:pPr>
        <w:pStyle w:val="zawartotabeli0"/>
        <w:snapToGrid w:val="0"/>
        <w:spacing w:before="0" w:beforeAutospacing="0" w:after="0" w:afterAutospacing="0"/>
      </w:pPr>
      <w:r w:rsidRPr="00AF493D">
        <w:t>Konserwacja systemów alarmowych obejmuje: 27 linii dozorowych</w:t>
      </w:r>
    </w:p>
    <w:p w:rsidR="001D7ADD" w:rsidRPr="00AF493D" w:rsidRDefault="001D7ADD" w:rsidP="001D7ADD">
      <w:pPr>
        <w:pStyle w:val="zawartotabeli0"/>
        <w:spacing w:before="0" w:beforeAutospacing="0" w:after="0" w:afterAutospacing="0"/>
        <w:rPr>
          <w:rFonts w:eastAsia="Calibri"/>
          <w:lang w:eastAsia="en-US"/>
        </w:rPr>
      </w:pPr>
      <w:r w:rsidRPr="00AF493D">
        <w:t>oraz system CCTV:</w:t>
      </w:r>
    </w:p>
    <w:p w:rsidR="001D7ADD" w:rsidRPr="00AF493D" w:rsidRDefault="001D7ADD" w:rsidP="001D7ADD">
      <w:pPr>
        <w:pStyle w:val="zawartotabeli0"/>
        <w:spacing w:before="0" w:beforeAutospacing="0" w:after="0" w:afterAutospacing="0"/>
        <w:rPr>
          <w:rFonts w:eastAsia="Calibri"/>
          <w:lang w:eastAsia="en-US"/>
        </w:rPr>
      </w:pPr>
      <w:r w:rsidRPr="00AF493D">
        <w:rPr>
          <w:rFonts w:eastAsia="Calibri"/>
          <w:lang w:eastAsia="en-US"/>
        </w:rPr>
        <w:t>kamery:</w:t>
      </w:r>
    </w:p>
    <w:p w:rsidR="001D7ADD" w:rsidRPr="00AF493D" w:rsidRDefault="001D7ADD" w:rsidP="001D7ADD">
      <w:pPr>
        <w:pStyle w:val="zawartotabeli0"/>
        <w:spacing w:before="0" w:beforeAutospacing="0" w:after="0" w:afterAutospacing="0"/>
        <w:rPr>
          <w:rFonts w:eastAsia="Calibri"/>
          <w:lang w:eastAsia="en-US"/>
        </w:rPr>
      </w:pPr>
      <w:r w:rsidRPr="00AF493D">
        <w:rPr>
          <w:rFonts w:eastAsia="Calibri"/>
          <w:lang w:eastAsia="en-US"/>
        </w:rPr>
        <w:t>- wewnętrzne – TAYAMA C3804-01 A1 -2 szt.</w:t>
      </w:r>
    </w:p>
    <w:p w:rsidR="001D7ADD" w:rsidRPr="00AF493D" w:rsidRDefault="001D7ADD" w:rsidP="001D7ADD">
      <w:pPr>
        <w:pStyle w:val="zawartotabeli0"/>
        <w:spacing w:before="0" w:beforeAutospacing="0" w:after="0" w:afterAutospacing="0"/>
        <w:rPr>
          <w:rFonts w:eastAsia="Calibri"/>
          <w:lang w:eastAsia="en-US"/>
        </w:rPr>
      </w:pPr>
      <w:r w:rsidRPr="00AF493D">
        <w:rPr>
          <w:rFonts w:eastAsia="Calibri"/>
          <w:lang w:eastAsia="en-US"/>
        </w:rPr>
        <w:t>- wewnętrzne – SAFER SF 2000 – 2 szt.</w:t>
      </w:r>
    </w:p>
    <w:p w:rsidR="001D7ADD" w:rsidRPr="00AF493D" w:rsidRDefault="001D7ADD" w:rsidP="001D7ADD">
      <w:pPr>
        <w:pStyle w:val="zawartotabeli0"/>
        <w:spacing w:before="0" w:beforeAutospacing="0" w:after="0" w:afterAutospacing="0"/>
        <w:rPr>
          <w:rFonts w:eastAsia="Calibri"/>
          <w:lang w:eastAsia="en-US"/>
        </w:rPr>
      </w:pPr>
      <w:r w:rsidRPr="00AF493D">
        <w:rPr>
          <w:rFonts w:eastAsia="Calibri"/>
          <w:lang w:eastAsia="en-US"/>
        </w:rPr>
        <w:t>- zewnętrzna – C4113 NIC – 1szt.</w:t>
      </w:r>
    </w:p>
    <w:p w:rsidR="001D7ADD" w:rsidRPr="00AF493D" w:rsidRDefault="001D7ADD" w:rsidP="001D7ADD">
      <w:pPr>
        <w:pStyle w:val="zawartotabeli0"/>
        <w:spacing w:before="0" w:beforeAutospacing="0" w:after="0" w:afterAutospacing="0"/>
        <w:rPr>
          <w:rFonts w:eastAsia="Calibri"/>
          <w:lang w:eastAsia="en-US"/>
        </w:rPr>
      </w:pPr>
      <w:r w:rsidRPr="00AF493D">
        <w:rPr>
          <w:rFonts w:eastAsia="Calibri"/>
          <w:lang w:eastAsia="en-US"/>
        </w:rPr>
        <w:t>- zewnętrzna GANZ ZC-NH 258P – 1 szt.</w:t>
      </w:r>
    </w:p>
    <w:p w:rsidR="001D7ADD" w:rsidRPr="00AF493D" w:rsidRDefault="001D7ADD" w:rsidP="001D7ADD">
      <w:pPr>
        <w:pStyle w:val="zawartotabeli0"/>
        <w:spacing w:before="0" w:beforeAutospacing="0" w:after="0" w:afterAutospacing="0"/>
        <w:rPr>
          <w:rFonts w:eastAsia="Calibri"/>
          <w:lang w:eastAsia="en-US"/>
        </w:rPr>
      </w:pPr>
      <w:r w:rsidRPr="00AF493D">
        <w:rPr>
          <w:rFonts w:eastAsia="Calibri"/>
          <w:lang w:eastAsia="en-US"/>
        </w:rPr>
        <w:t>Rejestrator VTV-N-2108 -1 szt.</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pacing w:line="200" w:lineRule="atLeast"/>
        <w:jc w:val="both"/>
        <w:rPr>
          <w:color w:val="000000"/>
          <w:sz w:val="24"/>
          <w:szCs w:val="24"/>
        </w:rPr>
      </w:pPr>
    </w:p>
    <w:p w:rsidR="001D7ADD" w:rsidRPr="00AF493D" w:rsidRDefault="001D7ADD" w:rsidP="001D7ADD">
      <w:pPr>
        <w:spacing w:line="200" w:lineRule="atLeast"/>
        <w:jc w:val="both"/>
        <w:rPr>
          <w:color w:val="000000"/>
          <w:sz w:val="24"/>
          <w:szCs w:val="24"/>
        </w:rPr>
      </w:pPr>
      <w:r w:rsidRPr="00AF493D">
        <w:rPr>
          <w:b/>
          <w:bCs/>
          <w:color w:val="000000"/>
          <w:sz w:val="24"/>
          <w:szCs w:val="24"/>
        </w:rPr>
        <w:t>2. 333010 Oddział Celny w Częstochowie ul. Legionów 59a, 42-200 Częstochowa</w:t>
      </w:r>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spacing w:line="200" w:lineRule="atLeast"/>
        <w:jc w:val="both"/>
        <w:rPr>
          <w:color w:val="000000"/>
          <w:sz w:val="24"/>
          <w:szCs w:val="24"/>
        </w:rPr>
      </w:pPr>
      <w:r w:rsidRPr="00AF493D">
        <w:rPr>
          <w:color w:val="000000"/>
          <w:sz w:val="24"/>
          <w:szCs w:val="24"/>
        </w:rPr>
        <w:t>- ilość budynków: 1</w:t>
      </w:r>
    </w:p>
    <w:p w:rsidR="001D7ADD" w:rsidRPr="00AF493D" w:rsidRDefault="001D7ADD" w:rsidP="001D7ADD">
      <w:pPr>
        <w:spacing w:line="200" w:lineRule="atLeast"/>
        <w:jc w:val="both"/>
        <w:rPr>
          <w:color w:val="000000"/>
          <w:sz w:val="24"/>
          <w:szCs w:val="24"/>
        </w:rPr>
      </w:pPr>
      <w:r w:rsidRPr="00AF493D">
        <w:rPr>
          <w:color w:val="000000"/>
          <w:sz w:val="24"/>
          <w:szCs w:val="24"/>
        </w:rPr>
        <w:t>- rodzaj budynków oraz ilość kondygnacji w poszczególnych budynkach:</w:t>
      </w:r>
    </w:p>
    <w:p w:rsidR="001D7ADD" w:rsidRPr="00AF493D" w:rsidRDefault="001D7ADD" w:rsidP="001D7ADD">
      <w:pPr>
        <w:spacing w:line="200" w:lineRule="atLeast"/>
        <w:jc w:val="both"/>
        <w:rPr>
          <w:color w:val="000000"/>
          <w:sz w:val="24"/>
          <w:szCs w:val="24"/>
        </w:rPr>
      </w:pPr>
      <w:r w:rsidRPr="00AF493D">
        <w:rPr>
          <w:color w:val="000000"/>
          <w:sz w:val="24"/>
          <w:szCs w:val="24"/>
        </w:rPr>
        <w:t>budynki działalności publicznej:</w:t>
      </w:r>
    </w:p>
    <w:p w:rsidR="001D7ADD" w:rsidRPr="00AF493D" w:rsidRDefault="001D7ADD" w:rsidP="001D7ADD">
      <w:pPr>
        <w:spacing w:line="200" w:lineRule="atLeast"/>
        <w:jc w:val="both"/>
        <w:rPr>
          <w:color w:val="000000"/>
          <w:sz w:val="24"/>
          <w:szCs w:val="24"/>
        </w:rPr>
      </w:pPr>
      <w:r w:rsidRPr="00AF493D">
        <w:rPr>
          <w:color w:val="000000"/>
          <w:sz w:val="24"/>
          <w:szCs w:val="24"/>
        </w:rPr>
        <w:t>wynajmowana część budynku biurowego</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1</w:t>
      </w:r>
    </w:p>
    <w:p w:rsidR="001D7ADD" w:rsidRPr="00AF493D" w:rsidRDefault="001D7ADD" w:rsidP="001D7ADD">
      <w:pPr>
        <w:spacing w:line="200" w:lineRule="atLeast"/>
        <w:jc w:val="both"/>
        <w:rPr>
          <w:bCs/>
          <w:color w:val="000000"/>
          <w:sz w:val="24"/>
          <w:szCs w:val="24"/>
        </w:rPr>
      </w:pPr>
      <w:r w:rsidRPr="00AF493D">
        <w:rPr>
          <w:color w:val="000000"/>
          <w:sz w:val="24"/>
          <w:szCs w:val="24"/>
        </w:rPr>
        <w:lastRenderedPageBreak/>
        <w:t xml:space="preserve">Zainstalowane systemy bezpieczeństwa: </w:t>
      </w:r>
      <w:r w:rsidRPr="00AF493D">
        <w:rPr>
          <w:bCs/>
          <w:color w:val="000000"/>
          <w:sz w:val="24"/>
          <w:szCs w:val="24"/>
        </w:rPr>
        <w:t>antywłamaniowy.</w:t>
      </w:r>
    </w:p>
    <w:p w:rsidR="001D7ADD" w:rsidRPr="00AF493D" w:rsidRDefault="001D7ADD" w:rsidP="001D7ADD">
      <w:pPr>
        <w:snapToGrid w:val="0"/>
        <w:spacing w:line="200" w:lineRule="atLeast"/>
        <w:jc w:val="both"/>
        <w:rPr>
          <w:b/>
          <w:color w:val="000000"/>
          <w:sz w:val="24"/>
          <w:szCs w:val="24"/>
        </w:rPr>
      </w:pPr>
      <w:r w:rsidRPr="00563B47">
        <w:rPr>
          <w:b/>
          <w:color w:val="000000"/>
          <w:sz w:val="24"/>
          <w:szCs w:val="24"/>
        </w:rPr>
        <w:t>Do</w:t>
      </w:r>
      <w:r w:rsidRPr="00AF493D">
        <w:rPr>
          <w:b/>
          <w:color w:val="000000"/>
          <w:sz w:val="24"/>
          <w:szCs w:val="24"/>
        </w:rPr>
        <w:t xml:space="preserve"> zadań Wykonawcy należy również całodobowe monitorowanie sygnałów z centrali antywłamaniowej oraz podłączenie jej do SMA.</w:t>
      </w:r>
    </w:p>
    <w:p w:rsidR="001D7ADD" w:rsidRPr="00AF493D" w:rsidRDefault="001D7ADD" w:rsidP="001D7ADD">
      <w:pPr>
        <w:rPr>
          <w:color w:val="000000"/>
        </w:rPr>
      </w:pPr>
    </w:p>
    <w:p w:rsidR="001D7ADD" w:rsidRPr="00AF493D" w:rsidRDefault="001D7ADD" w:rsidP="001D7ADD">
      <w:pPr>
        <w:pStyle w:val="zawartotabeli0"/>
        <w:snapToGrid w:val="0"/>
        <w:spacing w:before="0" w:beforeAutospacing="0" w:after="0" w:afterAutospacing="0"/>
      </w:pPr>
      <w:r w:rsidRPr="00AF493D">
        <w:t>Konserwacja systemów alarmowych obejmuje: 13 linii dozorowych</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pacing w:line="200" w:lineRule="atLeast"/>
        <w:jc w:val="both"/>
        <w:rPr>
          <w:color w:val="000000"/>
          <w:sz w:val="24"/>
          <w:szCs w:val="24"/>
        </w:rPr>
      </w:pPr>
    </w:p>
    <w:p w:rsidR="001D7ADD" w:rsidRPr="00AF493D" w:rsidRDefault="001D7ADD" w:rsidP="001D7ADD">
      <w:pPr>
        <w:spacing w:line="200" w:lineRule="atLeast"/>
        <w:jc w:val="both"/>
        <w:rPr>
          <w:color w:val="000000"/>
          <w:sz w:val="24"/>
          <w:szCs w:val="24"/>
        </w:rPr>
      </w:pPr>
      <w:r w:rsidRPr="00AF493D">
        <w:rPr>
          <w:b/>
          <w:bCs/>
          <w:color w:val="000000"/>
          <w:sz w:val="24"/>
          <w:szCs w:val="24"/>
        </w:rPr>
        <w:t xml:space="preserve">3. 333000 </w:t>
      </w:r>
      <w:bookmarkStart w:id="0" w:name="_GoBack"/>
      <w:r w:rsidRPr="00AF493D">
        <w:rPr>
          <w:b/>
          <w:bCs/>
          <w:color w:val="000000"/>
          <w:sz w:val="24"/>
          <w:szCs w:val="24"/>
        </w:rPr>
        <w:t xml:space="preserve">Magazyn Delegatury Śląskiego Urzędu Celno-Skarbowego w Częstochowie </w:t>
      </w:r>
      <w:r w:rsidR="00563B47">
        <w:rPr>
          <w:b/>
          <w:bCs/>
          <w:color w:val="000000"/>
          <w:sz w:val="24"/>
          <w:szCs w:val="24"/>
        </w:rPr>
        <w:br/>
      </w:r>
      <w:r w:rsidRPr="00AF493D">
        <w:rPr>
          <w:b/>
          <w:bCs/>
          <w:color w:val="000000"/>
          <w:sz w:val="24"/>
          <w:szCs w:val="24"/>
        </w:rPr>
        <w:t>ul. Legionów 59, 42-200 Częstochowa</w:t>
      </w:r>
      <w:bookmarkEnd w:id="0"/>
    </w:p>
    <w:p w:rsidR="001D7ADD" w:rsidRPr="00AF493D" w:rsidRDefault="001D7ADD" w:rsidP="001D7ADD">
      <w:pPr>
        <w:spacing w:line="200" w:lineRule="atLeast"/>
        <w:jc w:val="both"/>
        <w:rPr>
          <w:color w:val="000000"/>
          <w:sz w:val="24"/>
          <w:szCs w:val="24"/>
        </w:rPr>
      </w:pPr>
      <w:r w:rsidRPr="00AF493D">
        <w:rPr>
          <w:color w:val="000000"/>
          <w:sz w:val="24"/>
          <w:szCs w:val="24"/>
        </w:rPr>
        <w:t>dane obiektu:</w:t>
      </w:r>
    </w:p>
    <w:p w:rsidR="001D7ADD" w:rsidRPr="00AF493D" w:rsidRDefault="001D7ADD" w:rsidP="001D7ADD">
      <w:pPr>
        <w:spacing w:line="200" w:lineRule="atLeast"/>
        <w:jc w:val="both"/>
        <w:rPr>
          <w:color w:val="000000"/>
          <w:sz w:val="24"/>
          <w:szCs w:val="24"/>
        </w:rPr>
      </w:pPr>
      <w:r w:rsidRPr="00AF493D">
        <w:rPr>
          <w:color w:val="000000"/>
          <w:sz w:val="24"/>
          <w:szCs w:val="24"/>
        </w:rPr>
        <w:t>- ilość budynków: 1</w:t>
      </w:r>
    </w:p>
    <w:p w:rsidR="001D7ADD" w:rsidRPr="00AF493D" w:rsidRDefault="001D7ADD" w:rsidP="001D7ADD">
      <w:pPr>
        <w:spacing w:line="200" w:lineRule="atLeast"/>
        <w:jc w:val="both"/>
        <w:rPr>
          <w:color w:val="000000"/>
          <w:sz w:val="24"/>
          <w:szCs w:val="24"/>
        </w:rPr>
      </w:pPr>
      <w:r w:rsidRPr="00AF493D">
        <w:rPr>
          <w:color w:val="000000"/>
          <w:sz w:val="24"/>
          <w:szCs w:val="24"/>
        </w:rPr>
        <w:t>- rodzaj budynków oraz ilość kondygnacji w poszczególnych budynkach:</w:t>
      </w:r>
    </w:p>
    <w:p w:rsidR="001D7ADD" w:rsidRPr="00AF493D" w:rsidRDefault="001D7ADD" w:rsidP="001D7ADD">
      <w:pPr>
        <w:spacing w:line="200" w:lineRule="atLeast"/>
        <w:jc w:val="both"/>
        <w:rPr>
          <w:color w:val="000000"/>
          <w:sz w:val="24"/>
          <w:szCs w:val="24"/>
        </w:rPr>
      </w:pPr>
      <w:r w:rsidRPr="00AF493D">
        <w:rPr>
          <w:color w:val="000000"/>
          <w:sz w:val="24"/>
          <w:szCs w:val="24"/>
        </w:rPr>
        <w:t>wynajmowana część budynku magazynowego</w:t>
      </w:r>
    </w:p>
    <w:p w:rsidR="001D7ADD" w:rsidRPr="00AF493D" w:rsidRDefault="001D7ADD" w:rsidP="001D7ADD">
      <w:pPr>
        <w:widowControl w:val="0"/>
        <w:spacing w:line="200" w:lineRule="atLeast"/>
        <w:jc w:val="both"/>
        <w:rPr>
          <w:color w:val="000000"/>
          <w:sz w:val="24"/>
          <w:szCs w:val="24"/>
        </w:rPr>
      </w:pPr>
      <w:r w:rsidRPr="00AF493D">
        <w:rPr>
          <w:color w:val="000000"/>
          <w:sz w:val="24"/>
          <w:szCs w:val="24"/>
        </w:rPr>
        <w:t>- ilość wejść otwartych w czasie pracy jednostki: 1</w:t>
      </w:r>
    </w:p>
    <w:p w:rsidR="001D7ADD" w:rsidRPr="00AF493D" w:rsidRDefault="001D7ADD" w:rsidP="001D7ADD">
      <w:pPr>
        <w:spacing w:line="200" w:lineRule="atLeast"/>
        <w:jc w:val="both"/>
        <w:rPr>
          <w:bCs/>
          <w:color w:val="000000"/>
          <w:sz w:val="24"/>
          <w:szCs w:val="24"/>
        </w:rPr>
      </w:pPr>
      <w:r w:rsidRPr="00AF493D">
        <w:rPr>
          <w:color w:val="000000"/>
          <w:sz w:val="24"/>
          <w:szCs w:val="24"/>
        </w:rPr>
        <w:t xml:space="preserve">Zainstalowane systemy bezpieczeństwa: </w:t>
      </w:r>
      <w:r w:rsidRPr="00AF493D">
        <w:rPr>
          <w:bCs/>
          <w:color w:val="000000"/>
          <w:sz w:val="24"/>
          <w:szCs w:val="24"/>
        </w:rPr>
        <w:t>antywłamaniowy.</w:t>
      </w:r>
    </w:p>
    <w:p w:rsidR="001D7ADD" w:rsidRPr="00AF493D" w:rsidRDefault="001D7ADD" w:rsidP="001D7ADD">
      <w:pPr>
        <w:snapToGrid w:val="0"/>
        <w:spacing w:line="200" w:lineRule="atLeast"/>
        <w:jc w:val="both"/>
        <w:rPr>
          <w:color w:val="000000"/>
          <w:sz w:val="24"/>
          <w:szCs w:val="24"/>
        </w:rPr>
      </w:pPr>
    </w:p>
    <w:p w:rsidR="001D7ADD" w:rsidRPr="00AF493D" w:rsidRDefault="001D7ADD" w:rsidP="001D7ADD">
      <w:pPr>
        <w:snapToGrid w:val="0"/>
        <w:spacing w:line="200" w:lineRule="atLeast"/>
        <w:jc w:val="both"/>
        <w:rPr>
          <w:b/>
          <w:color w:val="000000"/>
          <w:sz w:val="24"/>
          <w:szCs w:val="24"/>
        </w:rPr>
      </w:pPr>
      <w:r w:rsidRPr="00381D60">
        <w:rPr>
          <w:b/>
          <w:color w:val="000000"/>
          <w:sz w:val="24"/>
          <w:szCs w:val="24"/>
        </w:rPr>
        <w:t>Do</w:t>
      </w:r>
      <w:r w:rsidRPr="00AF493D">
        <w:rPr>
          <w:b/>
          <w:color w:val="000000"/>
          <w:sz w:val="24"/>
          <w:szCs w:val="24"/>
        </w:rPr>
        <w:t xml:space="preserve"> zadań Wykonawcy należy również całodobowe monitorowanie sygnałów z centrali antywłamaniowej oraz podłączenie jej do SMA.</w:t>
      </w:r>
    </w:p>
    <w:p w:rsidR="001D7ADD" w:rsidRPr="00AF493D" w:rsidRDefault="001D7ADD" w:rsidP="001D7ADD">
      <w:pPr>
        <w:rPr>
          <w:color w:val="000000"/>
        </w:rPr>
      </w:pPr>
    </w:p>
    <w:p w:rsidR="001D7ADD" w:rsidRPr="00AF493D" w:rsidRDefault="001D7ADD" w:rsidP="001D7ADD">
      <w:pPr>
        <w:pStyle w:val="zawartotabeli0"/>
        <w:snapToGrid w:val="0"/>
        <w:spacing w:before="0" w:beforeAutospacing="0" w:after="0" w:afterAutospacing="0"/>
      </w:pPr>
      <w:r w:rsidRPr="00AF493D">
        <w:t>Konserwacja systemów alarmowych obejmuje: 4 linie dozorowe</w:t>
      </w:r>
    </w:p>
    <w:p w:rsidR="001D7ADD" w:rsidRPr="00AF493D" w:rsidRDefault="001D7ADD" w:rsidP="001D7ADD">
      <w:pPr>
        <w:pStyle w:val="Zawartotabeli"/>
        <w:snapToGrid w:val="0"/>
        <w:spacing w:line="200" w:lineRule="atLeast"/>
        <w:jc w:val="both"/>
        <w:rPr>
          <w:color w:val="000000"/>
        </w:rPr>
      </w:pPr>
      <w:r w:rsidRPr="00AF493D">
        <w:rPr>
          <w:color w:val="000000"/>
        </w:rPr>
        <w:t>Powyższa ilość i rodzaj urządzeń może różnić się od stanu faktycznego dlatego podczas pierwszej konserwacji wymagane jest wykonanie inwentaryzacji systemów oraz przekazanie protokołu z tej inwentaryzacji Zamawiającemu.</w:t>
      </w:r>
    </w:p>
    <w:p w:rsidR="001D7ADD" w:rsidRPr="00AF493D" w:rsidRDefault="001D7ADD" w:rsidP="001D7ADD">
      <w:pPr>
        <w:spacing w:line="200" w:lineRule="atLeast"/>
        <w:jc w:val="both"/>
        <w:rPr>
          <w:color w:val="000000"/>
          <w:sz w:val="24"/>
          <w:szCs w:val="24"/>
        </w:rPr>
      </w:pPr>
    </w:p>
    <w:p w:rsidR="001D7ADD" w:rsidRPr="00AF493D" w:rsidRDefault="001D7ADD" w:rsidP="001D7ADD">
      <w:pPr>
        <w:spacing w:line="200" w:lineRule="atLeast"/>
        <w:jc w:val="both"/>
        <w:rPr>
          <w:color w:val="000000"/>
          <w:sz w:val="24"/>
          <w:szCs w:val="24"/>
        </w:rPr>
      </w:pPr>
    </w:p>
    <w:p w:rsidR="001D7ADD" w:rsidRPr="00AF493D" w:rsidRDefault="001D7ADD" w:rsidP="001D7ADD">
      <w:pPr>
        <w:spacing w:line="200" w:lineRule="atLeast"/>
        <w:jc w:val="both"/>
        <w:rPr>
          <w:color w:val="000000"/>
          <w:sz w:val="24"/>
          <w:szCs w:val="24"/>
        </w:rPr>
      </w:pPr>
      <w:r w:rsidRPr="00AF493D">
        <w:rPr>
          <w:color w:val="000000"/>
          <w:sz w:val="24"/>
          <w:szCs w:val="24"/>
        </w:rPr>
        <w:t xml:space="preserve">Dot. wszystkich 3 ww. obiektów. Grupa interwencyjna jest zobowiązana do </w:t>
      </w:r>
      <w:r w:rsidRPr="00AF493D">
        <w:rPr>
          <w:color w:val="000000"/>
          <w:sz w:val="24"/>
          <w:szCs w:val="24"/>
          <w:u w:val="single"/>
        </w:rPr>
        <w:t>niezwłocznego</w:t>
      </w:r>
      <w:r w:rsidRPr="00AF493D">
        <w:rPr>
          <w:color w:val="000000"/>
          <w:sz w:val="24"/>
          <w:szCs w:val="24"/>
        </w:rPr>
        <w:t xml:space="preserve"> przyjazdu do obiektu w sytuacjach awaryjnych (np. sygnalizacji włamania, zagrożenia pożarowego itp.) jak również na telefoniczne wezwanie Zamawiającego lub sygnał pochodzący z przycisku antynapadowego. </w:t>
      </w:r>
    </w:p>
    <w:p w:rsidR="001D7ADD" w:rsidRPr="00AF493D" w:rsidRDefault="001D7ADD" w:rsidP="001D7ADD">
      <w:pPr>
        <w:spacing w:line="200" w:lineRule="atLeast"/>
        <w:jc w:val="both"/>
        <w:rPr>
          <w:color w:val="000000"/>
          <w:sz w:val="24"/>
          <w:szCs w:val="24"/>
        </w:rPr>
      </w:pPr>
      <w:r w:rsidRPr="00AF493D">
        <w:rPr>
          <w:color w:val="000000"/>
          <w:sz w:val="24"/>
          <w:szCs w:val="24"/>
        </w:rPr>
        <w:t xml:space="preserve">Po przyjeździe do obiektu Grupa interwencyjna sprawdza obiekt pod kątem  zgłoszenia i kontaktuje się telefonicznie z osobą wskazaną przez Zamawiającego zgodnie z kolejnością na przekazanej liście. Wykonawca może odstąpić od interwencji po jej odwołaniu przez uprawnioną osobę wskazaną przez Zamawiającego. Wykonawca sporządzi protokół z dokonanych czynności. </w:t>
      </w:r>
    </w:p>
    <w:p w:rsidR="001D7ADD" w:rsidRPr="00AF493D" w:rsidRDefault="001D7ADD" w:rsidP="001D7ADD">
      <w:pPr>
        <w:spacing w:line="200" w:lineRule="atLeast"/>
        <w:jc w:val="both"/>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color w:val="000000"/>
          <w:sz w:val="24"/>
          <w:szCs w:val="24"/>
        </w:rPr>
      </w:pPr>
    </w:p>
    <w:p w:rsidR="001D7ADD" w:rsidRPr="00AF493D" w:rsidRDefault="001D7ADD" w:rsidP="001D7ADD">
      <w:pPr>
        <w:tabs>
          <w:tab w:val="left" w:pos="4536"/>
        </w:tabs>
        <w:ind w:left="4536"/>
        <w:jc w:val="center"/>
        <w:rPr>
          <w:i/>
          <w:color w:val="000000"/>
        </w:rPr>
      </w:pPr>
      <w:r w:rsidRPr="00AF493D">
        <w:rPr>
          <w:color w:val="000000"/>
          <w:sz w:val="24"/>
          <w:szCs w:val="24"/>
        </w:rPr>
        <w:t>………………............................................................</w:t>
      </w:r>
    </w:p>
    <w:p w:rsidR="001D7ADD" w:rsidRPr="00AF493D" w:rsidRDefault="001D7ADD" w:rsidP="001D7ADD">
      <w:pPr>
        <w:tabs>
          <w:tab w:val="left" w:pos="4536"/>
        </w:tabs>
        <w:ind w:left="4536"/>
        <w:jc w:val="center"/>
        <w:rPr>
          <w:b/>
          <w:color w:val="000000"/>
          <w:sz w:val="24"/>
          <w:szCs w:val="24"/>
        </w:rPr>
      </w:pPr>
      <w:r w:rsidRPr="00AF493D">
        <w:rPr>
          <w:i/>
          <w:color w:val="000000"/>
        </w:rPr>
        <w:t>podpisy osób uprawnionych do reprezentowania Wykonawcy</w:t>
      </w:r>
    </w:p>
    <w:p w:rsidR="001D7ADD" w:rsidRPr="00AF493D" w:rsidRDefault="001D7ADD" w:rsidP="001D7ADD">
      <w:pPr>
        <w:tabs>
          <w:tab w:val="left" w:pos="4536"/>
        </w:tabs>
        <w:ind w:left="4536"/>
        <w:jc w:val="center"/>
        <w:rPr>
          <w:b/>
          <w:i/>
          <w:color w:val="000000"/>
          <w:sz w:val="24"/>
        </w:rPr>
      </w:pPr>
    </w:p>
    <w:p w:rsidR="001D7ADD" w:rsidRPr="00AF493D" w:rsidRDefault="001D7ADD" w:rsidP="001D7ADD">
      <w:pPr>
        <w:tabs>
          <w:tab w:val="left" w:pos="4536"/>
        </w:tabs>
        <w:ind w:left="4536"/>
        <w:jc w:val="center"/>
        <w:rPr>
          <w:b/>
          <w:i/>
          <w:color w:val="000000"/>
          <w:sz w:val="24"/>
        </w:rPr>
      </w:pPr>
    </w:p>
    <w:p w:rsidR="001D7ADD" w:rsidRPr="00AF493D" w:rsidRDefault="001D7ADD" w:rsidP="001D7ADD">
      <w:pPr>
        <w:tabs>
          <w:tab w:val="left" w:pos="4536"/>
        </w:tabs>
        <w:ind w:left="4536"/>
        <w:jc w:val="center"/>
        <w:rPr>
          <w:i/>
          <w:color w:val="000000"/>
        </w:rPr>
      </w:pPr>
    </w:p>
    <w:p w:rsidR="001D7ADD" w:rsidRPr="00AF493D" w:rsidRDefault="001D7ADD" w:rsidP="001D7ADD">
      <w:pPr>
        <w:tabs>
          <w:tab w:val="left" w:pos="4536"/>
        </w:tabs>
        <w:ind w:left="4536"/>
        <w:jc w:val="center"/>
        <w:rPr>
          <w:i/>
          <w:color w:val="000000"/>
        </w:rPr>
      </w:pPr>
    </w:p>
    <w:p w:rsidR="001B7AFF" w:rsidRDefault="001B7AFF"/>
    <w:sectPr w:rsidR="001B7AFF" w:rsidSect="001D7AD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PL">
    <w:altName w:val="Courier New"/>
    <w:charset w:val="00"/>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2340"/>
        </w:tabs>
        <w:ind w:left="2340" w:hanging="360"/>
      </w:pPr>
      <w:rPr>
        <w:rFonts w:ascii="Symbol" w:hAnsi="Symbol" w:cs="OpenSymbol"/>
        <w:sz w:val="24"/>
        <w:szCs w:val="24"/>
      </w:rPr>
    </w:lvl>
  </w:abstractNum>
  <w:abstractNum w:abstractNumId="2" w15:restartNumberingAfterBreak="0">
    <w:nsid w:val="00000009"/>
    <w:multiLevelType w:val="multilevel"/>
    <w:tmpl w:val="00000009"/>
    <w:name w:val="WW8Num11"/>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tabs>
          <w:tab w:val="num" w:pos="1440"/>
        </w:tabs>
        <w:ind w:left="1440" w:hanging="360"/>
      </w:pPr>
      <w:rPr>
        <w:rFonts w:hint="default"/>
        <w:b w:val="0"/>
        <w:bCs w:val="0"/>
        <w:color w:val="000000"/>
        <w:sz w:val="24"/>
        <w:szCs w:val="24"/>
      </w:rPr>
    </w:lvl>
    <w:lvl w:ilvl="2">
      <w:start w:val="1"/>
      <w:numFmt w:val="upperLetter"/>
      <w:lvlText w:val="%3."/>
      <w:lvlJc w:val="left"/>
      <w:pPr>
        <w:tabs>
          <w:tab w:val="num" w:pos="2340"/>
        </w:tabs>
        <w:ind w:left="2340" w:hanging="360"/>
      </w:pPr>
      <w:rPr>
        <w:rFonts w:hint="default"/>
        <w:bCs/>
        <w:sz w:val="24"/>
        <w:szCs w:val="24"/>
      </w:rPr>
    </w:lvl>
    <w:lvl w:ilvl="3">
      <w:numFmt w:val="bullet"/>
      <w:lvlText w:val="-"/>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hint="default"/>
        <w:bCs/>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A"/>
    <w:multiLevelType w:val="singleLevel"/>
    <w:tmpl w:val="6E229AAE"/>
    <w:name w:val="WW8Num12"/>
    <w:lvl w:ilvl="0">
      <w:start w:val="1"/>
      <w:numFmt w:val="decimal"/>
      <w:lvlText w:val="%1."/>
      <w:lvlJc w:val="left"/>
      <w:pPr>
        <w:tabs>
          <w:tab w:val="num" w:pos="2340"/>
        </w:tabs>
        <w:ind w:left="2340" w:hanging="360"/>
      </w:pPr>
      <w:rPr>
        <w:rFonts w:hint="default"/>
        <w:b w:val="0"/>
        <w:bCs w:val="0"/>
        <w:color w:val="auto"/>
      </w:rPr>
    </w:lvl>
  </w:abstractNum>
  <w:abstractNum w:abstractNumId="4" w15:restartNumberingAfterBreak="0">
    <w:nsid w:val="0000000D"/>
    <w:multiLevelType w:val="multilevel"/>
    <w:tmpl w:val="52866F82"/>
    <w:name w:val="WW8Num15"/>
    <w:lvl w:ilvl="0">
      <w:start w:val="1"/>
      <w:numFmt w:val="decimal"/>
      <w:lvlText w:val="%1."/>
      <w:lvlJc w:val="left"/>
      <w:pPr>
        <w:tabs>
          <w:tab w:val="num" w:pos="720"/>
        </w:tabs>
        <w:ind w:left="720" w:hanging="360"/>
      </w:pPr>
      <w:rPr>
        <w:rFonts w:hint="default"/>
        <w:b w:val="0"/>
        <w:color w:val="auto"/>
        <w:sz w:val="24"/>
        <w:szCs w:val="24"/>
      </w:rPr>
    </w:lvl>
    <w:lvl w:ilvl="1">
      <w:start w:val="1"/>
      <w:numFmt w:val="bullet"/>
      <w:lvlText w:val=""/>
      <w:lvlJc w:val="left"/>
      <w:pPr>
        <w:tabs>
          <w:tab w:val="num" w:pos="1440"/>
        </w:tabs>
        <w:ind w:left="1440" w:hanging="360"/>
      </w:pPr>
      <w:rPr>
        <w:rFonts w:ascii="Symbol" w:hAnsi="Symbol" w:cs="Symbol" w:hint="default"/>
        <w:sz w:val="24"/>
        <w:szCs w:val="24"/>
      </w:rPr>
    </w:lvl>
    <w:lvl w:ilvl="2">
      <w:start w:val="1"/>
      <w:numFmt w:val="upperLetter"/>
      <w:lvlText w:val="%3."/>
      <w:lvlJc w:val="left"/>
      <w:pPr>
        <w:tabs>
          <w:tab w:val="num" w:pos="2340"/>
        </w:tabs>
        <w:ind w:left="2340" w:hanging="360"/>
      </w:pPr>
      <w:rPr>
        <w:rFonts w:hint="default"/>
        <w:color w:val="auto"/>
      </w:rPr>
    </w:lvl>
    <w:lvl w:ilvl="3">
      <w:numFmt w:val="bullet"/>
      <w:lvlText w:val="-"/>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hint="default"/>
        <w:color w:val="auto"/>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E"/>
    <w:multiLevelType w:val="multilevel"/>
    <w:tmpl w:val="72C08A10"/>
    <w:name w:val="WW8Num16"/>
    <w:lvl w:ilvl="0">
      <w:start w:val="15"/>
      <w:numFmt w:val="decimal"/>
      <w:lvlText w:val="%1."/>
      <w:lvlJc w:val="left"/>
      <w:pPr>
        <w:tabs>
          <w:tab w:val="num" w:pos="0"/>
        </w:tabs>
        <w:ind w:left="480" w:hanging="480"/>
      </w:pPr>
      <w:rPr>
        <w:rFonts w:hint="default"/>
        <w:b/>
        <w:bCs/>
        <w:sz w:val="24"/>
        <w:szCs w:val="24"/>
      </w:rPr>
    </w:lvl>
    <w:lvl w:ilvl="1">
      <w:start w:val="1"/>
      <w:numFmt w:val="decimal"/>
      <w:lvlText w:val="%1.%2."/>
      <w:lvlJc w:val="left"/>
      <w:pPr>
        <w:tabs>
          <w:tab w:val="num" w:pos="0"/>
        </w:tabs>
        <w:ind w:left="1473" w:hanging="480"/>
      </w:pPr>
      <w:rPr>
        <w:b w:val="0"/>
        <w:bCs/>
        <w:sz w:val="24"/>
        <w:szCs w:val="24"/>
      </w:rPr>
    </w:lvl>
    <w:lvl w:ilvl="2">
      <w:start w:val="1"/>
      <w:numFmt w:val="decimal"/>
      <w:lvlText w:val="%1.%2.%3."/>
      <w:lvlJc w:val="left"/>
      <w:pPr>
        <w:tabs>
          <w:tab w:val="num" w:pos="0"/>
        </w:tabs>
        <w:ind w:left="2706" w:hanging="720"/>
      </w:pPr>
      <w:rPr>
        <w:sz w:val="24"/>
        <w:szCs w:val="24"/>
      </w:rPr>
    </w:lvl>
    <w:lvl w:ilvl="3">
      <w:start w:val="1"/>
      <w:numFmt w:val="decimal"/>
      <w:lvlText w:val="%1.%2.%3.%4."/>
      <w:lvlJc w:val="left"/>
      <w:pPr>
        <w:tabs>
          <w:tab w:val="num" w:pos="0"/>
        </w:tabs>
        <w:ind w:left="3699" w:hanging="720"/>
      </w:pPr>
      <w:rPr>
        <w:sz w:val="24"/>
        <w:szCs w:val="24"/>
      </w:rPr>
    </w:lvl>
    <w:lvl w:ilvl="4">
      <w:start w:val="1"/>
      <w:numFmt w:val="decimal"/>
      <w:lvlText w:val="%1.%2.%3.%4.%5."/>
      <w:lvlJc w:val="left"/>
      <w:pPr>
        <w:tabs>
          <w:tab w:val="num" w:pos="0"/>
        </w:tabs>
        <w:ind w:left="5052" w:hanging="1080"/>
      </w:pPr>
      <w:rPr>
        <w:sz w:val="24"/>
        <w:szCs w:val="24"/>
      </w:rPr>
    </w:lvl>
    <w:lvl w:ilvl="5">
      <w:start w:val="1"/>
      <w:numFmt w:val="decimal"/>
      <w:lvlText w:val="%1.%2.%3.%4.%5.%6."/>
      <w:lvlJc w:val="left"/>
      <w:pPr>
        <w:tabs>
          <w:tab w:val="num" w:pos="0"/>
        </w:tabs>
        <w:ind w:left="6045" w:hanging="1080"/>
      </w:pPr>
      <w:rPr>
        <w:sz w:val="24"/>
        <w:szCs w:val="24"/>
      </w:rPr>
    </w:lvl>
    <w:lvl w:ilvl="6">
      <w:start w:val="1"/>
      <w:numFmt w:val="decimal"/>
      <w:lvlText w:val="%1.%2.%3.%4.%5.%6.%7."/>
      <w:lvlJc w:val="left"/>
      <w:pPr>
        <w:tabs>
          <w:tab w:val="num" w:pos="0"/>
        </w:tabs>
        <w:ind w:left="7398" w:hanging="1440"/>
      </w:pPr>
      <w:rPr>
        <w:sz w:val="24"/>
        <w:szCs w:val="24"/>
      </w:rPr>
    </w:lvl>
    <w:lvl w:ilvl="7">
      <w:start w:val="1"/>
      <w:numFmt w:val="decimal"/>
      <w:lvlText w:val="%1.%2.%3.%4.%5.%6.%7.%8."/>
      <w:lvlJc w:val="left"/>
      <w:pPr>
        <w:tabs>
          <w:tab w:val="num" w:pos="0"/>
        </w:tabs>
        <w:ind w:left="8391" w:hanging="1440"/>
      </w:pPr>
      <w:rPr>
        <w:sz w:val="24"/>
        <w:szCs w:val="24"/>
      </w:rPr>
    </w:lvl>
    <w:lvl w:ilvl="8">
      <w:start w:val="1"/>
      <w:numFmt w:val="decimal"/>
      <w:lvlText w:val="%1.%2.%3.%4.%5.%6.%7.%8.%9."/>
      <w:lvlJc w:val="left"/>
      <w:pPr>
        <w:tabs>
          <w:tab w:val="num" w:pos="0"/>
        </w:tabs>
        <w:ind w:left="9744" w:hanging="1800"/>
      </w:pPr>
      <w:rPr>
        <w:sz w:val="24"/>
        <w:szCs w:val="24"/>
      </w:rPr>
    </w:lvl>
  </w:abstractNum>
  <w:abstractNum w:abstractNumId="6" w15:restartNumberingAfterBreak="0">
    <w:nsid w:val="0000000F"/>
    <w:multiLevelType w:val="multilevel"/>
    <w:tmpl w:val="0000000F"/>
    <w:name w:val="WW8Num17"/>
    <w:lvl w:ilvl="0">
      <w:start w:val="1"/>
      <w:numFmt w:val="decimal"/>
      <w:lvlText w:val="%1)"/>
      <w:lvlJc w:val="left"/>
      <w:pPr>
        <w:tabs>
          <w:tab w:val="num" w:pos="0"/>
        </w:tabs>
        <w:ind w:left="928" w:hanging="360"/>
      </w:pPr>
      <w:rPr>
        <w:rFonts w:hint="default"/>
      </w:rPr>
    </w:lvl>
    <w:lvl w:ilvl="1">
      <w:start w:val="1"/>
      <w:numFmt w:val="lowerLetter"/>
      <w:lvlText w:val="%2)"/>
      <w:lvlJc w:val="left"/>
      <w:pPr>
        <w:tabs>
          <w:tab w:val="num" w:pos="0"/>
        </w:tabs>
        <w:ind w:left="1288" w:hanging="360"/>
      </w:pPr>
    </w:lvl>
    <w:lvl w:ilvl="2">
      <w:start w:val="1"/>
      <w:numFmt w:val="lowerRoman"/>
      <w:lvlText w:val="%3)"/>
      <w:lvlJc w:val="left"/>
      <w:pPr>
        <w:tabs>
          <w:tab w:val="num" w:pos="0"/>
        </w:tabs>
        <w:ind w:left="1648" w:hanging="360"/>
      </w:pPr>
      <w:rPr>
        <w:rFonts w:hint="default"/>
      </w:rPr>
    </w:lvl>
    <w:lvl w:ilvl="3">
      <w:start w:val="1"/>
      <w:numFmt w:val="decimal"/>
      <w:lvlText w:val="(%4)"/>
      <w:lvlJc w:val="left"/>
      <w:pPr>
        <w:tabs>
          <w:tab w:val="num" w:pos="0"/>
        </w:tabs>
        <w:ind w:left="2008" w:hanging="360"/>
      </w:pPr>
    </w:lvl>
    <w:lvl w:ilvl="4">
      <w:start w:val="1"/>
      <w:numFmt w:val="lowerLetter"/>
      <w:lvlText w:val="(%5)"/>
      <w:lvlJc w:val="left"/>
      <w:pPr>
        <w:tabs>
          <w:tab w:val="num" w:pos="0"/>
        </w:tabs>
        <w:ind w:left="2368" w:hanging="360"/>
      </w:pPr>
    </w:lvl>
    <w:lvl w:ilvl="5">
      <w:start w:val="1"/>
      <w:numFmt w:val="lowerRoman"/>
      <w:lvlText w:val="(%6)"/>
      <w:lvlJc w:val="left"/>
      <w:pPr>
        <w:tabs>
          <w:tab w:val="num" w:pos="0"/>
        </w:tabs>
        <w:ind w:left="2728" w:hanging="360"/>
      </w:pPr>
    </w:lvl>
    <w:lvl w:ilvl="6">
      <w:start w:val="1"/>
      <w:numFmt w:val="decimal"/>
      <w:lvlText w:val="%7."/>
      <w:lvlJc w:val="left"/>
      <w:pPr>
        <w:tabs>
          <w:tab w:val="num" w:pos="0"/>
        </w:tabs>
        <w:ind w:left="3088" w:hanging="360"/>
      </w:pPr>
    </w:lvl>
    <w:lvl w:ilvl="7">
      <w:start w:val="1"/>
      <w:numFmt w:val="lowerLetter"/>
      <w:lvlText w:val="%8."/>
      <w:lvlJc w:val="left"/>
      <w:pPr>
        <w:tabs>
          <w:tab w:val="num" w:pos="0"/>
        </w:tabs>
        <w:ind w:left="3448" w:hanging="360"/>
      </w:pPr>
    </w:lvl>
    <w:lvl w:ilvl="8">
      <w:start w:val="1"/>
      <w:numFmt w:val="lowerRoman"/>
      <w:lvlText w:val="%9."/>
      <w:lvlJc w:val="left"/>
      <w:pPr>
        <w:tabs>
          <w:tab w:val="num" w:pos="0"/>
        </w:tabs>
        <w:ind w:left="3808" w:hanging="360"/>
      </w:pPr>
    </w:lvl>
  </w:abstractNum>
  <w:abstractNum w:abstractNumId="7" w15:restartNumberingAfterBreak="0">
    <w:nsid w:val="00000011"/>
    <w:multiLevelType w:val="multilevel"/>
    <w:tmpl w:val="00000011"/>
    <w:name w:val="WW8Num20"/>
    <w:lvl w:ilvl="0">
      <w:start w:val="1"/>
      <w:numFmt w:val="lowerLetter"/>
      <w:lvlText w:val="%1)"/>
      <w:lvlJc w:val="left"/>
      <w:pPr>
        <w:tabs>
          <w:tab w:val="num" w:pos="360"/>
        </w:tabs>
        <w:ind w:left="360" w:hanging="360"/>
      </w:pPr>
      <w:rPr>
        <w:rFonts w:hint="default"/>
        <w:bCs/>
        <w:sz w:val="24"/>
        <w:szCs w:val="24"/>
      </w:rPr>
    </w:lvl>
    <w:lvl w:ilvl="1">
      <w:start w:val="3"/>
      <w:numFmt w:val="decimal"/>
      <w:lvlText w:val="%1.%2"/>
      <w:lvlJc w:val="left"/>
      <w:pPr>
        <w:tabs>
          <w:tab w:val="num" w:pos="573"/>
        </w:tabs>
        <w:ind w:left="573" w:hanging="360"/>
      </w:pPr>
    </w:lvl>
    <w:lvl w:ilvl="2">
      <w:start w:val="4"/>
      <w:numFmt w:val="decimal"/>
      <w:lvlText w:val="7.%2.%3"/>
      <w:lvlJc w:val="left"/>
      <w:pPr>
        <w:tabs>
          <w:tab w:val="num" w:pos="1146"/>
        </w:tabs>
        <w:ind w:left="1146" w:hanging="720"/>
      </w:pPr>
    </w:lvl>
    <w:lvl w:ilvl="3">
      <w:start w:val="1"/>
      <w:numFmt w:val="decimal"/>
      <w:lvlText w:val="%1.%2.%3.%4"/>
      <w:lvlJc w:val="left"/>
      <w:pPr>
        <w:tabs>
          <w:tab w:val="num" w:pos="1359"/>
        </w:tabs>
        <w:ind w:left="1359" w:hanging="720"/>
      </w:pPr>
    </w:lvl>
    <w:lvl w:ilvl="4">
      <w:start w:val="1"/>
      <w:numFmt w:val="decimal"/>
      <w:lvlText w:val="%1.%2.%3.%4.%5"/>
      <w:lvlJc w:val="left"/>
      <w:pPr>
        <w:tabs>
          <w:tab w:val="num" w:pos="1932"/>
        </w:tabs>
        <w:ind w:left="1932" w:hanging="1080"/>
      </w:pPr>
    </w:lvl>
    <w:lvl w:ilvl="5">
      <w:start w:val="1"/>
      <w:numFmt w:val="decimal"/>
      <w:lvlText w:val="%1.%2.%3.%4.%5.%6"/>
      <w:lvlJc w:val="left"/>
      <w:pPr>
        <w:tabs>
          <w:tab w:val="num" w:pos="2145"/>
        </w:tabs>
        <w:ind w:left="2145" w:hanging="1080"/>
      </w:pPr>
    </w:lvl>
    <w:lvl w:ilvl="6">
      <w:start w:val="1"/>
      <w:numFmt w:val="decimal"/>
      <w:lvlText w:val="%1.%2.%3.%4.%5.%6.%7"/>
      <w:lvlJc w:val="left"/>
      <w:pPr>
        <w:tabs>
          <w:tab w:val="num" w:pos="2718"/>
        </w:tabs>
        <w:ind w:left="2718" w:hanging="1440"/>
      </w:pPr>
    </w:lvl>
    <w:lvl w:ilvl="7">
      <w:start w:val="1"/>
      <w:numFmt w:val="decimal"/>
      <w:lvlText w:val="%1.%2.%3.%4.%5.%6.%7.%8"/>
      <w:lvlJc w:val="left"/>
      <w:pPr>
        <w:tabs>
          <w:tab w:val="num" w:pos="2931"/>
        </w:tabs>
        <w:ind w:left="2931" w:hanging="1440"/>
      </w:pPr>
    </w:lvl>
    <w:lvl w:ilvl="8">
      <w:start w:val="1"/>
      <w:numFmt w:val="decimal"/>
      <w:lvlText w:val="%1.%2.%3.%4.%5.%6.%7.%8.%9"/>
      <w:lvlJc w:val="left"/>
      <w:pPr>
        <w:tabs>
          <w:tab w:val="num" w:pos="3504"/>
        </w:tabs>
        <w:ind w:left="3504" w:hanging="1800"/>
      </w:pPr>
    </w:lvl>
  </w:abstractNum>
  <w:abstractNum w:abstractNumId="8" w15:restartNumberingAfterBreak="0">
    <w:nsid w:val="0000002D"/>
    <w:multiLevelType w:val="multilevel"/>
    <w:tmpl w:val="0000002D"/>
    <w:name w:val="WW8Num56"/>
    <w:lvl w:ilvl="0">
      <w:start w:val="1"/>
      <w:numFmt w:val="lowerLetter"/>
      <w:lvlText w:val="%1)"/>
      <w:lvlJc w:val="left"/>
      <w:pPr>
        <w:tabs>
          <w:tab w:val="num" w:pos="1068"/>
        </w:tabs>
        <w:ind w:left="1068" w:hanging="360"/>
      </w:pPr>
      <w:rPr>
        <w:rFonts w:hint="default"/>
        <w:bCs/>
        <w:sz w:val="24"/>
        <w:szCs w:val="24"/>
      </w:rPr>
    </w:lvl>
    <w:lvl w:ilvl="1">
      <w:start w:val="1"/>
      <w:numFmt w:val="upperLetter"/>
      <w:lvlText w:val="%2."/>
      <w:lvlJc w:val="left"/>
      <w:pPr>
        <w:tabs>
          <w:tab w:val="num" w:pos="1788"/>
        </w:tabs>
        <w:ind w:left="1788" w:hanging="360"/>
      </w:pPr>
      <w:rPr>
        <w:rFonts w:hint="default"/>
        <w:bCs/>
        <w:sz w:val="24"/>
        <w:szCs w:val="24"/>
      </w:rPr>
    </w:lvl>
    <w:lvl w:ilvl="2">
      <w:start w:val="1"/>
      <w:numFmt w:val="decimal"/>
      <w:lvlText w:val="%3."/>
      <w:lvlJc w:val="left"/>
      <w:pPr>
        <w:tabs>
          <w:tab w:val="num" w:pos="2688"/>
        </w:tabs>
        <w:ind w:left="2688" w:hanging="360"/>
      </w:pPr>
      <w:rPr>
        <w:rFonts w:hint="default"/>
        <w:bCs/>
        <w:sz w:val="24"/>
        <w:szCs w:val="24"/>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 w15:restartNumberingAfterBreak="0">
    <w:nsid w:val="0000002E"/>
    <w:multiLevelType w:val="singleLevel"/>
    <w:tmpl w:val="0000002E"/>
    <w:name w:val="WW8Num60"/>
    <w:lvl w:ilvl="0">
      <w:start w:val="1"/>
      <w:numFmt w:val="decimal"/>
      <w:lvlText w:val="%1."/>
      <w:lvlJc w:val="left"/>
      <w:pPr>
        <w:tabs>
          <w:tab w:val="num" w:pos="2340"/>
        </w:tabs>
        <w:ind w:left="2340" w:hanging="360"/>
      </w:pPr>
      <w:rPr>
        <w:rFonts w:hint="default"/>
        <w:sz w:val="24"/>
        <w:szCs w:val="24"/>
      </w:rPr>
    </w:lvl>
  </w:abstractNum>
  <w:abstractNum w:abstractNumId="10" w15:restartNumberingAfterBreak="0">
    <w:nsid w:val="00000030"/>
    <w:multiLevelType w:val="singleLevel"/>
    <w:tmpl w:val="00000030"/>
    <w:name w:val="WW8Num62"/>
    <w:lvl w:ilvl="0">
      <w:start w:val="1"/>
      <w:numFmt w:val="lowerLetter"/>
      <w:lvlText w:val="%1)"/>
      <w:lvlJc w:val="left"/>
      <w:pPr>
        <w:tabs>
          <w:tab w:val="num" w:pos="1068"/>
        </w:tabs>
        <w:ind w:left="1068" w:hanging="360"/>
      </w:pPr>
      <w:rPr>
        <w:rFonts w:hint="default"/>
        <w:bCs/>
        <w:sz w:val="24"/>
        <w:szCs w:val="24"/>
      </w:rPr>
    </w:lvl>
  </w:abstractNum>
  <w:abstractNum w:abstractNumId="11" w15:restartNumberingAfterBreak="0">
    <w:nsid w:val="00000031"/>
    <w:multiLevelType w:val="multilevel"/>
    <w:tmpl w:val="00000031"/>
    <w:name w:val="WW8Num63"/>
    <w:lvl w:ilvl="0">
      <w:start w:val="1"/>
      <w:numFmt w:val="decimal"/>
      <w:lvlText w:val="%1."/>
      <w:lvlJc w:val="left"/>
      <w:pPr>
        <w:tabs>
          <w:tab w:val="num" w:pos="480"/>
        </w:tabs>
        <w:ind w:left="480" w:hanging="480"/>
      </w:pPr>
      <w:rPr>
        <w:rFonts w:hint="default"/>
        <w:b w:val="0"/>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0000033"/>
    <w:multiLevelType w:val="multilevel"/>
    <w:tmpl w:val="092C4284"/>
    <w:name w:val="WW8Num67"/>
    <w:lvl w:ilvl="0">
      <w:start w:val="1"/>
      <w:numFmt w:val="decimal"/>
      <w:lvlText w:val="%1."/>
      <w:lvlJc w:val="left"/>
      <w:pPr>
        <w:tabs>
          <w:tab w:val="num" w:pos="420"/>
        </w:tabs>
        <w:ind w:left="420" w:hanging="420"/>
      </w:pPr>
      <w:rPr>
        <w:rFonts w:hint="default"/>
        <w:bCs w:val="0"/>
        <w:sz w:val="24"/>
        <w:szCs w:val="24"/>
      </w:rPr>
    </w:lvl>
    <w:lvl w:ilvl="1">
      <w:start w:val="1"/>
      <w:numFmt w:val="decimal"/>
      <w:suff w:val="nothing"/>
      <w:lvlText w:val="%2."/>
      <w:lvlJc w:val="left"/>
      <w:pPr>
        <w:tabs>
          <w:tab w:val="num" w:pos="0"/>
        </w:tabs>
        <w:ind w:left="420" w:hanging="420"/>
      </w:pPr>
      <w:rPr>
        <w:rFonts w:ascii="Times New Roman" w:eastAsia="Times New Roman" w:hAnsi="Times New Roman" w:cs="Times New Roman"/>
        <w:b w:val="0"/>
        <w:bCs w:val="0"/>
        <w:sz w:val="24"/>
        <w:szCs w:val="24"/>
      </w:rPr>
    </w:lvl>
    <w:lvl w:ilvl="2">
      <w:start w:val="1"/>
      <w:numFmt w:val="decimal"/>
      <w:lvlText w:val="%2.%3."/>
      <w:lvlJc w:val="left"/>
      <w:pPr>
        <w:tabs>
          <w:tab w:val="num" w:pos="720"/>
        </w:tabs>
        <w:ind w:left="720" w:hanging="720"/>
      </w:pPr>
      <w:rPr>
        <w:rFonts w:hint="default"/>
        <w:bCs w:val="0"/>
        <w:sz w:val="24"/>
        <w:szCs w:val="24"/>
      </w:rPr>
    </w:lvl>
    <w:lvl w:ilvl="3">
      <w:start w:val="1"/>
      <w:numFmt w:val="decimal"/>
      <w:lvlText w:val="%2.%3.%4."/>
      <w:lvlJc w:val="left"/>
      <w:pPr>
        <w:tabs>
          <w:tab w:val="num" w:pos="720"/>
        </w:tabs>
        <w:ind w:left="720" w:hanging="720"/>
      </w:pPr>
      <w:rPr>
        <w:rFonts w:hint="default"/>
        <w:bCs w:val="0"/>
        <w:sz w:val="24"/>
        <w:szCs w:val="24"/>
      </w:rPr>
    </w:lvl>
    <w:lvl w:ilvl="4">
      <w:start w:val="1"/>
      <w:numFmt w:val="decimal"/>
      <w:lvlText w:val="%2.%3.%4.%5."/>
      <w:lvlJc w:val="left"/>
      <w:pPr>
        <w:tabs>
          <w:tab w:val="num" w:pos="1080"/>
        </w:tabs>
        <w:ind w:left="1080" w:hanging="1080"/>
      </w:pPr>
      <w:rPr>
        <w:rFonts w:hint="default"/>
        <w:bCs w:val="0"/>
        <w:sz w:val="24"/>
        <w:szCs w:val="24"/>
      </w:rPr>
    </w:lvl>
    <w:lvl w:ilvl="5">
      <w:start w:val="1"/>
      <w:numFmt w:val="decimal"/>
      <w:lvlText w:val="%2.%3.%4.%5.%6."/>
      <w:lvlJc w:val="left"/>
      <w:pPr>
        <w:tabs>
          <w:tab w:val="num" w:pos="1080"/>
        </w:tabs>
        <w:ind w:left="1080" w:hanging="1080"/>
      </w:pPr>
      <w:rPr>
        <w:rFonts w:hint="default"/>
        <w:bCs w:val="0"/>
        <w:sz w:val="24"/>
        <w:szCs w:val="24"/>
      </w:rPr>
    </w:lvl>
    <w:lvl w:ilvl="6">
      <w:start w:val="1"/>
      <w:numFmt w:val="decimal"/>
      <w:lvlText w:val="%2.%3.%4.%5.%6.%7."/>
      <w:lvlJc w:val="left"/>
      <w:pPr>
        <w:tabs>
          <w:tab w:val="num" w:pos="1440"/>
        </w:tabs>
        <w:ind w:left="1440" w:hanging="1440"/>
      </w:pPr>
      <w:rPr>
        <w:rFonts w:hint="default"/>
        <w:bCs w:val="0"/>
        <w:sz w:val="24"/>
        <w:szCs w:val="24"/>
      </w:rPr>
    </w:lvl>
    <w:lvl w:ilvl="7">
      <w:start w:val="1"/>
      <w:numFmt w:val="decimal"/>
      <w:lvlText w:val="%2.%3.%4.%5.%6.%7.%8."/>
      <w:lvlJc w:val="left"/>
      <w:pPr>
        <w:tabs>
          <w:tab w:val="num" w:pos="1440"/>
        </w:tabs>
        <w:ind w:left="1440" w:hanging="1440"/>
      </w:pPr>
      <w:rPr>
        <w:rFonts w:hint="default"/>
        <w:bCs w:val="0"/>
        <w:sz w:val="24"/>
        <w:szCs w:val="24"/>
      </w:rPr>
    </w:lvl>
    <w:lvl w:ilvl="8">
      <w:start w:val="1"/>
      <w:numFmt w:val="decimal"/>
      <w:lvlText w:val="%2.%3.%4.%5.%6.%7.%8.%9."/>
      <w:lvlJc w:val="left"/>
      <w:pPr>
        <w:tabs>
          <w:tab w:val="num" w:pos="1800"/>
        </w:tabs>
        <w:ind w:left="1800" w:hanging="1800"/>
      </w:pPr>
      <w:rPr>
        <w:rFonts w:hint="default"/>
        <w:bCs w:val="0"/>
        <w:sz w:val="24"/>
        <w:szCs w:val="24"/>
      </w:rPr>
    </w:lvl>
  </w:abstractNum>
  <w:abstractNum w:abstractNumId="13" w15:restartNumberingAfterBreak="0">
    <w:nsid w:val="00000034"/>
    <w:multiLevelType w:val="multilevel"/>
    <w:tmpl w:val="D10EBBDC"/>
    <w:name w:val="WW8Num68"/>
    <w:lvl w:ilvl="0">
      <w:start w:val="2"/>
      <w:numFmt w:val="decimal"/>
      <w:lvlText w:val="%1."/>
      <w:lvlJc w:val="left"/>
      <w:pPr>
        <w:tabs>
          <w:tab w:val="num" w:pos="720"/>
        </w:tabs>
        <w:ind w:left="720" w:hanging="360"/>
      </w:pPr>
      <w:rPr>
        <w:rFonts w:hint="default"/>
        <w:b w:val="0"/>
        <w:sz w:val="24"/>
        <w:szCs w:val="24"/>
      </w:rPr>
    </w:lvl>
    <w:lvl w:ilvl="1">
      <w:start w:val="1"/>
      <w:numFmt w:val="bullet"/>
      <w:lvlText w:val=""/>
      <w:lvlJc w:val="left"/>
      <w:pPr>
        <w:tabs>
          <w:tab w:val="num" w:pos="1440"/>
        </w:tabs>
        <w:ind w:left="1440" w:hanging="360"/>
      </w:pPr>
      <w:rPr>
        <w:rFonts w:ascii="Symbol" w:hAnsi="Symbol" w:cs="Symbol" w:hint="default"/>
      </w:rPr>
    </w:lvl>
    <w:lvl w:ilvl="2">
      <w:start w:val="1"/>
      <w:numFmt w:val="upperLetter"/>
      <w:lvlText w:val="%3."/>
      <w:lvlJc w:val="left"/>
      <w:pPr>
        <w:tabs>
          <w:tab w:val="num" w:pos="2340"/>
        </w:tabs>
        <w:ind w:left="2340" w:hanging="360"/>
      </w:pPr>
      <w:rPr>
        <w:rFonts w:hint="default"/>
        <w:sz w:val="24"/>
        <w:szCs w:val="24"/>
      </w:rPr>
    </w:lvl>
    <w:lvl w:ilvl="3">
      <w:numFmt w:val="bullet"/>
      <w:lvlText w:val="-"/>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hint="default"/>
        <w:b w:val="0"/>
        <w:sz w:val="24"/>
        <w:szCs w:val="24"/>
      </w:rPr>
    </w:lvl>
    <w:lvl w:ilvl="5">
      <w:start w:val="1"/>
      <w:numFmt w:val="lowerRoman"/>
      <w:lvlText w:val="%6."/>
      <w:lvlJc w:val="right"/>
      <w:pPr>
        <w:tabs>
          <w:tab w:val="num" w:pos="4320"/>
        </w:tabs>
        <w:ind w:left="4320" w:hanging="180"/>
      </w:pPr>
      <w:rPr>
        <w:rFonts w:hint="default"/>
        <w:sz w:val="24"/>
        <w:szCs w:val="24"/>
      </w:rPr>
    </w:lvl>
    <w:lvl w:ilvl="6">
      <w:start w:val="1"/>
      <w:numFmt w:val="decimal"/>
      <w:lvlText w:val="%7."/>
      <w:lvlJc w:val="left"/>
      <w:pPr>
        <w:tabs>
          <w:tab w:val="num" w:pos="5040"/>
        </w:tabs>
        <w:ind w:left="5040" w:hanging="360"/>
      </w:pPr>
      <w:rPr>
        <w:rFonts w:hint="default"/>
        <w:sz w:val="24"/>
        <w:szCs w:val="24"/>
      </w:rPr>
    </w:lvl>
    <w:lvl w:ilvl="7">
      <w:start w:val="1"/>
      <w:numFmt w:val="lowerLetter"/>
      <w:lvlText w:val="%8."/>
      <w:lvlJc w:val="left"/>
      <w:pPr>
        <w:tabs>
          <w:tab w:val="num" w:pos="5760"/>
        </w:tabs>
        <w:ind w:left="5760" w:hanging="360"/>
      </w:pPr>
      <w:rPr>
        <w:rFonts w:hint="default"/>
        <w:sz w:val="24"/>
        <w:szCs w:val="24"/>
      </w:rPr>
    </w:lvl>
    <w:lvl w:ilvl="8">
      <w:start w:val="1"/>
      <w:numFmt w:val="lowerRoman"/>
      <w:lvlText w:val="%9."/>
      <w:lvlJc w:val="right"/>
      <w:pPr>
        <w:tabs>
          <w:tab w:val="num" w:pos="6480"/>
        </w:tabs>
        <w:ind w:left="6480" w:hanging="180"/>
      </w:pPr>
      <w:rPr>
        <w:rFonts w:hint="default"/>
        <w:sz w:val="24"/>
        <w:szCs w:val="24"/>
      </w:rPr>
    </w:lvl>
  </w:abstractNum>
  <w:abstractNum w:abstractNumId="14" w15:restartNumberingAfterBreak="0">
    <w:nsid w:val="00000035"/>
    <w:multiLevelType w:val="multilevel"/>
    <w:tmpl w:val="BA6EA652"/>
    <w:name w:val="WW8Num69"/>
    <w:lvl w:ilvl="0">
      <w:start w:val="8"/>
      <w:numFmt w:val="decimal"/>
      <w:lvlText w:val="%1."/>
      <w:lvlJc w:val="left"/>
      <w:pPr>
        <w:tabs>
          <w:tab w:val="num" w:pos="1440"/>
        </w:tabs>
        <w:ind w:left="1440" w:hanging="360"/>
      </w:pPr>
      <w:rPr>
        <w:rFonts w:hint="default"/>
        <w:bCs/>
        <w:sz w:val="24"/>
      </w:rPr>
    </w:lvl>
    <w:lvl w:ilvl="1">
      <w:start w:val="1"/>
      <w:numFmt w:val="decimal"/>
      <w:lvlText w:val="%2."/>
      <w:lvlJc w:val="left"/>
      <w:pPr>
        <w:tabs>
          <w:tab w:val="num" w:pos="1440"/>
        </w:tabs>
        <w:ind w:left="1440" w:hanging="360"/>
      </w:pPr>
      <w:rPr>
        <w:rFonts w:hint="default"/>
        <w:b w:val="0"/>
        <w:bCs/>
        <w:sz w:val="24"/>
      </w:rPr>
    </w:lvl>
    <w:lvl w:ilvl="2">
      <w:start w:val="5"/>
      <w:numFmt w:val="decimal"/>
      <w:lvlText w:val="%3."/>
      <w:lvlJc w:val="left"/>
      <w:pPr>
        <w:tabs>
          <w:tab w:val="num" w:pos="2340"/>
        </w:tabs>
        <w:ind w:left="2340" w:hanging="360"/>
      </w:pPr>
      <w:rPr>
        <w:rFonts w:hint="default"/>
        <w:bCs/>
        <w:sz w:val="24"/>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color w:val="auto"/>
      </w:rPr>
    </w:lvl>
    <w:lvl w:ilvl="5">
      <w:start w:val="1"/>
      <w:numFmt w:val="lowerRoman"/>
      <w:lvlText w:val="%6."/>
      <w:lvlJc w:val="right"/>
      <w:pPr>
        <w:tabs>
          <w:tab w:val="num" w:pos="4320"/>
        </w:tabs>
        <w:ind w:left="4320" w:hanging="180"/>
      </w:pPr>
      <w:rPr>
        <w:rFonts w:hint="default"/>
        <w:color w:val="auto"/>
      </w:rPr>
    </w:lvl>
    <w:lvl w:ilvl="6">
      <w:start w:val="2"/>
      <w:numFmt w:val="decimal"/>
      <w:lvlText w:val="%7."/>
      <w:lvlJc w:val="left"/>
      <w:pPr>
        <w:tabs>
          <w:tab w:val="num" w:pos="5040"/>
        </w:tabs>
        <w:ind w:left="5040" w:hanging="360"/>
      </w:pPr>
      <w:rPr>
        <w:rFonts w:hint="default"/>
        <w:b w:val="0"/>
        <w:color w:val="auto"/>
      </w:rPr>
    </w:lvl>
    <w:lvl w:ilvl="7">
      <w:start w:val="1"/>
      <w:numFmt w:val="lowerLetter"/>
      <w:lvlText w:val="%8."/>
      <w:lvlJc w:val="left"/>
      <w:pPr>
        <w:tabs>
          <w:tab w:val="num" w:pos="5760"/>
        </w:tabs>
        <w:ind w:left="5760" w:hanging="360"/>
      </w:pPr>
      <w:rPr>
        <w:rFonts w:hint="default"/>
        <w:color w:val="auto"/>
      </w:rPr>
    </w:lvl>
    <w:lvl w:ilvl="8">
      <w:start w:val="1"/>
      <w:numFmt w:val="lowerRoman"/>
      <w:lvlText w:val="%9."/>
      <w:lvlJc w:val="right"/>
      <w:pPr>
        <w:tabs>
          <w:tab w:val="num" w:pos="6480"/>
        </w:tabs>
        <w:ind w:left="6480" w:hanging="180"/>
      </w:pPr>
      <w:rPr>
        <w:rFonts w:hint="default"/>
        <w:color w:val="auto"/>
      </w:rPr>
    </w:lvl>
  </w:abstractNum>
  <w:abstractNum w:abstractNumId="15" w15:restartNumberingAfterBreak="0">
    <w:nsid w:val="00000037"/>
    <w:multiLevelType w:val="multilevel"/>
    <w:tmpl w:val="00000037"/>
    <w:name w:val="WW8Num75"/>
    <w:lvl w:ilvl="0">
      <w:start w:val="1"/>
      <w:numFmt w:val="decimal"/>
      <w:lvlText w:val="%1."/>
      <w:lvlJc w:val="left"/>
      <w:pPr>
        <w:tabs>
          <w:tab w:val="num" w:pos="420"/>
        </w:tabs>
        <w:ind w:left="420" w:hanging="420"/>
      </w:pPr>
      <w:rPr>
        <w:rFonts w:hint="default"/>
        <w:bCs w:val="0"/>
      </w:rPr>
    </w:lvl>
    <w:lvl w:ilvl="1">
      <w:start w:val="1"/>
      <w:numFmt w:val="none"/>
      <w:suff w:val="nothing"/>
      <w:lvlText w:val="3.2."/>
      <w:lvlJc w:val="left"/>
      <w:pPr>
        <w:tabs>
          <w:tab w:val="num" w:pos="0"/>
        </w:tabs>
        <w:ind w:left="420" w:hanging="420"/>
      </w:pPr>
      <w:rPr>
        <w:rFonts w:hint="default"/>
        <w:bCs w:val="0"/>
      </w:rPr>
    </w:lvl>
    <w:lvl w:ilvl="2">
      <w:start w:val="1"/>
      <w:numFmt w:val="decimal"/>
      <w:lvlText w:val="%3.."/>
      <w:lvlJc w:val="left"/>
      <w:pPr>
        <w:tabs>
          <w:tab w:val="num" w:pos="720"/>
        </w:tabs>
        <w:ind w:left="720" w:hanging="720"/>
      </w:pPr>
      <w:rPr>
        <w:rFonts w:hint="default"/>
        <w:bCs w:val="0"/>
      </w:rPr>
    </w:lvl>
    <w:lvl w:ilvl="3">
      <w:start w:val="1"/>
      <w:numFmt w:val="decimal"/>
      <w:lvlText w:val="%3.%4."/>
      <w:lvlJc w:val="left"/>
      <w:pPr>
        <w:tabs>
          <w:tab w:val="num" w:pos="720"/>
        </w:tabs>
        <w:ind w:left="720" w:hanging="720"/>
      </w:pPr>
      <w:rPr>
        <w:rFonts w:hint="default"/>
        <w:bCs w:val="0"/>
      </w:rPr>
    </w:lvl>
    <w:lvl w:ilvl="4">
      <w:start w:val="1"/>
      <w:numFmt w:val="decimal"/>
      <w:lvlText w:val="%3.%4.%5."/>
      <w:lvlJc w:val="left"/>
      <w:pPr>
        <w:tabs>
          <w:tab w:val="num" w:pos="1080"/>
        </w:tabs>
        <w:ind w:left="1080" w:hanging="1080"/>
      </w:pPr>
      <w:rPr>
        <w:rFonts w:hint="default"/>
        <w:bCs w:val="0"/>
      </w:rPr>
    </w:lvl>
    <w:lvl w:ilvl="5">
      <w:start w:val="1"/>
      <w:numFmt w:val="decimal"/>
      <w:lvlText w:val="%3.%4.%5.%6."/>
      <w:lvlJc w:val="left"/>
      <w:pPr>
        <w:tabs>
          <w:tab w:val="num" w:pos="1080"/>
        </w:tabs>
        <w:ind w:left="1080" w:hanging="1080"/>
      </w:pPr>
      <w:rPr>
        <w:rFonts w:hint="default"/>
        <w:bCs w:val="0"/>
      </w:rPr>
    </w:lvl>
    <w:lvl w:ilvl="6">
      <w:start w:val="1"/>
      <w:numFmt w:val="decimal"/>
      <w:lvlText w:val="%3.%4.%5.%6.%7."/>
      <w:lvlJc w:val="left"/>
      <w:pPr>
        <w:tabs>
          <w:tab w:val="num" w:pos="1440"/>
        </w:tabs>
        <w:ind w:left="1440" w:hanging="1440"/>
      </w:pPr>
      <w:rPr>
        <w:rFonts w:hint="default"/>
        <w:bCs w:val="0"/>
      </w:rPr>
    </w:lvl>
    <w:lvl w:ilvl="7">
      <w:start w:val="1"/>
      <w:numFmt w:val="decimal"/>
      <w:lvlText w:val="%3.%4.%5.%6.%7.%8."/>
      <w:lvlJc w:val="left"/>
      <w:pPr>
        <w:tabs>
          <w:tab w:val="num" w:pos="1440"/>
        </w:tabs>
        <w:ind w:left="1440" w:hanging="1440"/>
      </w:pPr>
      <w:rPr>
        <w:rFonts w:hint="default"/>
        <w:bCs w:val="0"/>
      </w:rPr>
    </w:lvl>
    <w:lvl w:ilvl="8">
      <w:start w:val="1"/>
      <w:numFmt w:val="decimal"/>
      <w:lvlText w:val="%3.%4.%5.%6.%7.%8.%9."/>
      <w:lvlJc w:val="left"/>
      <w:pPr>
        <w:tabs>
          <w:tab w:val="num" w:pos="1800"/>
        </w:tabs>
        <w:ind w:left="1800" w:hanging="1800"/>
      </w:pPr>
      <w:rPr>
        <w:rFonts w:hint="default"/>
        <w:bCs w:val="0"/>
      </w:rPr>
    </w:lvl>
  </w:abstractNum>
  <w:abstractNum w:abstractNumId="16" w15:restartNumberingAfterBreak="0">
    <w:nsid w:val="00000038"/>
    <w:multiLevelType w:val="multilevel"/>
    <w:tmpl w:val="6B2876FE"/>
    <w:name w:val="WW8Num76"/>
    <w:lvl w:ilvl="0">
      <w:start w:val="1"/>
      <w:numFmt w:val="decimal"/>
      <w:lvlText w:val="%1."/>
      <w:lvlJc w:val="left"/>
      <w:pPr>
        <w:tabs>
          <w:tab w:val="num" w:pos="420"/>
        </w:tabs>
        <w:ind w:left="420" w:hanging="420"/>
      </w:pPr>
      <w:rPr>
        <w:rFonts w:hint="default"/>
        <w:b w:val="0"/>
        <w:bCs w:val="0"/>
        <w:sz w:val="24"/>
        <w:szCs w:val="24"/>
      </w:rPr>
    </w:lvl>
    <w:lvl w:ilvl="1">
      <w:start w:val="1"/>
      <w:numFmt w:val="decimal"/>
      <w:suff w:val="nothing"/>
      <w:lvlText w:val="%2."/>
      <w:lvlJc w:val="left"/>
      <w:pPr>
        <w:tabs>
          <w:tab w:val="num" w:pos="0"/>
        </w:tabs>
        <w:ind w:left="420" w:hanging="420"/>
      </w:pPr>
      <w:rPr>
        <w:rFonts w:ascii="Times New Roman" w:eastAsia="Times New Roman" w:hAnsi="Times New Roman" w:cs="Times New Roman"/>
        <w:bCs w:val="0"/>
      </w:rPr>
    </w:lvl>
    <w:lvl w:ilvl="2">
      <w:start w:val="1"/>
      <w:numFmt w:val="decimal"/>
      <w:lvlText w:val="%2.%3."/>
      <w:lvlJc w:val="left"/>
      <w:pPr>
        <w:tabs>
          <w:tab w:val="num" w:pos="720"/>
        </w:tabs>
        <w:ind w:left="720" w:hanging="720"/>
      </w:pPr>
      <w:rPr>
        <w:rFonts w:hint="default"/>
        <w:bCs w:val="0"/>
        <w:sz w:val="24"/>
        <w:szCs w:val="24"/>
      </w:rPr>
    </w:lvl>
    <w:lvl w:ilvl="3">
      <w:start w:val="1"/>
      <w:numFmt w:val="decimal"/>
      <w:lvlText w:val="%2.%3.%4."/>
      <w:lvlJc w:val="left"/>
      <w:pPr>
        <w:tabs>
          <w:tab w:val="num" w:pos="720"/>
        </w:tabs>
        <w:ind w:left="720" w:hanging="720"/>
      </w:pPr>
      <w:rPr>
        <w:rFonts w:hint="default"/>
        <w:bCs w:val="0"/>
        <w:sz w:val="24"/>
        <w:szCs w:val="24"/>
      </w:rPr>
    </w:lvl>
    <w:lvl w:ilvl="4">
      <w:start w:val="1"/>
      <w:numFmt w:val="decimal"/>
      <w:lvlText w:val="%2.%3.%4.%5."/>
      <w:lvlJc w:val="left"/>
      <w:pPr>
        <w:tabs>
          <w:tab w:val="num" w:pos="1080"/>
        </w:tabs>
        <w:ind w:left="1080" w:hanging="1080"/>
      </w:pPr>
      <w:rPr>
        <w:rFonts w:hint="default"/>
        <w:bCs w:val="0"/>
        <w:sz w:val="24"/>
        <w:szCs w:val="24"/>
      </w:rPr>
    </w:lvl>
    <w:lvl w:ilvl="5">
      <w:start w:val="1"/>
      <w:numFmt w:val="decimal"/>
      <w:lvlText w:val="%2.%3.%4.%5.%6."/>
      <w:lvlJc w:val="left"/>
      <w:pPr>
        <w:tabs>
          <w:tab w:val="num" w:pos="1080"/>
        </w:tabs>
        <w:ind w:left="1080" w:hanging="1080"/>
      </w:pPr>
      <w:rPr>
        <w:rFonts w:hint="default"/>
        <w:bCs w:val="0"/>
        <w:sz w:val="24"/>
        <w:szCs w:val="24"/>
      </w:rPr>
    </w:lvl>
    <w:lvl w:ilvl="6">
      <w:start w:val="1"/>
      <w:numFmt w:val="decimal"/>
      <w:lvlText w:val="%2.%3.%4.%5.%6.%7."/>
      <w:lvlJc w:val="left"/>
      <w:pPr>
        <w:tabs>
          <w:tab w:val="num" w:pos="1440"/>
        </w:tabs>
        <w:ind w:left="1440" w:hanging="1440"/>
      </w:pPr>
      <w:rPr>
        <w:rFonts w:hint="default"/>
        <w:bCs w:val="0"/>
        <w:sz w:val="24"/>
        <w:szCs w:val="24"/>
      </w:rPr>
    </w:lvl>
    <w:lvl w:ilvl="7">
      <w:start w:val="1"/>
      <w:numFmt w:val="decimal"/>
      <w:lvlText w:val="%2.%3.%4.%5.%6.%7.%8."/>
      <w:lvlJc w:val="left"/>
      <w:pPr>
        <w:tabs>
          <w:tab w:val="num" w:pos="1440"/>
        </w:tabs>
        <w:ind w:left="1440" w:hanging="1440"/>
      </w:pPr>
      <w:rPr>
        <w:rFonts w:hint="default"/>
        <w:bCs w:val="0"/>
        <w:sz w:val="24"/>
        <w:szCs w:val="24"/>
      </w:rPr>
    </w:lvl>
    <w:lvl w:ilvl="8">
      <w:start w:val="1"/>
      <w:numFmt w:val="decimal"/>
      <w:lvlText w:val="%2.%3.%4.%5.%6.%7.%8.%9."/>
      <w:lvlJc w:val="left"/>
      <w:pPr>
        <w:tabs>
          <w:tab w:val="num" w:pos="1800"/>
        </w:tabs>
        <w:ind w:left="1800" w:hanging="1800"/>
      </w:pPr>
      <w:rPr>
        <w:rFonts w:hint="default"/>
        <w:bCs w:val="0"/>
        <w:sz w:val="24"/>
        <w:szCs w:val="24"/>
      </w:rPr>
    </w:lvl>
  </w:abstractNum>
  <w:abstractNum w:abstractNumId="17" w15:restartNumberingAfterBreak="0">
    <w:nsid w:val="00000039"/>
    <w:multiLevelType w:val="multilevel"/>
    <w:tmpl w:val="EFD8B062"/>
    <w:name w:val="WW8Num77"/>
    <w:lvl w:ilvl="0">
      <w:start w:val="1"/>
      <w:numFmt w:val="decimal"/>
      <w:lvlText w:val="%1."/>
      <w:lvlJc w:val="left"/>
      <w:pPr>
        <w:tabs>
          <w:tab w:val="num" w:pos="480"/>
        </w:tabs>
        <w:ind w:left="480" w:hanging="480"/>
      </w:pPr>
      <w:rPr>
        <w:rFonts w:hint="default"/>
        <w:b w:val="0"/>
        <w:color w:val="auto"/>
      </w:rPr>
    </w:lvl>
    <w:lvl w:ilvl="1">
      <w:start w:val="1"/>
      <w:numFmt w:val="decimal"/>
      <w:lvlText w:val="12.%2."/>
      <w:lvlJc w:val="left"/>
      <w:pPr>
        <w:tabs>
          <w:tab w:val="num" w:pos="1020"/>
        </w:tabs>
        <w:ind w:left="1020" w:hanging="480"/>
      </w:pPr>
      <w:rPr>
        <w:rFonts w:hint="default"/>
        <w:b w:val="0"/>
        <w:bCs w:val="0"/>
        <w:color w:val="000000"/>
        <w:sz w:val="24"/>
        <w:szCs w:val="24"/>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340"/>
        </w:tabs>
        <w:ind w:left="2340" w:hanging="720"/>
      </w:pPr>
      <w:rPr>
        <w:rFonts w:hint="default"/>
        <w:color w:val="auto"/>
      </w:rPr>
    </w:lvl>
    <w:lvl w:ilvl="4">
      <w:start w:val="1"/>
      <w:numFmt w:val="decimal"/>
      <w:lvlText w:val="%1.%2.%3.%4.%5."/>
      <w:lvlJc w:val="left"/>
      <w:pPr>
        <w:tabs>
          <w:tab w:val="num" w:pos="3240"/>
        </w:tabs>
        <w:ind w:left="3240" w:hanging="1080"/>
      </w:pPr>
      <w:rPr>
        <w:rFonts w:hint="default"/>
        <w:color w:val="auto"/>
      </w:rPr>
    </w:lvl>
    <w:lvl w:ilvl="5">
      <w:start w:val="1"/>
      <w:numFmt w:val="decimal"/>
      <w:lvlText w:val="%1.%2.%3.%4.%5.%6."/>
      <w:lvlJc w:val="left"/>
      <w:pPr>
        <w:tabs>
          <w:tab w:val="num" w:pos="3780"/>
        </w:tabs>
        <w:ind w:left="3780" w:hanging="1080"/>
      </w:pPr>
      <w:rPr>
        <w:rFonts w:hint="default"/>
        <w:color w:val="auto"/>
      </w:rPr>
    </w:lvl>
    <w:lvl w:ilvl="6">
      <w:start w:val="1"/>
      <w:numFmt w:val="decimal"/>
      <w:lvlText w:val="%1.%2.%3.%4.%5.%6.%7."/>
      <w:lvlJc w:val="left"/>
      <w:pPr>
        <w:tabs>
          <w:tab w:val="num" w:pos="4680"/>
        </w:tabs>
        <w:ind w:left="4680" w:hanging="1440"/>
      </w:pPr>
      <w:rPr>
        <w:rFonts w:hint="default"/>
        <w:color w:val="auto"/>
      </w:rPr>
    </w:lvl>
    <w:lvl w:ilvl="7">
      <w:start w:val="1"/>
      <w:numFmt w:val="decimal"/>
      <w:lvlText w:val="%1.%2.%3.%4.%5.%6.%7.%8."/>
      <w:lvlJc w:val="left"/>
      <w:pPr>
        <w:tabs>
          <w:tab w:val="num" w:pos="5220"/>
        </w:tabs>
        <w:ind w:left="5220" w:hanging="1440"/>
      </w:pPr>
      <w:rPr>
        <w:rFonts w:hint="default"/>
        <w:color w:val="auto"/>
      </w:rPr>
    </w:lvl>
    <w:lvl w:ilvl="8">
      <w:start w:val="1"/>
      <w:numFmt w:val="decimal"/>
      <w:lvlText w:val="%1.%2.%3.%4.%5.%6.%7.%8.%9."/>
      <w:lvlJc w:val="left"/>
      <w:pPr>
        <w:tabs>
          <w:tab w:val="num" w:pos="6120"/>
        </w:tabs>
        <w:ind w:left="6120" w:hanging="1800"/>
      </w:pPr>
      <w:rPr>
        <w:rFonts w:hint="default"/>
        <w:color w:val="auto"/>
      </w:rPr>
    </w:lvl>
  </w:abstractNum>
  <w:abstractNum w:abstractNumId="18" w15:restartNumberingAfterBreak="0">
    <w:nsid w:val="0000003A"/>
    <w:multiLevelType w:val="multilevel"/>
    <w:tmpl w:val="0000003A"/>
    <w:name w:val="WW8Num81"/>
    <w:lvl w:ilvl="0">
      <w:start w:val="1"/>
      <w:numFmt w:val="decimal"/>
      <w:lvlText w:val="%1."/>
      <w:lvlJc w:val="left"/>
      <w:pPr>
        <w:tabs>
          <w:tab w:val="num" w:pos="480"/>
        </w:tabs>
        <w:ind w:left="567" w:hanging="567"/>
      </w:pPr>
      <w:rPr>
        <w:rFonts w:hint="default"/>
      </w:rPr>
    </w:lvl>
    <w:lvl w:ilvl="1">
      <w:start w:val="1"/>
      <w:numFmt w:val="decimal"/>
      <w:lvlText w:val="%1.%2."/>
      <w:lvlJc w:val="left"/>
      <w:pPr>
        <w:tabs>
          <w:tab w:val="num" w:pos="1020"/>
        </w:tabs>
        <w:ind w:left="1020" w:hanging="480"/>
      </w:pPr>
      <w:rPr>
        <w:rFonts w:hint="default"/>
        <w:b w:val="0"/>
        <w:bCs/>
        <w:sz w:val="24"/>
        <w:szCs w:val="24"/>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15:restartNumberingAfterBreak="0">
    <w:nsid w:val="0000003B"/>
    <w:multiLevelType w:val="multilevel"/>
    <w:tmpl w:val="0000003B"/>
    <w:name w:val="WW8Num83"/>
    <w:lvl w:ilvl="0">
      <w:start w:val="1"/>
      <w:numFmt w:val="decimal"/>
      <w:lvlText w:val="%1."/>
      <w:lvlJc w:val="left"/>
      <w:pPr>
        <w:tabs>
          <w:tab w:val="num" w:pos="720"/>
        </w:tabs>
        <w:ind w:left="720" w:hanging="360"/>
      </w:pPr>
      <w:rPr>
        <w:sz w:val="24"/>
        <w:szCs w:val="24"/>
      </w:rPr>
    </w:lvl>
    <w:lvl w:ilvl="1">
      <w:start w:val="1"/>
      <w:numFmt w:val="bullet"/>
      <w:lvlText w:val=""/>
      <w:lvlJc w:val="left"/>
      <w:pPr>
        <w:tabs>
          <w:tab w:val="num" w:pos="1440"/>
        </w:tabs>
        <w:ind w:left="1440" w:hanging="360"/>
      </w:pPr>
      <w:rPr>
        <w:rFonts w:ascii="Symbol" w:hAnsi="Symbol" w:cs="Symbol" w:hint="default"/>
      </w:rPr>
    </w:lvl>
    <w:lvl w:ilvl="2">
      <w:start w:val="1"/>
      <w:numFmt w:val="upperLetter"/>
      <w:lvlText w:val="%3."/>
      <w:lvlJc w:val="left"/>
      <w:pPr>
        <w:tabs>
          <w:tab w:val="num" w:pos="2340"/>
        </w:tabs>
        <w:ind w:left="2340" w:hanging="360"/>
      </w:pPr>
      <w:rPr>
        <w:rFonts w:hint="default"/>
      </w:rPr>
    </w:lvl>
    <w:lvl w:ilvl="3">
      <w:numFmt w:val="bullet"/>
      <w:lvlText w:val="-"/>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3C"/>
    <w:multiLevelType w:val="singleLevel"/>
    <w:tmpl w:val="0000003C"/>
    <w:name w:val="WW8Num84"/>
    <w:lvl w:ilvl="0">
      <w:start w:val="1"/>
      <w:numFmt w:val="decimal"/>
      <w:lvlText w:val="%1."/>
      <w:lvlJc w:val="left"/>
      <w:pPr>
        <w:tabs>
          <w:tab w:val="num" w:pos="2340"/>
        </w:tabs>
        <w:ind w:left="2340" w:hanging="360"/>
      </w:pPr>
      <w:rPr>
        <w:rFonts w:hint="default"/>
      </w:rPr>
    </w:lvl>
  </w:abstractNum>
  <w:abstractNum w:abstractNumId="21" w15:restartNumberingAfterBreak="0">
    <w:nsid w:val="0000003D"/>
    <w:multiLevelType w:val="singleLevel"/>
    <w:tmpl w:val="0000003D"/>
    <w:name w:val="WW8Num85"/>
    <w:lvl w:ilvl="0">
      <w:start w:val="1"/>
      <w:numFmt w:val="decimal"/>
      <w:lvlText w:val="%1."/>
      <w:lvlJc w:val="left"/>
      <w:pPr>
        <w:tabs>
          <w:tab w:val="num" w:pos="360"/>
        </w:tabs>
        <w:ind w:left="360" w:hanging="360"/>
      </w:pPr>
      <w:rPr>
        <w:rFonts w:hint="default"/>
      </w:rPr>
    </w:lvl>
  </w:abstractNum>
  <w:abstractNum w:abstractNumId="22" w15:restartNumberingAfterBreak="0">
    <w:nsid w:val="0000003E"/>
    <w:multiLevelType w:val="singleLevel"/>
    <w:tmpl w:val="0000003E"/>
    <w:name w:val="WW8Num88"/>
    <w:lvl w:ilvl="0">
      <w:start w:val="1"/>
      <w:numFmt w:val="decimal"/>
      <w:lvlText w:val="%1."/>
      <w:lvlJc w:val="left"/>
      <w:pPr>
        <w:tabs>
          <w:tab w:val="num" w:pos="2340"/>
        </w:tabs>
        <w:ind w:left="2340" w:hanging="360"/>
      </w:pPr>
      <w:rPr>
        <w:rFonts w:hint="default"/>
        <w:b w:val="0"/>
        <w:sz w:val="24"/>
        <w:szCs w:val="24"/>
      </w:rPr>
    </w:lvl>
  </w:abstractNum>
  <w:abstractNum w:abstractNumId="23" w15:restartNumberingAfterBreak="0">
    <w:nsid w:val="0000003F"/>
    <w:multiLevelType w:val="singleLevel"/>
    <w:tmpl w:val="2B7A5E76"/>
    <w:name w:val="WW8Num89"/>
    <w:lvl w:ilvl="0">
      <w:start w:val="1"/>
      <w:numFmt w:val="decimal"/>
      <w:lvlText w:val="%1."/>
      <w:lvlJc w:val="left"/>
      <w:pPr>
        <w:tabs>
          <w:tab w:val="num" w:pos="360"/>
        </w:tabs>
        <w:ind w:left="360" w:hanging="360"/>
      </w:pPr>
      <w:rPr>
        <w:b w:val="0"/>
        <w:color w:val="auto"/>
        <w:sz w:val="24"/>
        <w:szCs w:val="24"/>
      </w:rPr>
    </w:lvl>
  </w:abstractNum>
  <w:abstractNum w:abstractNumId="24" w15:restartNumberingAfterBreak="0">
    <w:nsid w:val="00000040"/>
    <w:multiLevelType w:val="multilevel"/>
    <w:tmpl w:val="1458B7B2"/>
    <w:name w:val="WW8Num92"/>
    <w:lvl w:ilvl="0">
      <w:start w:val="1"/>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420"/>
        </w:tabs>
        <w:ind w:left="420" w:hanging="42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1080"/>
        </w:tabs>
        <w:ind w:left="1080" w:hanging="108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440"/>
        </w:tabs>
        <w:ind w:left="1440" w:hanging="144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800"/>
        </w:tabs>
        <w:ind w:left="1800" w:hanging="1800"/>
      </w:pPr>
      <w:rPr>
        <w:rFonts w:hint="default"/>
        <w:sz w:val="24"/>
        <w:szCs w:val="24"/>
      </w:rPr>
    </w:lvl>
  </w:abstractNum>
  <w:abstractNum w:abstractNumId="25" w15:restartNumberingAfterBreak="0">
    <w:nsid w:val="00000043"/>
    <w:multiLevelType w:val="singleLevel"/>
    <w:tmpl w:val="00000043"/>
    <w:name w:val="WW8Num99"/>
    <w:lvl w:ilvl="0">
      <w:start w:val="1"/>
      <w:numFmt w:val="decimal"/>
      <w:lvlText w:val="%1."/>
      <w:lvlJc w:val="left"/>
      <w:pPr>
        <w:tabs>
          <w:tab w:val="num" w:pos="2340"/>
        </w:tabs>
        <w:ind w:left="2340" w:hanging="360"/>
      </w:pPr>
      <w:rPr>
        <w:b w:val="0"/>
        <w:bCs/>
        <w:sz w:val="24"/>
        <w:szCs w:val="24"/>
      </w:rPr>
    </w:lvl>
  </w:abstractNum>
  <w:abstractNum w:abstractNumId="26" w15:restartNumberingAfterBreak="0">
    <w:nsid w:val="00000044"/>
    <w:multiLevelType w:val="multilevel"/>
    <w:tmpl w:val="1BD89108"/>
    <w:name w:val="WW8Num102"/>
    <w:lvl w:ilvl="0">
      <w:start w:val="1"/>
      <w:numFmt w:val="decimal"/>
      <w:lvlText w:val="%1."/>
      <w:lvlJc w:val="left"/>
      <w:pPr>
        <w:tabs>
          <w:tab w:val="num" w:pos="1440"/>
        </w:tabs>
        <w:ind w:left="1440" w:hanging="360"/>
      </w:pPr>
      <w:rPr>
        <w:rFonts w:hint="default"/>
        <w:b w:val="0"/>
        <w:bCs/>
        <w:sz w:val="24"/>
        <w:szCs w:val="24"/>
      </w:rPr>
    </w:lvl>
    <w:lvl w:ilvl="1">
      <w:start w:val="1"/>
      <w:numFmt w:val="decimal"/>
      <w:lvlText w:val="%2."/>
      <w:lvlJc w:val="left"/>
      <w:pPr>
        <w:tabs>
          <w:tab w:val="num" w:pos="1440"/>
        </w:tabs>
        <w:ind w:left="1440" w:hanging="360"/>
      </w:pPr>
      <w:rPr>
        <w:rFonts w:hint="default"/>
        <w:b w:val="0"/>
        <w:bCs/>
        <w:sz w:val="24"/>
        <w:szCs w:val="24"/>
      </w:rPr>
    </w:lvl>
    <w:lvl w:ilvl="2">
      <w:start w:val="5"/>
      <w:numFmt w:val="decimal"/>
      <w:lvlText w:val="%3."/>
      <w:lvlJc w:val="left"/>
      <w:pPr>
        <w:tabs>
          <w:tab w:val="num" w:pos="2340"/>
        </w:tabs>
        <w:ind w:left="2340" w:hanging="360"/>
      </w:pPr>
      <w:rPr>
        <w:rFonts w:hint="default"/>
        <w:bCs/>
        <w:sz w:val="24"/>
        <w:szCs w:val="24"/>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color w:val="auto"/>
      </w:rPr>
    </w:lvl>
    <w:lvl w:ilvl="5">
      <w:start w:val="1"/>
      <w:numFmt w:val="lowerRoman"/>
      <w:lvlText w:val="%6."/>
      <w:lvlJc w:val="right"/>
      <w:pPr>
        <w:tabs>
          <w:tab w:val="num" w:pos="4320"/>
        </w:tabs>
        <w:ind w:left="4320" w:hanging="180"/>
      </w:pPr>
      <w:rPr>
        <w:rFonts w:hint="default"/>
        <w:color w:val="auto"/>
      </w:rPr>
    </w:lvl>
    <w:lvl w:ilvl="6">
      <w:start w:val="1"/>
      <w:numFmt w:val="decimal"/>
      <w:lvlText w:val="%7."/>
      <w:lvlJc w:val="left"/>
      <w:pPr>
        <w:tabs>
          <w:tab w:val="num" w:pos="5040"/>
        </w:tabs>
        <w:ind w:left="5040" w:hanging="360"/>
      </w:pPr>
      <w:rPr>
        <w:rFonts w:hint="default"/>
        <w:color w:val="auto"/>
      </w:rPr>
    </w:lvl>
    <w:lvl w:ilvl="7">
      <w:start w:val="1"/>
      <w:numFmt w:val="lowerLetter"/>
      <w:lvlText w:val="%8."/>
      <w:lvlJc w:val="left"/>
      <w:pPr>
        <w:tabs>
          <w:tab w:val="num" w:pos="5760"/>
        </w:tabs>
        <w:ind w:left="5760" w:hanging="360"/>
      </w:pPr>
      <w:rPr>
        <w:rFonts w:hint="default"/>
        <w:color w:val="auto"/>
      </w:rPr>
    </w:lvl>
    <w:lvl w:ilvl="8">
      <w:start w:val="1"/>
      <w:numFmt w:val="lowerRoman"/>
      <w:lvlText w:val="%9."/>
      <w:lvlJc w:val="right"/>
      <w:pPr>
        <w:tabs>
          <w:tab w:val="num" w:pos="6480"/>
        </w:tabs>
        <w:ind w:left="6480" w:hanging="180"/>
      </w:pPr>
      <w:rPr>
        <w:rFonts w:hint="default"/>
        <w:color w:val="auto"/>
      </w:rPr>
    </w:lvl>
  </w:abstractNum>
  <w:abstractNum w:abstractNumId="27" w15:restartNumberingAfterBreak="0">
    <w:nsid w:val="0A9407BC"/>
    <w:multiLevelType w:val="hybridMultilevel"/>
    <w:tmpl w:val="DA34B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33314C4"/>
    <w:multiLevelType w:val="hybridMultilevel"/>
    <w:tmpl w:val="B43E21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4516786"/>
    <w:multiLevelType w:val="multilevel"/>
    <w:tmpl w:val="85F6B928"/>
    <w:lvl w:ilvl="0">
      <w:start w:val="42"/>
      <w:numFmt w:val="decimal"/>
      <w:lvlText w:val="%1"/>
      <w:lvlJc w:val="left"/>
      <w:pPr>
        <w:ind w:left="675" w:hanging="675"/>
      </w:pPr>
      <w:rPr>
        <w:rFonts w:hint="default"/>
        <w:color w:val="FF0000"/>
      </w:rPr>
    </w:lvl>
    <w:lvl w:ilvl="1">
      <w:start w:val="200"/>
      <w:numFmt w:val="decimal"/>
      <w:lvlText w:val="%1-%2"/>
      <w:lvlJc w:val="left"/>
      <w:pPr>
        <w:ind w:left="675" w:hanging="675"/>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1" w15:restartNumberingAfterBreak="0">
    <w:nsid w:val="28D77F94"/>
    <w:multiLevelType w:val="multilevel"/>
    <w:tmpl w:val="6316AC86"/>
    <w:lvl w:ilvl="0">
      <w:start w:val="42"/>
      <w:numFmt w:val="decimal"/>
      <w:lvlText w:val="%1"/>
      <w:lvlJc w:val="left"/>
      <w:pPr>
        <w:ind w:left="675" w:hanging="675"/>
      </w:pPr>
      <w:rPr>
        <w:rFonts w:hint="default"/>
        <w:color w:val="FF0000"/>
      </w:rPr>
    </w:lvl>
    <w:lvl w:ilvl="1">
      <w:start w:val="200"/>
      <w:numFmt w:val="decimal"/>
      <w:lvlText w:val="%1-%2"/>
      <w:lvlJc w:val="left"/>
      <w:pPr>
        <w:ind w:left="675" w:hanging="675"/>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2" w15:restartNumberingAfterBreak="0">
    <w:nsid w:val="384B47C3"/>
    <w:multiLevelType w:val="hybridMultilevel"/>
    <w:tmpl w:val="A75AAF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007EE4"/>
    <w:multiLevelType w:val="multilevel"/>
    <w:tmpl w:val="B686B11A"/>
    <w:lvl w:ilvl="0">
      <w:start w:val="1"/>
      <w:numFmt w:val="bullet"/>
      <w:pStyle w:val="KRESKA"/>
      <w:lvlText w:val="–"/>
      <w:lvlJc w:val="left"/>
      <w:pPr>
        <w:tabs>
          <w:tab w:val="num" w:pos="900"/>
        </w:tabs>
        <w:ind w:left="880" w:hanging="340"/>
      </w:pPr>
      <w:rPr>
        <w:rFonts w:ascii="Times New Roman" w:hAnsi="Times New Roman" w:cs="Times New Roman" w:hint="default"/>
        <w:color w:val="auto"/>
        <w:sz w:val="16"/>
      </w:rPr>
    </w:lvl>
    <w:lvl w:ilvl="1">
      <w:start w:val="3"/>
      <w:numFmt w:val="bullet"/>
      <w:lvlText w:val="–"/>
      <w:lvlJc w:val="left"/>
      <w:pPr>
        <w:tabs>
          <w:tab w:val="num" w:pos="959"/>
        </w:tabs>
        <w:ind w:left="959" w:hanging="360"/>
      </w:pPr>
      <w:rPr>
        <w:rFonts w:ascii="Times New Roman" w:eastAsia="Times New Roman" w:hAnsi="Times New Roman" w:cs="Times New Roman" w:hint="default"/>
      </w:rPr>
    </w:lvl>
    <w:lvl w:ilvl="2">
      <w:start w:val="1"/>
      <w:numFmt w:val="lowerLetter"/>
      <w:lvlText w:val="%3)"/>
      <w:lvlJc w:val="left"/>
      <w:pPr>
        <w:tabs>
          <w:tab w:val="num" w:pos="1716"/>
        </w:tabs>
        <w:ind w:left="1716" w:hanging="397"/>
      </w:pPr>
      <w:rPr>
        <w:rFonts w:hint="default"/>
      </w:rPr>
    </w:lvl>
    <w:lvl w:ilvl="3" w:tentative="1">
      <w:start w:val="1"/>
      <w:numFmt w:val="bullet"/>
      <w:lvlText w:val=""/>
      <w:lvlJc w:val="left"/>
      <w:pPr>
        <w:tabs>
          <w:tab w:val="num" w:pos="2399"/>
        </w:tabs>
        <w:ind w:left="2399" w:hanging="360"/>
      </w:pPr>
      <w:rPr>
        <w:rFonts w:ascii="Symbol" w:hAnsi="Symbol" w:hint="default"/>
      </w:rPr>
    </w:lvl>
    <w:lvl w:ilvl="4" w:tentative="1">
      <w:start w:val="1"/>
      <w:numFmt w:val="bullet"/>
      <w:lvlText w:val="o"/>
      <w:lvlJc w:val="left"/>
      <w:pPr>
        <w:tabs>
          <w:tab w:val="num" w:pos="3119"/>
        </w:tabs>
        <w:ind w:left="3119" w:hanging="360"/>
      </w:pPr>
      <w:rPr>
        <w:rFonts w:ascii="Courier New" w:hAnsi="Courier New" w:hint="default"/>
      </w:rPr>
    </w:lvl>
    <w:lvl w:ilvl="5" w:tentative="1">
      <w:start w:val="1"/>
      <w:numFmt w:val="bullet"/>
      <w:lvlText w:val=""/>
      <w:lvlJc w:val="left"/>
      <w:pPr>
        <w:tabs>
          <w:tab w:val="num" w:pos="3839"/>
        </w:tabs>
        <w:ind w:left="3839" w:hanging="360"/>
      </w:pPr>
      <w:rPr>
        <w:rFonts w:ascii="Wingdings" w:hAnsi="Wingdings" w:hint="default"/>
      </w:rPr>
    </w:lvl>
    <w:lvl w:ilvl="6" w:tentative="1">
      <w:start w:val="1"/>
      <w:numFmt w:val="bullet"/>
      <w:lvlText w:val=""/>
      <w:lvlJc w:val="left"/>
      <w:pPr>
        <w:tabs>
          <w:tab w:val="num" w:pos="4559"/>
        </w:tabs>
        <w:ind w:left="4559" w:hanging="360"/>
      </w:pPr>
      <w:rPr>
        <w:rFonts w:ascii="Symbol" w:hAnsi="Symbol" w:hint="default"/>
      </w:rPr>
    </w:lvl>
    <w:lvl w:ilvl="7" w:tentative="1">
      <w:start w:val="1"/>
      <w:numFmt w:val="bullet"/>
      <w:lvlText w:val="o"/>
      <w:lvlJc w:val="left"/>
      <w:pPr>
        <w:tabs>
          <w:tab w:val="num" w:pos="5279"/>
        </w:tabs>
        <w:ind w:left="5279" w:hanging="360"/>
      </w:pPr>
      <w:rPr>
        <w:rFonts w:ascii="Courier New" w:hAnsi="Courier New" w:hint="default"/>
      </w:rPr>
    </w:lvl>
    <w:lvl w:ilvl="8" w:tentative="1">
      <w:start w:val="1"/>
      <w:numFmt w:val="bullet"/>
      <w:lvlText w:val=""/>
      <w:lvlJc w:val="left"/>
      <w:pPr>
        <w:tabs>
          <w:tab w:val="num" w:pos="5999"/>
        </w:tabs>
        <w:ind w:left="5999" w:hanging="360"/>
      </w:pPr>
      <w:rPr>
        <w:rFonts w:ascii="Wingdings" w:hAnsi="Wingdings" w:hint="default"/>
      </w:rPr>
    </w:lvl>
  </w:abstractNum>
  <w:abstractNum w:abstractNumId="35" w15:restartNumberingAfterBreak="0">
    <w:nsid w:val="529C6D30"/>
    <w:multiLevelType w:val="hybridMultilevel"/>
    <w:tmpl w:val="40B85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E6230ED"/>
    <w:multiLevelType w:val="multilevel"/>
    <w:tmpl w:val="8026A22E"/>
    <w:lvl w:ilvl="0">
      <w:start w:val="43"/>
      <w:numFmt w:val="decimal"/>
      <w:lvlText w:val="%1"/>
      <w:lvlJc w:val="left"/>
      <w:pPr>
        <w:ind w:left="675" w:hanging="675"/>
      </w:pPr>
      <w:rPr>
        <w:rFonts w:hint="default"/>
      </w:rPr>
    </w:lvl>
    <w:lvl w:ilvl="1">
      <w:start w:val="30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B05235"/>
    <w:multiLevelType w:val="hybridMultilevel"/>
    <w:tmpl w:val="10947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C03D9E"/>
    <w:multiLevelType w:val="hybridMultilevel"/>
    <w:tmpl w:val="A30C6DF0"/>
    <w:lvl w:ilvl="0" w:tplc="04150015">
      <w:start w:val="1"/>
      <w:numFmt w:val="upperLetter"/>
      <w:lvlText w:val="%1."/>
      <w:lvlJc w:val="left"/>
      <w:pPr>
        <w:ind w:left="56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4"/>
  </w:num>
  <w:num w:numId="29">
    <w:abstractNumId w:val="36"/>
    <w:lvlOverride w:ilvl="0">
      <w:startOverride w:val="1"/>
    </w:lvlOverride>
  </w:num>
  <w:num w:numId="30">
    <w:abstractNumId w:val="33"/>
    <w:lvlOverride w:ilvl="0">
      <w:startOverride w:val="1"/>
    </w:lvlOverride>
  </w:num>
  <w:num w:numId="31">
    <w:abstractNumId w:val="28"/>
  </w:num>
  <w:num w:numId="32">
    <w:abstractNumId w:val="39"/>
  </w:num>
  <w:num w:numId="33">
    <w:abstractNumId w:val="37"/>
  </w:num>
  <w:num w:numId="34">
    <w:abstractNumId w:val="31"/>
  </w:num>
  <w:num w:numId="35">
    <w:abstractNumId w:val="35"/>
  </w:num>
  <w:num w:numId="36">
    <w:abstractNumId w:val="29"/>
  </w:num>
  <w:num w:numId="37">
    <w:abstractNumId w:val="38"/>
  </w:num>
  <w:num w:numId="38">
    <w:abstractNumId w:val="32"/>
  </w:num>
  <w:num w:numId="39">
    <w:abstractNumId w:val="27"/>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1D7ADD"/>
    <w:rsid w:val="00011CA2"/>
    <w:rsid w:val="0001618F"/>
    <w:rsid w:val="000361B2"/>
    <w:rsid w:val="000662E2"/>
    <w:rsid w:val="000B6A01"/>
    <w:rsid w:val="000C0F03"/>
    <w:rsid w:val="000F653A"/>
    <w:rsid w:val="001403BA"/>
    <w:rsid w:val="00140D80"/>
    <w:rsid w:val="00146975"/>
    <w:rsid w:val="001B7AFF"/>
    <w:rsid w:val="001D7ADD"/>
    <w:rsid w:val="001E6D49"/>
    <w:rsid w:val="002644D5"/>
    <w:rsid w:val="002743FF"/>
    <w:rsid w:val="00287167"/>
    <w:rsid w:val="00295138"/>
    <w:rsid w:val="002F4DFC"/>
    <w:rsid w:val="002F628E"/>
    <w:rsid w:val="00304243"/>
    <w:rsid w:val="003151D0"/>
    <w:rsid w:val="00321BB5"/>
    <w:rsid w:val="00332875"/>
    <w:rsid w:val="00355E1F"/>
    <w:rsid w:val="003569B8"/>
    <w:rsid w:val="00363B8E"/>
    <w:rsid w:val="00381D60"/>
    <w:rsid w:val="0038372A"/>
    <w:rsid w:val="0048258A"/>
    <w:rsid w:val="00487715"/>
    <w:rsid w:val="004B34A0"/>
    <w:rsid w:val="004F0180"/>
    <w:rsid w:val="00563B47"/>
    <w:rsid w:val="0056704C"/>
    <w:rsid w:val="0057052B"/>
    <w:rsid w:val="00584AF8"/>
    <w:rsid w:val="005C414C"/>
    <w:rsid w:val="005F3857"/>
    <w:rsid w:val="00604C89"/>
    <w:rsid w:val="006118A5"/>
    <w:rsid w:val="006118A6"/>
    <w:rsid w:val="00626397"/>
    <w:rsid w:val="00631DD7"/>
    <w:rsid w:val="0064416E"/>
    <w:rsid w:val="006473AB"/>
    <w:rsid w:val="006726A2"/>
    <w:rsid w:val="00680B66"/>
    <w:rsid w:val="006979C3"/>
    <w:rsid w:val="006D0151"/>
    <w:rsid w:val="00721535"/>
    <w:rsid w:val="00734AD6"/>
    <w:rsid w:val="007A7436"/>
    <w:rsid w:val="007D7490"/>
    <w:rsid w:val="0083779B"/>
    <w:rsid w:val="0088751C"/>
    <w:rsid w:val="009060FA"/>
    <w:rsid w:val="00913D65"/>
    <w:rsid w:val="00933CB1"/>
    <w:rsid w:val="00936DB9"/>
    <w:rsid w:val="00941923"/>
    <w:rsid w:val="009A2C91"/>
    <w:rsid w:val="009B498E"/>
    <w:rsid w:val="009D6F2B"/>
    <w:rsid w:val="009E7721"/>
    <w:rsid w:val="00A029D9"/>
    <w:rsid w:val="00A0415D"/>
    <w:rsid w:val="00A72182"/>
    <w:rsid w:val="00A9241E"/>
    <w:rsid w:val="00B37923"/>
    <w:rsid w:val="00B406A9"/>
    <w:rsid w:val="00B57E44"/>
    <w:rsid w:val="00BD48C7"/>
    <w:rsid w:val="00BD6184"/>
    <w:rsid w:val="00BE7C9A"/>
    <w:rsid w:val="00CB27BD"/>
    <w:rsid w:val="00CB334D"/>
    <w:rsid w:val="00CC0BAE"/>
    <w:rsid w:val="00CF2F81"/>
    <w:rsid w:val="00CF7E26"/>
    <w:rsid w:val="00D12908"/>
    <w:rsid w:val="00D41F5A"/>
    <w:rsid w:val="00D53EB9"/>
    <w:rsid w:val="00D77C2D"/>
    <w:rsid w:val="00DA057F"/>
    <w:rsid w:val="00DF1657"/>
    <w:rsid w:val="00E302A6"/>
    <w:rsid w:val="00E33091"/>
    <w:rsid w:val="00E42127"/>
    <w:rsid w:val="00E749CD"/>
    <w:rsid w:val="00E80990"/>
    <w:rsid w:val="00E97DF6"/>
    <w:rsid w:val="00EE688A"/>
    <w:rsid w:val="00F121B6"/>
    <w:rsid w:val="00F310A8"/>
    <w:rsid w:val="00F77AC4"/>
    <w:rsid w:val="00F971DD"/>
    <w:rsid w:val="00FA430D"/>
    <w:rsid w:val="00FE160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15:docId w15:val="{5E8BC96F-D268-472E-9A33-E929E7AF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7ADD"/>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1D7ADD"/>
    <w:pPr>
      <w:keepNext/>
      <w:numPr>
        <w:numId w:val="1"/>
      </w:numPr>
      <w:tabs>
        <w:tab w:val="left" w:pos="851"/>
      </w:tabs>
      <w:spacing w:line="360" w:lineRule="auto"/>
      <w:outlineLvl w:val="0"/>
    </w:pPr>
    <w:rPr>
      <w:bCs/>
      <w:sz w:val="24"/>
    </w:rPr>
  </w:style>
  <w:style w:type="paragraph" w:styleId="Nagwek2">
    <w:name w:val="heading 2"/>
    <w:basedOn w:val="Normalny"/>
    <w:next w:val="Normalny"/>
    <w:link w:val="Nagwek2Znak"/>
    <w:qFormat/>
    <w:rsid w:val="001D7ADD"/>
    <w:pPr>
      <w:keepNext/>
      <w:tabs>
        <w:tab w:val="num" w:pos="0"/>
      </w:tabs>
      <w:ind w:left="576" w:hanging="576"/>
      <w:jc w:val="both"/>
      <w:outlineLvl w:val="1"/>
    </w:pPr>
    <w:rPr>
      <w:b/>
      <w:bCs/>
      <w:i/>
      <w:iCs/>
      <w:sz w:val="24"/>
      <w:szCs w:val="24"/>
    </w:rPr>
  </w:style>
  <w:style w:type="paragraph" w:styleId="Nagwek3">
    <w:name w:val="heading 3"/>
    <w:basedOn w:val="Normalny"/>
    <w:next w:val="Normalny"/>
    <w:link w:val="Nagwek3Znak"/>
    <w:qFormat/>
    <w:rsid w:val="001D7ADD"/>
    <w:pPr>
      <w:keepNext/>
      <w:tabs>
        <w:tab w:val="num" w:pos="0"/>
      </w:tabs>
      <w:spacing w:before="240" w:after="60"/>
      <w:ind w:left="720" w:hanging="720"/>
      <w:outlineLvl w:val="2"/>
    </w:pPr>
    <w:rPr>
      <w:rFonts w:ascii="Arial" w:hAnsi="Arial" w:cs="Arial"/>
      <w:b/>
      <w:bCs/>
      <w:sz w:val="26"/>
      <w:szCs w:val="26"/>
    </w:rPr>
  </w:style>
  <w:style w:type="paragraph" w:styleId="Nagwek4">
    <w:name w:val="heading 4"/>
    <w:basedOn w:val="Normalny"/>
    <w:next w:val="Normalny"/>
    <w:link w:val="Nagwek4Znak"/>
    <w:qFormat/>
    <w:rsid w:val="001D7ADD"/>
    <w:pPr>
      <w:keepNext/>
      <w:tabs>
        <w:tab w:val="num" w:pos="0"/>
      </w:tabs>
      <w:spacing w:line="360" w:lineRule="auto"/>
      <w:ind w:left="400"/>
      <w:outlineLvl w:val="3"/>
    </w:pPr>
    <w:rPr>
      <w:b/>
      <w:bCs/>
      <w:sz w:val="24"/>
    </w:rPr>
  </w:style>
  <w:style w:type="paragraph" w:styleId="Nagwek5">
    <w:name w:val="heading 5"/>
    <w:basedOn w:val="Normalny"/>
    <w:next w:val="Normalny"/>
    <w:link w:val="Nagwek5Znak"/>
    <w:qFormat/>
    <w:rsid w:val="001D7ADD"/>
    <w:pPr>
      <w:keepNext/>
      <w:tabs>
        <w:tab w:val="num" w:pos="0"/>
      </w:tabs>
      <w:spacing w:line="360" w:lineRule="auto"/>
      <w:ind w:left="900"/>
      <w:jc w:val="both"/>
      <w:outlineLvl w:val="4"/>
    </w:pPr>
    <w:rPr>
      <w:b/>
      <w:sz w:val="24"/>
    </w:rPr>
  </w:style>
  <w:style w:type="paragraph" w:styleId="Nagwek6">
    <w:name w:val="heading 6"/>
    <w:basedOn w:val="Normalny"/>
    <w:next w:val="Normalny"/>
    <w:link w:val="Nagwek6Znak"/>
    <w:qFormat/>
    <w:rsid w:val="001D7ADD"/>
    <w:pPr>
      <w:keepNext/>
      <w:tabs>
        <w:tab w:val="num" w:pos="0"/>
      </w:tabs>
      <w:spacing w:line="360" w:lineRule="auto"/>
      <w:ind w:left="1152" w:hanging="1152"/>
      <w:jc w:val="center"/>
      <w:outlineLvl w:val="5"/>
    </w:pPr>
    <w:rPr>
      <w:b/>
      <w:bCs/>
      <w:sz w:val="24"/>
      <w:szCs w:val="24"/>
    </w:rPr>
  </w:style>
  <w:style w:type="paragraph" w:styleId="Nagwek7">
    <w:name w:val="heading 7"/>
    <w:basedOn w:val="Normalny"/>
    <w:next w:val="Normalny"/>
    <w:link w:val="Nagwek7Znak"/>
    <w:qFormat/>
    <w:rsid w:val="001D7ADD"/>
    <w:pPr>
      <w:keepNext/>
      <w:tabs>
        <w:tab w:val="num" w:pos="0"/>
      </w:tabs>
      <w:ind w:left="5600"/>
      <w:outlineLvl w:val="6"/>
    </w:pPr>
    <w:rPr>
      <w:i/>
      <w:sz w:val="24"/>
    </w:rPr>
  </w:style>
  <w:style w:type="paragraph" w:styleId="Nagwek8">
    <w:name w:val="heading 8"/>
    <w:basedOn w:val="Normalny"/>
    <w:next w:val="Normalny"/>
    <w:link w:val="Nagwek8Znak"/>
    <w:qFormat/>
    <w:rsid w:val="001D7ADD"/>
    <w:pPr>
      <w:tabs>
        <w:tab w:val="num" w:pos="0"/>
      </w:tabs>
      <w:spacing w:before="240" w:after="60"/>
      <w:ind w:left="1440" w:hanging="1440"/>
      <w:outlineLvl w:val="7"/>
    </w:pPr>
    <w:rPr>
      <w:i/>
      <w:iCs/>
      <w:sz w:val="24"/>
      <w:szCs w:val="24"/>
    </w:rPr>
  </w:style>
  <w:style w:type="paragraph" w:styleId="Nagwek9">
    <w:name w:val="heading 9"/>
    <w:basedOn w:val="Normalny"/>
    <w:next w:val="Normalny"/>
    <w:link w:val="Nagwek9Znak"/>
    <w:qFormat/>
    <w:rsid w:val="001D7ADD"/>
    <w:pPr>
      <w:tabs>
        <w:tab w:val="num" w:pos="0"/>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7ADD"/>
    <w:rPr>
      <w:rFonts w:ascii="Times New Roman" w:eastAsia="Times New Roman" w:hAnsi="Times New Roman" w:cs="Times New Roman"/>
      <w:bCs/>
      <w:sz w:val="24"/>
      <w:szCs w:val="20"/>
      <w:lang w:eastAsia="ar-SA"/>
    </w:rPr>
  </w:style>
  <w:style w:type="character" w:customStyle="1" w:styleId="Nagwek2Znak">
    <w:name w:val="Nagłówek 2 Znak"/>
    <w:basedOn w:val="Domylnaczcionkaakapitu"/>
    <w:link w:val="Nagwek2"/>
    <w:rsid w:val="001D7ADD"/>
    <w:rPr>
      <w:rFonts w:ascii="Times New Roman" w:eastAsia="Times New Roman" w:hAnsi="Times New Roman" w:cs="Times New Roman"/>
      <w:b/>
      <w:bCs/>
      <w:i/>
      <w:iCs/>
      <w:sz w:val="24"/>
      <w:szCs w:val="24"/>
      <w:lang w:eastAsia="ar-SA"/>
    </w:rPr>
  </w:style>
  <w:style w:type="character" w:customStyle="1" w:styleId="Nagwek3Znak">
    <w:name w:val="Nagłówek 3 Znak"/>
    <w:basedOn w:val="Domylnaczcionkaakapitu"/>
    <w:link w:val="Nagwek3"/>
    <w:rsid w:val="001D7ADD"/>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1D7ADD"/>
    <w:rPr>
      <w:rFonts w:ascii="Times New Roman" w:eastAsia="Times New Roman" w:hAnsi="Times New Roman" w:cs="Times New Roman"/>
      <w:b/>
      <w:bCs/>
      <w:sz w:val="24"/>
      <w:szCs w:val="20"/>
      <w:lang w:eastAsia="ar-SA"/>
    </w:rPr>
  </w:style>
  <w:style w:type="character" w:customStyle="1" w:styleId="Nagwek5Znak">
    <w:name w:val="Nagłówek 5 Znak"/>
    <w:basedOn w:val="Domylnaczcionkaakapitu"/>
    <w:link w:val="Nagwek5"/>
    <w:rsid w:val="001D7ADD"/>
    <w:rPr>
      <w:rFonts w:ascii="Times New Roman" w:eastAsia="Times New Roman" w:hAnsi="Times New Roman" w:cs="Times New Roman"/>
      <w:b/>
      <w:sz w:val="24"/>
      <w:szCs w:val="20"/>
      <w:lang w:eastAsia="ar-SA"/>
    </w:rPr>
  </w:style>
  <w:style w:type="character" w:customStyle="1" w:styleId="Nagwek6Znak">
    <w:name w:val="Nagłówek 6 Znak"/>
    <w:basedOn w:val="Domylnaczcionkaakapitu"/>
    <w:link w:val="Nagwek6"/>
    <w:rsid w:val="001D7ADD"/>
    <w:rPr>
      <w:rFonts w:ascii="Times New Roman" w:eastAsia="Times New Roman" w:hAnsi="Times New Roman" w:cs="Times New Roman"/>
      <w:b/>
      <w:bCs/>
      <w:sz w:val="24"/>
      <w:szCs w:val="24"/>
      <w:lang w:eastAsia="ar-SA"/>
    </w:rPr>
  </w:style>
  <w:style w:type="character" w:customStyle="1" w:styleId="Nagwek7Znak">
    <w:name w:val="Nagłówek 7 Znak"/>
    <w:basedOn w:val="Domylnaczcionkaakapitu"/>
    <w:link w:val="Nagwek7"/>
    <w:rsid w:val="001D7ADD"/>
    <w:rPr>
      <w:rFonts w:ascii="Times New Roman" w:eastAsia="Times New Roman" w:hAnsi="Times New Roman" w:cs="Times New Roman"/>
      <w:i/>
      <w:sz w:val="24"/>
      <w:szCs w:val="20"/>
      <w:lang w:eastAsia="ar-SA"/>
    </w:rPr>
  </w:style>
  <w:style w:type="character" w:customStyle="1" w:styleId="Nagwek8Znak">
    <w:name w:val="Nagłówek 8 Znak"/>
    <w:basedOn w:val="Domylnaczcionkaakapitu"/>
    <w:link w:val="Nagwek8"/>
    <w:rsid w:val="001D7ADD"/>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1D7ADD"/>
    <w:rPr>
      <w:rFonts w:ascii="Arial" w:eastAsia="Times New Roman" w:hAnsi="Arial" w:cs="Arial"/>
      <w:lang w:eastAsia="ar-SA"/>
    </w:rPr>
  </w:style>
  <w:style w:type="character" w:customStyle="1" w:styleId="WW8Num1z0">
    <w:name w:val="WW8Num1z0"/>
    <w:rsid w:val="001D7ADD"/>
    <w:rPr>
      <w:rFonts w:ascii="Symbol" w:hAnsi="Symbol" w:cs="Symbol"/>
    </w:rPr>
  </w:style>
  <w:style w:type="character" w:customStyle="1" w:styleId="WW8Num1z1">
    <w:name w:val="WW8Num1z1"/>
    <w:rsid w:val="001D7ADD"/>
    <w:rPr>
      <w:rFonts w:cs="Times New Roman"/>
    </w:rPr>
  </w:style>
  <w:style w:type="character" w:customStyle="1" w:styleId="WW8Num1z2">
    <w:name w:val="WW8Num1z2"/>
    <w:rsid w:val="001D7ADD"/>
  </w:style>
  <w:style w:type="character" w:customStyle="1" w:styleId="WW8Num1z3">
    <w:name w:val="WW8Num1z3"/>
    <w:rsid w:val="001D7ADD"/>
  </w:style>
  <w:style w:type="character" w:customStyle="1" w:styleId="WW8Num1z4">
    <w:name w:val="WW8Num1z4"/>
    <w:rsid w:val="001D7ADD"/>
  </w:style>
  <w:style w:type="character" w:customStyle="1" w:styleId="WW8Num1z5">
    <w:name w:val="WW8Num1z5"/>
    <w:rsid w:val="001D7ADD"/>
  </w:style>
  <w:style w:type="character" w:customStyle="1" w:styleId="WW8Num1z6">
    <w:name w:val="WW8Num1z6"/>
    <w:rsid w:val="001D7ADD"/>
  </w:style>
  <w:style w:type="character" w:customStyle="1" w:styleId="WW8Num1z7">
    <w:name w:val="WW8Num1z7"/>
    <w:rsid w:val="001D7ADD"/>
  </w:style>
  <w:style w:type="character" w:customStyle="1" w:styleId="WW8Num1z8">
    <w:name w:val="WW8Num1z8"/>
    <w:rsid w:val="001D7ADD"/>
  </w:style>
  <w:style w:type="character" w:customStyle="1" w:styleId="WW8Num2z0">
    <w:name w:val="WW8Num2z0"/>
    <w:rsid w:val="001D7ADD"/>
    <w:rPr>
      <w:rFonts w:ascii="Symbol" w:hAnsi="Symbol" w:cs="OpenSymbol"/>
      <w:sz w:val="24"/>
      <w:szCs w:val="24"/>
    </w:rPr>
  </w:style>
  <w:style w:type="character" w:customStyle="1" w:styleId="WW8Num3z0">
    <w:name w:val="WW8Num3z0"/>
    <w:rsid w:val="001D7ADD"/>
    <w:rPr>
      <w:rFonts w:ascii="Symbol" w:hAnsi="Symbol" w:cs="OpenSymbol"/>
    </w:rPr>
  </w:style>
  <w:style w:type="character" w:customStyle="1" w:styleId="WW8Num4z0">
    <w:name w:val="WW8Num4z0"/>
    <w:rsid w:val="001D7ADD"/>
    <w:rPr>
      <w:rFonts w:ascii="Symbol" w:hAnsi="Symbol" w:cs="Symbol"/>
    </w:rPr>
  </w:style>
  <w:style w:type="character" w:customStyle="1" w:styleId="WW8Num4z1">
    <w:name w:val="WW8Num4z1"/>
    <w:rsid w:val="001D7ADD"/>
    <w:rPr>
      <w:rFonts w:hint="default"/>
      <w:b w:val="0"/>
      <w:bCs w:val="0"/>
      <w:color w:val="000000"/>
      <w:sz w:val="24"/>
      <w:szCs w:val="24"/>
    </w:rPr>
  </w:style>
  <w:style w:type="character" w:customStyle="1" w:styleId="WW8Num5z0">
    <w:name w:val="WW8Num5z0"/>
    <w:rsid w:val="001D7ADD"/>
    <w:rPr>
      <w:rFonts w:ascii="Times New Roman" w:hAnsi="Times New Roman" w:cs="Times New Roman"/>
      <w:b w:val="0"/>
    </w:rPr>
  </w:style>
  <w:style w:type="character" w:customStyle="1" w:styleId="WW8Num6z0">
    <w:name w:val="WW8Num6z0"/>
    <w:rsid w:val="001D7ADD"/>
    <w:rPr>
      <w:rFonts w:ascii="Symbol" w:hAnsi="Symbol" w:cs="Times New Roman"/>
      <w:sz w:val="36"/>
      <w:szCs w:val="36"/>
    </w:rPr>
  </w:style>
  <w:style w:type="character" w:customStyle="1" w:styleId="WW8Num7z0">
    <w:name w:val="WW8Num7z0"/>
    <w:rsid w:val="001D7ADD"/>
    <w:rPr>
      <w:rFonts w:ascii="Symbol" w:hAnsi="Symbol" w:cs="Times New Roman"/>
      <w:sz w:val="36"/>
      <w:szCs w:val="36"/>
    </w:rPr>
  </w:style>
  <w:style w:type="character" w:customStyle="1" w:styleId="WW8Num8z0">
    <w:name w:val="WW8Num8z0"/>
    <w:rsid w:val="001D7ADD"/>
    <w:rPr>
      <w:sz w:val="24"/>
      <w:szCs w:val="24"/>
    </w:rPr>
  </w:style>
  <w:style w:type="character" w:customStyle="1" w:styleId="WW8Num9z0">
    <w:name w:val="WW8Num9z0"/>
    <w:rsid w:val="001D7ADD"/>
    <w:rPr>
      <w:rFonts w:hint="default"/>
    </w:rPr>
  </w:style>
  <w:style w:type="character" w:customStyle="1" w:styleId="WW8Num10z0">
    <w:name w:val="WW8Num10z0"/>
    <w:rsid w:val="001D7ADD"/>
    <w:rPr>
      <w:rFonts w:ascii="Times New Roman" w:hAnsi="Times New Roman" w:cs="Times New Roman" w:hint="default"/>
      <w:sz w:val="24"/>
      <w:szCs w:val="24"/>
    </w:rPr>
  </w:style>
  <w:style w:type="character" w:customStyle="1" w:styleId="WW8Num11z0">
    <w:name w:val="WW8Num11z0"/>
    <w:rsid w:val="001D7ADD"/>
    <w:rPr>
      <w:rFonts w:hint="default"/>
      <w:sz w:val="24"/>
      <w:szCs w:val="24"/>
    </w:rPr>
  </w:style>
  <w:style w:type="character" w:customStyle="1" w:styleId="WW8Num11z1">
    <w:name w:val="WW8Num11z1"/>
    <w:rsid w:val="001D7ADD"/>
    <w:rPr>
      <w:rFonts w:hint="default"/>
      <w:b w:val="0"/>
      <w:bCs w:val="0"/>
      <w:color w:val="000000"/>
      <w:sz w:val="24"/>
      <w:szCs w:val="24"/>
    </w:rPr>
  </w:style>
  <w:style w:type="character" w:customStyle="1" w:styleId="WW8Num11z2">
    <w:name w:val="WW8Num11z2"/>
    <w:rsid w:val="001D7ADD"/>
    <w:rPr>
      <w:rFonts w:hint="default"/>
      <w:bCs/>
      <w:sz w:val="24"/>
      <w:szCs w:val="24"/>
    </w:rPr>
  </w:style>
  <w:style w:type="character" w:customStyle="1" w:styleId="WW8Num11z3">
    <w:name w:val="WW8Num11z3"/>
    <w:rsid w:val="001D7ADD"/>
    <w:rPr>
      <w:rFonts w:ascii="Times New Roman" w:hAnsi="Times New Roman" w:cs="Times New Roman" w:hint="default"/>
    </w:rPr>
  </w:style>
  <w:style w:type="character" w:customStyle="1" w:styleId="WW8Num11z5">
    <w:name w:val="WW8Num11z5"/>
    <w:rsid w:val="001D7ADD"/>
  </w:style>
  <w:style w:type="character" w:customStyle="1" w:styleId="WW8Num11z6">
    <w:name w:val="WW8Num11z6"/>
    <w:rsid w:val="001D7ADD"/>
  </w:style>
  <w:style w:type="character" w:customStyle="1" w:styleId="WW8Num11z7">
    <w:name w:val="WW8Num11z7"/>
    <w:rsid w:val="001D7ADD"/>
  </w:style>
  <w:style w:type="character" w:customStyle="1" w:styleId="WW8Num11z8">
    <w:name w:val="WW8Num11z8"/>
    <w:rsid w:val="001D7ADD"/>
  </w:style>
  <w:style w:type="character" w:customStyle="1" w:styleId="WW8Num12z0">
    <w:name w:val="WW8Num12z0"/>
    <w:rsid w:val="001D7ADD"/>
    <w:rPr>
      <w:rFonts w:hint="default"/>
      <w:bCs w:val="0"/>
      <w:color w:val="auto"/>
    </w:rPr>
  </w:style>
  <w:style w:type="character" w:customStyle="1" w:styleId="WW8Num13z0">
    <w:name w:val="WW8Num13z0"/>
    <w:rsid w:val="001D7ADD"/>
    <w:rPr>
      <w:bCs/>
      <w:sz w:val="24"/>
      <w:szCs w:val="24"/>
    </w:rPr>
  </w:style>
  <w:style w:type="character" w:customStyle="1" w:styleId="WW8Num14z0">
    <w:name w:val="WW8Num14z0"/>
    <w:rsid w:val="001D7ADD"/>
    <w:rPr>
      <w:rFonts w:hint="default"/>
      <w:sz w:val="24"/>
    </w:rPr>
  </w:style>
  <w:style w:type="character" w:customStyle="1" w:styleId="WW8Num14z1">
    <w:name w:val="WW8Num14z1"/>
    <w:rsid w:val="001D7ADD"/>
    <w:rPr>
      <w:bCs/>
      <w:sz w:val="24"/>
      <w:szCs w:val="24"/>
    </w:rPr>
  </w:style>
  <w:style w:type="character" w:customStyle="1" w:styleId="WW8Num14z2">
    <w:name w:val="WW8Num14z2"/>
    <w:rsid w:val="001D7ADD"/>
  </w:style>
  <w:style w:type="character" w:customStyle="1" w:styleId="WW8Num15z0">
    <w:name w:val="WW8Num15z0"/>
    <w:rsid w:val="001D7ADD"/>
    <w:rPr>
      <w:rFonts w:hint="default"/>
      <w:color w:val="auto"/>
      <w:sz w:val="24"/>
      <w:szCs w:val="24"/>
    </w:rPr>
  </w:style>
  <w:style w:type="character" w:customStyle="1" w:styleId="WW8Num15z1">
    <w:name w:val="WW8Num15z1"/>
    <w:rsid w:val="001D7ADD"/>
    <w:rPr>
      <w:rFonts w:ascii="Symbol" w:hAnsi="Symbol" w:cs="Symbol" w:hint="default"/>
      <w:sz w:val="24"/>
      <w:szCs w:val="24"/>
    </w:rPr>
  </w:style>
  <w:style w:type="character" w:customStyle="1" w:styleId="WW8Num15z2">
    <w:name w:val="WW8Num15z2"/>
    <w:rsid w:val="001D7ADD"/>
    <w:rPr>
      <w:rFonts w:hint="default"/>
      <w:color w:val="auto"/>
    </w:rPr>
  </w:style>
  <w:style w:type="character" w:customStyle="1" w:styleId="WW8Num15z3">
    <w:name w:val="WW8Num15z3"/>
    <w:rsid w:val="001D7ADD"/>
    <w:rPr>
      <w:rFonts w:ascii="Times New Roman" w:hAnsi="Times New Roman" w:cs="Times New Roman" w:hint="default"/>
    </w:rPr>
  </w:style>
  <w:style w:type="character" w:customStyle="1" w:styleId="WW8Num15z5">
    <w:name w:val="WW8Num15z5"/>
    <w:rsid w:val="001D7ADD"/>
  </w:style>
  <w:style w:type="character" w:customStyle="1" w:styleId="WW8Num15z6">
    <w:name w:val="WW8Num15z6"/>
    <w:rsid w:val="001D7ADD"/>
  </w:style>
  <w:style w:type="character" w:customStyle="1" w:styleId="WW8Num15z7">
    <w:name w:val="WW8Num15z7"/>
    <w:rsid w:val="001D7ADD"/>
  </w:style>
  <w:style w:type="character" w:customStyle="1" w:styleId="WW8Num15z8">
    <w:name w:val="WW8Num15z8"/>
    <w:rsid w:val="001D7ADD"/>
  </w:style>
  <w:style w:type="character" w:customStyle="1" w:styleId="WW8Num16z0">
    <w:name w:val="WW8Num16z0"/>
    <w:rsid w:val="001D7ADD"/>
    <w:rPr>
      <w:rFonts w:hint="default"/>
      <w:b/>
      <w:bCs/>
      <w:sz w:val="24"/>
      <w:szCs w:val="24"/>
    </w:rPr>
  </w:style>
  <w:style w:type="character" w:customStyle="1" w:styleId="WW8Num16z1">
    <w:name w:val="WW8Num16z1"/>
    <w:rsid w:val="001D7ADD"/>
    <w:rPr>
      <w:bCs/>
      <w:sz w:val="24"/>
      <w:szCs w:val="24"/>
    </w:rPr>
  </w:style>
  <w:style w:type="character" w:customStyle="1" w:styleId="WW8Num16z2">
    <w:name w:val="WW8Num16z2"/>
    <w:rsid w:val="001D7ADD"/>
    <w:rPr>
      <w:sz w:val="24"/>
      <w:szCs w:val="24"/>
    </w:rPr>
  </w:style>
  <w:style w:type="character" w:customStyle="1" w:styleId="WW8Num17z0">
    <w:name w:val="WW8Num17z0"/>
    <w:rsid w:val="001D7ADD"/>
    <w:rPr>
      <w:rFonts w:hint="default"/>
    </w:rPr>
  </w:style>
  <w:style w:type="character" w:customStyle="1" w:styleId="WW8Num17z1">
    <w:name w:val="WW8Num17z1"/>
    <w:rsid w:val="001D7ADD"/>
  </w:style>
  <w:style w:type="character" w:customStyle="1" w:styleId="WW8Num17z3">
    <w:name w:val="WW8Num17z3"/>
    <w:rsid w:val="001D7ADD"/>
  </w:style>
  <w:style w:type="character" w:customStyle="1" w:styleId="WW8Num17z4">
    <w:name w:val="WW8Num17z4"/>
    <w:rsid w:val="001D7ADD"/>
  </w:style>
  <w:style w:type="character" w:customStyle="1" w:styleId="WW8Num17z5">
    <w:name w:val="WW8Num17z5"/>
    <w:rsid w:val="001D7ADD"/>
  </w:style>
  <w:style w:type="character" w:customStyle="1" w:styleId="WW8Num17z6">
    <w:name w:val="WW8Num17z6"/>
    <w:rsid w:val="001D7ADD"/>
  </w:style>
  <w:style w:type="character" w:customStyle="1" w:styleId="WW8Num17z7">
    <w:name w:val="WW8Num17z7"/>
    <w:rsid w:val="001D7ADD"/>
  </w:style>
  <w:style w:type="character" w:customStyle="1" w:styleId="WW8Num17z8">
    <w:name w:val="WW8Num17z8"/>
    <w:rsid w:val="001D7ADD"/>
  </w:style>
  <w:style w:type="character" w:customStyle="1" w:styleId="WW8Num18z0">
    <w:name w:val="WW8Num18z0"/>
    <w:rsid w:val="001D7ADD"/>
  </w:style>
  <w:style w:type="character" w:customStyle="1" w:styleId="WW8Num18z6">
    <w:name w:val="WW8Num18z6"/>
    <w:rsid w:val="001D7ADD"/>
  </w:style>
  <w:style w:type="character" w:customStyle="1" w:styleId="WW8Num19z0">
    <w:name w:val="WW8Num19z0"/>
    <w:rsid w:val="001D7ADD"/>
    <w:rPr>
      <w:rFonts w:hint="default"/>
      <w:bCs/>
      <w:sz w:val="24"/>
      <w:szCs w:val="24"/>
    </w:rPr>
  </w:style>
  <w:style w:type="character" w:customStyle="1" w:styleId="WW8Num20z0">
    <w:name w:val="WW8Num20z0"/>
    <w:rsid w:val="001D7ADD"/>
    <w:rPr>
      <w:rFonts w:hint="default"/>
      <w:bCs/>
      <w:sz w:val="24"/>
      <w:szCs w:val="24"/>
    </w:rPr>
  </w:style>
  <w:style w:type="character" w:customStyle="1" w:styleId="WW8Num20z1">
    <w:name w:val="WW8Num20z1"/>
    <w:rsid w:val="001D7ADD"/>
  </w:style>
  <w:style w:type="character" w:customStyle="1" w:styleId="WW8Num21z0">
    <w:name w:val="WW8Num21z0"/>
    <w:rsid w:val="001D7ADD"/>
    <w:rPr>
      <w:rFonts w:hint="default"/>
      <w:sz w:val="24"/>
      <w:szCs w:val="24"/>
    </w:rPr>
  </w:style>
  <w:style w:type="character" w:customStyle="1" w:styleId="WW8Num21z1">
    <w:name w:val="WW8Num21z1"/>
    <w:rsid w:val="001D7ADD"/>
    <w:rPr>
      <w:rFonts w:hint="default"/>
    </w:rPr>
  </w:style>
  <w:style w:type="character" w:customStyle="1" w:styleId="WW8Num22z0">
    <w:name w:val="WW8Num22z0"/>
    <w:rsid w:val="001D7ADD"/>
  </w:style>
  <w:style w:type="character" w:customStyle="1" w:styleId="WW8Num23z0">
    <w:name w:val="WW8Num23z0"/>
    <w:rsid w:val="001D7ADD"/>
    <w:rPr>
      <w:rFonts w:hint="default"/>
      <w:bCs/>
      <w:sz w:val="24"/>
      <w:szCs w:val="24"/>
    </w:rPr>
  </w:style>
  <w:style w:type="character" w:customStyle="1" w:styleId="WW8Num24z0">
    <w:name w:val="WW8Num24z0"/>
    <w:rsid w:val="001D7ADD"/>
    <w:rPr>
      <w:rFonts w:hint="default"/>
      <w:bCs/>
      <w:sz w:val="24"/>
    </w:rPr>
  </w:style>
  <w:style w:type="character" w:customStyle="1" w:styleId="WW8Num24z1">
    <w:name w:val="WW8Num24z1"/>
    <w:rsid w:val="001D7ADD"/>
    <w:rPr>
      <w:rFonts w:hint="default"/>
      <w:b w:val="0"/>
      <w:bCs/>
      <w:sz w:val="24"/>
      <w:szCs w:val="24"/>
    </w:rPr>
  </w:style>
  <w:style w:type="character" w:customStyle="1" w:styleId="WW8Num25z0">
    <w:name w:val="WW8Num25z0"/>
    <w:rsid w:val="001D7ADD"/>
    <w:rPr>
      <w:rFonts w:hint="default"/>
      <w:b/>
      <w:bCs/>
      <w:sz w:val="24"/>
      <w:szCs w:val="24"/>
    </w:rPr>
  </w:style>
  <w:style w:type="character" w:customStyle="1" w:styleId="WW8Num25z1">
    <w:name w:val="WW8Num25z1"/>
    <w:rsid w:val="001D7ADD"/>
    <w:rPr>
      <w:rFonts w:hint="default"/>
    </w:rPr>
  </w:style>
  <w:style w:type="character" w:customStyle="1" w:styleId="WW8Num26z0">
    <w:name w:val="WW8Num26z0"/>
    <w:rsid w:val="001D7ADD"/>
    <w:rPr>
      <w:rFonts w:ascii="Symbol" w:hAnsi="Symbol" w:cs="Times New Roman" w:hint="default"/>
      <w:sz w:val="36"/>
      <w:szCs w:val="36"/>
    </w:rPr>
  </w:style>
  <w:style w:type="character" w:customStyle="1" w:styleId="WW8Num27z0">
    <w:name w:val="WW8Num27z0"/>
    <w:rsid w:val="001D7ADD"/>
    <w:rPr>
      <w:rFonts w:hint="default"/>
      <w:sz w:val="24"/>
      <w:szCs w:val="24"/>
    </w:rPr>
  </w:style>
  <w:style w:type="character" w:customStyle="1" w:styleId="WW8Num27z1">
    <w:name w:val="WW8Num27z1"/>
    <w:rsid w:val="001D7ADD"/>
    <w:rPr>
      <w:rFonts w:hint="default"/>
      <w:b w:val="0"/>
    </w:rPr>
  </w:style>
  <w:style w:type="character" w:customStyle="1" w:styleId="WW8Num28z0">
    <w:name w:val="WW8Num28z0"/>
    <w:rsid w:val="001D7ADD"/>
    <w:rPr>
      <w:rFonts w:hint="default"/>
    </w:rPr>
  </w:style>
  <w:style w:type="character" w:customStyle="1" w:styleId="WW8Num28z1">
    <w:name w:val="WW8Num28z1"/>
    <w:rsid w:val="001D7ADD"/>
    <w:rPr>
      <w:rFonts w:hint="default"/>
      <w:b w:val="0"/>
      <w:bCs w:val="0"/>
      <w:color w:val="000000"/>
      <w:sz w:val="24"/>
      <w:szCs w:val="24"/>
    </w:rPr>
  </w:style>
  <w:style w:type="character" w:customStyle="1" w:styleId="WW8Num28z2">
    <w:name w:val="WW8Num28z2"/>
    <w:rsid w:val="001D7ADD"/>
    <w:rPr>
      <w:rFonts w:hint="default"/>
      <w:b/>
      <w:bCs w:val="0"/>
      <w:i w:val="0"/>
      <w:color w:val="000000"/>
      <w:sz w:val="24"/>
      <w:szCs w:val="24"/>
    </w:rPr>
  </w:style>
  <w:style w:type="character" w:customStyle="1" w:styleId="WW8Num29z0">
    <w:name w:val="WW8Num29z0"/>
    <w:rsid w:val="001D7ADD"/>
    <w:rPr>
      <w:rFonts w:hint="default"/>
      <w:sz w:val="24"/>
      <w:szCs w:val="24"/>
    </w:rPr>
  </w:style>
  <w:style w:type="character" w:customStyle="1" w:styleId="WW8Num30z0">
    <w:name w:val="WW8Num30z0"/>
    <w:rsid w:val="001D7ADD"/>
    <w:rPr>
      <w:rFonts w:hint="default"/>
      <w:bCs/>
      <w:sz w:val="24"/>
      <w:szCs w:val="24"/>
    </w:rPr>
  </w:style>
  <w:style w:type="character" w:customStyle="1" w:styleId="WW8Num30z3">
    <w:name w:val="WW8Num30z3"/>
    <w:rsid w:val="001D7ADD"/>
  </w:style>
  <w:style w:type="character" w:customStyle="1" w:styleId="WW8Num31z0">
    <w:name w:val="WW8Num31z0"/>
    <w:rsid w:val="001D7ADD"/>
    <w:rPr>
      <w:rFonts w:hint="default"/>
      <w:bCs/>
      <w:sz w:val="24"/>
    </w:rPr>
  </w:style>
  <w:style w:type="character" w:customStyle="1" w:styleId="WW8Num32z0">
    <w:name w:val="WW8Num32z0"/>
    <w:rsid w:val="001D7ADD"/>
    <w:rPr>
      <w:rFonts w:hint="default"/>
    </w:rPr>
  </w:style>
  <w:style w:type="character" w:customStyle="1" w:styleId="WW8Num32z3">
    <w:name w:val="WW8Num32z3"/>
    <w:rsid w:val="001D7ADD"/>
    <w:rPr>
      <w:rFonts w:ascii="Symbol" w:hAnsi="Symbol" w:cs="Symbol" w:hint="default"/>
      <w:color w:val="auto"/>
      <w:sz w:val="24"/>
      <w:szCs w:val="24"/>
    </w:rPr>
  </w:style>
  <w:style w:type="character" w:customStyle="1" w:styleId="WW8Num33z0">
    <w:name w:val="WW8Num33z0"/>
    <w:rsid w:val="001D7ADD"/>
    <w:rPr>
      <w:rFonts w:hint="default"/>
      <w:bCs/>
      <w:sz w:val="24"/>
      <w:szCs w:val="24"/>
    </w:rPr>
  </w:style>
  <w:style w:type="character" w:customStyle="1" w:styleId="WW8Num33z1">
    <w:name w:val="WW8Num33z1"/>
    <w:rsid w:val="001D7ADD"/>
    <w:rPr>
      <w:rFonts w:hint="default"/>
      <w:b w:val="0"/>
      <w:sz w:val="24"/>
      <w:szCs w:val="22"/>
    </w:rPr>
  </w:style>
  <w:style w:type="character" w:customStyle="1" w:styleId="WW8Num33z2">
    <w:name w:val="WW8Num33z2"/>
    <w:rsid w:val="001D7ADD"/>
    <w:rPr>
      <w:rFonts w:hint="default"/>
      <w:sz w:val="24"/>
      <w:szCs w:val="22"/>
    </w:rPr>
  </w:style>
  <w:style w:type="character" w:customStyle="1" w:styleId="WW8Num33z3">
    <w:name w:val="WW8Num33z3"/>
    <w:rsid w:val="001D7ADD"/>
    <w:rPr>
      <w:rFonts w:ascii="Times New Roman" w:eastAsia="Times New Roman" w:hAnsi="Times New Roman" w:cs="Times New Roman"/>
    </w:rPr>
  </w:style>
  <w:style w:type="character" w:customStyle="1" w:styleId="WW8Num34z0">
    <w:name w:val="WW8Num34z0"/>
    <w:rsid w:val="001D7ADD"/>
    <w:rPr>
      <w:rFonts w:cs="Times New Roman" w:hint="default"/>
      <w:b w:val="0"/>
    </w:rPr>
  </w:style>
  <w:style w:type="character" w:customStyle="1" w:styleId="WW8Num35z0">
    <w:name w:val="WW8Num35z0"/>
    <w:rsid w:val="001D7ADD"/>
    <w:rPr>
      <w:rFonts w:hint="default"/>
      <w:b/>
      <w:bCs w:val="0"/>
      <w:color w:val="000000"/>
      <w:sz w:val="24"/>
      <w:szCs w:val="24"/>
    </w:rPr>
  </w:style>
  <w:style w:type="character" w:customStyle="1" w:styleId="WW8Num36z0">
    <w:name w:val="WW8Num36z0"/>
    <w:rsid w:val="001D7ADD"/>
    <w:rPr>
      <w:rFonts w:hint="default"/>
      <w:sz w:val="24"/>
      <w:szCs w:val="24"/>
    </w:rPr>
  </w:style>
  <w:style w:type="character" w:customStyle="1" w:styleId="WW8Num36z1">
    <w:name w:val="WW8Num36z1"/>
    <w:rsid w:val="001D7ADD"/>
  </w:style>
  <w:style w:type="character" w:customStyle="1" w:styleId="WW8Num37z0">
    <w:name w:val="WW8Num37z0"/>
    <w:rsid w:val="001D7ADD"/>
    <w:rPr>
      <w:rFonts w:hint="default"/>
      <w:sz w:val="24"/>
      <w:szCs w:val="24"/>
    </w:rPr>
  </w:style>
  <w:style w:type="character" w:customStyle="1" w:styleId="WW8Num38z0">
    <w:name w:val="WW8Num38z0"/>
    <w:rsid w:val="001D7ADD"/>
    <w:rPr>
      <w:rFonts w:hint="default"/>
      <w:sz w:val="24"/>
      <w:szCs w:val="24"/>
    </w:rPr>
  </w:style>
  <w:style w:type="character" w:customStyle="1" w:styleId="WW8Num38z1">
    <w:name w:val="WW8Num38z1"/>
    <w:rsid w:val="001D7ADD"/>
  </w:style>
  <w:style w:type="character" w:customStyle="1" w:styleId="WW8Num38z2">
    <w:name w:val="WW8Num38z2"/>
    <w:rsid w:val="001D7ADD"/>
  </w:style>
  <w:style w:type="character" w:customStyle="1" w:styleId="WW8Num39z0">
    <w:name w:val="WW8Num39z0"/>
    <w:rsid w:val="001D7ADD"/>
    <w:rPr>
      <w:rFonts w:hint="default"/>
      <w:szCs w:val="24"/>
    </w:rPr>
  </w:style>
  <w:style w:type="character" w:customStyle="1" w:styleId="WW8Num39z1">
    <w:name w:val="WW8Num39z1"/>
    <w:rsid w:val="001D7ADD"/>
    <w:rPr>
      <w:rFonts w:hint="default"/>
      <w:bCs/>
      <w:color w:val="000000"/>
      <w:sz w:val="24"/>
      <w:szCs w:val="24"/>
    </w:rPr>
  </w:style>
  <w:style w:type="character" w:customStyle="1" w:styleId="WW8Num40z0">
    <w:name w:val="WW8Num40z0"/>
    <w:rsid w:val="001D7ADD"/>
    <w:rPr>
      <w:rFonts w:hint="default"/>
      <w:sz w:val="24"/>
      <w:szCs w:val="22"/>
    </w:rPr>
  </w:style>
  <w:style w:type="character" w:customStyle="1" w:styleId="WW8Num40z1">
    <w:name w:val="WW8Num40z1"/>
    <w:rsid w:val="001D7ADD"/>
    <w:rPr>
      <w:rFonts w:hint="default"/>
    </w:rPr>
  </w:style>
  <w:style w:type="character" w:customStyle="1" w:styleId="WW8Num41z0">
    <w:name w:val="WW8Num41z0"/>
    <w:rsid w:val="001D7ADD"/>
    <w:rPr>
      <w:rFonts w:ascii="Times New Roman" w:hAnsi="Times New Roman" w:cs="Times New Roman" w:hint="default"/>
      <w:b w:val="0"/>
      <w:bCs/>
      <w:color w:val="000000"/>
      <w:spacing w:val="-4"/>
      <w:sz w:val="24"/>
      <w:szCs w:val="24"/>
    </w:rPr>
  </w:style>
  <w:style w:type="character" w:customStyle="1" w:styleId="WW8Num41z1">
    <w:name w:val="WW8Num41z1"/>
    <w:rsid w:val="001D7ADD"/>
    <w:rPr>
      <w:rFonts w:hint="default"/>
      <w:b w:val="0"/>
      <w:bCs/>
      <w:color w:val="FF0000"/>
      <w:sz w:val="24"/>
      <w:szCs w:val="24"/>
    </w:rPr>
  </w:style>
  <w:style w:type="character" w:customStyle="1" w:styleId="WW8Num41z2">
    <w:name w:val="WW8Num41z2"/>
    <w:rsid w:val="001D7ADD"/>
    <w:rPr>
      <w:rFonts w:hint="default"/>
      <w:bCs/>
      <w:sz w:val="24"/>
      <w:szCs w:val="24"/>
    </w:rPr>
  </w:style>
  <w:style w:type="character" w:customStyle="1" w:styleId="WW8Num42z0">
    <w:name w:val="WW8Num42z0"/>
    <w:rsid w:val="001D7ADD"/>
    <w:rPr>
      <w:rFonts w:hint="default"/>
      <w:iCs/>
      <w:sz w:val="24"/>
    </w:rPr>
  </w:style>
  <w:style w:type="character" w:customStyle="1" w:styleId="WW8Num42z1">
    <w:name w:val="WW8Num42z1"/>
    <w:rsid w:val="001D7ADD"/>
  </w:style>
  <w:style w:type="character" w:customStyle="1" w:styleId="WW8Num42z3">
    <w:name w:val="WW8Num42z3"/>
    <w:rsid w:val="001D7ADD"/>
  </w:style>
  <w:style w:type="character" w:customStyle="1" w:styleId="WW8Num42z4">
    <w:name w:val="WW8Num42z4"/>
    <w:rsid w:val="001D7ADD"/>
  </w:style>
  <w:style w:type="character" w:customStyle="1" w:styleId="WW8Num42z5">
    <w:name w:val="WW8Num42z5"/>
    <w:rsid w:val="001D7ADD"/>
  </w:style>
  <w:style w:type="character" w:customStyle="1" w:styleId="WW8Num43z0">
    <w:name w:val="WW8Num43z0"/>
    <w:rsid w:val="001D7ADD"/>
    <w:rPr>
      <w:rFonts w:ascii="Times New Roman" w:hAnsi="Times New Roman" w:cs="Times New Roman" w:hint="default"/>
      <w:sz w:val="24"/>
      <w:szCs w:val="24"/>
    </w:rPr>
  </w:style>
  <w:style w:type="character" w:customStyle="1" w:styleId="WW8Num44z0">
    <w:name w:val="WW8Num44z0"/>
    <w:rsid w:val="001D7ADD"/>
    <w:rPr>
      <w:rFonts w:ascii="Symbol" w:hAnsi="Symbol" w:cs="Symbol" w:hint="default"/>
      <w:color w:val="000000"/>
    </w:rPr>
  </w:style>
  <w:style w:type="character" w:customStyle="1" w:styleId="WW8Num44z1">
    <w:name w:val="WW8Num44z1"/>
    <w:rsid w:val="001D7ADD"/>
    <w:rPr>
      <w:rFonts w:ascii="Courier New" w:hAnsi="Courier New" w:cs="Courier New" w:hint="default"/>
    </w:rPr>
  </w:style>
  <w:style w:type="character" w:customStyle="1" w:styleId="WW8Num45z0">
    <w:name w:val="WW8Num45z0"/>
    <w:rsid w:val="001D7ADD"/>
    <w:rPr>
      <w:rFonts w:hint="default"/>
      <w:bCs/>
      <w:sz w:val="24"/>
      <w:szCs w:val="24"/>
    </w:rPr>
  </w:style>
  <w:style w:type="character" w:customStyle="1" w:styleId="WW8Num46z0">
    <w:name w:val="WW8Num46z0"/>
    <w:rsid w:val="001D7ADD"/>
    <w:rPr>
      <w:rFonts w:hint="default"/>
      <w:bCs/>
      <w:color w:val="000000"/>
      <w:sz w:val="24"/>
      <w:szCs w:val="24"/>
    </w:rPr>
  </w:style>
  <w:style w:type="character" w:customStyle="1" w:styleId="WW8Num47z0">
    <w:name w:val="WW8Num47z0"/>
    <w:rsid w:val="001D7ADD"/>
    <w:rPr>
      <w:rFonts w:hint="default"/>
    </w:rPr>
  </w:style>
  <w:style w:type="character" w:customStyle="1" w:styleId="WW8Num47z1">
    <w:name w:val="WW8Num47z1"/>
    <w:rsid w:val="001D7ADD"/>
    <w:rPr>
      <w:rFonts w:hint="default"/>
      <w:b w:val="0"/>
    </w:rPr>
  </w:style>
  <w:style w:type="character" w:customStyle="1" w:styleId="WW8Num48z0">
    <w:name w:val="WW8Num48z0"/>
    <w:rsid w:val="001D7ADD"/>
    <w:rPr>
      <w:rFonts w:hint="default"/>
      <w:bCs/>
      <w:sz w:val="24"/>
      <w:szCs w:val="24"/>
    </w:rPr>
  </w:style>
  <w:style w:type="character" w:customStyle="1" w:styleId="WW8Num49z0">
    <w:name w:val="WW8Num49z0"/>
    <w:rsid w:val="001D7ADD"/>
    <w:rPr>
      <w:rFonts w:ascii="Symbol" w:hAnsi="Symbol" w:cs="Symbol" w:hint="default"/>
    </w:rPr>
  </w:style>
  <w:style w:type="character" w:customStyle="1" w:styleId="WW8Num50z0">
    <w:name w:val="WW8Num50z0"/>
    <w:rsid w:val="001D7ADD"/>
    <w:rPr>
      <w:rFonts w:ascii="Symbol" w:hAnsi="Symbol" w:cs="Symbol" w:hint="default"/>
      <w:color w:val="auto"/>
      <w:sz w:val="24"/>
      <w:szCs w:val="24"/>
    </w:rPr>
  </w:style>
  <w:style w:type="character" w:customStyle="1" w:styleId="WW8Num51z0">
    <w:name w:val="WW8Num51z0"/>
    <w:rsid w:val="001D7ADD"/>
    <w:rPr>
      <w:rFonts w:hint="default"/>
      <w:b/>
    </w:rPr>
  </w:style>
  <w:style w:type="character" w:customStyle="1" w:styleId="WW8Num51z1">
    <w:name w:val="WW8Num51z1"/>
    <w:rsid w:val="001D7ADD"/>
    <w:rPr>
      <w:rFonts w:hint="default"/>
      <w:b w:val="0"/>
      <w:bCs/>
      <w:color w:val="000000"/>
      <w:sz w:val="24"/>
      <w:szCs w:val="24"/>
    </w:rPr>
  </w:style>
  <w:style w:type="character" w:customStyle="1" w:styleId="WW8Num52z0">
    <w:name w:val="WW8Num52z0"/>
    <w:rsid w:val="001D7ADD"/>
  </w:style>
  <w:style w:type="character" w:customStyle="1" w:styleId="WW8Num52z1">
    <w:name w:val="WW8Num52z1"/>
    <w:rsid w:val="001D7ADD"/>
  </w:style>
  <w:style w:type="character" w:customStyle="1" w:styleId="WW8Num52z2">
    <w:name w:val="WW8Num52z2"/>
    <w:rsid w:val="001D7ADD"/>
  </w:style>
  <w:style w:type="character" w:customStyle="1" w:styleId="WW8Num53z0">
    <w:name w:val="WW8Num53z0"/>
    <w:rsid w:val="001D7ADD"/>
    <w:rPr>
      <w:rFonts w:hint="default"/>
      <w:b/>
      <w:bCs/>
      <w:iCs/>
      <w:sz w:val="22"/>
      <w:szCs w:val="22"/>
    </w:rPr>
  </w:style>
  <w:style w:type="character" w:customStyle="1" w:styleId="WW8Num53z2">
    <w:name w:val="WW8Num53z2"/>
    <w:rsid w:val="001D7ADD"/>
  </w:style>
  <w:style w:type="character" w:customStyle="1" w:styleId="WW8Num53z3">
    <w:name w:val="WW8Num53z3"/>
    <w:rsid w:val="001D7ADD"/>
    <w:rPr>
      <w:rFonts w:ascii="Symbol" w:hAnsi="Symbol" w:cs="Times New Roman" w:hint="default"/>
    </w:rPr>
  </w:style>
  <w:style w:type="character" w:customStyle="1" w:styleId="WW8Num53z4">
    <w:name w:val="WW8Num53z4"/>
    <w:rsid w:val="001D7ADD"/>
  </w:style>
  <w:style w:type="character" w:customStyle="1" w:styleId="WW8Num53z5">
    <w:name w:val="WW8Num53z5"/>
    <w:rsid w:val="001D7ADD"/>
  </w:style>
  <w:style w:type="character" w:customStyle="1" w:styleId="WW8Num53z6">
    <w:name w:val="WW8Num53z6"/>
    <w:rsid w:val="001D7ADD"/>
  </w:style>
  <w:style w:type="character" w:customStyle="1" w:styleId="WW8Num53z7">
    <w:name w:val="WW8Num53z7"/>
    <w:rsid w:val="001D7ADD"/>
  </w:style>
  <w:style w:type="character" w:customStyle="1" w:styleId="WW8Num53z8">
    <w:name w:val="WW8Num53z8"/>
    <w:rsid w:val="001D7ADD"/>
  </w:style>
  <w:style w:type="character" w:customStyle="1" w:styleId="WW8Num54z0">
    <w:name w:val="WW8Num54z0"/>
    <w:rsid w:val="001D7ADD"/>
    <w:rPr>
      <w:rFonts w:hint="default"/>
      <w:sz w:val="24"/>
      <w:szCs w:val="24"/>
    </w:rPr>
  </w:style>
  <w:style w:type="character" w:customStyle="1" w:styleId="WW8Num55z0">
    <w:name w:val="WW8Num55z0"/>
    <w:rsid w:val="001D7ADD"/>
    <w:rPr>
      <w:rFonts w:hint="default"/>
    </w:rPr>
  </w:style>
  <w:style w:type="character" w:customStyle="1" w:styleId="WW8Num55z1">
    <w:name w:val="WW8Num55z1"/>
    <w:rsid w:val="001D7ADD"/>
    <w:rPr>
      <w:rFonts w:hint="default"/>
      <w:b w:val="0"/>
    </w:rPr>
  </w:style>
  <w:style w:type="character" w:customStyle="1" w:styleId="WW8Num55z2">
    <w:name w:val="WW8Num55z2"/>
    <w:rsid w:val="001D7ADD"/>
  </w:style>
  <w:style w:type="character" w:customStyle="1" w:styleId="WW8Num55z3">
    <w:name w:val="WW8Num55z3"/>
    <w:rsid w:val="001D7ADD"/>
  </w:style>
  <w:style w:type="character" w:customStyle="1" w:styleId="WW8Num55z4">
    <w:name w:val="WW8Num55z4"/>
    <w:rsid w:val="001D7ADD"/>
  </w:style>
  <w:style w:type="character" w:customStyle="1" w:styleId="WW8Num55z5">
    <w:name w:val="WW8Num55z5"/>
    <w:rsid w:val="001D7ADD"/>
  </w:style>
  <w:style w:type="character" w:customStyle="1" w:styleId="WW8Num55z6">
    <w:name w:val="WW8Num55z6"/>
    <w:rsid w:val="001D7ADD"/>
  </w:style>
  <w:style w:type="character" w:customStyle="1" w:styleId="WW8Num55z7">
    <w:name w:val="WW8Num55z7"/>
    <w:rsid w:val="001D7ADD"/>
  </w:style>
  <w:style w:type="character" w:customStyle="1" w:styleId="WW8Num55z8">
    <w:name w:val="WW8Num55z8"/>
    <w:rsid w:val="001D7ADD"/>
  </w:style>
  <w:style w:type="character" w:customStyle="1" w:styleId="WW8Num56z0">
    <w:name w:val="WW8Num56z0"/>
    <w:rsid w:val="001D7ADD"/>
    <w:rPr>
      <w:rFonts w:hint="default"/>
      <w:bCs/>
      <w:sz w:val="24"/>
      <w:szCs w:val="24"/>
    </w:rPr>
  </w:style>
  <w:style w:type="character" w:customStyle="1" w:styleId="WW8Num56z3">
    <w:name w:val="WW8Num56z3"/>
    <w:rsid w:val="001D7ADD"/>
  </w:style>
  <w:style w:type="character" w:customStyle="1" w:styleId="WW8Num56z4">
    <w:name w:val="WW8Num56z4"/>
    <w:rsid w:val="001D7ADD"/>
  </w:style>
  <w:style w:type="character" w:customStyle="1" w:styleId="WW8Num56z5">
    <w:name w:val="WW8Num56z5"/>
    <w:rsid w:val="001D7ADD"/>
  </w:style>
  <w:style w:type="character" w:customStyle="1" w:styleId="WW8Num56z6">
    <w:name w:val="WW8Num56z6"/>
    <w:rsid w:val="001D7ADD"/>
  </w:style>
  <w:style w:type="character" w:customStyle="1" w:styleId="WW8Num56z7">
    <w:name w:val="WW8Num56z7"/>
    <w:rsid w:val="001D7ADD"/>
  </w:style>
  <w:style w:type="character" w:customStyle="1" w:styleId="WW8Num56z8">
    <w:name w:val="WW8Num56z8"/>
    <w:rsid w:val="001D7ADD"/>
  </w:style>
  <w:style w:type="character" w:customStyle="1" w:styleId="WW8Num57z0">
    <w:name w:val="WW8Num57z0"/>
    <w:rsid w:val="001D7ADD"/>
    <w:rPr>
      <w:rFonts w:ascii="Symbol" w:hAnsi="Symbol" w:cs="Symbol" w:hint="default"/>
      <w:color w:val="auto"/>
      <w:sz w:val="24"/>
    </w:rPr>
  </w:style>
  <w:style w:type="character" w:customStyle="1" w:styleId="WW8Num58z0">
    <w:name w:val="WW8Num58z0"/>
    <w:rsid w:val="001D7ADD"/>
    <w:rPr>
      <w:rFonts w:hint="default"/>
      <w:bCs/>
      <w:sz w:val="24"/>
      <w:szCs w:val="24"/>
    </w:rPr>
  </w:style>
  <w:style w:type="character" w:customStyle="1" w:styleId="WW8Num58z1">
    <w:name w:val="WW8Num58z1"/>
    <w:rsid w:val="001D7ADD"/>
  </w:style>
  <w:style w:type="character" w:customStyle="1" w:styleId="WW8Num58z2">
    <w:name w:val="WW8Num58z2"/>
    <w:rsid w:val="001D7ADD"/>
  </w:style>
  <w:style w:type="character" w:customStyle="1" w:styleId="WW8Num58z3">
    <w:name w:val="WW8Num58z3"/>
    <w:rsid w:val="001D7ADD"/>
  </w:style>
  <w:style w:type="character" w:customStyle="1" w:styleId="WW8Num58z4">
    <w:name w:val="WW8Num58z4"/>
    <w:rsid w:val="001D7ADD"/>
  </w:style>
  <w:style w:type="character" w:customStyle="1" w:styleId="WW8Num58z5">
    <w:name w:val="WW8Num58z5"/>
    <w:rsid w:val="001D7ADD"/>
  </w:style>
  <w:style w:type="character" w:customStyle="1" w:styleId="WW8Num58z6">
    <w:name w:val="WW8Num58z6"/>
    <w:rsid w:val="001D7ADD"/>
  </w:style>
  <w:style w:type="character" w:customStyle="1" w:styleId="WW8Num58z7">
    <w:name w:val="WW8Num58z7"/>
    <w:rsid w:val="001D7ADD"/>
  </w:style>
  <w:style w:type="character" w:customStyle="1" w:styleId="WW8Num58z8">
    <w:name w:val="WW8Num58z8"/>
    <w:rsid w:val="001D7ADD"/>
  </w:style>
  <w:style w:type="character" w:customStyle="1" w:styleId="WW8Num59z0">
    <w:name w:val="WW8Num59z0"/>
    <w:rsid w:val="001D7ADD"/>
    <w:rPr>
      <w:b/>
      <w:bCs w:val="0"/>
    </w:rPr>
  </w:style>
  <w:style w:type="character" w:customStyle="1" w:styleId="WW8Num59z1">
    <w:name w:val="WW8Num59z1"/>
    <w:rsid w:val="001D7ADD"/>
  </w:style>
  <w:style w:type="character" w:customStyle="1" w:styleId="WW8Num60z0">
    <w:name w:val="WW8Num60z0"/>
    <w:rsid w:val="001D7ADD"/>
    <w:rPr>
      <w:rFonts w:hint="default"/>
      <w:sz w:val="24"/>
      <w:szCs w:val="24"/>
    </w:rPr>
  </w:style>
  <w:style w:type="character" w:customStyle="1" w:styleId="WW8Num60z1">
    <w:name w:val="WW8Num60z1"/>
    <w:rsid w:val="001D7ADD"/>
  </w:style>
  <w:style w:type="character" w:customStyle="1" w:styleId="WW8Num60z2">
    <w:name w:val="WW8Num60z2"/>
    <w:rsid w:val="001D7ADD"/>
  </w:style>
  <w:style w:type="character" w:customStyle="1" w:styleId="WW8Num60z3">
    <w:name w:val="WW8Num60z3"/>
    <w:rsid w:val="001D7ADD"/>
  </w:style>
  <w:style w:type="character" w:customStyle="1" w:styleId="WW8Num60z4">
    <w:name w:val="WW8Num60z4"/>
    <w:rsid w:val="001D7ADD"/>
  </w:style>
  <w:style w:type="character" w:customStyle="1" w:styleId="WW8Num60z5">
    <w:name w:val="WW8Num60z5"/>
    <w:rsid w:val="001D7ADD"/>
  </w:style>
  <w:style w:type="character" w:customStyle="1" w:styleId="WW8Num60z6">
    <w:name w:val="WW8Num60z6"/>
    <w:rsid w:val="001D7ADD"/>
  </w:style>
  <w:style w:type="character" w:customStyle="1" w:styleId="WW8Num60z7">
    <w:name w:val="WW8Num60z7"/>
    <w:rsid w:val="001D7ADD"/>
  </w:style>
  <w:style w:type="character" w:customStyle="1" w:styleId="WW8Num60z8">
    <w:name w:val="WW8Num60z8"/>
    <w:rsid w:val="001D7ADD"/>
  </w:style>
  <w:style w:type="character" w:customStyle="1" w:styleId="WW8Num61z0">
    <w:name w:val="WW8Num61z0"/>
    <w:rsid w:val="001D7ADD"/>
    <w:rPr>
      <w:rFonts w:hint="default"/>
      <w:b/>
      <w:bCs/>
      <w:color w:val="000000"/>
      <w:sz w:val="24"/>
      <w:szCs w:val="24"/>
    </w:rPr>
  </w:style>
  <w:style w:type="character" w:customStyle="1" w:styleId="WW8Num62z0">
    <w:name w:val="WW8Num62z0"/>
    <w:rsid w:val="001D7ADD"/>
    <w:rPr>
      <w:rFonts w:hint="default"/>
      <w:bCs/>
      <w:sz w:val="24"/>
      <w:szCs w:val="24"/>
    </w:rPr>
  </w:style>
  <w:style w:type="character" w:customStyle="1" w:styleId="WW8Num62z1">
    <w:name w:val="WW8Num62z1"/>
    <w:rsid w:val="001D7ADD"/>
  </w:style>
  <w:style w:type="character" w:customStyle="1" w:styleId="WW8Num62z2">
    <w:name w:val="WW8Num62z2"/>
    <w:rsid w:val="001D7ADD"/>
  </w:style>
  <w:style w:type="character" w:customStyle="1" w:styleId="WW8Num62z3">
    <w:name w:val="WW8Num62z3"/>
    <w:rsid w:val="001D7ADD"/>
  </w:style>
  <w:style w:type="character" w:customStyle="1" w:styleId="WW8Num62z4">
    <w:name w:val="WW8Num62z4"/>
    <w:rsid w:val="001D7ADD"/>
  </w:style>
  <w:style w:type="character" w:customStyle="1" w:styleId="WW8Num62z5">
    <w:name w:val="WW8Num62z5"/>
    <w:rsid w:val="001D7ADD"/>
  </w:style>
  <w:style w:type="character" w:customStyle="1" w:styleId="WW8Num62z6">
    <w:name w:val="WW8Num62z6"/>
    <w:rsid w:val="001D7ADD"/>
  </w:style>
  <w:style w:type="character" w:customStyle="1" w:styleId="WW8Num62z7">
    <w:name w:val="WW8Num62z7"/>
    <w:rsid w:val="001D7ADD"/>
  </w:style>
  <w:style w:type="character" w:customStyle="1" w:styleId="WW8Num62z8">
    <w:name w:val="WW8Num62z8"/>
    <w:rsid w:val="001D7ADD"/>
  </w:style>
  <w:style w:type="character" w:customStyle="1" w:styleId="WW8Num63z0">
    <w:name w:val="WW8Num63z0"/>
    <w:rsid w:val="001D7ADD"/>
    <w:rPr>
      <w:rFonts w:hint="default"/>
      <w:b w:val="0"/>
    </w:rPr>
  </w:style>
  <w:style w:type="character" w:customStyle="1" w:styleId="WW8Num63z1">
    <w:name w:val="WW8Num63z1"/>
    <w:rsid w:val="001D7ADD"/>
    <w:rPr>
      <w:rFonts w:hint="default"/>
    </w:rPr>
  </w:style>
  <w:style w:type="character" w:customStyle="1" w:styleId="WW8Num64z0">
    <w:name w:val="WW8Num64z0"/>
    <w:rsid w:val="001D7ADD"/>
    <w:rPr>
      <w:rFonts w:hint="default"/>
      <w:bCs/>
      <w:sz w:val="24"/>
      <w:szCs w:val="24"/>
    </w:rPr>
  </w:style>
  <w:style w:type="character" w:customStyle="1" w:styleId="WW8Num64z1">
    <w:name w:val="WW8Num64z1"/>
    <w:rsid w:val="001D7ADD"/>
    <w:rPr>
      <w:rFonts w:hint="default"/>
      <w:b w:val="0"/>
      <w:bCs/>
      <w:sz w:val="24"/>
      <w:szCs w:val="24"/>
    </w:rPr>
  </w:style>
  <w:style w:type="character" w:customStyle="1" w:styleId="WW8Num65z0">
    <w:name w:val="WW8Num65z0"/>
    <w:rsid w:val="001D7ADD"/>
    <w:rPr>
      <w:rFonts w:hint="default"/>
      <w:b/>
      <w:bCs/>
      <w:sz w:val="24"/>
      <w:szCs w:val="24"/>
    </w:rPr>
  </w:style>
  <w:style w:type="character" w:customStyle="1" w:styleId="WW8Num65z1">
    <w:name w:val="WW8Num65z1"/>
    <w:rsid w:val="001D7ADD"/>
  </w:style>
  <w:style w:type="character" w:customStyle="1" w:styleId="WW8Num65z2">
    <w:name w:val="WW8Num65z2"/>
    <w:rsid w:val="001D7ADD"/>
  </w:style>
  <w:style w:type="character" w:customStyle="1" w:styleId="WW8Num65z3">
    <w:name w:val="WW8Num65z3"/>
    <w:rsid w:val="001D7ADD"/>
  </w:style>
  <w:style w:type="character" w:customStyle="1" w:styleId="WW8Num65z4">
    <w:name w:val="WW8Num65z4"/>
    <w:rsid w:val="001D7ADD"/>
  </w:style>
  <w:style w:type="character" w:customStyle="1" w:styleId="WW8Num65z5">
    <w:name w:val="WW8Num65z5"/>
    <w:rsid w:val="001D7ADD"/>
  </w:style>
  <w:style w:type="character" w:customStyle="1" w:styleId="WW8Num65z6">
    <w:name w:val="WW8Num65z6"/>
    <w:rsid w:val="001D7ADD"/>
  </w:style>
  <w:style w:type="character" w:customStyle="1" w:styleId="WW8Num65z7">
    <w:name w:val="WW8Num65z7"/>
    <w:rsid w:val="001D7ADD"/>
  </w:style>
  <w:style w:type="character" w:customStyle="1" w:styleId="WW8Num65z8">
    <w:name w:val="WW8Num65z8"/>
    <w:rsid w:val="001D7ADD"/>
  </w:style>
  <w:style w:type="character" w:customStyle="1" w:styleId="WW8Num66z0">
    <w:name w:val="WW8Num66z0"/>
    <w:rsid w:val="001D7ADD"/>
    <w:rPr>
      <w:rFonts w:hint="default"/>
      <w:b w:val="0"/>
      <w:iCs/>
      <w:sz w:val="24"/>
    </w:rPr>
  </w:style>
  <w:style w:type="character" w:customStyle="1" w:styleId="WW8Num66z1">
    <w:name w:val="WW8Num66z1"/>
    <w:rsid w:val="001D7ADD"/>
  </w:style>
  <w:style w:type="character" w:customStyle="1" w:styleId="WW8Num66z2">
    <w:name w:val="WW8Num66z2"/>
    <w:rsid w:val="001D7ADD"/>
  </w:style>
  <w:style w:type="character" w:customStyle="1" w:styleId="WW8Num66z3">
    <w:name w:val="WW8Num66z3"/>
    <w:rsid w:val="001D7ADD"/>
  </w:style>
  <w:style w:type="character" w:customStyle="1" w:styleId="WW8Num66z4">
    <w:name w:val="WW8Num66z4"/>
    <w:rsid w:val="001D7ADD"/>
  </w:style>
  <w:style w:type="character" w:customStyle="1" w:styleId="WW8Num66z5">
    <w:name w:val="WW8Num66z5"/>
    <w:rsid w:val="001D7ADD"/>
  </w:style>
  <w:style w:type="character" w:customStyle="1" w:styleId="WW8Num66z6">
    <w:name w:val="WW8Num66z6"/>
    <w:rsid w:val="001D7ADD"/>
  </w:style>
  <w:style w:type="character" w:customStyle="1" w:styleId="WW8Num66z7">
    <w:name w:val="WW8Num66z7"/>
    <w:rsid w:val="001D7ADD"/>
  </w:style>
  <w:style w:type="character" w:customStyle="1" w:styleId="WW8Num66z8">
    <w:name w:val="WW8Num66z8"/>
    <w:rsid w:val="001D7ADD"/>
  </w:style>
  <w:style w:type="character" w:customStyle="1" w:styleId="WW8Num67z0">
    <w:name w:val="WW8Num67z0"/>
    <w:rsid w:val="001D7ADD"/>
    <w:rPr>
      <w:rFonts w:hint="default"/>
      <w:bCs w:val="0"/>
      <w:sz w:val="24"/>
      <w:szCs w:val="24"/>
    </w:rPr>
  </w:style>
  <w:style w:type="character" w:customStyle="1" w:styleId="WW8Num67z1">
    <w:name w:val="WW8Num67z1"/>
    <w:rsid w:val="001D7ADD"/>
    <w:rPr>
      <w:rFonts w:ascii="Times New Roman" w:eastAsia="Times New Roman" w:hAnsi="Times New Roman" w:cs="Times New Roman"/>
      <w:bCs w:val="0"/>
      <w:sz w:val="24"/>
      <w:szCs w:val="24"/>
    </w:rPr>
  </w:style>
  <w:style w:type="character" w:customStyle="1" w:styleId="WW8Num68z0">
    <w:name w:val="WW8Num68z0"/>
    <w:rsid w:val="001D7ADD"/>
    <w:rPr>
      <w:rFonts w:hint="default"/>
      <w:sz w:val="24"/>
      <w:szCs w:val="24"/>
    </w:rPr>
  </w:style>
  <w:style w:type="character" w:customStyle="1" w:styleId="WW8Num68z1">
    <w:name w:val="WW8Num68z1"/>
    <w:rsid w:val="001D7ADD"/>
    <w:rPr>
      <w:rFonts w:ascii="Symbol" w:hAnsi="Symbol" w:cs="Symbol" w:hint="default"/>
    </w:rPr>
  </w:style>
  <w:style w:type="character" w:customStyle="1" w:styleId="WW8Num68z3">
    <w:name w:val="WW8Num68z3"/>
    <w:rsid w:val="001D7ADD"/>
    <w:rPr>
      <w:rFonts w:ascii="Times New Roman" w:hAnsi="Times New Roman" w:cs="Times New Roman" w:hint="default"/>
    </w:rPr>
  </w:style>
  <w:style w:type="character" w:customStyle="1" w:styleId="WW8Num69z0">
    <w:name w:val="WW8Num69z0"/>
    <w:rsid w:val="001D7ADD"/>
    <w:rPr>
      <w:rFonts w:hint="default"/>
      <w:bCs/>
      <w:sz w:val="24"/>
    </w:rPr>
  </w:style>
  <w:style w:type="character" w:customStyle="1" w:styleId="WW8Num69z1">
    <w:name w:val="WW8Num69z1"/>
    <w:rsid w:val="001D7ADD"/>
    <w:rPr>
      <w:rFonts w:hint="default"/>
      <w:b w:val="0"/>
      <w:bCs/>
      <w:sz w:val="24"/>
    </w:rPr>
  </w:style>
  <w:style w:type="character" w:customStyle="1" w:styleId="WW8Num69z3">
    <w:name w:val="WW8Num69z3"/>
    <w:rsid w:val="001D7ADD"/>
    <w:rPr>
      <w:rFonts w:hint="default"/>
      <w:color w:val="auto"/>
    </w:rPr>
  </w:style>
  <w:style w:type="character" w:customStyle="1" w:styleId="WW8Num70z0">
    <w:name w:val="WW8Num70z0"/>
    <w:rsid w:val="001D7ADD"/>
    <w:rPr>
      <w:rFonts w:hint="default"/>
      <w:b w:val="0"/>
      <w:sz w:val="24"/>
      <w:szCs w:val="24"/>
    </w:rPr>
  </w:style>
  <w:style w:type="character" w:customStyle="1" w:styleId="WW8Num70z1">
    <w:name w:val="WW8Num70z1"/>
    <w:rsid w:val="001D7ADD"/>
  </w:style>
  <w:style w:type="character" w:customStyle="1" w:styleId="WW8Num70z2">
    <w:name w:val="WW8Num70z2"/>
    <w:rsid w:val="001D7ADD"/>
  </w:style>
  <w:style w:type="character" w:customStyle="1" w:styleId="WW8Num70z3">
    <w:name w:val="WW8Num70z3"/>
    <w:rsid w:val="001D7ADD"/>
  </w:style>
  <w:style w:type="character" w:customStyle="1" w:styleId="WW8Num70z4">
    <w:name w:val="WW8Num70z4"/>
    <w:rsid w:val="001D7ADD"/>
  </w:style>
  <w:style w:type="character" w:customStyle="1" w:styleId="WW8Num70z5">
    <w:name w:val="WW8Num70z5"/>
    <w:rsid w:val="001D7ADD"/>
  </w:style>
  <w:style w:type="character" w:customStyle="1" w:styleId="WW8Num70z6">
    <w:name w:val="WW8Num70z6"/>
    <w:rsid w:val="001D7ADD"/>
  </w:style>
  <w:style w:type="character" w:customStyle="1" w:styleId="WW8Num70z7">
    <w:name w:val="WW8Num70z7"/>
    <w:rsid w:val="001D7ADD"/>
  </w:style>
  <w:style w:type="character" w:customStyle="1" w:styleId="WW8Num70z8">
    <w:name w:val="WW8Num70z8"/>
    <w:rsid w:val="001D7ADD"/>
  </w:style>
  <w:style w:type="character" w:customStyle="1" w:styleId="WW8Num71z0">
    <w:name w:val="WW8Num71z0"/>
    <w:rsid w:val="001D7ADD"/>
    <w:rPr>
      <w:rFonts w:hint="default"/>
      <w:b w:val="0"/>
      <w:sz w:val="24"/>
      <w:szCs w:val="24"/>
    </w:rPr>
  </w:style>
  <w:style w:type="character" w:customStyle="1" w:styleId="WW8Num71z1">
    <w:name w:val="WW8Num71z1"/>
    <w:rsid w:val="001D7ADD"/>
  </w:style>
  <w:style w:type="character" w:customStyle="1" w:styleId="WW8Num71z2">
    <w:name w:val="WW8Num71z2"/>
    <w:rsid w:val="001D7ADD"/>
  </w:style>
  <w:style w:type="character" w:customStyle="1" w:styleId="WW8Num71z3">
    <w:name w:val="WW8Num71z3"/>
    <w:rsid w:val="001D7ADD"/>
  </w:style>
  <w:style w:type="character" w:customStyle="1" w:styleId="WW8Num71z4">
    <w:name w:val="WW8Num71z4"/>
    <w:rsid w:val="001D7ADD"/>
  </w:style>
  <w:style w:type="character" w:customStyle="1" w:styleId="WW8Num71z5">
    <w:name w:val="WW8Num71z5"/>
    <w:rsid w:val="001D7ADD"/>
  </w:style>
  <w:style w:type="character" w:customStyle="1" w:styleId="WW8Num71z6">
    <w:name w:val="WW8Num71z6"/>
    <w:rsid w:val="001D7ADD"/>
  </w:style>
  <w:style w:type="character" w:customStyle="1" w:styleId="WW8Num71z7">
    <w:name w:val="WW8Num71z7"/>
    <w:rsid w:val="001D7ADD"/>
  </w:style>
  <w:style w:type="character" w:customStyle="1" w:styleId="WW8Num71z8">
    <w:name w:val="WW8Num71z8"/>
    <w:rsid w:val="001D7ADD"/>
  </w:style>
  <w:style w:type="character" w:customStyle="1" w:styleId="WW8Num72z0">
    <w:name w:val="WW8Num72z0"/>
    <w:rsid w:val="001D7ADD"/>
    <w:rPr>
      <w:rFonts w:hint="default"/>
    </w:rPr>
  </w:style>
  <w:style w:type="character" w:customStyle="1" w:styleId="WW8Num72z1">
    <w:name w:val="WW8Num72z1"/>
    <w:rsid w:val="001D7ADD"/>
    <w:rPr>
      <w:rFonts w:hint="default"/>
      <w:b w:val="0"/>
      <w:szCs w:val="24"/>
    </w:rPr>
  </w:style>
  <w:style w:type="character" w:customStyle="1" w:styleId="WW8Num73z0">
    <w:name w:val="WW8Num73z0"/>
    <w:rsid w:val="001D7ADD"/>
  </w:style>
  <w:style w:type="character" w:customStyle="1" w:styleId="WW8Num73z1">
    <w:name w:val="WW8Num73z1"/>
    <w:rsid w:val="001D7ADD"/>
  </w:style>
  <w:style w:type="character" w:customStyle="1" w:styleId="WW8Num73z2">
    <w:name w:val="WW8Num73z2"/>
    <w:rsid w:val="001D7ADD"/>
  </w:style>
  <w:style w:type="character" w:customStyle="1" w:styleId="WW8Num73z3">
    <w:name w:val="WW8Num73z3"/>
    <w:rsid w:val="001D7ADD"/>
  </w:style>
  <w:style w:type="character" w:customStyle="1" w:styleId="WW8Num73z4">
    <w:name w:val="WW8Num73z4"/>
    <w:rsid w:val="001D7ADD"/>
  </w:style>
  <w:style w:type="character" w:customStyle="1" w:styleId="WW8Num73z5">
    <w:name w:val="WW8Num73z5"/>
    <w:rsid w:val="001D7ADD"/>
  </w:style>
  <w:style w:type="character" w:customStyle="1" w:styleId="WW8Num73z6">
    <w:name w:val="WW8Num73z6"/>
    <w:rsid w:val="001D7ADD"/>
  </w:style>
  <w:style w:type="character" w:customStyle="1" w:styleId="WW8Num73z7">
    <w:name w:val="WW8Num73z7"/>
    <w:rsid w:val="001D7ADD"/>
  </w:style>
  <w:style w:type="character" w:customStyle="1" w:styleId="WW8Num73z8">
    <w:name w:val="WW8Num73z8"/>
    <w:rsid w:val="001D7ADD"/>
  </w:style>
  <w:style w:type="character" w:customStyle="1" w:styleId="WW8Num74z0">
    <w:name w:val="WW8Num74z0"/>
    <w:rsid w:val="001D7ADD"/>
    <w:rPr>
      <w:b w:val="0"/>
      <w:bCs/>
      <w:sz w:val="24"/>
    </w:rPr>
  </w:style>
  <w:style w:type="character" w:customStyle="1" w:styleId="WW8Num74z1">
    <w:name w:val="WW8Num74z1"/>
    <w:rsid w:val="001D7ADD"/>
  </w:style>
  <w:style w:type="character" w:customStyle="1" w:styleId="WW8Num74z2">
    <w:name w:val="WW8Num74z2"/>
    <w:rsid w:val="001D7ADD"/>
  </w:style>
  <w:style w:type="character" w:customStyle="1" w:styleId="WW8Num74z3">
    <w:name w:val="WW8Num74z3"/>
    <w:rsid w:val="001D7ADD"/>
  </w:style>
  <w:style w:type="character" w:customStyle="1" w:styleId="WW8Num74z4">
    <w:name w:val="WW8Num74z4"/>
    <w:rsid w:val="001D7ADD"/>
  </w:style>
  <w:style w:type="character" w:customStyle="1" w:styleId="WW8Num74z5">
    <w:name w:val="WW8Num74z5"/>
    <w:rsid w:val="001D7ADD"/>
  </w:style>
  <w:style w:type="character" w:customStyle="1" w:styleId="WW8Num74z6">
    <w:name w:val="WW8Num74z6"/>
    <w:rsid w:val="001D7ADD"/>
  </w:style>
  <w:style w:type="character" w:customStyle="1" w:styleId="WW8Num74z7">
    <w:name w:val="WW8Num74z7"/>
    <w:rsid w:val="001D7ADD"/>
  </w:style>
  <w:style w:type="character" w:customStyle="1" w:styleId="WW8Num74z8">
    <w:name w:val="WW8Num74z8"/>
    <w:rsid w:val="001D7ADD"/>
  </w:style>
  <w:style w:type="character" w:customStyle="1" w:styleId="WW8Num75z0">
    <w:name w:val="WW8Num75z0"/>
    <w:rsid w:val="001D7ADD"/>
    <w:rPr>
      <w:rFonts w:hint="default"/>
      <w:bCs w:val="0"/>
    </w:rPr>
  </w:style>
  <w:style w:type="character" w:customStyle="1" w:styleId="WW8Num76z0">
    <w:name w:val="WW8Num76z0"/>
    <w:rsid w:val="001D7ADD"/>
    <w:rPr>
      <w:rFonts w:hint="default"/>
      <w:bCs w:val="0"/>
      <w:sz w:val="24"/>
      <w:szCs w:val="24"/>
    </w:rPr>
  </w:style>
  <w:style w:type="character" w:customStyle="1" w:styleId="WW8Num76z1">
    <w:name w:val="WW8Num76z1"/>
    <w:rsid w:val="001D7ADD"/>
    <w:rPr>
      <w:rFonts w:ascii="Times New Roman" w:eastAsia="Times New Roman" w:hAnsi="Times New Roman" w:cs="Times New Roman"/>
      <w:bCs w:val="0"/>
    </w:rPr>
  </w:style>
  <w:style w:type="character" w:customStyle="1" w:styleId="WW8Num77z0">
    <w:name w:val="WW8Num77z0"/>
    <w:rsid w:val="001D7ADD"/>
    <w:rPr>
      <w:rFonts w:hint="default"/>
      <w:color w:val="auto"/>
    </w:rPr>
  </w:style>
  <w:style w:type="character" w:customStyle="1" w:styleId="WW8Num77z1">
    <w:name w:val="WW8Num77z1"/>
    <w:rsid w:val="001D7ADD"/>
    <w:rPr>
      <w:rFonts w:hint="default"/>
      <w:b w:val="0"/>
      <w:bCs w:val="0"/>
      <w:color w:val="000000"/>
      <w:sz w:val="24"/>
      <w:szCs w:val="24"/>
    </w:rPr>
  </w:style>
  <w:style w:type="character" w:customStyle="1" w:styleId="WW8Num78z0">
    <w:name w:val="WW8Num78z0"/>
    <w:rsid w:val="001D7ADD"/>
    <w:rPr>
      <w:rFonts w:hint="default"/>
      <w:bCs/>
      <w:sz w:val="24"/>
    </w:rPr>
  </w:style>
  <w:style w:type="character" w:customStyle="1" w:styleId="WW8Num78z1">
    <w:name w:val="WW8Num78z1"/>
    <w:rsid w:val="001D7ADD"/>
    <w:rPr>
      <w:rFonts w:hint="default"/>
      <w:b w:val="0"/>
      <w:bCs/>
      <w:sz w:val="24"/>
    </w:rPr>
  </w:style>
  <w:style w:type="character" w:customStyle="1" w:styleId="WW8Num78z3">
    <w:name w:val="WW8Num78z3"/>
    <w:rsid w:val="001D7ADD"/>
  </w:style>
  <w:style w:type="character" w:customStyle="1" w:styleId="WW8Num78z4">
    <w:name w:val="WW8Num78z4"/>
    <w:rsid w:val="001D7ADD"/>
  </w:style>
  <w:style w:type="character" w:customStyle="1" w:styleId="WW8Num78z5">
    <w:name w:val="WW8Num78z5"/>
    <w:rsid w:val="001D7ADD"/>
  </w:style>
  <w:style w:type="character" w:customStyle="1" w:styleId="WW8Num78z6">
    <w:name w:val="WW8Num78z6"/>
    <w:rsid w:val="001D7ADD"/>
  </w:style>
  <w:style w:type="character" w:customStyle="1" w:styleId="WW8Num78z7">
    <w:name w:val="WW8Num78z7"/>
    <w:rsid w:val="001D7ADD"/>
  </w:style>
  <w:style w:type="character" w:customStyle="1" w:styleId="WW8Num78z8">
    <w:name w:val="WW8Num78z8"/>
    <w:rsid w:val="001D7ADD"/>
  </w:style>
  <w:style w:type="character" w:customStyle="1" w:styleId="WW8Num79z0">
    <w:name w:val="WW8Num79z0"/>
    <w:rsid w:val="001D7ADD"/>
    <w:rPr>
      <w:rFonts w:hint="default"/>
      <w:b w:val="0"/>
      <w:position w:val="0"/>
      <w:sz w:val="24"/>
      <w:szCs w:val="24"/>
      <w:vertAlign w:val="baseline"/>
    </w:rPr>
  </w:style>
  <w:style w:type="character" w:customStyle="1" w:styleId="WW8Num79z1">
    <w:name w:val="WW8Num79z1"/>
    <w:rsid w:val="001D7ADD"/>
  </w:style>
  <w:style w:type="character" w:customStyle="1" w:styleId="WW8Num79z2">
    <w:name w:val="WW8Num79z2"/>
    <w:rsid w:val="001D7ADD"/>
  </w:style>
  <w:style w:type="character" w:customStyle="1" w:styleId="WW8Num79z3">
    <w:name w:val="WW8Num79z3"/>
    <w:rsid w:val="001D7ADD"/>
  </w:style>
  <w:style w:type="character" w:customStyle="1" w:styleId="WW8Num79z4">
    <w:name w:val="WW8Num79z4"/>
    <w:rsid w:val="001D7ADD"/>
  </w:style>
  <w:style w:type="character" w:customStyle="1" w:styleId="WW8Num79z5">
    <w:name w:val="WW8Num79z5"/>
    <w:rsid w:val="001D7ADD"/>
  </w:style>
  <w:style w:type="character" w:customStyle="1" w:styleId="WW8Num79z6">
    <w:name w:val="WW8Num79z6"/>
    <w:rsid w:val="001D7ADD"/>
  </w:style>
  <w:style w:type="character" w:customStyle="1" w:styleId="WW8Num79z7">
    <w:name w:val="WW8Num79z7"/>
    <w:rsid w:val="001D7ADD"/>
  </w:style>
  <w:style w:type="character" w:customStyle="1" w:styleId="WW8Num79z8">
    <w:name w:val="WW8Num79z8"/>
    <w:rsid w:val="001D7ADD"/>
  </w:style>
  <w:style w:type="character" w:customStyle="1" w:styleId="WW8Num80z0">
    <w:name w:val="WW8Num80z0"/>
    <w:rsid w:val="001D7ADD"/>
    <w:rPr>
      <w:rFonts w:hint="default"/>
    </w:rPr>
  </w:style>
  <w:style w:type="character" w:customStyle="1" w:styleId="WW8Num80z1">
    <w:name w:val="WW8Num80z1"/>
    <w:rsid w:val="001D7ADD"/>
  </w:style>
  <w:style w:type="character" w:customStyle="1" w:styleId="WW8Num80z2">
    <w:name w:val="WW8Num80z2"/>
    <w:rsid w:val="001D7ADD"/>
  </w:style>
  <w:style w:type="character" w:customStyle="1" w:styleId="WW8Num80z3">
    <w:name w:val="WW8Num80z3"/>
    <w:rsid w:val="001D7ADD"/>
  </w:style>
  <w:style w:type="character" w:customStyle="1" w:styleId="WW8Num80z4">
    <w:name w:val="WW8Num80z4"/>
    <w:rsid w:val="001D7ADD"/>
  </w:style>
  <w:style w:type="character" w:customStyle="1" w:styleId="WW8Num80z5">
    <w:name w:val="WW8Num80z5"/>
    <w:rsid w:val="001D7ADD"/>
  </w:style>
  <w:style w:type="character" w:customStyle="1" w:styleId="WW8Num80z6">
    <w:name w:val="WW8Num80z6"/>
    <w:rsid w:val="001D7ADD"/>
  </w:style>
  <w:style w:type="character" w:customStyle="1" w:styleId="WW8Num80z7">
    <w:name w:val="WW8Num80z7"/>
    <w:rsid w:val="001D7ADD"/>
  </w:style>
  <w:style w:type="character" w:customStyle="1" w:styleId="WW8Num80z8">
    <w:name w:val="WW8Num80z8"/>
    <w:rsid w:val="001D7ADD"/>
  </w:style>
  <w:style w:type="character" w:customStyle="1" w:styleId="WW8Num81z0">
    <w:name w:val="WW8Num81z0"/>
    <w:rsid w:val="001D7ADD"/>
    <w:rPr>
      <w:rFonts w:hint="default"/>
    </w:rPr>
  </w:style>
  <w:style w:type="character" w:customStyle="1" w:styleId="WW8Num81z1">
    <w:name w:val="WW8Num81z1"/>
    <w:rsid w:val="001D7ADD"/>
    <w:rPr>
      <w:rFonts w:hint="default"/>
      <w:b w:val="0"/>
      <w:bCs/>
      <w:sz w:val="24"/>
      <w:szCs w:val="24"/>
    </w:rPr>
  </w:style>
  <w:style w:type="character" w:customStyle="1" w:styleId="WW8Num82z0">
    <w:name w:val="WW8Num82z0"/>
    <w:rsid w:val="001D7ADD"/>
    <w:rPr>
      <w:rFonts w:hint="default"/>
    </w:rPr>
  </w:style>
  <w:style w:type="character" w:customStyle="1" w:styleId="WW8Num82z1">
    <w:name w:val="WW8Num82z1"/>
    <w:rsid w:val="001D7ADD"/>
  </w:style>
  <w:style w:type="character" w:customStyle="1" w:styleId="WW8Num82z2">
    <w:name w:val="WW8Num82z2"/>
    <w:rsid w:val="001D7ADD"/>
  </w:style>
  <w:style w:type="character" w:customStyle="1" w:styleId="WW8Num82z3">
    <w:name w:val="WW8Num82z3"/>
    <w:rsid w:val="001D7ADD"/>
  </w:style>
  <w:style w:type="character" w:customStyle="1" w:styleId="WW8Num82z4">
    <w:name w:val="WW8Num82z4"/>
    <w:rsid w:val="001D7ADD"/>
  </w:style>
  <w:style w:type="character" w:customStyle="1" w:styleId="WW8Num82z5">
    <w:name w:val="WW8Num82z5"/>
    <w:rsid w:val="001D7ADD"/>
  </w:style>
  <w:style w:type="character" w:customStyle="1" w:styleId="WW8Num82z6">
    <w:name w:val="WW8Num82z6"/>
    <w:rsid w:val="001D7ADD"/>
  </w:style>
  <w:style w:type="character" w:customStyle="1" w:styleId="WW8Num82z7">
    <w:name w:val="WW8Num82z7"/>
    <w:rsid w:val="001D7ADD"/>
  </w:style>
  <w:style w:type="character" w:customStyle="1" w:styleId="WW8Num82z8">
    <w:name w:val="WW8Num82z8"/>
    <w:rsid w:val="001D7ADD"/>
  </w:style>
  <w:style w:type="character" w:customStyle="1" w:styleId="WW8Num83z0">
    <w:name w:val="WW8Num83z0"/>
    <w:rsid w:val="001D7ADD"/>
    <w:rPr>
      <w:sz w:val="24"/>
      <w:szCs w:val="24"/>
    </w:rPr>
  </w:style>
  <w:style w:type="character" w:customStyle="1" w:styleId="WW8Num83z1">
    <w:name w:val="WW8Num83z1"/>
    <w:rsid w:val="001D7ADD"/>
    <w:rPr>
      <w:rFonts w:ascii="Symbol" w:hAnsi="Symbol" w:cs="Symbol" w:hint="default"/>
    </w:rPr>
  </w:style>
  <w:style w:type="character" w:customStyle="1" w:styleId="WW8Num83z2">
    <w:name w:val="WW8Num83z2"/>
    <w:rsid w:val="001D7ADD"/>
    <w:rPr>
      <w:rFonts w:hint="default"/>
    </w:rPr>
  </w:style>
  <w:style w:type="character" w:customStyle="1" w:styleId="WW8Num83z3">
    <w:name w:val="WW8Num83z3"/>
    <w:rsid w:val="001D7ADD"/>
    <w:rPr>
      <w:rFonts w:ascii="Times New Roman" w:hAnsi="Times New Roman" w:cs="Times New Roman" w:hint="default"/>
    </w:rPr>
  </w:style>
  <w:style w:type="character" w:customStyle="1" w:styleId="WW8Num83z5">
    <w:name w:val="WW8Num83z5"/>
    <w:rsid w:val="001D7ADD"/>
  </w:style>
  <w:style w:type="character" w:customStyle="1" w:styleId="WW8Num83z6">
    <w:name w:val="WW8Num83z6"/>
    <w:rsid w:val="001D7ADD"/>
    <w:rPr>
      <w:sz w:val="24"/>
      <w:szCs w:val="24"/>
    </w:rPr>
  </w:style>
  <w:style w:type="character" w:customStyle="1" w:styleId="WW8Num83z7">
    <w:name w:val="WW8Num83z7"/>
    <w:rsid w:val="001D7ADD"/>
  </w:style>
  <w:style w:type="character" w:customStyle="1" w:styleId="WW8Num83z8">
    <w:name w:val="WW8Num83z8"/>
    <w:rsid w:val="001D7ADD"/>
  </w:style>
  <w:style w:type="character" w:customStyle="1" w:styleId="WW8Num84z0">
    <w:name w:val="WW8Num84z0"/>
    <w:rsid w:val="001D7ADD"/>
    <w:rPr>
      <w:rFonts w:hint="default"/>
    </w:rPr>
  </w:style>
  <w:style w:type="character" w:customStyle="1" w:styleId="WW8Num84z1">
    <w:name w:val="WW8Num84z1"/>
    <w:rsid w:val="001D7ADD"/>
  </w:style>
  <w:style w:type="character" w:customStyle="1" w:styleId="WW8Num84z2">
    <w:name w:val="WW8Num84z2"/>
    <w:rsid w:val="001D7ADD"/>
  </w:style>
  <w:style w:type="character" w:customStyle="1" w:styleId="WW8Num84z3">
    <w:name w:val="WW8Num84z3"/>
    <w:rsid w:val="001D7ADD"/>
  </w:style>
  <w:style w:type="character" w:customStyle="1" w:styleId="WW8Num84z4">
    <w:name w:val="WW8Num84z4"/>
    <w:rsid w:val="001D7ADD"/>
  </w:style>
  <w:style w:type="character" w:customStyle="1" w:styleId="WW8Num84z5">
    <w:name w:val="WW8Num84z5"/>
    <w:rsid w:val="001D7ADD"/>
  </w:style>
  <w:style w:type="character" w:customStyle="1" w:styleId="WW8Num84z6">
    <w:name w:val="WW8Num84z6"/>
    <w:rsid w:val="001D7ADD"/>
  </w:style>
  <w:style w:type="character" w:customStyle="1" w:styleId="WW8Num84z7">
    <w:name w:val="WW8Num84z7"/>
    <w:rsid w:val="001D7ADD"/>
  </w:style>
  <w:style w:type="character" w:customStyle="1" w:styleId="WW8Num84z8">
    <w:name w:val="WW8Num84z8"/>
    <w:rsid w:val="001D7ADD"/>
  </w:style>
  <w:style w:type="character" w:customStyle="1" w:styleId="WW8Num85z0">
    <w:name w:val="WW8Num85z0"/>
    <w:rsid w:val="001D7ADD"/>
    <w:rPr>
      <w:rFonts w:hint="default"/>
    </w:rPr>
  </w:style>
  <w:style w:type="character" w:customStyle="1" w:styleId="WW8Num86z0">
    <w:name w:val="WW8Num86z0"/>
    <w:rsid w:val="001D7ADD"/>
  </w:style>
  <w:style w:type="character" w:customStyle="1" w:styleId="WW8Num86z1">
    <w:name w:val="WW8Num86z1"/>
    <w:rsid w:val="001D7ADD"/>
  </w:style>
  <w:style w:type="character" w:customStyle="1" w:styleId="WW8Num86z2">
    <w:name w:val="WW8Num86z2"/>
    <w:rsid w:val="001D7ADD"/>
  </w:style>
  <w:style w:type="character" w:customStyle="1" w:styleId="WW8Num86z3">
    <w:name w:val="WW8Num86z3"/>
    <w:rsid w:val="001D7ADD"/>
  </w:style>
  <w:style w:type="character" w:customStyle="1" w:styleId="WW8Num86z4">
    <w:name w:val="WW8Num86z4"/>
    <w:rsid w:val="001D7ADD"/>
  </w:style>
  <w:style w:type="character" w:customStyle="1" w:styleId="WW8Num86z5">
    <w:name w:val="WW8Num86z5"/>
    <w:rsid w:val="001D7ADD"/>
  </w:style>
  <w:style w:type="character" w:customStyle="1" w:styleId="WW8Num86z6">
    <w:name w:val="WW8Num86z6"/>
    <w:rsid w:val="001D7ADD"/>
  </w:style>
  <w:style w:type="character" w:customStyle="1" w:styleId="WW8Num86z7">
    <w:name w:val="WW8Num86z7"/>
    <w:rsid w:val="001D7ADD"/>
  </w:style>
  <w:style w:type="character" w:customStyle="1" w:styleId="WW8Num86z8">
    <w:name w:val="WW8Num86z8"/>
    <w:rsid w:val="001D7ADD"/>
  </w:style>
  <w:style w:type="character" w:customStyle="1" w:styleId="WW8Num87z0">
    <w:name w:val="WW8Num87z0"/>
    <w:rsid w:val="001D7ADD"/>
    <w:rPr>
      <w:rFonts w:hint="default"/>
      <w:bCs w:val="0"/>
    </w:rPr>
  </w:style>
  <w:style w:type="character" w:customStyle="1" w:styleId="WW8Num88z0">
    <w:name w:val="WW8Num88z0"/>
    <w:rsid w:val="001D7ADD"/>
    <w:rPr>
      <w:rFonts w:hint="default"/>
      <w:b w:val="0"/>
      <w:sz w:val="24"/>
      <w:szCs w:val="24"/>
    </w:rPr>
  </w:style>
  <w:style w:type="character" w:customStyle="1" w:styleId="WW8Num88z1">
    <w:name w:val="WW8Num88z1"/>
    <w:rsid w:val="001D7ADD"/>
  </w:style>
  <w:style w:type="character" w:customStyle="1" w:styleId="WW8Num88z2">
    <w:name w:val="WW8Num88z2"/>
    <w:rsid w:val="001D7ADD"/>
  </w:style>
  <w:style w:type="character" w:customStyle="1" w:styleId="WW8Num88z3">
    <w:name w:val="WW8Num88z3"/>
    <w:rsid w:val="001D7ADD"/>
  </w:style>
  <w:style w:type="character" w:customStyle="1" w:styleId="WW8Num88z4">
    <w:name w:val="WW8Num88z4"/>
    <w:rsid w:val="001D7ADD"/>
  </w:style>
  <w:style w:type="character" w:customStyle="1" w:styleId="WW8Num88z5">
    <w:name w:val="WW8Num88z5"/>
    <w:rsid w:val="001D7ADD"/>
  </w:style>
  <w:style w:type="character" w:customStyle="1" w:styleId="WW8Num88z6">
    <w:name w:val="WW8Num88z6"/>
    <w:rsid w:val="001D7ADD"/>
  </w:style>
  <w:style w:type="character" w:customStyle="1" w:styleId="WW8Num88z7">
    <w:name w:val="WW8Num88z7"/>
    <w:rsid w:val="001D7ADD"/>
  </w:style>
  <w:style w:type="character" w:customStyle="1" w:styleId="WW8Num88z8">
    <w:name w:val="WW8Num88z8"/>
    <w:rsid w:val="001D7ADD"/>
  </w:style>
  <w:style w:type="character" w:customStyle="1" w:styleId="WW8Num89z0">
    <w:name w:val="WW8Num89z0"/>
    <w:rsid w:val="001D7ADD"/>
    <w:rPr>
      <w:color w:val="auto"/>
      <w:sz w:val="24"/>
      <w:szCs w:val="24"/>
    </w:rPr>
  </w:style>
  <w:style w:type="character" w:customStyle="1" w:styleId="WW8Num89z1">
    <w:name w:val="WW8Num89z1"/>
    <w:rsid w:val="001D7ADD"/>
  </w:style>
  <w:style w:type="character" w:customStyle="1" w:styleId="WW8Num89z2">
    <w:name w:val="WW8Num89z2"/>
    <w:rsid w:val="001D7ADD"/>
  </w:style>
  <w:style w:type="character" w:customStyle="1" w:styleId="WW8Num89z3">
    <w:name w:val="WW8Num89z3"/>
    <w:rsid w:val="001D7ADD"/>
  </w:style>
  <w:style w:type="character" w:customStyle="1" w:styleId="WW8Num89z4">
    <w:name w:val="WW8Num89z4"/>
    <w:rsid w:val="001D7ADD"/>
  </w:style>
  <w:style w:type="character" w:customStyle="1" w:styleId="WW8Num89z5">
    <w:name w:val="WW8Num89z5"/>
    <w:rsid w:val="001D7ADD"/>
  </w:style>
  <w:style w:type="character" w:customStyle="1" w:styleId="WW8Num89z6">
    <w:name w:val="WW8Num89z6"/>
    <w:rsid w:val="001D7ADD"/>
  </w:style>
  <w:style w:type="character" w:customStyle="1" w:styleId="WW8Num89z7">
    <w:name w:val="WW8Num89z7"/>
    <w:rsid w:val="001D7ADD"/>
  </w:style>
  <w:style w:type="character" w:customStyle="1" w:styleId="WW8Num89z8">
    <w:name w:val="WW8Num89z8"/>
    <w:rsid w:val="001D7ADD"/>
  </w:style>
  <w:style w:type="character" w:customStyle="1" w:styleId="WW8Num90z0">
    <w:name w:val="WW8Num90z0"/>
    <w:rsid w:val="001D7ADD"/>
    <w:rPr>
      <w:rFonts w:hint="default"/>
      <w:b w:val="0"/>
      <w:sz w:val="24"/>
      <w:szCs w:val="24"/>
    </w:rPr>
  </w:style>
  <w:style w:type="character" w:customStyle="1" w:styleId="WW8Num90z1">
    <w:name w:val="WW8Num90z1"/>
    <w:rsid w:val="001D7ADD"/>
  </w:style>
  <w:style w:type="character" w:customStyle="1" w:styleId="WW8Num90z2">
    <w:name w:val="WW8Num90z2"/>
    <w:rsid w:val="001D7ADD"/>
  </w:style>
  <w:style w:type="character" w:customStyle="1" w:styleId="WW8Num90z3">
    <w:name w:val="WW8Num90z3"/>
    <w:rsid w:val="001D7ADD"/>
  </w:style>
  <w:style w:type="character" w:customStyle="1" w:styleId="WW8Num90z4">
    <w:name w:val="WW8Num90z4"/>
    <w:rsid w:val="001D7ADD"/>
  </w:style>
  <w:style w:type="character" w:customStyle="1" w:styleId="WW8Num90z5">
    <w:name w:val="WW8Num90z5"/>
    <w:rsid w:val="001D7ADD"/>
  </w:style>
  <w:style w:type="character" w:customStyle="1" w:styleId="WW8Num90z6">
    <w:name w:val="WW8Num90z6"/>
    <w:rsid w:val="001D7ADD"/>
  </w:style>
  <w:style w:type="character" w:customStyle="1" w:styleId="WW8Num90z7">
    <w:name w:val="WW8Num90z7"/>
    <w:rsid w:val="001D7ADD"/>
  </w:style>
  <w:style w:type="character" w:customStyle="1" w:styleId="WW8Num90z8">
    <w:name w:val="WW8Num90z8"/>
    <w:rsid w:val="001D7ADD"/>
  </w:style>
  <w:style w:type="character" w:customStyle="1" w:styleId="WW8Num91z0">
    <w:name w:val="WW8Num91z0"/>
    <w:rsid w:val="001D7ADD"/>
    <w:rPr>
      <w:rFonts w:hint="default"/>
      <w:b w:val="0"/>
      <w:sz w:val="24"/>
      <w:szCs w:val="24"/>
    </w:rPr>
  </w:style>
  <w:style w:type="character" w:customStyle="1" w:styleId="WW8Num91z2">
    <w:name w:val="WW8Num91z2"/>
    <w:rsid w:val="001D7ADD"/>
    <w:rPr>
      <w:rFonts w:hint="default"/>
      <w:sz w:val="24"/>
      <w:szCs w:val="24"/>
    </w:rPr>
  </w:style>
  <w:style w:type="character" w:customStyle="1" w:styleId="WW8Num92z0">
    <w:name w:val="WW8Num92z0"/>
    <w:rsid w:val="001D7ADD"/>
    <w:rPr>
      <w:rFonts w:hint="default"/>
      <w:sz w:val="24"/>
      <w:szCs w:val="24"/>
    </w:rPr>
  </w:style>
  <w:style w:type="character" w:customStyle="1" w:styleId="WW8Num93z0">
    <w:name w:val="WW8Num93z0"/>
    <w:rsid w:val="001D7ADD"/>
    <w:rPr>
      <w:rFonts w:hint="default"/>
    </w:rPr>
  </w:style>
  <w:style w:type="character" w:customStyle="1" w:styleId="WW8Num93z1">
    <w:name w:val="WW8Num93z1"/>
    <w:rsid w:val="001D7ADD"/>
  </w:style>
  <w:style w:type="character" w:customStyle="1" w:styleId="WW8Num93z2">
    <w:name w:val="WW8Num93z2"/>
    <w:rsid w:val="001D7ADD"/>
  </w:style>
  <w:style w:type="character" w:customStyle="1" w:styleId="WW8Num93z3">
    <w:name w:val="WW8Num93z3"/>
    <w:rsid w:val="001D7ADD"/>
  </w:style>
  <w:style w:type="character" w:customStyle="1" w:styleId="WW8Num93z4">
    <w:name w:val="WW8Num93z4"/>
    <w:rsid w:val="001D7ADD"/>
  </w:style>
  <w:style w:type="character" w:customStyle="1" w:styleId="WW8Num93z5">
    <w:name w:val="WW8Num93z5"/>
    <w:rsid w:val="001D7ADD"/>
  </w:style>
  <w:style w:type="character" w:customStyle="1" w:styleId="WW8Num93z6">
    <w:name w:val="WW8Num93z6"/>
    <w:rsid w:val="001D7ADD"/>
  </w:style>
  <w:style w:type="character" w:customStyle="1" w:styleId="WW8Num93z7">
    <w:name w:val="WW8Num93z7"/>
    <w:rsid w:val="001D7ADD"/>
  </w:style>
  <w:style w:type="character" w:customStyle="1" w:styleId="WW8Num93z8">
    <w:name w:val="WW8Num93z8"/>
    <w:rsid w:val="001D7ADD"/>
  </w:style>
  <w:style w:type="character" w:customStyle="1" w:styleId="WW8Num94z0">
    <w:name w:val="WW8Num94z0"/>
    <w:rsid w:val="001D7ADD"/>
    <w:rPr>
      <w:rFonts w:hint="default"/>
    </w:rPr>
  </w:style>
  <w:style w:type="character" w:customStyle="1" w:styleId="WW8Num94z1">
    <w:name w:val="WW8Num94z1"/>
    <w:rsid w:val="001D7ADD"/>
    <w:rPr>
      <w:rFonts w:hint="default"/>
      <w:b w:val="0"/>
      <w:bCs w:val="0"/>
      <w:color w:val="000000"/>
      <w:sz w:val="24"/>
      <w:szCs w:val="24"/>
    </w:rPr>
  </w:style>
  <w:style w:type="character" w:customStyle="1" w:styleId="WW8Num94z2">
    <w:name w:val="WW8Num94z2"/>
    <w:rsid w:val="001D7ADD"/>
    <w:rPr>
      <w:rFonts w:hint="default"/>
      <w:b w:val="0"/>
      <w:i w:val="0"/>
    </w:rPr>
  </w:style>
  <w:style w:type="character" w:customStyle="1" w:styleId="WW8Num95z0">
    <w:name w:val="WW8Num95z0"/>
    <w:rsid w:val="001D7ADD"/>
    <w:rPr>
      <w:rFonts w:hint="default"/>
      <w:bCs w:val="0"/>
    </w:rPr>
  </w:style>
  <w:style w:type="character" w:customStyle="1" w:styleId="WW8Num96z0">
    <w:name w:val="WW8Num96z0"/>
    <w:rsid w:val="001D7ADD"/>
    <w:rPr>
      <w:rFonts w:hint="default"/>
      <w:b w:val="0"/>
      <w:sz w:val="24"/>
      <w:szCs w:val="24"/>
    </w:rPr>
  </w:style>
  <w:style w:type="character" w:customStyle="1" w:styleId="WW8Num96z2">
    <w:name w:val="WW8Num96z2"/>
    <w:rsid w:val="001D7ADD"/>
    <w:rPr>
      <w:rFonts w:hint="default"/>
      <w:sz w:val="24"/>
      <w:szCs w:val="24"/>
    </w:rPr>
  </w:style>
  <w:style w:type="character" w:customStyle="1" w:styleId="WW8Num97z0">
    <w:name w:val="WW8Num97z0"/>
    <w:rsid w:val="001D7ADD"/>
    <w:rPr>
      <w:rFonts w:hint="default"/>
      <w:b w:val="0"/>
      <w:bCs/>
      <w:sz w:val="24"/>
      <w:szCs w:val="24"/>
    </w:rPr>
  </w:style>
  <w:style w:type="character" w:customStyle="1" w:styleId="WW8Num97z1">
    <w:name w:val="WW8Num97z1"/>
    <w:rsid w:val="001D7ADD"/>
  </w:style>
  <w:style w:type="character" w:customStyle="1" w:styleId="WW8Num97z2">
    <w:name w:val="WW8Num97z2"/>
    <w:rsid w:val="001D7ADD"/>
  </w:style>
  <w:style w:type="character" w:customStyle="1" w:styleId="WW8Num97z3">
    <w:name w:val="WW8Num97z3"/>
    <w:rsid w:val="001D7ADD"/>
  </w:style>
  <w:style w:type="character" w:customStyle="1" w:styleId="WW8Num97z4">
    <w:name w:val="WW8Num97z4"/>
    <w:rsid w:val="001D7ADD"/>
  </w:style>
  <w:style w:type="character" w:customStyle="1" w:styleId="WW8Num97z5">
    <w:name w:val="WW8Num97z5"/>
    <w:rsid w:val="001D7ADD"/>
  </w:style>
  <w:style w:type="character" w:customStyle="1" w:styleId="WW8Num97z6">
    <w:name w:val="WW8Num97z6"/>
    <w:rsid w:val="001D7ADD"/>
  </w:style>
  <w:style w:type="character" w:customStyle="1" w:styleId="WW8Num97z7">
    <w:name w:val="WW8Num97z7"/>
    <w:rsid w:val="001D7ADD"/>
  </w:style>
  <w:style w:type="character" w:customStyle="1" w:styleId="WW8Num97z8">
    <w:name w:val="WW8Num97z8"/>
    <w:rsid w:val="001D7ADD"/>
  </w:style>
  <w:style w:type="character" w:customStyle="1" w:styleId="WW8Num98z0">
    <w:name w:val="WW8Num98z0"/>
    <w:rsid w:val="001D7ADD"/>
    <w:rPr>
      <w:rFonts w:hint="default"/>
      <w:b w:val="0"/>
      <w:sz w:val="24"/>
    </w:rPr>
  </w:style>
  <w:style w:type="character" w:customStyle="1" w:styleId="WW8Num98z1">
    <w:name w:val="WW8Num98z1"/>
    <w:rsid w:val="001D7ADD"/>
  </w:style>
  <w:style w:type="character" w:customStyle="1" w:styleId="WW8Num98z2">
    <w:name w:val="WW8Num98z2"/>
    <w:rsid w:val="001D7ADD"/>
  </w:style>
  <w:style w:type="character" w:customStyle="1" w:styleId="WW8Num98z3">
    <w:name w:val="WW8Num98z3"/>
    <w:rsid w:val="001D7ADD"/>
  </w:style>
  <w:style w:type="character" w:customStyle="1" w:styleId="WW8Num98z4">
    <w:name w:val="WW8Num98z4"/>
    <w:rsid w:val="001D7ADD"/>
  </w:style>
  <w:style w:type="character" w:customStyle="1" w:styleId="WW8Num98z5">
    <w:name w:val="WW8Num98z5"/>
    <w:rsid w:val="001D7ADD"/>
  </w:style>
  <w:style w:type="character" w:customStyle="1" w:styleId="WW8Num98z6">
    <w:name w:val="WW8Num98z6"/>
    <w:rsid w:val="001D7ADD"/>
  </w:style>
  <w:style w:type="character" w:customStyle="1" w:styleId="WW8Num98z7">
    <w:name w:val="WW8Num98z7"/>
    <w:rsid w:val="001D7ADD"/>
  </w:style>
  <w:style w:type="character" w:customStyle="1" w:styleId="WW8Num98z8">
    <w:name w:val="WW8Num98z8"/>
    <w:rsid w:val="001D7ADD"/>
  </w:style>
  <w:style w:type="character" w:customStyle="1" w:styleId="WW8Num99z0">
    <w:name w:val="WW8Num99z0"/>
    <w:rsid w:val="001D7ADD"/>
    <w:rPr>
      <w:b w:val="0"/>
      <w:bCs/>
      <w:sz w:val="24"/>
      <w:szCs w:val="24"/>
    </w:rPr>
  </w:style>
  <w:style w:type="character" w:customStyle="1" w:styleId="WW8Num99z1">
    <w:name w:val="WW8Num99z1"/>
    <w:rsid w:val="001D7ADD"/>
  </w:style>
  <w:style w:type="character" w:customStyle="1" w:styleId="WW8Num99z2">
    <w:name w:val="WW8Num99z2"/>
    <w:rsid w:val="001D7ADD"/>
  </w:style>
  <w:style w:type="character" w:customStyle="1" w:styleId="WW8Num99z3">
    <w:name w:val="WW8Num99z3"/>
    <w:rsid w:val="001D7ADD"/>
  </w:style>
  <w:style w:type="character" w:customStyle="1" w:styleId="WW8Num99z4">
    <w:name w:val="WW8Num99z4"/>
    <w:rsid w:val="001D7ADD"/>
  </w:style>
  <w:style w:type="character" w:customStyle="1" w:styleId="WW8Num99z5">
    <w:name w:val="WW8Num99z5"/>
    <w:rsid w:val="001D7ADD"/>
  </w:style>
  <w:style w:type="character" w:customStyle="1" w:styleId="WW8Num99z6">
    <w:name w:val="WW8Num99z6"/>
    <w:rsid w:val="001D7ADD"/>
  </w:style>
  <w:style w:type="character" w:customStyle="1" w:styleId="WW8Num99z7">
    <w:name w:val="WW8Num99z7"/>
    <w:rsid w:val="001D7ADD"/>
  </w:style>
  <w:style w:type="character" w:customStyle="1" w:styleId="WW8Num99z8">
    <w:name w:val="WW8Num99z8"/>
    <w:rsid w:val="001D7ADD"/>
  </w:style>
  <w:style w:type="character" w:customStyle="1" w:styleId="WW8Num100z0">
    <w:name w:val="WW8Num100z0"/>
    <w:rsid w:val="001D7ADD"/>
    <w:rPr>
      <w:rFonts w:hint="default"/>
      <w:b w:val="0"/>
      <w:sz w:val="24"/>
      <w:szCs w:val="24"/>
    </w:rPr>
  </w:style>
  <w:style w:type="character" w:customStyle="1" w:styleId="WW8Num100z1">
    <w:name w:val="WW8Num100z1"/>
    <w:rsid w:val="001D7ADD"/>
  </w:style>
  <w:style w:type="character" w:customStyle="1" w:styleId="WW8Num100z2">
    <w:name w:val="WW8Num100z2"/>
    <w:rsid w:val="001D7ADD"/>
  </w:style>
  <w:style w:type="character" w:customStyle="1" w:styleId="WW8Num100z3">
    <w:name w:val="WW8Num100z3"/>
    <w:rsid w:val="001D7ADD"/>
  </w:style>
  <w:style w:type="character" w:customStyle="1" w:styleId="WW8Num100z4">
    <w:name w:val="WW8Num100z4"/>
    <w:rsid w:val="001D7ADD"/>
  </w:style>
  <w:style w:type="character" w:customStyle="1" w:styleId="WW8Num100z5">
    <w:name w:val="WW8Num100z5"/>
    <w:rsid w:val="001D7ADD"/>
  </w:style>
  <w:style w:type="character" w:customStyle="1" w:styleId="WW8Num100z6">
    <w:name w:val="WW8Num100z6"/>
    <w:rsid w:val="001D7ADD"/>
  </w:style>
  <w:style w:type="character" w:customStyle="1" w:styleId="WW8Num100z7">
    <w:name w:val="WW8Num100z7"/>
    <w:rsid w:val="001D7ADD"/>
  </w:style>
  <w:style w:type="character" w:customStyle="1" w:styleId="WW8Num100z8">
    <w:name w:val="WW8Num100z8"/>
    <w:rsid w:val="001D7ADD"/>
  </w:style>
  <w:style w:type="character" w:customStyle="1" w:styleId="WW8Num101z0">
    <w:name w:val="WW8Num101z0"/>
    <w:rsid w:val="001D7ADD"/>
    <w:rPr>
      <w:rFonts w:hint="default"/>
    </w:rPr>
  </w:style>
  <w:style w:type="character" w:customStyle="1" w:styleId="WW8Num101z1">
    <w:name w:val="WW8Num101z1"/>
    <w:rsid w:val="001D7ADD"/>
  </w:style>
  <w:style w:type="character" w:customStyle="1" w:styleId="WW8Num101z2">
    <w:name w:val="WW8Num101z2"/>
    <w:rsid w:val="001D7ADD"/>
  </w:style>
  <w:style w:type="character" w:customStyle="1" w:styleId="WW8Num101z3">
    <w:name w:val="WW8Num101z3"/>
    <w:rsid w:val="001D7ADD"/>
  </w:style>
  <w:style w:type="character" w:customStyle="1" w:styleId="WW8Num101z4">
    <w:name w:val="WW8Num101z4"/>
    <w:rsid w:val="001D7ADD"/>
  </w:style>
  <w:style w:type="character" w:customStyle="1" w:styleId="WW8Num101z5">
    <w:name w:val="WW8Num101z5"/>
    <w:rsid w:val="001D7ADD"/>
  </w:style>
  <w:style w:type="character" w:customStyle="1" w:styleId="WW8Num101z6">
    <w:name w:val="WW8Num101z6"/>
    <w:rsid w:val="001D7ADD"/>
  </w:style>
  <w:style w:type="character" w:customStyle="1" w:styleId="WW8Num101z7">
    <w:name w:val="WW8Num101z7"/>
    <w:rsid w:val="001D7ADD"/>
  </w:style>
  <w:style w:type="character" w:customStyle="1" w:styleId="WW8Num101z8">
    <w:name w:val="WW8Num101z8"/>
    <w:rsid w:val="001D7ADD"/>
  </w:style>
  <w:style w:type="character" w:customStyle="1" w:styleId="WW8Num102z0">
    <w:name w:val="WW8Num102z0"/>
    <w:rsid w:val="001D7ADD"/>
    <w:rPr>
      <w:rFonts w:hint="default"/>
      <w:bCs/>
      <w:sz w:val="24"/>
      <w:szCs w:val="24"/>
    </w:rPr>
  </w:style>
  <w:style w:type="character" w:customStyle="1" w:styleId="WW8Num102z1">
    <w:name w:val="WW8Num102z1"/>
    <w:rsid w:val="001D7ADD"/>
    <w:rPr>
      <w:rFonts w:hint="default"/>
      <w:b w:val="0"/>
      <w:bCs/>
      <w:sz w:val="24"/>
      <w:szCs w:val="24"/>
    </w:rPr>
  </w:style>
  <w:style w:type="character" w:customStyle="1" w:styleId="WW8Num102z3">
    <w:name w:val="WW8Num102z3"/>
    <w:rsid w:val="001D7ADD"/>
    <w:rPr>
      <w:rFonts w:hint="default"/>
      <w:color w:val="auto"/>
    </w:rPr>
  </w:style>
  <w:style w:type="character" w:customStyle="1" w:styleId="Domylnaczcionkaakapitu2">
    <w:name w:val="Domyślna czcionka akapitu2"/>
    <w:rsid w:val="001D7ADD"/>
  </w:style>
  <w:style w:type="character" w:customStyle="1" w:styleId="WW8Num9z1">
    <w:name w:val="WW8Num9z1"/>
    <w:rsid w:val="001D7ADD"/>
  </w:style>
  <w:style w:type="character" w:customStyle="1" w:styleId="WW8Num9z2">
    <w:name w:val="WW8Num9z2"/>
    <w:rsid w:val="001D7ADD"/>
  </w:style>
  <w:style w:type="character" w:customStyle="1" w:styleId="WW8Num9z3">
    <w:name w:val="WW8Num9z3"/>
    <w:rsid w:val="001D7ADD"/>
  </w:style>
  <w:style w:type="character" w:customStyle="1" w:styleId="WW8Num9z4">
    <w:name w:val="WW8Num9z4"/>
    <w:rsid w:val="001D7ADD"/>
  </w:style>
  <w:style w:type="character" w:customStyle="1" w:styleId="WW8Num9z5">
    <w:name w:val="WW8Num9z5"/>
    <w:rsid w:val="001D7ADD"/>
  </w:style>
  <w:style w:type="character" w:customStyle="1" w:styleId="WW8Num9z6">
    <w:name w:val="WW8Num9z6"/>
    <w:rsid w:val="001D7ADD"/>
  </w:style>
  <w:style w:type="character" w:customStyle="1" w:styleId="WW8Num9z7">
    <w:name w:val="WW8Num9z7"/>
    <w:rsid w:val="001D7ADD"/>
  </w:style>
  <w:style w:type="character" w:customStyle="1" w:styleId="WW8Num9z8">
    <w:name w:val="WW8Num9z8"/>
    <w:rsid w:val="001D7ADD"/>
  </w:style>
  <w:style w:type="character" w:customStyle="1" w:styleId="WW8Num13z1">
    <w:name w:val="WW8Num13z1"/>
    <w:rsid w:val="001D7ADD"/>
  </w:style>
  <w:style w:type="character" w:customStyle="1" w:styleId="WW8Num13z2">
    <w:name w:val="WW8Num13z2"/>
    <w:rsid w:val="001D7ADD"/>
  </w:style>
  <w:style w:type="character" w:customStyle="1" w:styleId="WW8Num13z3">
    <w:name w:val="WW8Num13z3"/>
    <w:rsid w:val="001D7ADD"/>
  </w:style>
  <w:style w:type="character" w:customStyle="1" w:styleId="WW8Num13z4">
    <w:name w:val="WW8Num13z4"/>
    <w:rsid w:val="001D7ADD"/>
  </w:style>
  <w:style w:type="character" w:customStyle="1" w:styleId="WW8Num13z5">
    <w:name w:val="WW8Num13z5"/>
    <w:rsid w:val="001D7ADD"/>
  </w:style>
  <w:style w:type="character" w:customStyle="1" w:styleId="WW8Num13z6">
    <w:name w:val="WW8Num13z6"/>
    <w:rsid w:val="001D7ADD"/>
  </w:style>
  <w:style w:type="character" w:customStyle="1" w:styleId="WW8Num13z7">
    <w:name w:val="WW8Num13z7"/>
    <w:rsid w:val="001D7ADD"/>
  </w:style>
  <w:style w:type="character" w:customStyle="1" w:styleId="WW8Num13z8">
    <w:name w:val="WW8Num13z8"/>
    <w:rsid w:val="001D7ADD"/>
  </w:style>
  <w:style w:type="character" w:customStyle="1" w:styleId="WW8Num14z3">
    <w:name w:val="WW8Num14z3"/>
    <w:rsid w:val="001D7ADD"/>
  </w:style>
  <w:style w:type="character" w:customStyle="1" w:styleId="WW8Num14z4">
    <w:name w:val="WW8Num14z4"/>
    <w:rsid w:val="001D7ADD"/>
  </w:style>
  <w:style w:type="character" w:customStyle="1" w:styleId="WW8Num14z5">
    <w:name w:val="WW8Num14z5"/>
    <w:rsid w:val="001D7ADD"/>
  </w:style>
  <w:style w:type="character" w:customStyle="1" w:styleId="WW8Num14z6">
    <w:name w:val="WW8Num14z6"/>
    <w:rsid w:val="001D7ADD"/>
  </w:style>
  <w:style w:type="character" w:customStyle="1" w:styleId="WW8Num14z7">
    <w:name w:val="WW8Num14z7"/>
    <w:rsid w:val="001D7ADD"/>
  </w:style>
  <w:style w:type="character" w:customStyle="1" w:styleId="WW8Num14z8">
    <w:name w:val="WW8Num14z8"/>
    <w:rsid w:val="001D7ADD"/>
  </w:style>
  <w:style w:type="character" w:customStyle="1" w:styleId="WW8Num16z3">
    <w:name w:val="WW8Num16z3"/>
    <w:rsid w:val="001D7ADD"/>
  </w:style>
  <w:style w:type="character" w:customStyle="1" w:styleId="WW8Num16z4">
    <w:name w:val="WW8Num16z4"/>
    <w:rsid w:val="001D7ADD"/>
  </w:style>
  <w:style w:type="character" w:customStyle="1" w:styleId="WW8Num16z5">
    <w:name w:val="WW8Num16z5"/>
    <w:rsid w:val="001D7ADD"/>
  </w:style>
  <w:style w:type="character" w:customStyle="1" w:styleId="WW8Num16z6">
    <w:name w:val="WW8Num16z6"/>
    <w:rsid w:val="001D7ADD"/>
  </w:style>
  <w:style w:type="character" w:customStyle="1" w:styleId="WW8Num16z7">
    <w:name w:val="WW8Num16z7"/>
    <w:rsid w:val="001D7ADD"/>
  </w:style>
  <w:style w:type="character" w:customStyle="1" w:styleId="WW8Num16z8">
    <w:name w:val="WW8Num16z8"/>
    <w:rsid w:val="001D7ADD"/>
  </w:style>
  <w:style w:type="character" w:customStyle="1" w:styleId="WW8Num17z2">
    <w:name w:val="WW8Num17z2"/>
    <w:rsid w:val="001D7ADD"/>
  </w:style>
  <w:style w:type="character" w:customStyle="1" w:styleId="WW8Num18z1">
    <w:name w:val="WW8Num18z1"/>
    <w:rsid w:val="001D7ADD"/>
  </w:style>
  <w:style w:type="character" w:customStyle="1" w:styleId="WW8Num18z2">
    <w:name w:val="WW8Num18z2"/>
    <w:rsid w:val="001D7ADD"/>
    <w:rPr>
      <w:rFonts w:hint="default"/>
      <w:bCs/>
      <w:sz w:val="24"/>
      <w:szCs w:val="24"/>
    </w:rPr>
  </w:style>
  <w:style w:type="character" w:customStyle="1" w:styleId="WW8Num18z3">
    <w:name w:val="WW8Num18z3"/>
    <w:rsid w:val="001D7ADD"/>
    <w:rPr>
      <w:rFonts w:ascii="Times New Roman" w:eastAsia="Times New Roman" w:hAnsi="Times New Roman" w:cs="Times New Roman" w:hint="default"/>
    </w:rPr>
  </w:style>
  <w:style w:type="character" w:customStyle="1" w:styleId="WW8Num18z5">
    <w:name w:val="WW8Num18z5"/>
    <w:rsid w:val="001D7ADD"/>
  </w:style>
  <w:style w:type="character" w:customStyle="1" w:styleId="WW8Num18z7">
    <w:name w:val="WW8Num18z7"/>
    <w:rsid w:val="001D7ADD"/>
  </w:style>
  <w:style w:type="character" w:customStyle="1" w:styleId="WW8Num18z8">
    <w:name w:val="WW8Num18z8"/>
    <w:rsid w:val="001D7ADD"/>
  </w:style>
  <w:style w:type="character" w:customStyle="1" w:styleId="WW8Num19z1">
    <w:name w:val="WW8Num19z1"/>
    <w:rsid w:val="001D7ADD"/>
  </w:style>
  <w:style w:type="character" w:customStyle="1" w:styleId="WW8Num19z2">
    <w:name w:val="WW8Num19z2"/>
    <w:rsid w:val="001D7ADD"/>
  </w:style>
  <w:style w:type="character" w:customStyle="1" w:styleId="WW8Num19z3">
    <w:name w:val="WW8Num19z3"/>
    <w:rsid w:val="001D7ADD"/>
  </w:style>
  <w:style w:type="character" w:customStyle="1" w:styleId="WW8Num19z4">
    <w:name w:val="WW8Num19z4"/>
    <w:rsid w:val="001D7ADD"/>
  </w:style>
  <w:style w:type="character" w:customStyle="1" w:styleId="WW8Num19z5">
    <w:name w:val="WW8Num19z5"/>
    <w:rsid w:val="001D7ADD"/>
  </w:style>
  <w:style w:type="character" w:customStyle="1" w:styleId="WW8Num19z6">
    <w:name w:val="WW8Num19z6"/>
    <w:rsid w:val="001D7ADD"/>
  </w:style>
  <w:style w:type="character" w:customStyle="1" w:styleId="WW8Num19z7">
    <w:name w:val="WW8Num19z7"/>
    <w:rsid w:val="001D7ADD"/>
  </w:style>
  <w:style w:type="character" w:customStyle="1" w:styleId="WW8Num19z8">
    <w:name w:val="WW8Num19z8"/>
    <w:rsid w:val="001D7ADD"/>
  </w:style>
  <w:style w:type="character" w:customStyle="1" w:styleId="WW8Num20z2">
    <w:name w:val="WW8Num20z2"/>
    <w:rsid w:val="001D7ADD"/>
  </w:style>
  <w:style w:type="character" w:customStyle="1" w:styleId="WW8Num20z3">
    <w:name w:val="WW8Num20z3"/>
    <w:rsid w:val="001D7ADD"/>
  </w:style>
  <w:style w:type="character" w:customStyle="1" w:styleId="WW8Num20z4">
    <w:name w:val="WW8Num20z4"/>
    <w:rsid w:val="001D7ADD"/>
  </w:style>
  <w:style w:type="character" w:customStyle="1" w:styleId="WW8Num20z5">
    <w:name w:val="WW8Num20z5"/>
    <w:rsid w:val="001D7ADD"/>
  </w:style>
  <w:style w:type="character" w:customStyle="1" w:styleId="WW8Num20z6">
    <w:name w:val="WW8Num20z6"/>
    <w:rsid w:val="001D7ADD"/>
  </w:style>
  <w:style w:type="character" w:customStyle="1" w:styleId="WW8Num20z7">
    <w:name w:val="WW8Num20z7"/>
    <w:rsid w:val="001D7ADD"/>
  </w:style>
  <w:style w:type="character" w:customStyle="1" w:styleId="WW8Num20z8">
    <w:name w:val="WW8Num20z8"/>
    <w:rsid w:val="001D7ADD"/>
  </w:style>
  <w:style w:type="character" w:customStyle="1" w:styleId="WW8Num22z1">
    <w:name w:val="WW8Num22z1"/>
    <w:rsid w:val="001D7ADD"/>
    <w:rPr>
      <w:rFonts w:ascii="Symbol" w:hAnsi="Symbol" w:cs="Symbol" w:hint="default"/>
    </w:rPr>
  </w:style>
  <w:style w:type="character" w:customStyle="1" w:styleId="WW8Num22z2">
    <w:name w:val="WW8Num22z2"/>
    <w:rsid w:val="001D7ADD"/>
    <w:rPr>
      <w:rFonts w:hint="default"/>
    </w:rPr>
  </w:style>
  <w:style w:type="character" w:customStyle="1" w:styleId="WW8Num22z3">
    <w:name w:val="WW8Num22z3"/>
    <w:rsid w:val="001D7ADD"/>
    <w:rPr>
      <w:rFonts w:ascii="Times New Roman" w:eastAsia="Times New Roman" w:hAnsi="Times New Roman" w:cs="Times New Roman" w:hint="default"/>
    </w:rPr>
  </w:style>
  <w:style w:type="character" w:customStyle="1" w:styleId="WW8Num22z5">
    <w:name w:val="WW8Num22z5"/>
    <w:rsid w:val="001D7ADD"/>
  </w:style>
  <w:style w:type="character" w:customStyle="1" w:styleId="WW8Num22z6">
    <w:name w:val="WW8Num22z6"/>
    <w:rsid w:val="001D7ADD"/>
  </w:style>
  <w:style w:type="character" w:customStyle="1" w:styleId="WW8Num22z7">
    <w:name w:val="WW8Num22z7"/>
    <w:rsid w:val="001D7ADD"/>
  </w:style>
  <w:style w:type="character" w:customStyle="1" w:styleId="WW8Num22z8">
    <w:name w:val="WW8Num22z8"/>
    <w:rsid w:val="001D7ADD"/>
  </w:style>
  <w:style w:type="character" w:customStyle="1" w:styleId="WW8Num24z3">
    <w:name w:val="WW8Num24z3"/>
    <w:rsid w:val="001D7ADD"/>
  </w:style>
  <w:style w:type="character" w:customStyle="1" w:styleId="WW8Num24z4">
    <w:name w:val="WW8Num24z4"/>
    <w:rsid w:val="001D7ADD"/>
  </w:style>
  <w:style w:type="character" w:customStyle="1" w:styleId="WW8Num24z5">
    <w:name w:val="WW8Num24z5"/>
    <w:rsid w:val="001D7ADD"/>
  </w:style>
  <w:style w:type="character" w:customStyle="1" w:styleId="WW8Num24z6">
    <w:name w:val="WW8Num24z6"/>
    <w:rsid w:val="001D7ADD"/>
  </w:style>
  <w:style w:type="character" w:customStyle="1" w:styleId="WW8Num24z7">
    <w:name w:val="WW8Num24z7"/>
    <w:rsid w:val="001D7ADD"/>
  </w:style>
  <w:style w:type="character" w:customStyle="1" w:styleId="WW8Num24z8">
    <w:name w:val="WW8Num24z8"/>
    <w:rsid w:val="001D7ADD"/>
  </w:style>
  <w:style w:type="character" w:customStyle="1" w:styleId="WW8Num26z1">
    <w:name w:val="WW8Num26z1"/>
    <w:rsid w:val="001D7ADD"/>
    <w:rPr>
      <w:rFonts w:hint="default"/>
    </w:rPr>
  </w:style>
  <w:style w:type="character" w:customStyle="1" w:styleId="WW8Num26z2">
    <w:name w:val="WW8Num26z2"/>
    <w:rsid w:val="001D7ADD"/>
  </w:style>
  <w:style w:type="character" w:customStyle="1" w:styleId="WW8Num26z3">
    <w:name w:val="WW8Num26z3"/>
    <w:rsid w:val="001D7ADD"/>
    <w:rPr>
      <w:rFonts w:ascii="Symbol" w:eastAsia="Times New Roman" w:hAnsi="Symbol" w:cs="Times New Roman" w:hint="default"/>
    </w:rPr>
  </w:style>
  <w:style w:type="character" w:customStyle="1" w:styleId="WW8Num26z4">
    <w:name w:val="WW8Num26z4"/>
    <w:rsid w:val="001D7ADD"/>
  </w:style>
  <w:style w:type="character" w:customStyle="1" w:styleId="WW8Num26z5">
    <w:name w:val="WW8Num26z5"/>
    <w:rsid w:val="001D7ADD"/>
  </w:style>
  <w:style w:type="character" w:customStyle="1" w:styleId="WW8Num26z6">
    <w:name w:val="WW8Num26z6"/>
    <w:rsid w:val="001D7ADD"/>
  </w:style>
  <w:style w:type="character" w:customStyle="1" w:styleId="WW8Num26z7">
    <w:name w:val="WW8Num26z7"/>
    <w:rsid w:val="001D7ADD"/>
  </w:style>
  <w:style w:type="character" w:customStyle="1" w:styleId="WW8Num26z8">
    <w:name w:val="WW8Num26z8"/>
    <w:rsid w:val="001D7ADD"/>
  </w:style>
  <w:style w:type="character" w:customStyle="1" w:styleId="WW8Num29z2">
    <w:name w:val="WW8Num29z2"/>
    <w:rsid w:val="001D7ADD"/>
  </w:style>
  <w:style w:type="character" w:customStyle="1" w:styleId="WW8Num29z3">
    <w:name w:val="WW8Num29z3"/>
    <w:rsid w:val="001D7ADD"/>
  </w:style>
  <w:style w:type="character" w:customStyle="1" w:styleId="WW8Num29z4">
    <w:name w:val="WW8Num29z4"/>
    <w:rsid w:val="001D7ADD"/>
  </w:style>
  <w:style w:type="character" w:customStyle="1" w:styleId="WW8Num29z5">
    <w:name w:val="WW8Num29z5"/>
    <w:rsid w:val="001D7ADD"/>
  </w:style>
  <w:style w:type="character" w:customStyle="1" w:styleId="WW8Num29z6">
    <w:name w:val="WW8Num29z6"/>
    <w:rsid w:val="001D7ADD"/>
  </w:style>
  <w:style w:type="character" w:customStyle="1" w:styleId="WW8Num29z7">
    <w:name w:val="WW8Num29z7"/>
    <w:rsid w:val="001D7ADD"/>
  </w:style>
  <w:style w:type="character" w:customStyle="1" w:styleId="WW8Num29z8">
    <w:name w:val="WW8Num29z8"/>
    <w:rsid w:val="001D7ADD"/>
  </w:style>
  <w:style w:type="character" w:customStyle="1" w:styleId="WW8Num30z4">
    <w:name w:val="WW8Num30z4"/>
    <w:rsid w:val="001D7ADD"/>
  </w:style>
  <w:style w:type="character" w:customStyle="1" w:styleId="WW8Num30z5">
    <w:name w:val="WW8Num30z5"/>
    <w:rsid w:val="001D7ADD"/>
  </w:style>
  <w:style w:type="character" w:customStyle="1" w:styleId="WW8Num30z6">
    <w:name w:val="WW8Num30z6"/>
    <w:rsid w:val="001D7ADD"/>
  </w:style>
  <w:style w:type="character" w:customStyle="1" w:styleId="WW8Num30z7">
    <w:name w:val="WW8Num30z7"/>
    <w:rsid w:val="001D7ADD"/>
  </w:style>
  <w:style w:type="character" w:customStyle="1" w:styleId="WW8Num30z8">
    <w:name w:val="WW8Num30z8"/>
    <w:rsid w:val="001D7ADD"/>
  </w:style>
  <w:style w:type="character" w:customStyle="1" w:styleId="WW8Num31z1">
    <w:name w:val="WW8Num31z1"/>
    <w:rsid w:val="001D7ADD"/>
    <w:rPr>
      <w:rFonts w:hint="default"/>
      <w:b w:val="0"/>
      <w:bCs/>
      <w:sz w:val="24"/>
      <w:szCs w:val="24"/>
    </w:rPr>
  </w:style>
  <w:style w:type="character" w:customStyle="1" w:styleId="WW8Num35z1">
    <w:name w:val="WW8Num35z1"/>
    <w:rsid w:val="001D7ADD"/>
    <w:rPr>
      <w:rFonts w:hint="default"/>
      <w:b w:val="0"/>
      <w:color w:val="000000"/>
      <w:szCs w:val="24"/>
    </w:rPr>
  </w:style>
  <w:style w:type="character" w:customStyle="1" w:styleId="WW8Num36z2">
    <w:name w:val="WW8Num36z2"/>
    <w:rsid w:val="001D7ADD"/>
  </w:style>
  <w:style w:type="character" w:customStyle="1" w:styleId="WW8Num36z3">
    <w:name w:val="WW8Num36z3"/>
    <w:rsid w:val="001D7ADD"/>
  </w:style>
  <w:style w:type="character" w:customStyle="1" w:styleId="WW8Num36z4">
    <w:name w:val="WW8Num36z4"/>
    <w:rsid w:val="001D7ADD"/>
  </w:style>
  <w:style w:type="character" w:customStyle="1" w:styleId="WW8Num36z5">
    <w:name w:val="WW8Num36z5"/>
    <w:rsid w:val="001D7ADD"/>
  </w:style>
  <w:style w:type="character" w:customStyle="1" w:styleId="WW8Num36z6">
    <w:name w:val="WW8Num36z6"/>
    <w:rsid w:val="001D7ADD"/>
  </w:style>
  <w:style w:type="character" w:customStyle="1" w:styleId="WW8Num36z7">
    <w:name w:val="WW8Num36z7"/>
    <w:rsid w:val="001D7ADD"/>
  </w:style>
  <w:style w:type="character" w:customStyle="1" w:styleId="WW8Num36z8">
    <w:name w:val="WW8Num36z8"/>
    <w:rsid w:val="001D7ADD"/>
  </w:style>
  <w:style w:type="character" w:customStyle="1" w:styleId="WW8Num37z3">
    <w:name w:val="WW8Num37z3"/>
    <w:rsid w:val="001D7ADD"/>
    <w:rPr>
      <w:rFonts w:ascii="Times New Roman" w:eastAsia="Times New Roman" w:hAnsi="Times New Roman" w:cs="Times New Roman" w:hint="default"/>
      <w:sz w:val="24"/>
      <w:szCs w:val="24"/>
    </w:rPr>
  </w:style>
  <w:style w:type="character" w:customStyle="1" w:styleId="WW8Num38z3">
    <w:name w:val="WW8Num38z3"/>
    <w:rsid w:val="001D7ADD"/>
  </w:style>
  <w:style w:type="character" w:customStyle="1" w:styleId="WW8Num38z4">
    <w:name w:val="WW8Num38z4"/>
    <w:rsid w:val="001D7ADD"/>
  </w:style>
  <w:style w:type="character" w:customStyle="1" w:styleId="WW8Num38z5">
    <w:name w:val="WW8Num38z5"/>
    <w:rsid w:val="001D7ADD"/>
  </w:style>
  <w:style w:type="character" w:customStyle="1" w:styleId="WW8Num38z6">
    <w:name w:val="WW8Num38z6"/>
    <w:rsid w:val="001D7ADD"/>
  </w:style>
  <w:style w:type="character" w:customStyle="1" w:styleId="WW8Num38z7">
    <w:name w:val="WW8Num38z7"/>
    <w:rsid w:val="001D7ADD"/>
  </w:style>
  <w:style w:type="character" w:customStyle="1" w:styleId="WW8Num38z8">
    <w:name w:val="WW8Num38z8"/>
    <w:rsid w:val="001D7ADD"/>
  </w:style>
  <w:style w:type="character" w:customStyle="1" w:styleId="WW8Num39z3">
    <w:name w:val="WW8Num39z3"/>
    <w:rsid w:val="001D7ADD"/>
    <w:rPr>
      <w:rFonts w:ascii="Symbol" w:hAnsi="Symbol" w:cs="Symbol" w:hint="default"/>
      <w:color w:val="auto"/>
      <w:sz w:val="24"/>
      <w:szCs w:val="24"/>
    </w:rPr>
  </w:style>
  <w:style w:type="character" w:customStyle="1" w:styleId="WW8Num40z3">
    <w:name w:val="WW8Num40z3"/>
    <w:rsid w:val="001D7ADD"/>
    <w:rPr>
      <w:rFonts w:ascii="Times New Roman" w:eastAsia="Times New Roman" w:hAnsi="Times New Roman" w:cs="Times New Roman"/>
    </w:rPr>
  </w:style>
  <w:style w:type="character" w:customStyle="1" w:styleId="WW8Num42z2">
    <w:name w:val="WW8Num42z2"/>
    <w:rsid w:val="001D7ADD"/>
  </w:style>
  <w:style w:type="character" w:customStyle="1" w:styleId="WW8Num42z6">
    <w:name w:val="WW8Num42z6"/>
    <w:rsid w:val="001D7ADD"/>
  </w:style>
  <w:style w:type="character" w:customStyle="1" w:styleId="WW8Num42z7">
    <w:name w:val="WW8Num42z7"/>
    <w:rsid w:val="001D7ADD"/>
  </w:style>
  <w:style w:type="character" w:customStyle="1" w:styleId="WW8Num42z8">
    <w:name w:val="WW8Num42z8"/>
    <w:rsid w:val="001D7ADD"/>
  </w:style>
  <w:style w:type="character" w:customStyle="1" w:styleId="WW8Num44z2">
    <w:name w:val="WW8Num44z2"/>
    <w:rsid w:val="001D7ADD"/>
    <w:rPr>
      <w:rFonts w:ascii="Wingdings" w:hAnsi="Wingdings" w:cs="Wingdings" w:hint="default"/>
    </w:rPr>
  </w:style>
  <w:style w:type="character" w:customStyle="1" w:styleId="WW8Num49z1">
    <w:name w:val="WW8Num49z1"/>
    <w:rsid w:val="001D7ADD"/>
    <w:rPr>
      <w:rFonts w:hint="default"/>
      <w:bCs/>
      <w:sz w:val="24"/>
    </w:rPr>
  </w:style>
  <w:style w:type="character" w:customStyle="1" w:styleId="WW8Num49z4">
    <w:name w:val="WW8Num49z4"/>
    <w:rsid w:val="001D7ADD"/>
    <w:rPr>
      <w:rFonts w:ascii="Courier New" w:hAnsi="Courier New" w:cs="Courier New" w:hint="default"/>
    </w:rPr>
  </w:style>
  <w:style w:type="character" w:customStyle="1" w:styleId="WW8Num49z5">
    <w:name w:val="WW8Num49z5"/>
    <w:rsid w:val="001D7ADD"/>
    <w:rPr>
      <w:rFonts w:ascii="Wingdings" w:hAnsi="Wingdings" w:cs="Wingdings" w:hint="default"/>
    </w:rPr>
  </w:style>
  <w:style w:type="character" w:customStyle="1" w:styleId="WW8Num50z1">
    <w:name w:val="WW8Num50z1"/>
    <w:rsid w:val="001D7ADD"/>
    <w:rPr>
      <w:rFonts w:ascii="Courier New" w:hAnsi="Courier New" w:cs="Courier New" w:hint="default"/>
    </w:rPr>
  </w:style>
  <w:style w:type="character" w:customStyle="1" w:styleId="WW8Num50z2">
    <w:name w:val="WW8Num50z2"/>
    <w:rsid w:val="001D7ADD"/>
    <w:rPr>
      <w:rFonts w:ascii="Wingdings" w:hAnsi="Wingdings" w:cs="Wingdings" w:hint="default"/>
    </w:rPr>
  </w:style>
  <w:style w:type="character" w:customStyle="1" w:styleId="WW8Num50z3">
    <w:name w:val="WW8Num50z3"/>
    <w:rsid w:val="001D7ADD"/>
    <w:rPr>
      <w:rFonts w:ascii="Symbol" w:hAnsi="Symbol" w:cs="Symbol" w:hint="default"/>
    </w:rPr>
  </w:style>
  <w:style w:type="character" w:customStyle="1" w:styleId="WW8Num52z3">
    <w:name w:val="WW8Num52z3"/>
    <w:rsid w:val="001D7ADD"/>
  </w:style>
  <w:style w:type="character" w:customStyle="1" w:styleId="WW8Num52z4">
    <w:name w:val="WW8Num52z4"/>
    <w:rsid w:val="001D7ADD"/>
  </w:style>
  <w:style w:type="character" w:customStyle="1" w:styleId="WW8Num52z5">
    <w:name w:val="WW8Num52z5"/>
    <w:rsid w:val="001D7ADD"/>
  </w:style>
  <w:style w:type="character" w:customStyle="1" w:styleId="WW8Num52z6">
    <w:name w:val="WW8Num52z6"/>
    <w:rsid w:val="001D7ADD"/>
  </w:style>
  <w:style w:type="character" w:customStyle="1" w:styleId="WW8Num52z7">
    <w:name w:val="WW8Num52z7"/>
    <w:rsid w:val="001D7ADD"/>
  </w:style>
  <w:style w:type="character" w:customStyle="1" w:styleId="WW8Num52z8">
    <w:name w:val="WW8Num52z8"/>
    <w:rsid w:val="001D7ADD"/>
  </w:style>
  <w:style w:type="character" w:customStyle="1" w:styleId="WW8Num54z1">
    <w:name w:val="WW8Num54z1"/>
    <w:rsid w:val="001D7ADD"/>
  </w:style>
  <w:style w:type="character" w:customStyle="1" w:styleId="WW8Num54z2">
    <w:name w:val="WW8Num54z2"/>
    <w:rsid w:val="001D7ADD"/>
  </w:style>
  <w:style w:type="character" w:customStyle="1" w:styleId="WW8Num54z3">
    <w:name w:val="WW8Num54z3"/>
    <w:rsid w:val="001D7ADD"/>
  </w:style>
  <w:style w:type="character" w:customStyle="1" w:styleId="WW8Num54z4">
    <w:name w:val="WW8Num54z4"/>
    <w:rsid w:val="001D7ADD"/>
  </w:style>
  <w:style w:type="character" w:customStyle="1" w:styleId="WW8Num54z5">
    <w:name w:val="WW8Num54z5"/>
    <w:rsid w:val="001D7ADD"/>
  </w:style>
  <w:style w:type="character" w:customStyle="1" w:styleId="WW8Num54z6">
    <w:name w:val="WW8Num54z6"/>
    <w:rsid w:val="001D7ADD"/>
  </w:style>
  <w:style w:type="character" w:customStyle="1" w:styleId="WW8Num54z7">
    <w:name w:val="WW8Num54z7"/>
    <w:rsid w:val="001D7ADD"/>
  </w:style>
  <w:style w:type="character" w:customStyle="1" w:styleId="WW8Num54z8">
    <w:name w:val="WW8Num54z8"/>
    <w:rsid w:val="001D7ADD"/>
  </w:style>
  <w:style w:type="character" w:customStyle="1" w:styleId="WW8Num57z1">
    <w:name w:val="WW8Num57z1"/>
    <w:rsid w:val="001D7ADD"/>
    <w:rPr>
      <w:rFonts w:ascii="Courier New" w:hAnsi="Courier New" w:cs="Courier New" w:hint="default"/>
    </w:rPr>
  </w:style>
  <w:style w:type="character" w:customStyle="1" w:styleId="WW8Num57z2">
    <w:name w:val="WW8Num57z2"/>
    <w:rsid w:val="001D7ADD"/>
    <w:rPr>
      <w:rFonts w:ascii="Wingdings" w:hAnsi="Wingdings" w:cs="Wingdings" w:hint="default"/>
    </w:rPr>
  </w:style>
  <w:style w:type="character" w:customStyle="1" w:styleId="WW8Num57z3">
    <w:name w:val="WW8Num57z3"/>
    <w:rsid w:val="001D7ADD"/>
    <w:rPr>
      <w:rFonts w:ascii="Symbol" w:hAnsi="Symbol" w:cs="Symbol" w:hint="default"/>
    </w:rPr>
  </w:style>
  <w:style w:type="character" w:customStyle="1" w:styleId="WW8Num59z2">
    <w:name w:val="WW8Num59z2"/>
    <w:rsid w:val="001D7ADD"/>
  </w:style>
  <w:style w:type="character" w:customStyle="1" w:styleId="WW8Num59z3">
    <w:name w:val="WW8Num59z3"/>
    <w:rsid w:val="001D7ADD"/>
  </w:style>
  <w:style w:type="character" w:customStyle="1" w:styleId="WW8Num59z4">
    <w:name w:val="WW8Num59z4"/>
    <w:rsid w:val="001D7ADD"/>
  </w:style>
  <w:style w:type="character" w:customStyle="1" w:styleId="WW8Num59z5">
    <w:name w:val="WW8Num59z5"/>
    <w:rsid w:val="001D7ADD"/>
  </w:style>
  <w:style w:type="character" w:customStyle="1" w:styleId="WW8Num59z6">
    <w:name w:val="WW8Num59z6"/>
    <w:rsid w:val="001D7ADD"/>
  </w:style>
  <w:style w:type="character" w:customStyle="1" w:styleId="WW8Num59z7">
    <w:name w:val="WW8Num59z7"/>
    <w:rsid w:val="001D7ADD"/>
  </w:style>
  <w:style w:type="character" w:customStyle="1" w:styleId="WW8Num59z8">
    <w:name w:val="WW8Num59z8"/>
    <w:rsid w:val="001D7ADD"/>
  </w:style>
  <w:style w:type="character" w:customStyle="1" w:styleId="WW8Num61z2">
    <w:name w:val="WW8Num61z2"/>
    <w:rsid w:val="001D7ADD"/>
  </w:style>
  <w:style w:type="character" w:customStyle="1" w:styleId="WW8Num61z3">
    <w:name w:val="WW8Num61z3"/>
    <w:rsid w:val="001D7ADD"/>
    <w:rPr>
      <w:rFonts w:ascii="Symbol" w:eastAsia="Times New Roman" w:hAnsi="Symbol" w:cs="Times New Roman" w:hint="default"/>
    </w:rPr>
  </w:style>
  <w:style w:type="character" w:customStyle="1" w:styleId="WW8Num61z4">
    <w:name w:val="WW8Num61z4"/>
    <w:rsid w:val="001D7ADD"/>
  </w:style>
  <w:style w:type="character" w:customStyle="1" w:styleId="WW8Num61z5">
    <w:name w:val="WW8Num61z5"/>
    <w:rsid w:val="001D7ADD"/>
  </w:style>
  <w:style w:type="character" w:customStyle="1" w:styleId="WW8Num61z6">
    <w:name w:val="WW8Num61z6"/>
    <w:rsid w:val="001D7ADD"/>
  </w:style>
  <w:style w:type="character" w:customStyle="1" w:styleId="WW8Num61z7">
    <w:name w:val="WW8Num61z7"/>
    <w:rsid w:val="001D7ADD"/>
  </w:style>
  <w:style w:type="character" w:customStyle="1" w:styleId="WW8Num61z8">
    <w:name w:val="WW8Num61z8"/>
    <w:rsid w:val="001D7ADD"/>
  </w:style>
  <w:style w:type="character" w:customStyle="1" w:styleId="Domylnaczcionkaakapitu1">
    <w:name w:val="Domyślna czcionka akapitu1"/>
    <w:rsid w:val="001D7ADD"/>
  </w:style>
  <w:style w:type="character" w:styleId="Hipercze">
    <w:name w:val="Hyperlink"/>
    <w:uiPriority w:val="99"/>
    <w:rsid w:val="001D7ADD"/>
    <w:rPr>
      <w:color w:val="0000FF"/>
      <w:u w:val="single"/>
    </w:rPr>
  </w:style>
  <w:style w:type="character" w:styleId="Numerstrony">
    <w:name w:val="page number"/>
    <w:basedOn w:val="Domylnaczcionkaakapitu1"/>
    <w:rsid w:val="001D7ADD"/>
  </w:style>
  <w:style w:type="character" w:customStyle="1" w:styleId="Odwoaniedokomentarza1">
    <w:name w:val="Odwołanie do komentarza1"/>
    <w:rsid w:val="001D7ADD"/>
    <w:rPr>
      <w:sz w:val="16"/>
      <w:szCs w:val="16"/>
    </w:rPr>
  </w:style>
  <w:style w:type="character" w:customStyle="1" w:styleId="Znakiprzypiswdolnych">
    <w:name w:val="Znaki przypisów dolnych"/>
    <w:rsid w:val="001D7ADD"/>
    <w:rPr>
      <w:vertAlign w:val="superscript"/>
    </w:rPr>
  </w:style>
  <w:style w:type="character" w:styleId="UyteHipercze">
    <w:name w:val="FollowedHyperlink"/>
    <w:rsid w:val="001D7ADD"/>
    <w:rPr>
      <w:color w:val="800080"/>
      <w:u w:val="single"/>
    </w:rPr>
  </w:style>
  <w:style w:type="character" w:styleId="HTML-definicja">
    <w:name w:val="HTML Definition"/>
    <w:rsid w:val="001D7ADD"/>
    <w:rPr>
      <w:i w:val="0"/>
      <w:iCs w:val="0"/>
    </w:rPr>
  </w:style>
  <w:style w:type="character" w:customStyle="1" w:styleId="longtext">
    <w:name w:val="long_text"/>
    <w:basedOn w:val="Domylnaczcionkaakapitu1"/>
    <w:rsid w:val="001D7ADD"/>
  </w:style>
  <w:style w:type="character" w:customStyle="1" w:styleId="item">
    <w:name w:val="item"/>
    <w:basedOn w:val="Domylnaczcionkaakapitu1"/>
    <w:rsid w:val="001D7ADD"/>
  </w:style>
  <w:style w:type="character" w:styleId="Uwydatnienie">
    <w:name w:val="Emphasis"/>
    <w:qFormat/>
    <w:rsid w:val="001D7ADD"/>
    <w:rPr>
      <w:i/>
      <w:iCs/>
    </w:rPr>
  </w:style>
  <w:style w:type="character" w:customStyle="1" w:styleId="cpuname1">
    <w:name w:val="cpuname1"/>
    <w:rsid w:val="001D7ADD"/>
    <w:rPr>
      <w:rFonts w:ascii="Arial" w:hAnsi="Arial" w:cs="Arial" w:hint="default"/>
      <w:b/>
      <w:bCs/>
      <w:sz w:val="26"/>
      <w:szCs w:val="26"/>
    </w:rPr>
  </w:style>
  <w:style w:type="character" w:styleId="Pogrubienie">
    <w:name w:val="Strong"/>
    <w:qFormat/>
    <w:rsid w:val="001D7ADD"/>
    <w:rPr>
      <w:b/>
      <w:bCs/>
    </w:rPr>
  </w:style>
  <w:style w:type="character" w:customStyle="1" w:styleId="hps">
    <w:name w:val="hps"/>
    <w:rsid w:val="001D7ADD"/>
  </w:style>
  <w:style w:type="character" w:customStyle="1" w:styleId="Symbolewypunktowania">
    <w:name w:val="Symbole wypunktowania"/>
    <w:rsid w:val="001D7ADD"/>
    <w:rPr>
      <w:rFonts w:ascii="OpenSymbol" w:eastAsia="OpenSymbol" w:hAnsi="OpenSymbol" w:cs="OpenSymbol"/>
    </w:rPr>
  </w:style>
  <w:style w:type="paragraph" w:customStyle="1" w:styleId="Nagwek20">
    <w:name w:val="Nagłówek2"/>
    <w:basedOn w:val="Normalny"/>
    <w:next w:val="Tekstpodstawowy"/>
    <w:rsid w:val="001D7ADD"/>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1D7ADD"/>
    <w:rPr>
      <w:color w:val="000000"/>
      <w:sz w:val="24"/>
    </w:rPr>
  </w:style>
  <w:style w:type="character" w:customStyle="1" w:styleId="TekstpodstawowyZnak">
    <w:name w:val="Tekst podstawowy Znak"/>
    <w:basedOn w:val="Domylnaczcionkaakapitu"/>
    <w:link w:val="Tekstpodstawowy"/>
    <w:rsid w:val="001D7ADD"/>
    <w:rPr>
      <w:rFonts w:ascii="Times New Roman" w:eastAsia="Times New Roman" w:hAnsi="Times New Roman" w:cs="Times New Roman"/>
      <w:color w:val="000000"/>
      <w:sz w:val="24"/>
      <w:szCs w:val="20"/>
      <w:lang w:eastAsia="ar-SA"/>
    </w:rPr>
  </w:style>
  <w:style w:type="paragraph" w:styleId="Lista">
    <w:name w:val="List"/>
    <w:basedOn w:val="Tekstpodstawowy"/>
    <w:rsid w:val="001D7ADD"/>
    <w:rPr>
      <w:rFonts w:cs="Mangal"/>
    </w:rPr>
  </w:style>
  <w:style w:type="paragraph" w:customStyle="1" w:styleId="Podpis2">
    <w:name w:val="Podpis2"/>
    <w:basedOn w:val="Normalny"/>
    <w:rsid w:val="001D7ADD"/>
    <w:pPr>
      <w:suppressLineNumbers/>
      <w:spacing w:before="120" w:after="120"/>
    </w:pPr>
    <w:rPr>
      <w:rFonts w:cs="Mangal"/>
      <w:i/>
      <w:iCs/>
      <w:sz w:val="24"/>
      <w:szCs w:val="24"/>
    </w:rPr>
  </w:style>
  <w:style w:type="paragraph" w:customStyle="1" w:styleId="Indeks">
    <w:name w:val="Indeks"/>
    <w:basedOn w:val="Normalny"/>
    <w:rsid w:val="001D7ADD"/>
    <w:pPr>
      <w:suppressLineNumbers/>
    </w:pPr>
    <w:rPr>
      <w:rFonts w:cs="Mangal"/>
    </w:rPr>
  </w:style>
  <w:style w:type="paragraph" w:customStyle="1" w:styleId="Nagwek10">
    <w:name w:val="Nagłówek1"/>
    <w:basedOn w:val="Normalny"/>
    <w:next w:val="Tekstpodstawowy"/>
    <w:rsid w:val="001D7ADD"/>
    <w:pPr>
      <w:keepNext/>
      <w:spacing w:before="240" w:after="120"/>
    </w:pPr>
    <w:rPr>
      <w:rFonts w:ascii="Arial" w:eastAsia="Microsoft YaHei" w:hAnsi="Arial" w:cs="Mangal"/>
      <w:sz w:val="28"/>
      <w:szCs w:val="28"/>
    </w:rPr>
  </w:style>
  <w:style w:type="paragraph" w:customStyle="1" w:styleId="Podpis1">
    <w:name w:val="Podpis1"/>
    <w:basedOn w:val="Normalny"/>
    <w:rsid w:val="001D7ADD"/>
    <w:pPr>
      <w:suppressLineNumbers/>
      <w:spacing w:before="120" w:after="120"/>
    </w:pPr>
    <w:rPr>
      <w:rFonts w:cs="Mangal"/>
      <w:i/>
      <w:iCs/>
      <w:sz w:val="24"/>
      <w:szCs w:val="24"/>
    </w:rPr>
  </w:style>
  <w:style w:type="paragraph" w:styleId="Tytu">
    <w:name w:val="Title"/>
    <w:basedOn w:val="Normalny"/>
    <w:next w:val="Podtytu"/>
    <w:link w:val="TytuZnak"/>
    <w:qFormat/>
    <w:rsid w:val="001D7ADD"/>
    <w:pPr>
      <w:jc w:val="center"/>
    </w:pPr>
    <w:rPr>
      <w:b/>
      <w:sz w:val="28"/>
    </w:rPr>
  </w:style>
  <w:style w:type="character" w:customStyle="1" w:styleId="TytuZnak">
    <w:name w:val="Tytuł Znak"/>
    <w:basedOn w:val="Domylnaczcionkaakapitu"/>
    <w:link w:val="Tytu"/>
    <w:rsid w:val="001D7ADD"/>
    <w:rPr>
      <w:rFonts w:ascii="Times New Roman" w:eastAsia="Times New Roman" w:hAnsi="Times New Roman" w:cs="Times New Roman"/>
      <w:b/>
      <w:sz w:val="28"/>
      <w:szCs w:val="20"/>
      <w:lang w:eastAsia="ar-SA"/>
    </w:rPr>
  </w:style>
  <w:style w:type="paragraph" w:styleId="Podtytu">
    <w:name w:val="Subtitle"/>
    <w:basedOn w:val="Nagwek10"/>
    <w:next w:val="Tekstpodstawowy"/>
    <w:link w:val="PodtytuZnak"/>
    <w:qFormat/>
    <w:rsid w:val="001D7ADD"/>
    <w:pPr>
      <w:jc w:val="center"/>
    </w:pPr>
    <w:rPr>
      <w:i/>
      <w:iCs/>
    </w:rPr>
  </w:style>
  <w:style w:type="character" w:customStyle="1" w:styleId="PodtytuZnak">
    <w:name w:val="Podtytuł Znak"/>
    <w:basedOn w:val="Domylnaczcionkaakapitu"/>
    <w:link w:val="Podtytu"/>
    <w:rsid w:val="001D7ADD"/>
    <w:rPr>
      <w:rFonts w:ascii="Arial" w:eastAsia="Microsoft YaHei" w:hAnsi="Arial" w:cs="Mangal"/>
      <w:i/>
      <w:iCs/>
      <w:sz w:val="28"/>
      <w:szCs w:val="28"/>
      <w:lang w:eastAsia="ar-SA"/>
    </w:rPr>
  </w:style>
  <w:style w:type="paragraph" w:styleId="Stopka">
    <w:name w:val="footer"/>
    <w:basedOn w:val="Normalny"/>
    <w:link w:val="StopkaZnak"/>
    <w:rsid w:val="001D7ADD"/>
    <w:pPr>
      <w:tabs>
        <w:tab w:val="center" w:pos="4536"/>
        <w:tab w:val="right" w:pos="9072"/>
      </w:tabs>
    </w:pPr>
  </w:style>
  <w:style w:type="character" w:customStyle="1" w:styleId="StopkaZnak">
    <w:name w:val="Stopka Znak"/>
    <w:basedOn w:val="Domylnaczcionkaakapitu"/>
    <w:link w:val="Stopka"/>
    <w:rsid w:val="001D7ADD"/>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rsid w:val="001D7ADD"/>
    <w:pPr>
      <w:tabs>
        <w:tab w:val="left" w:pos="851"/>
      </w:tabs>
      <w:spacing w:line="360" w:lineRule="auto"/>
      <w:ind w:left="900"/>
      <w:jc w:val="both"/>
    </w:pPr>
    <w:rPr>
      <w:sz w:val="24"/>
      <w:szCs w:val="24"/>
    </w:rPr>
  </w:style>
  <w:style w:type="character" w:customStyle="1" w:styleId="TekstpodstawowywcityZnak">
    <w:name w:val="Tekst podstawowy wcięty Znak"/>
    <w:basedOn w:val="Domylnaczcionkaakapitu"/>
    <w:link w:val="Tekstpodstawowywcity"/>
    <w:rsid w:val="001D7ADD"/>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1D7ADD"/>
    <w:pPr>
      <w:spacing w:line="360" w:lineRule="auto"/>
      <w:ind w:left="851"/>
      <w:jc w:val="both"/>
    </w:pPr>
    <w:rPr>
      <w:bCs/>
      <w:sz w:val="24"/>
    </w:rPr>
  </w:style>
  <w:style w:type="paragraph" w:styleId="NormalnyWeb">
    <w:name w:val="Normal (Web)"/>
    <w:basedOn w:val="Normalny"/>
    <w:rsid w:val="001D7ADD"/>
    <w:pPr>
      <w:spacing w:before="280" w:after="280"/>
    </w:pPr>
    <w:rPr>
      <w:rFonts w:ascii="Arial Unicode MS" w:eastAsia="Arial Unicode MS" w:hAnsi="Arial Unicode MS" w:cs="Arial Unicode MS"/>
      <w:sz w:val="24"/>
      <w:szCs w:val="24"/>
    </w:rPr>
  </w:style>
  <w:style w:type="paragraph" w:customStyle="1" w:styleId="TableText">
    <w:name w:val="Table Text"/>
    <w:rsid w:val="001D7ADD"/>
    <w:pPr>
      <w:suppressAutoHyphens/>
      <w:spacing w:after="0" w:line="240" w:lineRule="auto"/>
    </w:pPr>
    <w:rPr>
      <w:rFonts w:ascii="Times New Roman" w:eastAsia="Times New Roman" w:hAnsi="Times New Roman" w:cs="Times New Roman"/>
      <w:color w:val="000000"/>
      <w:sz w:val="24"/>
      <w:szCs w:val="20"/>
      <w:lang w:eastAsia="ar-SA"/>
    </w:rPr>
  </w:style>
  <w:style w:type="paragraph" w:customStyle="1" w:styleId="xl38">
    <w:name w:val="xl38"/>
    <w:basedOn w:val="Normalny"/>
    <w:rsid w:val="001D7ADD"/>
    <w:pPr>
      <w:pBdr>
        <w:left w:val="single" w:sz="4" w:space="0" w:color="000000"/>
        <w:bottom w:val="single" w:sz="4" w:space="0" w:color="000000"/>
        <w:right w:val="single" w:sz="4" w:space="0" w:color="000000"/>
      </w:pBdr>
      <w:spacing w:before="280" w:after="280"/>
      <w:textAlignment w:val="center"/>
    </w:pPr>
    <w:rPr>
      <w:rFonts w:eastAsia="Arial Unicode MS"/>
      <w:sz w:val="22"/>
      <w:szCs w:val="22"/>
    </w:rPr>
  </w:style>
  <w:style w:type="paragraph" w:styleId="Tekstdymka">
    <w:name w:val="Balloon Text"/>
    <w:basedOn w:val="Normalny"/>
    <w:link w:val="TekstdymkaZnak"/>
    <w:rsid w:val="001D7ADD"/>
    <w:rPr>
      <w:rFonts w:ascii="Tahoma" w:hAnsi="Tahoma" w:cs="Tahoma"/>
      <w:sz w:val="16"/>
      <w:szCs w:val="16"/>
    </w:rPr>
  </w:style>
  <w:style w:type="character" w:customStyle="1" w:styleId="TekstdymkaZnak">
    <w:name w:val="Tekst dymka Znak"/>
    <w:basedOn w:val="Domylnaczcionkaakapitu"/>
    <w:link w:val="Tekstdymka"/>
    <w:rsid w:val="001D7ADD"/>
    <w:rPr>
      <w:rFonts w:ascii="Tahoma" w:eastAsia="Times New Roman" w:hAnsi="Tahoma" w:cs="Tahoma"/>
      <w:sz w:val="16"/>
      <w:szCs w:val="16"/>
      <w:lang w:eastAsia="ar-SA"/>
    </w:rPr>
  </w:style>
  <w:style w:type="paragraph" w:customStyle="1" w:styleId="Tekstpodstawowy21">
    <w:name w:val="Tekst podstawowy 21"/>
    <w:basedOn w:val="Normalny"/>
    <w:rsid w:val="001D7ADD"/>
    <w:pPr>
      <w:spacing w:line="360" w:lineRule="auto"/>
      <w:jc w:val="center"/>
    </w:pPr>
    <w:rPr>
      <w:b/>
      <w:bCs/>
      <w:sz w:val="22"/>
      <w:szCs w:val="24"/>
    </w:rPr>
  </w:style>
  <w:style w:type="paragraph" w:styleId="Nagwek">
    <w:name w:val="header"/>
    <w:basedOn w:val="Normalny"/>
    <w:link w:val="NagwekZnak"/>
    <w:rsid w:val="001D7ADD"/>
    <w:pPr>
      <w:tabs>
        <w:tab w:val="center" w:pos="4536"/>
        <w:tab w:val="right" w:pos="9072"/>
      </w:tabs>
    </w:pPr>
  </w:style>
  <w:style w:type="character" w:customStyle="1" w:styleId="NagwekZnak">
    <w:name w:val="Nagłówek Znak"/>
    <w:basedOn w:val="Domylnaczcionkaakapitu"/>
    <w:link w:val="Nagwek"/>
    <w:rsid w:val="001D7ADD"/>
    <w:rPr>
      <w:rFonts w:ascii="Times New Roman" w:eastAsia="Times New Roman" w:hAnsi="Times New Roman" w:cs="Times New Roman"/>
      <w:sz w:val="20"/>
      <w:szCs w:val="20"/>
      <w:lang w:eastAsia="ar-SA"/>
    </w:rPr>
  </w:style>
  <w:style w:type="paragraph" w:customStyle="1" w:styleId="pkt">
    <w:name w:val="pkt"/>
    <w:basedOn w:val="Normalny"/>
    <w:rsid w:val="001D7ADD"/>
    <w:pPr>
      <w:spacing w:before="60" w:after="60"/>
      <w:ind w:left="851" w:hanging="295"/>
      <w:jc w:val="both"/>
    </w:pPr>
    <w:rPr>
      <w:sz w:val="24"/>
    </w:rPr>
  </w:style>
  <w:style w:type="paragraph" w:customStyle="1" w:styleId="Tekstpodstawowy31">
    <w:name w:val="Tekst podstawowy 31"/>
    <w:basedOn w:val="Normalny"/>
    <w:rsid w:val="001D7ADD"/>
    <w:pPr>
      <w:spacing w:after="120"/>
    </w:pPr>
    <w:rPr>
      <w:sz w:val="16"/>
      <w:szCs w:val="16"/>
    </w:rPr>
  </w:style>
  <w:style w:type="paragraph" w:customStyle="1" w:styleId="Tekstpodstawowywcity31">
    <w:name w:val="Tekst podstawowy wcięty 31"/>
    <w:basedOn w:val="Normalny"/>
    <w:rsid w:val="001D7ADD"/>
    <w:pPr>
      <w:tabs>
        <w:tab w:val="left" w:pos="284"/>
        <w:tab w:val="left" w:pos="993"/>
      </w:tabs>
      <w:ind w:left="284" w:hanging="284"/>
    </w:pPr>
    <w:rPr>
      <w:sz w:val="28"/>
      <w:szCs w:val="28"/>
    </w:rPr>
  </w:style>
  <w:style w:type="paragraph" w:customStyle="1" w:styleId="Tekstpodstawowy22">
    <w:name w:val="Tekst podstawowy 22"/>
    <w:basedOn w:val="Normalny"/>
    <w:rsid w:val="001D7ADD"/>
    <w:pPr>
      <w:widowControl w:val="0"/>
      <w:ind w:left="284" w:hanging="284"/>
    </w:pPr>
    <w:rPr>
      <w:rFonts w:ascii="Times New Roman PL" w:hAnsi="Times New Roman PL" w:cs="Times New Roman PL"/>
      <w:sz w:val="24"/>
    </w:rPr>
  </w:style>
  <w:style w:type="paragraph" w:customStyle="1" w:styleId="Tekstkomentarza1">
    <w:name w:val="Tekst komentarza1"/>
    <w:basedOn w:val="Normalny"/>
    <w:rsid w:val="001D7ADD"/>
  </w:style>
  <w:style w:type="paragraph" w:styleId="Tekstprzypisudolnego">
    <w:name w:val="footnote text"/>
    <w:basedOn w:val="Normalny"/>
    <w:link w:val="TekstprzypisudolnegoZnak"/>
    <w:uiPriority w:val="99"/>
    <w:rsid w:val="001D7ADD"/>
  </w:style>
  <w:style w:type="character" w:customStyle="1" w:styleId="TekstprzypisudolnegoZnak">
    <w:name w:val="Tekst przypisu dolnego Znak"/>
    <w:basedOn w:val="Domylnaczcionkaakapitu"/>
    <w:link w:val="Tekstprzypisudolnego"/>
    <w:uiPriority w:val="99"/>
    <w:rsid w:val="001D7ADD"/>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1D7ADD"/>
    <w:pPr>
      <w:spacing w:after="200" w:line="276" w:lineRule="auto"/>
      <w:ind w:left="720"/>
    </w:pPr>
    <w:rPr>
      <w:rFonts w:ascii="Calibri" w:eastAsia="Calibri" w:hAnsi="Calibri" w:cs="Calibri"/>
      <w:sz w:val="22"/>
      <w:szCs w:val="22"/>
      <w:lang w:val="de-DE"/>
    </w:rPr>
  </w:style>
  <w:style w:type="paragraph" w:customStyle="1" w:styleId="tekst">
    <w:name w:val="tekst"/>
    <w:basedOn w:val="Normalny"/>
    <w:rsid w:val="001D7ADD"/>
    <w:pPr>
      <w:spacing w:after="120"/>
    </w:pPr>
    <w:rPr>
      <w:rFonts w:ascii="Arial" w:eastAsia="MS Mincho" w:hAnsi="Arial" w:cs="Arial"/>
      <w:sz w:val="22"/>
      <w:szCs w:val="22"/>
    </w:rPr>
  </w:style>
  <w:style w:type="paragraph" w:customStyle="1" w:styleId="WW-Zawartotabeli1">
    <w:name w:val="WW-Zawartość tabeli1"/>
    <w:basedOn w:val="Normalny"/>
    <w:rsid w:val="001D7ADD"/>
    <w:pPr>
      <w:widowControl w:val="0"/>
      <w:suppressLineNumbers/>
    </w:pPr>
    <w:rPr>
      <w:kern w:val="1"/>
      <w:sz w:val="24"/>
      <w:szCs w:val="24"/>
    </w:rPr>
  </w:style>
  <w:style w:type="paragraph" w:customStyle="1" w:styleId="Zawartotabeli">
    <w:name w:val="Zawartość tabeli"/>
    <w:basedOn w:val="Normalny"/>
    <w:rsid w:val="001D7ADD"/>
    <w:pPr>
      <w:suppressLineNumbers/>
    </w:pPr>
    <w:rPr>
      <w:sz w:val="24"/>
      <w:szCs w:val="24"/>
    </w:rPr>
  </w:style>
  <w:style w:type="paragraph" w:customStyle="1" w:styleId="Akapitzlist1">
    <w:name w:val="Akapit z listą1"/>
    <w:basedOn w:val="Normalny"/>
    <w:rsid w:val="001D7ADD"/>
    <w:pPr>
      <w:spacing w:line="276" w:lineRule="auto"/>
      <w:ind w:left="720" w:hanging="431"/>
    </w:pPr>
    <w:rPr>
      <w:rFonts w:ascii="Calibri" w:hAnsi="Calibri" w:cs="Calibri"/>
      <w:sz w:val="22"/>
      <w:szCs w:val="22"/>
    </w:rPr>
  </w:style>
  <w:style w:type="paragraph" w:styleId="Spistreci1">
    <w:name w:val="toc 1"/>
    <w:basedOn w:val="Normalny"/>
    <w:next w:val="Normalny"/>
    <w:uiPriority w:val="39"/>
    <w:rsid w:val="001D7ADD"/>
    <w:pPr>
      <w:tabs>
        <w:tab w:val="left" w:pos="741"/>
        <w:tab w:val="right" w:leader="dot" w:pos="10194"/>
      </w:tabs>
    </w:pPr>
  </w:style>
  <w:style w:type="paragraph" w:styleId="Spistreci3">
    <w:name w:val="toc 3"/>
    <w:basedOn w:val="Normalny"/>
    <w:next w:val="Normalny"/>
    <w:rsid w:val="001D7ADD"/>
    <w:pPr>
      <w:ind w:left="400"/>
    </w:pPr>
  </w:style>
  <w:style w:type="paragraph" w:styleId="Spistreci2">
    <w:name w:val="toc 2"/>
    <w:basedOn w:val="Normalny"/>
    <w:next w:val="Normalny"/>
    <w:rsid w:val="001D7ADD"/>
    <w:pPr>
      <w:ind w:left="200"/>
    </w:pPr>
  </w:style>
  <w:style w:type="paragraph" w:customStyle="1" w:styleId="Zawartoramki">
    <w:name w:val="Zawartość ramki"/>
    <w:basedOn w:val="Tekstpodstawowy"/>
    <w:rsid w:val="001D7ADD"/>
  </w:style>
  <w:style w:type="paragraph" w:styleId="Spistreci4">
    <w:name w:val="toc 4"/>
    <w:basedOn w:val="Indeks"/>
    <w:rsid w:val="001D7ADD"/>
    <w:pPr>
      <w:tabs>
        <w:tab w:val="right" w:leader="dot" w:pos="8789"/>
      </w:tabs>
      <w:ind w:left="849"/>
    </w:pPr>
  </w:style>
  <w:style w:type="paragraph" w:styleId="Spistreci5">
    <w:name w:val="toc 5"/>
    <w:basedOn w:val="Indeks"/>
    <w:rsid w:val="001D7ADD"/>
    <w:pPr>
      <w:tabs>
        <w:tab w:val="right" w:leader="dot" w:pos="8506"/>
      </w:tabs>
      <w:ind w:left="1132"/>
    </w:pPr>
  </w:style>
  <w:style w:type="paragraph" w:styleId="Spistreci6">
    <w:name w:val="toc 6"/>
    <w:basedOn w:val="Indeks"/>
    <w:rsid w:val="001D7ADD"/>
    <w:pPr>
      <w:tabs>
        <w:tab w:val="right" w:leader="dot" w:pos="8223"/>
      </w:tabs>
      <w:ind w:left="1415"/>
    </w:pPr>
  </w:style>
  <w:style w:type="paragraph" w:styleId="Spistreci7">
    <w:name w:val="toc 7"/>
    <w:basedOn w:val="Indeks"/>
    <w:rsid w:val="001D7ADD"/>
    <w:pPr>
      <w:tabs>
        <w:tab w:val="right" w:leader="dot" w:pos="7940"/>
      </w:tabs>
      <w:ind w:left="1698"/>
    </w:pPr>
  </w:style>
  <w:style w:type="paragraph" w:styleId="Spistreci8">
    <w:name w:val="toc 8"/>
    <w:basedOn w:val="Indeks"/>
    <w:rsid w:val="001D7ADD"/>
    <w:pPr>
      <w:tabs>
        <w:tab w:val="right" w:leader="dot" w:pos="7657"/>
      </w:tabs>
      <w:ind w:left="1981"/>
    </w:pPr>
  </w:style>
  <w:style w:type="paragraph" w:styleId="Spistreci9">
    <w:name w:val="toc 9"/>
    <w:basedOn w:val="Indeks"/>
    <w:rsid w:val="001D7ADD"/>
    <w:pPr>
      <w:tabs>
        <w:tab w:val="right" w:leader="dot" w:pos="7374"/>
      </w:tabs>
      <w:ind w:left="2264"/>
    </w:pPr>
  </w:style>
  <w:style w:type="paragraph" w:customStyle="1" w:styleId="Spistreci10">
    <w:name w:val="Spis treści 10"/>
    <w:basedOn w:val="Indeks"/>
    <w:rsid w:val="001D7ADD"/>
    <w:pPr>
      <w:tabs>
        <w:tab w:val="right" w:leader="dot" w:pos="7091"/>
      </w:tabs>
      <w:ind w:left="2547"/>
    </w:pPr>
  </w:style>
  <w:style w:type="paragraph" w:customStyle="1" w:styleId="Nagwektabeli">
    <w:name w:val="Nagłówek tabeli"/>
    <w:basedOn w:val="Zawartotabeli"/>
    <w:rsid w:val="001D7ADD"/>
    <w:pPr>
      <w:jc w:val="center"/>
    </w:pPr>
    <w:rPr>
      <w:b/>
      <w:bCs/>
    </w:rPr>
  </w:style>
  <w:style w:type="paragraph" w:customStyle="1" w:styleId="Styl1">
    <w:name w:val="Styl1"/>
    <w:basedOn w:val="Nagwek1"/>
    <w:rsid w:val="001D7ADD"/>
    <w:pPr>
      <w:numPr>
        <w:numId w:val="0"/>
      </w:numPr>
    </w:pPr>
    <w:rPr>
      <w:b/>
      <w:bCs w:val="0"/>
    </w:rPr>
  </w:style>
  <w:style w:type="paragraph" w:customStyle="1" w:styleId="Styl2">
    <w:name w:val="Styl2"/>
    <w:basedOn w:val="Nagwek1"/>
    <w:next w:val="Nagwek1"/>
    <w:rsid w:val="001D7ADD"/>
    <w:pPr>
      <w:numPr>
        <w:numId w:val="0"/>
      </w:numPr>
    </w:pPr>
    <w:rPr>
      <w:b/>
    </w:rPr>
  </w:style>
  <w:style w:type="paragraph" w:customStyle="1" w:styleId="StylPogrubienieInterlinia15wiersza">
    <w:name w:val="Styl Pogrubienie Interlinia:  15 wiersza"/>
    <w:basedOn w:val="Nagwek1"/>
    <w:rsid w:val="001D7ADD"/>
    <w:pPr>
      <w:numPr>
        <w:numId w:val="0"/>
      </w:numPr>
    </w:pPr>
    <w:rPr>
      <w:b/>
      <w:bCs w:val="0"/>
    </w:rPr>
  </w:style>
  <w:style w:type="paragraph" w:customStyle="1" w:styleId="Styl3">
    <w:name w:val="Styl3"/>
    <w:basedOn w:val="Nagwek1"/>
    <w:next w:val="Nagwek1"/>
    <w:rsid w:val="001D7ADD"/>
    <w:pPr>
      <w:numPr>
        <w:numId w:val="0"/>
      </w:numPr>
    </w:pPr>
  </w:style>
  <w:style w:type="paragraph" w:customStyle="1" w:styleId="Standard">
    <w:name w:val="Standard"/>
    <w:rsid w:val="001D7ADD"/>
    <w:pPr>
      <w:widowControl w:val="0"/>
      <w:suppressAutoHyphens/>
      <w:spacing w:after="0" w:line="240" w:lineRule="auto"/>
      <w:textAlignment w:val="baseline"/>
    </w:pPr>
    <w:rPr>
      <w:rFonts w:ascii="Times New Roman" w:eastAsia="Arial Unicode MS" w:hAnsi="Times New Roman" w:cs="Times New Roman"/>
      <w:kern w:val="1"/>
      <w:sz w:val="24"/>
      <w:szCs w:val="24"/>
      <w:lang w:eastAsia="ar-SA"/>
    </w:rPr>
  </w:style>
  <w:style w:type="paragraph" w:customStyle="1" w:styleId="Styl4">
    <w:name w:val="Styl4"/>
    <w:basedOn w:val="Tekstpodstawowy"/>
    <w:rsid w:val="001D7ADD"/>
    <w:pPr>
      <w:tabs>
        <w:tab w:val="num" w:pos="0"/>
      </w:tabs>
      <w:ind w:left="420" w:hanging="420"/>
    </w:pPr>
  </w:style>
  <w:style w:type="paragraph" w:customStyle="1" w:styleId="Normalny1">
    <w:name w:val="Normalny1"/>
    <w:rsid w:val="001D7ADD"/>
    <w:pPr>
      <w:widowControl w:val="0"/>
      <w:suppressAutoHyphens/>
      <w:spacing w:after="0" w:line="240" w:lineRule="auto"/>
      <w:textAlignment w:val="baseline"/>
    </w:pPr>
    <w:rPr>
      <w:rFonts w:ascii="Times New Roman" w:eastAsia="Arial Unicode MS" w:hAnsi="Times New Roman" w:cs="Times New Roman"/>
      <w:color w:val="00000A"/>
      <w:sz w:val="24"/>
      <w:szCs w:val="24"/>
      <w:lang w:eastAsia="ar-SA"/>
    </w:rPr>
  </w:style>
  <w:style w:type="table" w:styleId="Tabela-Siatka">
    <w:name w:val="Table Grid"/>
    <w:basedOn w:val="Standardowy"/>
    <w:uiPriority w:val="39"/>
    <w:rsid w:val="001D7A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0">
    <w:name w:val="zawartotabeli"/>
    <w:basedOn w:val="Normalny"/>
    <w:uiPriority w:val="99"/>
    <w:rsid w:val="001D7ADD"/>
    <w:pPr>
      <w:suppressAutoHyphens w:val="0"/>
      <w:spacing w:before="100" w:beforeAutospacing="1" w:after="100" w:afterAutospacing="1"/>
    </w:pPr>
    <w:rPr>
      <w:color w:val="000000"/>
      <w:sz w:val="24"/>
      <w:szCs w:val="24"/>
      <w:lang w:eastAsia="pl-PL"/>
    </w:rPr>
  </w:style>
  <w:style w:type="paragraph" w:customStyle="1" w:styleId="KRESKA">
    <w:name w:val="KRESKA"/>
    <w:basedOn w:val="Normalny"/>
    <w:rsid w:val="001D7ADD"/>
    <w:pPr>
      <w:widowControl w:val="0"/>
      <w:numPr>
        <w:numId w:val="28"/>
      </w:numPr>
      <w:tabs>
        <w:tab w:val="num" w:pos="851"/>
      </w:tabs>
      <w:suppressAutoHyphens w:val="0"/>
      <w:autoSpaceDE w:val="0"/>
      <w:autoSpaceDN w:val="0"/>
      <w:adjustRightInd w:val="0"/>
      <w:spacing w:line="360" w:lineRule="auto"/>
      <w:ind w:left="851" w:hanging="425"/>
      <w:jc w:val="both"/>
    </w:pPr>
    <w:rPr>
      <w:color w:val="000000"/>
      <w:sz w:val="22"/>
      <w:lang w:eastAsia="pl-PL"/>
    </w:rPr>
  </w:style>
  <w:style w:type="character" w:customStyle="1" w:styleId="zmieniony">
    <w:name w:val="zmieniony"/>
    <w:rsid w:val="001D7ADD"/>
  </w:style>
  <w:style w:type="paragraph" w:customStyle="1" w:styleId="NormalBold">
    <w:name w:val="NormalBold"/>
    <w:basedOn w:val="Normalny"/>
    <w:link w:val="NormalBoldChar"/>
    <w:rsid w:val="001D7ADD"/>
    <w:pPr>
      <w:widowControl w:val="0"/>
      <w:suppressAutoHyphens w:val="0"/>
    </w:pPr>
    <w:rPr>
      <w:b/>
      <w:sz w:val="24"/>
      <w:szCs w:val="22"/>
      <w:lang w:eastAsia="en-GB"/>
    </w:rPr>
  </w:style>
  <w:style w:type="character" w:customStyle="1" w:styleId="NormalBoldChar">
    <w:name w:val="NormalBold Char"/>
    <w:link w:val="NormalBold"/>
    <w:locked/>
    <w:rsid w:val="001D7ADD"/>
    <w:rPr>
      <w:rFonts w:ascii="Times New Roman" w:eastAsia="Times New Roman" w:hAnsi="Times New Roman" w:cs="Times New Roman"/>
      <w:b/>
      <w:sz w:val="24"/>
      <w:lang w:eastAsia="en-GB"/>
    </w:rPr>
  </w:style>
  <w:style w:type="character" w:customStyle="1" w:styleId="DeltaViewInsertion">
    <w:name w:val="DeltaView Insertion"/>
    <w:rsid w:val="001D7ADD"/>
    <w:rPr>
      <w:b/>
      <w:i/>
      <w:spacing w:val="0"/>
    </w:rPr>
  </w:style>
  <w:style w:type="character" w:styleId="Odwoanieprzypisudolnego">
    <w:name w:val="footnote reference"/>
    <w:uiPriority w:val="99"/>
    <w:semiHidden/>
    <w:unhideWhenUsed/>
    <w:rsid w:val="001D7ADD"/>
    <w:rPr>
      <w:shd w:val="clear" w:color="auto" w:fill="auto"/>
      <w:vertAlign w:val="superscript"/>
    </w:rPr>
  </w:style>
  <w:style w:type="paragraph" w:customStyle="1" w:styleId="Text1">
    <w:name w:val="Text 1"/>
    <w:basedOn w:val="Normalny"/>
    <w:rsid w:val="001D7ADD"/>
    <w:pPr>
      <w:suppressAutoHyphens w:val="0"/>
      <w:spacing w:before="120" w:after="120"/>
      <w:ind w:left="850"/>
      <w:jc w:val="both"/>
    </w:pPr>
    <w:rPr>
      <w:rFonts w:eastAsia="Calibri"/>
      <w:sz w:val="24"/>
      <w:szCs w:val="22"/>
      <w:lang w:eastAsia="en-GB"/>
    </w:rPr>
  </w:style>
  <w:style w:type="paragraph" w:customStyle="1" w:styleId="NormalLeft">
    <w:name w:val="Normal Left"/>
    <w:basedOn w:val="Normalny"/>
    <w:rsid w:val="001D7ADD"/>
    <w:pPr>
      <w:suppressAutoHyphens w:val="0"/>
      <w:spacing w:before="120" w:after="120"/>
    </w:pPr>
    <w:rPr>
      <w:rFonts w:eastAsia="Calibri"/>
      <w:sz w:val="24"/>
      <w:szCs w:val="22"/>
      <w:lang w:eastAsia="en-GB"/>
    </w:rPr>
  </w:style>
  <w:style w:type="paragraph" w:customStyle="1" w:styleId="Tiret0">
    <w:name w:val="Tiret 0"/>
    <w:basedOn w:val="Normalny"/>
    <w:rsid w:val="001D7ADD"/>
    <w:pPr>
      <w:numPr>
        <w:numId w:val="29"/>
      </w:numPr>
      <w:suppressAutoHyphens w:val="0"/>
      <w:spacing w:before="120" w:after="120"/>
      <w:jc w:val="both"/>
    </w:pPr>
    <w:rPr>
      <w:rFonts w:eastAsia="Calibri"/>
      <w:sz w:val="24"/>
      <w:szCs w:val="22"/>
      <w:lang w:eastAsia="en-GB"/>
    </w:rPr>
  </w:style>
  <w:style w:type="paragraph" w:customStyle="1" w:styleId="Tiret1">
    <w:name w:val="Tiret 1"/>
    <w:basedOn w:val="Normalny"/>
    <w:rsid w:val="001D7ADD"/>
    <w:pPr>
      <w:numPr>
        <w:numId w:val="30"/>
      </w:numPr>
      <w:suppressAutoHyphens w:val="0"/>
      <w:spacing w:before="120" w:after="120"/>
      <w:jc w:val="both"/>
    </w:pPr>
    <w:rPr>
      <w:rFonts w:eastAsia="Calibri"/>
      <w:sz w:val="24"/>
      <w:szCs w:val="22"/>
      <w:lang w:eastAsia="en-GB"/>
    </w:rPr>
  </w:style>
  <w:style w:type="paragraph" w:customStyle="1" w:styleId="NumPar1">
    <w:name w:val="NumPar 1"/>
    <w:basedOn w:val="Normalny"/>
    <w:next w:val="Text1"/>
    <w:rsid w:val="001D7ADD"/>
    <w:pPr>
      <w:numPr>
        <w:numId w:val="31"/>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1D7ADD"/>
    <w:pPr>
      <w:numPr>
        <w:ilvl w:val="1"/>
        <w:numId w:val="31"/>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1D7ADD"/>
    <w:pPr>
      <w:numPr>
        <w:ilvl w:val="2"/>
        <w:numId w:val="31"/>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1D7ADD"/>
    <w:pPr>
      <w:numPr>
        <w:ilvl w:val="3"/>
        <w:numId w:val="31"/>
      </w:numPr>
      <w:suppressAutoHyphens w:val="0"/>
      <w:spacing w:before="120" w:after="120"/>
      <w:jc w:val="both"/>
    </w:pPr>
    <w:rPr>
      <w:rFonts w:eastAsia="Calibri"/>
      <w:sz w:val="24"/>
      <w:szCs w:val="22"/>
      <w:lang w:eastAsia="en-GB"/>
    </w:rPr>
  </w:style>
  <w:style w:type="paragraph" w:customStyle="1" w:styleId="ChapterTitle">
    <w:name w:val="ChapterTitle"/>
    <w:basedOn w:val="Normalny"/>
    <w:next w:val="Normalny"/>
    <w:rsid w:val="001D7ADD"/>
    <w:pPr>
      <w:keepNext/>
      <w:suppressAutoHyphens w:val="0"/>
      <w:spacing w:before="120" w:after="360"/>
      <w:jc w:val="center"/>
    </w:pPr>
    <w:rPr>
      <w:rFonts w:eastAsia="Calibri"/>
      <w:b/>
      <w:sz w:val="32"/>
      <w:szCs w:val="22"/>
      <w:lang w:eastAsia="en-GB"/>
    </w:rPr>
  </w:style>
  <w:style w:type="paragraph" w:customStyle="1" w:styleId="SectionTitle">
    <w:name w:val="SectionTitle"/>
    <w:basedOn w:val="Normalny"/>
    <w:next w:val="Nagwek1"/>
    <w:rsid w:val="001D7ADD"/>
    <w:pPr>
      <w:keepNext/>
      <w:suppressAutoHyphens w:val="0"/>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1D7ADD"/>
    <w:pPr>
      <w:suppressAutoHyphens w:val="0"/>
      <w:spacing w:before="120" w:after="120"/>
      <w:jc w:val="center"/>
    </w:pPr>
    <w:rPr>
      <w:rFonts w:eastAsia="Calibri"/>
      <w:b/>
      <w:sz w:val="24"/>
      <w:szCs w:val="22"/>
      <w:u w:val="single"/>
      <w:lang w:eastAsia="en-GB"/>
    </w:rPr>
  </w:style>
  <w:style w:type="character" w:customStyle="1" w:styleId="Znak3">
    <w:name w:val="Znak3"/>
    <w:semiHidden/>
    <w:rsid w:val="001D7ADD"/>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1D7ADD"/>
  </w:style>
  <w:style w:type="character" w:customStyle="1" w:styleId="TekstprzypisukocowegoZnak">
    <w:name w:val="Tekst przypisu końcowego Znak"/>
    <w:basedOn w:val="Domylnaczcionkaakapitu"/>
    <w:link w:val="Tekstprzypisukocowego"/>
    <w:uiPriority w:val="99"/>
    <w:semiHidden/>
    <w:rsid w:val="001D7ADD"/>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1D7ADD"/>
    <w:rPr>
      <w:vertAlign w:val="superscript"/>
    </w:rPr>
  </w:style>
  <w:style w:type="paragraph" w:customStyle="1" w:styleId="western">
    <w:name w:val="western"/>
    <w:basedOn w:val="Normalny"/>
    <w:rsid w:val="001D7ADD"/>
    <w:pPr>
      <w:suppressAutoHyphens w:val="0"/>
      <w:spacing w:before="100" w:beforeAutospacing="1" w:line="288" w:lineRule="auto"/>
    </w:pPr>
    <w:rPr>
      <w:rFonts w:eastAsia="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1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TotalTime>
  <Pages>58</Pages>
  <Words>15108</Words>
  <Characters>90652</Characters>
  <Application>Microsoft Office Word</Application>
  <DocSecurity>0</DocSecurity>
  <Lines>755</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Stefaniak Mariusz</dc:creator>
  <cp:keywords/>
  <dc:description/>
  <cp:lastModifiedBy>Maj Monika</cp:lastModifiedBy>
  <cp:revision>100</cp:revision>
  <cp:lastPrinted>2017-12-15T10:55:00Z</cp:lastPrinted>
  <dcterms:created xsi:type="dcterms:W3CDTF">2017-11-25T17:08:00Z</dcterms:created>
  <dcterms:modified xsi:type="dcterms:W3CDTF">2017-12-21T13:40:00Z</dcterms:modified>
</cp:coreProperties>
</file>