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642CA">
        <w:rPr>
          <w:rFonts w:ascii="Times New Roman" w:hAnsi="Times New Roman" w:cs="Times New Roman"/>
          <w:b/>
          <w:i/>
          <w:sz w:val="24"/>
        </w:rPr>
        <w:t>ZKP-51/2017</w:t>
      </w:r>
      <w:r w:rsidRPr="00A642CA">
        <w:rPr>
          <w:rFonts w:ascii="Times New Roman" w:hAnsi="Times New Roman" w:cs="Times New Roman"/>
          <w:b/>
          <w:i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</w:r>
      <w:r w:rsidRPr="00A642CA">
        <w:rPr>
          <w:rFonts w:ascii="Times New Roman" w:hAnsi="Times New Roman" w:cs="Times New Roman"/>
          <w:b/>
          <w:bCs/>
          <w:i/>
          <w:iCs/>
          <w:sz w:val="24"/>
        </w:rPr>
        <w:tab/>
        <w:t>Załącznik nr 1 do SIWZ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47F85" w:rsidRPr="00A642CA" w:rsidRDefault="00D51F5B" w:rsidP="009A19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pict>
          <v:roundrect id="Prostokąt zaokrąglony 2" o:spid="_x0000_s1026" style="position:absolute;left:0;text-align:left;margin-left:.5pt;margin-top:9.85pt;width:158.45pt;height:78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" filled="f" strokeweight=".25pt">
            <v:textbox inset="1pt,1pt,1pt,1pt">
              <w:txbxContent>
                <w:p w:rsidR="006E0EA3" w:rsidRDefault="006E0EA3" w:rsidP="00547F85"/>
                <w:p w:rsidR="006E0EA3" w:rsidRDefault="006E0EA3" w:rsidP="00547F85">
                  <w:pPr>
                    <w:rPr>
                      <w:sz w:val="12"/>
                    </w:rPr>
                  </w:pPr>
                </w:p>
                <w:p w:rsidR="006E0EA3" w:rsidRDefault="006E0EA3" w:rsidP="00547F85">
                  <w:pPr>
                    <w:rPr>
                      <w:sz w:val="12"/>
                    </w:rPr>
                  </w:pPr>
                </w:p>
                <w:p w:rsidR="006E0EA3" w:rsidRDefault="006E0EA3" w:rsidP="00D73EC2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pieczęć firmowa Wykonawcy</w:t>
                  </w:r>
                </w:p>
                <w:p w:rsidR="006E0EA3" w:rsidRDefault="006E0EA3" w:rsidP="00547F85">
                  <w:pPr>
                    <w:rPr>
                      <w:sz w:val="12"/>
                    </w:rPr>
                  </w:pPr>
                </w:p>
                <w:p w:rsidR="006E0EA3" w:rsidRDefault="006E0EA3" w:rsidP="00547F85">
                  <w:pPr>
                    <w:rPr>
                      <w:sz w:val="12"/>
                    </w:rPr>
                  </w:pPr>
                </w:p>
                <w:p w:rsidR="006E0EA3" w:rsidRDefault="006E0EA3" w:rsidP="00547F85">
                  <w:pPr>
                    <w:rPr>
                      <w:sz w:val="12"/>
                    </w:rPr>
                  </w:pPr>
                </w:p>
                <w:p w:rsidR="006E0EA3" w:rsidRDefault="006E0EA3" w:rsidP="00547F85">
                  <w:pPr>
                    <w:rPr>
                      <w:sz w:val="12"/>
                    </w:rPr>
                  </w:pPr>
                </w:p>
                <w:p w:rsidR="006E0EA3" w:rsidRDefault="006E0EA3" w:rsidP="00547F85">
                  <w:pPr>
                    <w:jc w:val="center"/>
                    <w:rPr>
                      <w:rFonts w:cs="Tahoma"/>
                      <w:i/>
                      <w:sz w:val="16"/>
                    </w:rPr>
                  </w:pPr>
                  <w:r>
                    <w:rPr>
                      <w:rFonts w:cs="Tahoma"/>
                      <w:i/>
                      <w:sz w:val="16"/>
                    </w:rPr>
                    <w:t>pieczęć firmowa Wykonawcy</w:t>
                  </w:r>
                </w:p>
                <w:p w:rsidR="006E0EA3" w:rsidRDefault="006E0EA3" w:rsidP="00547F85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6E0EA3" w:rsidRDefault="006E0EA3" w:rsidP="00547F85"/>
              </w:txbxContent>
            </v:textbox>
          </v:roundrect>
        </w:pict>
      </w:r>
      <w:r w:rsidR="00547F85" w:rsidRPr="00A642CA">
        <w:rPr>
          <w:rFonts w:ascii="Times New Roman" w:hAnsi="Times New Roman" w:cs="Times New Roman"/>
          <w:sz w:val="24"/>
          <w:szCs w:val="24"/>
        </w:rPr>
        <w:t xml:space="preserve">……………………………, dnia </w:t>
      </w:r>
      <w:r w:rsidR="00547F85" w:rsidRPr="00A642CA">
        <w:rPr>
          <w:rFonts w:ascii="Times New Roman" w:hAnsi="Times New Roman" w:cs="Times New Roman"/>
        </w:rPr>
        <w:t xml:space="preserve">…..… </w:t>
      </w:r>
      <w:r w:rsidR="00547F85" w:rsidRPr="00A642CA">
        <w:rPr>
          <w:rFonts w:ascii="Times New Roman" w:hAnsi="Times New Roman" w:cs="Times New Roman"/>
          <w:sz w:val="24"/>
        </w:rPr>
        <w:t xml:space="preserve">- </w:t>
      </w:r>
      <w:r w:rsidR="00547F85" w:rsidRPr="00A642CA">
        <w:rPr>
          <w:rFonts w:ascii="Times New Roman" w:hAnsi="Times New Roman" w:cs="Times New Roman"/>
        </w:rPr>
        <w:t xml:space="preserve">……… </w:t>
      </w:r>
      <w:r w:rsidR="00547F85" w:rsidRPr="00A642CA">
        <w:rPr>
          <w:rFonts w:ascii="Times New Roman" w:hAnsi="Times New Roman" w:cs="Times New Roman"/>
          <w:sz w:val="24"/>
        </w:rPr>
        <w:t>- 201</w:t>
      </w:r>
      <w:r w:rsidR="000B2F8D" w:rsidRPr="00A642CA">
        <w:rPr>
          <w:rFonts w:ascii="Times New Roman" w:hAnsi="Times New Roman" w:cs="Times New Roman"/>
          <w:sz w:val="24"/>
        </w:rPr>
        <w:t>7</w:t>
      </w:r>
      <w:r w:rsidR="00547F85" w:rsidRPr="00A642CA">
        <w:rPr>
          <w:rFonts w:ascii="Times New Roman" w:hAnsi="Times New Roman" w:cs="Times New Roman"/>
          <w:sz w:val="24"/>
        </w:rPr>
        <w:t xml:space="preserve"> r.</w:t>
      </w: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19B8" w:rsidRPr="00A642CA" w:rsidRDefault="009A19B8" w:rsidP="009A19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F85" w:rsidRPr="00A642CA" w:rsidRDefault="00547F85" w:rsidP="009A19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9A19B8" w:rsidRPr="00A642CA" w:rsidRDefault="009A19B8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Wykonawca: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Nazwa: …………………………………………………………………………………………………………………………………………….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Siedziba: ………………………………………………………………………………………………………………………………………….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NIP: …………………………………………………………………………………………………………………………………………………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REGON: …………………………………………………………………………………………………………………………………………..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Nr telefonu/ faksu: …………………………………………………………………………………………………………………………</w:t>
      </w:r>
    </w:p>
    <w:p w:rsidR="00D35FE1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D35FE1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Adres e-mail: ………………………………………………………………………………………………....................................</w:t>
      </w:r>
    </w:p>
    <w:p w:rsidR="00B504F7" w:rsidRPr="00A642CA" w:rsidRDefault="00B504F7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03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A">
        <w:rPr>
          <w:rFonts w:ascii="Times New Roman" w:hAnsi="Times New Roman" w:cs="Times New Roman"/>
          <w:sz w:val="24"/>
          <w:szCs w:val="24"/>
        </w:rPr>
        <w:t xml:space="preserve">W odpowiedzi na ogłoszenie o przetargu nieograniczonym na </w:t>
      </w:r>
      <w:r w:rsidRPr="00A642CA">
        <w:rPr>
          <w:rFonts w:ascii="Times New Roman" w:hAnsi="Times New Roman" w:cs="Times New Roman"/>
          <w:b/>
          <w:sz w:val="24"/>
          <w:szCs w:val="24"/>
        </w:rPr>
        <w:t>„</w:t>
      </w:r>
      <w:r w:rsidR="00721603" w:rsidRPr="00A642CA">
        <w:rPr>
          <w:rFonts w:ascii="Times New Roman" w:hAnsi="Times New Roman" w:cs="Times New Roman"/>
          <w:b/>
          <w:bCs/>
          <w:sz w:val="24"/>
          <w:szCs w:val="24"/>
        </w:rPr>
        <w:t xml:space="preserve">Usługa ochrony osób i mienia, monitoring elektroniczny systemów alarmowych, serwis </w:t>
      </w:r>
      <w:r w:rsidR="00181C4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21603" w:rsidRPr="00A642CA">
        <w:rPr>
          <w:rFonts w:ascii="Times New Roman" w:hAnsi="Times New Roman" w:cs="Times New Roman"/>
          <w:b/>
          <w:bCs/>
          <w:sz w:val="24"/>
          <w:szCs w:val="24"/>
        </w:rPr>
        <w:t>i konserwacja systemów alarmowych, kontroli dostępu i telewizji CCTV, oraz obsługa centrali telefonicznych w budynkach Izby Administracji Skarbowej w Katowicach oraz jednostkach podległych w województwie</w:t>
      </w:r>
      <w:r w:rsidR="00721603" w:rsidRPr="00A64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śląskim</w:t>
      </w:r>
      <w:r w:rsidRPr="00A642C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A642CA">
        <w:rPr>
          <w:rFonts w:ascii="Times New Roman" w:hAnsi="Times New Roman" w:cs="Times New Roman"/>
          <w:sz w:val="24"/>
          <w:szCs w:val="24"/>
        </w:rPr>
        <w:t xml:space="preserve">zgodnie z wymaganiami określonymi w Specyfikacji Istotnych Warunków Zamówienia </w:t>
      </w:r>
      <w:r w:rsidR="00721603" w:rsidRPr="00A642CA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="00721603" w:rsidRPr="00A642CA">
        <w:rPr>
          <w:rFonts w:ascii="Times New Roman" w:hAnsi="Times New Roman" w:cs="Times New Roman"/>
          <w:sz w:val="24"/>
          <w:szCs w:val="24"/>
        </w:rPr>
        <w:t xml:space="preserve">UNP: 2401-17-147181 </w:t>
      </w:r>
      <w:r w:rsidRPr="00A642CA">
        <w:rPr>
          <w:rFonts w:ascii="Times New Roman" w:hAnsi="Times New Roman" w:cs="Times New Roman"/>
          <w:sz w:val="24"/>
          <w:szCs w:val="24"/>
        </w:rPr>
        <w:t xml:space="preserve">składamy ofertę na wykonanie usługi będącej przedmiotem zamówienia dla części: </w:t>
      </w:r>
    </w:p>
    <w:p w:rsidR="009A19B8" w:rsidRPr="00A642CA" w:rsidRDefault="009A19B8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85" w:rsidRPr="00A642CA" w:rsidRDefault="00721603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603" w:rsidRPr="00A642CA" w:rsidRDefault="00721603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03" w:rsidRPr="00A642CA" w:rsidRDefault="00721603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7F85" w:rsidRPr="00A642C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2CA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…......................................................................................................................................................................................................................................................*</w:t>
      </w:r>
    </w:p>
    <w:p w:rsidR="00547F85" w:rsidRPr="00A642CA" w:rsidRDefault="00547F85" w:rsidP="009A19B8">
      <w:pPr>
        <w:pStyle w:val="Tekstpodstawowywcity"/>
        <w:numPr>
          <w:ilvl w:val="1"/>
          <w:numId w:val="5"/>
        </w:numPr>
        <w:tabs>
          <w:tab w:val="clear" w:pos="851"/>
          <w:tab w:val="left" w:pos="426"/>
          <w:tab w:val="left" w:pos="2268"/>
        </w:tabs>
        <w:spacing w:line="240" w:lineRule="auto"/>
        <w:ind w:left="357" w:hanging="357"/>
        <w:rPr>
          <w:bCs/>
        </w:rPr>
      </w:pPr>
      <w:r w:rsidRPr="00A642CA">
        <w:rPr>
          <w:b/>
        </w:rPr>
        <w:lastRenderedPageBreak/>
        <w:t xml:space="preserve">Oferujemy wykonanie przedmiotu zamówienia zgodnego z ogólnym opisem przedmiotu zamówienia </w:t>
      </w:r>
      <w:r w:rsidRPr="00A642CA">
        <w:rPr>
          <w:b/>
          <w:bCs/>
        </w:rPr>
        <w:t>(Załącznik nr 4 do SIWZ)</w:t>
      </w:r>
      <w:r w:rsidRPr="00A642CA">
        <w:rPr>
          <w:b/>
        </w:rPr>
        <w:t xml:space="preserve"> oraz </w:t>
      </w:r>
      <w:r w:rsidRPr="00A642CA">
        <w:rPr>
          <w:b/>
          <w:bCs/>
        </w:rPr>
        <w:t>szczegółowymi opisami przedmiotu zamówienia dla części na które składamy ofertę (Załączniki nr 5/I-5/X</w:t>
      </w:r>
      <w:r w:rsidR="006C4E4A" w:rsidRPr="00A642CA">
        <w:rPr>
          <w:b/>
          <w:bCs/>
        </w:rPr>
        <w:t>L</w:t>
      </w:r>
      <w:r w:rsidR="00C7722B">
        <w:rPr>
          <w:b/>
          <w:bCs/>
        </w:rPr>
        <w:t>I</w:t>
      </w:r>
      <w:r w:rsidR="006C4E4A" w:rsidRPr="00A642CA">
        <w:rPr>
          <w:b/>
          <w:bCs/>
        </w:rPr>
        <w:t>V</w:t>
      </w:r>
      <w:r w:rsidRPr="00A642CA">
        <w:rPr>
          <w:b/>
          <w:bCs/>
        </w:rPr>
        <w:t xml:space="preserve"> do SIWZ)</w:t>
      </w:r>
      <w:r w:rsidRPr="00A642CA">
        <w:rPr>
          <w:b/>
        </w:rPr>
        <w:t xml:space="preserve"> za niżej określoną cenę**</w:t>
      </w:r>
      <w:r w:rsidR="00F067E1" w:rsidRPr="00A642CA">
        <w:rPr>
          <w:b/>
          <w:i/>
        </w:rPr>
        <w:t xml:space="preserve">(Przy wypełnianiu proszę pamiętać o zaokrąglaniu wartości do 2 miejsc po przecinku </w:t>
      </w:r>
      <w:r w:rsidR="005D1F8D">
        <w:rPr>
          <w:b/>
          <w:i/>
        </w:rPr>
        <w:t xml:space="preserve">zgodnie z zapisami pkt 17.2.2 SIWZ </w:t>
      </w:r>
      <w:r w:rsidR="00F067E1" w:rsidRPr="00A642CA">
        <w:rPr>
          <w:b/>
          <w:i/>
        </w:rPr>
        <w:t xml:space="preserve">i stosowania się do działań </w:t>
      </w:r>
      <w:r w:rsidR="00345D05" w:rsidRPr="00A642CA">
        <w:rPr>
          <w:b/>
          <w:i/>
        </w:rPr>
        <w:t xml:space="preserve">arytmetycznych </w:t>
      </w:r>
      <w:r w:rsidR="00F067E1" w:rsidRPr="00A642CA">
        <w:rPr>
          <w:b/>
          <w:i/>
        </w:rPr>
        <w:t>wyrażonych w drugim wierszu tabel)</w:t>
      </w:r>
      <w:r w:rsidRPr="00A642CA">
        <w:rPr>
          <w:b/>
          <w:i/>
        </w:rPr>
        <w:t>:</w:t>
      </w:r>
    </w:p>
    <w:p w:rsidR="009A19B8" w:rsidRPr="00A642CA" w:rsidRDefault="009A19B8" w:rsidP="009A19B8">
      <w:pPr>
        <w:pStyle w:val="Tekstpodstawowywcity"/>
        <w:tabs>
          <w:tab w:val="clear" w:pos="851"/>
          <w:tab w:val="left" w:pos="426"/>
          <w:tab w:val="left" w:pos="2268"/>
        </w:tabs>
        <w:spacing w:line="240" w:lineRule="auto"/>
        <w:ind w:left="357"/>
        <w:rPr>
          <w:bCs/>
        </w:rPr>
      </w:pPr>
    </w:p>
    <w:p w:rsidR="004A3030" w:rsidRPr="00A642CA" w:rsidRDefault="004A3030" w:rsidP="009A19B8">
      <w:pPr>
        <w:pStyle w:val="Tekstpodstawowywcity"/>
        <w:numPr>
          <w:ilvl w:val="6"/>
          <w:numId w:val="5"/>
        </w:numPr>
        <w:tabs>
          <w:tab w:val="clear" w:pos="851"/>
          <w:tab w:val="clear" w:pos="5573"/>
          <w:tab w:val="left" w:pos="426"/>
          <w:tab w:val="left" w:pos="2268"/>
        </w:tabs>
        <w:spacing w:line="240" w:lineRule="auto"/>
        <w:ind w:left="426"/>
        <w:rPr>
          <w:bCs/>
        </w:rPr>
      </w:pPr>
      <w:r w:rsidRPr="00A642CA">
        <w:rPr>
          <w:b/>
        </w:rPr>
        <w:t>Dla części od I do XL</w:t>
      </w:r>
    </w:p>
    <w:tbl>
      <w:tblPr>
        <w:tblW w:w="1545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977"/>
        <w:gridCol w:w="2551"/>
        <w:gridCol w:w="1559"/>
        <w:gridCol w:w="851"/>
        <w:gridCol w:w="1276"/>
        <w:gridCol w:w="1559"/>
        <w:gridCol w:w="567"/>
        <w:gridCol w:w="1984"/>
      </w:tblGrid>
      <w:tr w:rsidR="00547F85" w:rsidRPr="00A642CA" w:rsidTr="00BE6CFA">
        <w:trPr>
          <w:cantSplit/>
          <w:trHeight w:val="18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7F85" w:rsidRPr="00A642CA" w:rsidRDefault="0007174C" w:rsidP="0007174C">
            <w:pPr>
              <w:pStyle w:val="Zawartotabeli"/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CZĘŚCI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 xml:space="preserve">KOD JEDNOSTKI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ADRES JEDNOSTKI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20"/>
                <w:szCs w:val="20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</w:t>
            </w:r>
          </w:p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NETTO ZA JEDEN</w:t>
            </w:r>
          </w:p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PEŁNY MIESIĄC</w:t>
            </w:r>
          </w:p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(ZŁ)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STAWKA</w:t>
            </w:r>
          </w:p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VAT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 VAT ZA JEDEN PEŁNY MIESIĄC 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 BRUTTO ZA JEDEN PEŁNY MIESIĄC</w:t>
            </w:r>
          </w:p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ILOŚĆ</w:t>
            </w:r>
          </w:p>
          <w:p w:rsidR="00547F85" w:rsidRPr="00A642CA" w:rsidRDefault="00547F85" w:rsidP="009A19B8">
            <w:pPr>
              <w:pStyle w:val="Zawartotabeli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A642CA">
              <w:rPr>
                <w:sz w:val="16"/>
                <w:szCs w:val="16"/>
              </w:rPr>
              <w:t>PEŁNYCH MIESIĘCY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BE6CFA">
            <w:pPr>
              <w:pStyle w:val="Zawartotabeli"/>
              <w:snapToGrid w:val="0"/>
              <w:jc w:val="center"/>
            </w:pPr>
            <w:r w:rsidRPr="00A642CA">
              <w:rPr>
                <w:sz w:val="20"/>
                <w:szCs w:val="20"/>
              </w:rPr>
              <w:t xml:space="preserve">WARTOŚĆ BRUTTO ZAMÓWIENIA DLA </w:t>
            </w:r>
            <w:r w:rsidR="00BE6CFA">
              <w:rPr>
                <w:sz w:val="20"/>
                <w:szCs w:val="20"/>
              </w:rPr>
              <w:t>CZĘCI</w:t>
            </w:r>
            <w:r w:rsidRPr="00A642CA">
              <w:rPr>
                <w:sz w:val="20"/>
                <w:szCs w:val="20"/>
              </w:rPr>
              <w:t xml:space="preserve"> (ZŁ)</w:t>
            </w:r>
          </w:p>
        </w:tc>
      </w:tr>
      <w:tr w:rsidR="00547F85" w:rsidRPr="00A642CA" w:rsidTr="00BE6CFA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7</w:t>
            </w:r>
          </w:p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5* kol.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8</w:t>
            </w:r>
          </w:p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5+ kol.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10</w:t>
            </w:r>
          </w:p>
          <w:p w:rsidR="00547F85" w:rsidRPr="00A642CA" w:rsidRDefault="00547F85" w:rsidP="009A19B8">
            <w:pPr>
              <w:pStyle w:val="Zawartotabeli"/>
              <w:snapToGrid w:val="0"/>
              <w:jc w:val="center"/>
            </w:pPr>
            <w:r w:rsidRPr="00A642CA">
              <w:rPr>
                <w:sz w:val="16"/>
                <w:szCs w:val="16"/>
              </w:rPr>
              <w:t>= kol. 8* kol. 9</w:t>
            </w:r>
          </w:p>
        </w:tc>
      </w:tr>
      <w:tr w:rsidR="00547F85" w:rsidRPr="00A642CA" w:rsidTr="00B047BD">
        <w:trPr>
          <w:trHeight w:val="445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2401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 xml:space="preserve">Izba </w:t>
            </w:r>
            <w:r w:rsidR="00BE6CFA">
              <w:rPr>
                <w:sz w:val="20"/>
                <w:szCs w:val="20"/>
              </w:rPr>
              <w:t xml:space="preserve">Administracji </w:t>
            </w:r>
            <w:r w:rsidRPr="00A642CA">
              <w:rPr>
                <w:sz w:val="20"/>
                <w:szCs w:val="20"/>
              </w:rPr>
              <w:t>Skarbow</w:t>
            </w:r>
            <w:r w:rsidR="00BE6CFA">
              <w:rPr>
                <w:sz w:val="20"/>
                <w:szCs w:val="20"/>
              </w:rPr>
              <w:t>ej w Katowicach</w:t>
            </w:r>
          </w:p>
          <w:p w:rsidR="00547F85" w:rsidRPr="00A642CA" w:rsidRDefault="00547F85" w:rsidP="009A19B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Damrota 25</w:t>
            </w:r>
          </w:p>
          <w:p w:rsidR="00547F85" w:rsidRPr="00A642CA" w:rsidRDefault="00547F85" w:rsidP="009A19B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40-022 Katowice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F85" w:rsidRPr="00BE6CFA" w:rsidRDefault="00547F85" w:rsidP="009A1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FA">
              <w:rPr>
                <w:rFonts w:ascii="Times New Roman" w:hAnsi="Times New Roman" w:cs="Times New Roman"/>
                <w:sz w:val="20"/>
                <w:szCs w:val="20"/>
              </w:rPr>
              <w:t>Usługa pełna,</w:t>
            </w:r>
            <w:r w:rsidRPr="00BE6CFA">
              <w:rPr>
                <w:rFonts w:ascii="Times New Roman" w:hAnsi="Times New Roman" w:cs="Times New Roman"/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F85" w:rsidRPr="00A642CA" w:rsidRDefault="00844188" w:rsidP="009A19B8">
            <w:pPr>
              <w:pStyle w:val="Zawartotabeli"/>
              <w:snapToGrid w:val="0"/>
              <w:jc w:val="center"/>
            </w:pPr>
            <w:r w:rsidRPr="00A642CA"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</w:pPr>
          </w:p>
        </w:tc>
      </w:tr>
      <w:tr w:rsidR="00547F85" w:rsidRPr="00A642CA" w:rsidTr="00B047BD">
        <w:trPr>
          <w:trHeight w:val="34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47F85" w:rsidRPr="00BE6CFA" w:rsidRDefault="00547F85" w:rsidP="009A19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FA">
              <w:rPr>
                <w:rFonts w:ascii="Times New Roman" w:hAnsi="Times New Roman" w:cs="Times New Roman"/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44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2402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Będzinie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 xml:space="preserve">ul. </w:t>
            </w:r>
            <w:r w:rsidR="008362F1" w:rsidRPr="008362F1">
              <w:rPr>
                <w:color w:val="000000"/>
                <w:sz w:val="20"/>
                <w:szCs w:val="20"/>
              </w:rPr>
              <w:t>Józefa Retingera 1</w:t>
            </w:r>
          </w:p>
          <w:p w:rsidR="00345D05" w:rsidRPr="00A642CA" w:rsidRDefault="00345D05" w:rsidP="007C2ADB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</w:t>
            </w:r>
            <w:r w:rsidR="007C2ADB">
              <w:rPr>
                <w:sz w:val="20"/>
                <w:szCs w:val="20"/>
              </w:rPr>
              <w:t>2</w:t>
            </w:r>
            <w:r w:rsidRPr="00A642CA">
              <w:rPr>
                <w:sz w:val="20"/>
                <w:szCs w:val="20"/>
              </w:rPr>
              <w:t>-500 Będzin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44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20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koszt 1 pracownika dla części zajmowanej przez KIS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479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2403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Pierwszy Urząd Skarbowy w Bielsku-Białej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Sixta 17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43-300 Bielsko-Biała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2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41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2404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Drugi Urząd Skarbowy w Bielsku-Białej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Gen. St. Maczka 73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43-300 Bielsko-Biała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7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2405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Bytomiu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Wrocławska 92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41-902 Bytom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1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7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2406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Chorzowie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Armii Krajowej 5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41-506 Chorzów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70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9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2407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Cieszynie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Kraszewskiego 4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43-400 Cieszyn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8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5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2408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Czechowicach Dziedzicach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Nad Białką 1A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43-502 Czechowice-Dziedzice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29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5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jc w:val="both"/>
            </w:pPr>
            <w:r w:rsidRPr="00A642CA">
              <w:rPr>
                <w:sz w:val="20"/>
                <w:szCs w:val="20"/>
              </w:rPr>
              <w:t>2409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Pierwszy Urząd Skarbowy w Częstochowie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Filomatów 18/20</w:t>
            </w:r>
          </w:p>
          <w:p w:rsidR="00345D05" w:rsidRPr="00A642CA" w:rsidRDefault="00345D05" w:rsidP="00345D05">
            <w:pPr>
              <w:pStyle w:val="Zawartotabeli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42-217 Częstochowa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258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448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jc w:val="both"/>
            </w:pPr>
            <w:r w:rsidRPr="00A642CA">
              <w:rPr>
                <w:sz w:val="20"/>
                <w:szCs w:val="20"/>
              </w:rPr>
              <w:t>2410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Drugi Urząd Skarbowy w Częstochowie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Tkacka 3</w:t>
            </w:r>
          </w:p>
          <w:p w:rsidR="00345D05" w:rsidRPr="00A642CA" w:rsidRDefault="00345D05" w:rsidP="00345D05">
            <w:pPr>
              <w:pStyle w:val="Zawartotabeli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42-200 Częstochowa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6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0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2411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Dąbrowie Górniczej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Krasińskiego 33A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41-300 Dąbrowa Górnicza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42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73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2412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 xml:space="preserve">Pierwszy Urząd Skarbowy w Gliwicach płatność 80% współwłaściciel budynku 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Inwest Complex Spółka z o.o. płatność 20%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Góry Chełmskiej 15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44-100 Gliwice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28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74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2413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Drugi Urząd Skarbowy w Gliwicach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Młodego Hutnika 2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44-100 Gliwice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784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7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2414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D8C" w:rsidRDefault="00252D8C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Jastrzębiu Zdroju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11-go Listopada 13</w:t>
            </w:r>
          </w:p>
          <w:p w:rsidR="00345D05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44-335 Jastrzębie Zdrój</w:t>
            </w:r>
          </w:p>
          <w:p w:rsidR="00252D8C" w:rsidRPr="00A642CA" w:rsidRDefault="00252D8C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0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2415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Jaworznie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Grunwaldzka 274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43-600 Jaworzno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5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8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2416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Pierwszy Urząd Skarbowy w Katowicach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Żwirki i Wigury 17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40-063 Katowice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2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47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2417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Drugi Urząd Skarbowy w Katowicach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Paderewskiego 32B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40-282 Katowice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5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7BD" w:rsidRPr="00A642CA" w:rsidRDefault="00B047BD" w:rsidP="00B047BD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7BD" w:rsidRPr="00A642CA" w:rsidRDefault="00B047BD" w:rsidP="00B047B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7BD" w:rsidRPr="00A642CA" w:rsidRDefault="00B047BD" w:rsidP="00B047B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047BD" w:rsidRPr="00BE6CFA" w:rsidRDefault="00B047BD" w:rsidP="00B047B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047BD" w:rsidRPr="00A642CA" w:rsidRDefault="00B047BD" w:rsidP="00B047BD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047BD" w:rsidRPr="00A642CA" w:rsidRDefault="00B047BD" w:rsidP="00B047BD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047BD" w:rsidRPr="00A642CA" w:rsidRDefault="00B047BD" w:rsidP="00B047BD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047BD" w:rsidRPr="00A642CA" w:rsidRDefault="00B047BD" w:rsidP="00B047BD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BD" w:rsidRPr="00A642CA" w:rsidRDefault="00B047BD" w:rsidP="00B04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BD" w:rsidRPr="00A642CA" w:rsidRDefault="00B047BD" w:rsidP="00B047BD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5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7BD" w:rsidRPr="00A642CA" w:rsidRDefault="00B047BD" w:rsidP="00B047BD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7BD" w:rsidRPr="00A642CA" w:rsidRDefault="00B047BD" w:rsidP="00B047BD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7BD" w:rsidRPr="00A642CA" w:rsidRDefault="00B047BD" w:rsidP="00B047B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047BD" w:rsidRPr="00BE6CFA" w:rsidRDefault="00B047BD" w:rsidP="00B047BD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obsługa portierska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047BD" w:rsidRPr="00A642CA" w:rsidRDefault="00B047BD" w:rsidP="00B047BD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047BD" w:rsidRPr="00A642CA" w:rsidRDefault="00B047BD" w:rsidP="00B047BD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047BD" w:rsidRPr="00A642CA" w:rsidRDefault="00B047BD" w:rsidP="00B047BD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B047BD" w:rsidRPr="00A642CA" w:rsidRDefault="00B047BD" w:rsidP="00B047BD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BD" w:rsidRPr="00A642CA" w:rsidRDefault="00B047BD" w:rsidP="00B047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7BD" w:rsidRPr="00A642CA" w:rsidRDefault="00B047BD" w:rsidP="00B047BD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40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2418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Kłobucku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Rynek im. Jana Pawła II nr 13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42-100 Kłobuck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36"/>
          <w:jc w:val="center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B047BD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575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2419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Lublińcu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Paderewskiego 7B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42-700 Lubliniec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5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548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2420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7F" w:rsidRDefault="0046317F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Mikołowie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Prof. Hubera 4</w:t>
            </w:r>
          </w:p>
          <w:p w:rsidR="00345D05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43-190 Mikołów</w:t>
            </w:r>
          </w:p>
          <w:p w:rsidR="0046317F" w:rsidRPr="00A642CA" w:rsidRDefault="0046317F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42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53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2421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Mysłowicach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Mickiewicza 4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41-400 Mysłowice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2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552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2422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DA" w:rsidRDefault="009517DA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Myszkowie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Pułaskiego 68</w:t>
            </w:r>
          </w:p>
          <w:p w:rsidR="00345D05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42-300 Myszków</w:t>
            </w:r>
          </w:p>
          <w:p w:rsidR="009517DA" w:rsidRPr="00A642CA" w:rsidRDefault="009517DA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5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54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2423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DA" w:rsidRDefault="009517DA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Piekarach Śląskich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Bytomska 92</w:t>
            </w:r>
          </w:p>
          <w:p w:rsidR="0046317F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41-940 Piekary Śląskie</w:t>
            </w:r>
          </w:p>
          <w:p w:rsidR="009517DA" w:rsidRPr="00A642CA" w:rsidRDefault="009517DA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0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542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2424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Pszczynie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3-go Maja 4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43-200 Pszczyna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24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544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2425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Raciborzu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Drzymały 32</w:t>
            </w:r>
          </w:p>
          <w:p w:rsidR="0046317F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47-400 Racibórz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1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2426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Rudzie Śląskiej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Kokotek 6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41-700 Ruda Śląska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0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29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2427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Rybniku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Pl. Armii Krajowej 3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44-200 Rybnik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20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9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2428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7DA" w:rsidRDefault="009517DA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Siemianowicach Śląskich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Ś</w:t>
            </w:r>
            <w:r w:rsidR="008362F1">
              <w:rPr>
                <w:sz w:val="20"/>
                <w:szCs w:val="20"/>
              </w:rPr>
              <w:t>ląska</w:t>
            </w:r>
            <w:r w:rsidRPr="00A642CA">
              <w:rPr>
                <w:sz w:val="20"/>
                <w:szCs w:val="20"/>
              </w:rPr>
              <w:t xml:space="preserve"> 84</w:t>
            </w:r>
          </w:p>
          <w:p w:rsidR="00345D05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41-100 Siemianowice Śląskie</w:t>
            </w:r>
          </w:p>
          <w:p w:rsidR="009517DA" w:rsidRPr="00A642CA" w:rsidRDefault="009517DA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57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589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2429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Sosnowcu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3-go Maja 20 i 22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41-200 Sosnowiec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21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9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2430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Tarnowskich Górach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Opolska 23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42-600 Tarnowskie Góry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01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3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2431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Tychach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Al. Niepodległości 60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43-100 Tychy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7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42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2432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Wodzisławiu Śląskim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Głowackiego 4</w:t>
            </w:r>
          </w:p>
          <w:p w:rsidR="00974F17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44-300 Wodzisław Śląski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1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5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2433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Zabrzu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Bytomska 2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41-800 Zabrze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1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41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2434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Zawierciu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Leśna 8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42-400 Zawiercie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3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369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2435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Żorach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Wodzisławska 1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44-240 Żory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276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41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2436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Urząd Skarbowy w Żywcu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Krasińskiego 11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34-300 Żywiec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12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41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2471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Pierwszy Śląski Urząd Skarbowy w Sosnowcu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ul. Braci Mieroszewskich 97</w:t>
            </w:r>
          </w:p>
          <w:p w:rsidR="00974F17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41-219 Sosnowiec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412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B047BD" w:rsidRPr="00A642CA" w:rsidTr="00B047BD">
        <w:trPr>
          <w:trHeight w:val="448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  <w:r w:rsidRPr="00A642CA">
              <w:rPr>
                <w:sz w:val="20"/>
                <w:szCs w:val="20"/>
              </w:rPr>
              <w:t>2472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17" w:rsidRDefault="00974F17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Drugi Śląski Urząd Skarbowy w Bielsku-Białej</w:t>
            </w:r>
          </w:p>
          <w:p w:rsidR="00345D05" w:rsidRPr="00BF0A4C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 xml:space="preserve">ul. </w:t>
            </w:r>
            <w:r w:rsidRPr="00BF0A4C">
              <w:rPr>
                <w:sz w:val="20"/>
                <w:szCs w:val="20"/>
              </w:rPr>
              <w:t>Warszawska 45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F0A4C">
              <w:rPr>
                <w:sz w:val="20"/>
                <w:szCs w:val="20"/>
              </w:rPr>
              <w:t>43-300 Bielsko-Biała</w:t>
            </w:r>
          </w:p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345D05" w:rsidRPr="00A642CA" w:rsidTr="00B047BD">
        <w:trPr>
          <w:trHeight w:val="342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45D05" w:rsidRPr="00BE6CFA" w:rsidRDefault="00345D05" w:rsidP="00345D0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D05" w:rsidRPr="00A642CA" w:rsidRDefault="00345D05" w:rsidP="00345D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D05" w:rsidRPr="00A642CA" w:rsidRDefault="00345D05" w:rsidP="00345D05">
            <w:pPr>
              <w:pStyle w:val="Zawartotabeli"/>
              <w:snapToGrid w:val="0"/>
              <w:jc w:val="both"/>
            </w:pPr>
          </w:p>
        </w:tc>
      </w:tr>
      <w:tr w:rsidR="00A35B45" w:rsidRPr="00A642CA" w:rsidTr="00A35B45">
        <w:trPr>
          <w:trHeight w:val="494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5B45" w:rsidRPr="00A642CA" w:rsidRDefault="00A35B45" w:rsidP="00A35B4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5B45" w:rsidRPr="00BF0A4C" w:rsidRDefault="00A35B45" w:rsidP="00A35B4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BF0A4C">
              <w:rPr>
                <w:color w:val="000000" w:themeColor="text1"/>
                <w:sz w:val="20"/>
                <w:szCs w:val="20"/>
              </w:rPr>
              <w:t xml:space="preserve">Śląski Urząd Celno-Skarbowy w Katowicach;  </w:t>
            </w:r>
          </w:p>
          <w:p w:rsidR="00A35B45" w:rsidRPr="00BF0A4C" w:rsidRDefault="00A35B45" w:rsidP="00A35B4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BF0A4C">
              <w:rPr>
                <w:color w:val="000000" w:themeColor="text1"/>
                <w:sz w:val="20"/>
                <w:szCs w:val="20"/>
              </w:rPr>
              <w:t xml:space="preserve"> ul. Słoneczna 34</w:t>
            </w:r>
          </w:p>
          <w:p w:rsidR="00A35B45" w:rsidRPr="00BF0A4C" w:rsidRDefault="00A35B45" w:rsidP="00A35B45">
            <w:pPr>
              <w:pStyle w:val="Zawartotabeli"/>
              <w:snapToGrid w:val="0"/>
            </w:pPr>
            <w:r w:rsidRPr="00BF0A4C">
              <w:rPr>
                <w:color w:val="000000" w:themeColor="text1"/>
                <w:sz w:val="20"/>
                <w:szCs w:val="20"/>
              </w:rPr>
              <w:t>40-136 Katowice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5B45" w:rsidRPr="00BE6CFA" w:rsidRDefault="00A35B45" w:rsidP="00A35B4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5B45" w:rsidRPr="00A642CA" w:rsidRDefault="004573B4" w:rsidP="00A3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</w:tr>
      <w:tr w:rsidR="00A35B45" w:rsidRPr="00A642CA" w:rsidTr="00A35B45">
        <w:trPr>
          <w:trHeight w:val="413"/>
          <w:jc w:val="center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5B45" w:rsidRPr="00A642CA" w:rsidRDefault="00A35B45" w:rsidP="00A35B4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5B45" w:rsidRDefault="00A35B45" w:rsidP="00A35B4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5B45" w:rsidRPr="00BF0A4C" w:rsidRDefault="00A35B45" w:rsidP="00A35B4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35B45" w:rsidRPr="00BE6CFA" w:rsidRDefault="00A35B45" w:rsidP="00A35B4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  <w:r>
              <w:rPr>
                <w:sz w:val="20"/>
                <w:szCs w:val="20"/>
              </w:rPr>
              <w:t xml:space="preserve"> (nie obejmuje konserwacji systemu kontroli dostępu)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5B45" w:rsidRPr="00A642CA" w:rsidRDefault="00A35B45" w:rsidP="00A3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</w:tr>
      <w:tr w:rsidR="00A35B45" w:rsidRPr="00A642CA" w:rsidTr="00B047BD">
        <w:trPr>
          <w:trHeight w:val="39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B45" w:rsidRPr="00A642CA" w:rsidRDefault="00A35B45" w:rsidP="00A35B4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B45" w:rsidRPr="00E81857" w:rsidRDefault="00A35B45" w:rsidP="00A35B4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 w:rsidRPr="00E81857">
              <w:rPr>
                <w:sz w:val="20"/>
                <w:szCs w:val="20"/>
              </w:rPr>
              <w:t>338000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B45" w:rsidRPr="00BF0A4C" w:rsidRDefault="00A35B45" w:rsidP="00A35B4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BF0A4C">
              <w:rPr>
                <w:color w:val="000000" w:themeColor="text1"/>
                <w:sz w:val="20"/>
                <w:szCs w:val="20"/>
              </w:rPr>
              <w:t xml:space="preserve">Śląski Urząd Celno-Skarbowy </w:t>
            </w:r>
            <w:r w:rsidRPr="00BF0A4C">
              <w:rPr>
                <w:color w:val="000000" w:themeColor="text1"/>
                <w:sz w:val="20"/>
                <w:szCs w:val="20"/>
              </w:rPr>
              <w:br/>
              <w:t>w Katowicach w lokalizacji Częstochowa</w:t>
            </w:r>
          </w:p>
          <w:p w:rsidR="00A35B45" w:rsidRPr="00BF0A4C" w:rsidRDefault="00A35B45" w:rsidP="00A35B4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BF0A4C">
              <w:rPr>
                <w:color w:val="000000" w:themeColor="text1"/>
                <w:sz w:val="20"/>
                <w:szCs w:val="20"/>
              </w:rPr>
              <w:t>ul. Rejtana 9</w:t>
            </w:r>
          </w:p>
          <w:p w:rsidR="00A35B45" w:rsidRPr="00A642CA" w:rsidRDefault="00A35B45" w:rsidP="00A35B4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F0A4C">
              <w:rPr>
                <w:color w:val="000000" w:themeColor="text1"/>
                <w:sz w:val="20"/>
                <w:szCs w:val="20"/>
              </w:rPr>
              <w:t>42-200 Częstochowa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B45" w:rsidRPr="00BE6CFA" w:rsidRDefault="00A35B45" w:rsidP="00A35B4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45" w:rsidRPr="00A642CA" w:rsidRDefault="00A35B45" w:rsidP="00A35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</w:tr>
      <w:tr w:rsidR="00A35B45" w:rsidRPr="00A642CA" w:rsidTr="00B047BD">
        <w:trPr>
          <w:trHeight w:val="28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B45" w:rsidRPr="00A642CA" w:rsidRDefault="00A35B45" w:rsidP="00A35B45">
            <w:pPr>
              <w:pStyle w:val="Zawartotabeli"/>
              <w:numPr>
                <w:ilvl w:val="0"/>
                <w:numId w:val="6"/>
              </w:num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B45" w:rsidRPr="00A642CA" w:rsidRDefault="00A35B45" w:rsidP="00A35B45">
            <w:pPr>
              <w:pStyle w:val="Zawartotabeli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35B45" w:rsidRPr="00BE6CFA" w:rsidRDefault="00A35B45" w:rsidP="00A35B45">
            <w:pPr>
              <w:pStyle w:val="Zawartotabeli"/>
              <w:snapToGrid w:val="0"/>
              <w:rPr>
                <w:sz w:val="20"/>
                <w:szCs w:val="20"/>
              </w:rPr>
            </w:pPr>
            <w:r w:rsidRPr="00BE6CFA">
              <w:rPr>
                <w:sz w:val="20"/>
                <w:szCs w:val="20"/>
              </w:rPr>
              <w:t>konserwacja systemów alarmowych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B45" w:rsidRPr="00A642CA" w:rsidRDefault="00A35B45" w:rsidP="00A35B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B45" w:rsidRPr="00A642CA" w:rsidRDefault="00A35B45" w:rsidP="00A35B45">
            <w:pPr>
              <w:pStyle w:val="Zawartotabeli"/>
              <w:snapToGrid w:val="0"/>
              <w:jc w:val="both"/>
            </w:pPr>
          </w:p>
        </w:tc>
      </w:tr>
    </w:tbl>
    <w:p w:rsidR="00786B27" w:rsidRPr="00A642CA" w:rsidRDefault="00786B27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786B27" w:rsidP="009A19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42CA">
        <w:rPr>
          <w:rFonts w:ascii="Times New Roman" w:hAnsi="Times New Roman" w:cs="Times New Roman"/>
          <w:b/>
        </w:rPr>
        <w:t>2. Dla części od XLI do XLIV:</w:t>
      </w:r>
    </w:p>
    <w:p w:rsidR="00786B27" w:rsidRDefault="00786B27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73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987"/>
        <w:gridCol w:w="2835"/>
        <w:gridCol w:w="2409"/>
        <w:gridCol w:w="1418"/>
        <w:gridCol w:w="850"/>
        <w:gridCol w:w="1276"/>
        <w:gridCol w:w="1418"/>
        <w:gridCol w:w="567"/>
        <w:gridCol w:w="1134"/>
        <w:gridCol w:w="1701"/>
      </w:tblGrid>
      <w:tr w:rsidR="00A108CF" w:rsidRPr="00A642CA" w:rsidTr="0046317F">
        <w:trPr>
          <w:cantSplit/>
          <w:trHeight w:val="181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108CF" w:rsidRPr="00A642CA" w:rsidRDefault="00A108CF" w:rsidP="00A85C32">
            <w:pPr>
              <w:pStyle w:val="Zawartotabeli"/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CZĘŚCI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108CF" w:rsidRPr="00A642CA" w:rsidRDefault="00A108CF" w:rsidP="00A85C32">
            <w:pPr>
              <w:pStyle w:val="Zawartotabeli"/>
              <w:snapToGrid w:val="0"/>
              <w:ind w:left="113" w:right="113"/>
              <w:jc w:val="both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 xml:space="preserve">KOD JEDNOSTKI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85C3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A642CA">
              <w:rPr>
                <w:sz w:val="20"/>
                <w:szCs w:val="20"/>
              </w:rPr>
              <w:t>ADRES JEDNOSTKI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20"/>
                <w:szCs w:val="20"/>
              </w:rPr>
              <w:t>USŁUGA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</w:t>
            </w:r>
          </w:p>
          <w:p w:rsidR="00A108CF" w:rsidRPr="00A642CA" w:rsidRDefault="00A108CF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NETTO ZA JEDEN</w:t>
            </w:r>
          </w:p>
          <w:p w:rsidR="00A108CF" w:rsidRPr="00A642CA" w:rsidRDefault="00A108CF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PEŁNY MIESIĄC</w:t>
            </w:r>
          </w:p>
          <w:p w:rsidR="00A108CF" w:rsidRPr="00A642CA" w:rsidRDefault="00A108CF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(ZŁ)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STAWKA</w:t>
            </w:r>
          </w:p>
          <w:p w:rsidR="00A108CF" w:rsidRPr="00A642CA" w:rsidRDefault="00A108CF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VAT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 VAT ZA JEDEN PEŁNY MIESIĄC (ZŁ)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KWOTA BRUTTO ZA JEDEN PEŁNY MIESIĄC</w:t>
            </w:r>
          </w:p>
          <w:p w:rsidR="00A108CF" w:rsidRPr="00A642CA" w:rsidRDefault="00A108CF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08CF" w:rsidRPr="00A642CA" w:rsidRDefault="00A108CF" w:rsidP="00A108CF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ILOŚĆ</w:t>
            </w:r>
          </w:p>
          <w:p w:rsidR="00A108CF" w:rsidRPr="00A642CA" w:rsidRDefault="00A108CF" w:rsidP="00A108CF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PEŁNYCH MIESIĘCY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108CF" w:rsidRPr="00A108CF" w:rsidRDefault="00A108CF" w:rsidP="00A85C32">
            <w:pPr>
              <w:pStyle w:val="Zawartotabeli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A108CF">
              <w:rPr>
                <w:sz w:val="16"/>
                <w:szCs w:val="16"/>
              </w:rPr>
              <w:t>WARTOŚĆ BRUTTO DLA JEDNOSTKI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108CF">
            <w:pPr>
              <w:pStyle w:val="Zawartotabeli"/>
              <w:snapToGrid w:val="0"/>
              <w:jc w:val="center"/>
            </w:pPr>
            <w:r w:rsidRPr="00A642CA">
              <w:rPr>
                <w:sz w:val="20"/>
                <w:szCs w:val="20"/>
              </w:rPr>
              <w:t xml:space="preserve">WARTOŚĆ BRUTTO ZAMÓWIENIA DLA </w:t>
            </w:r>
            <w:r>
              <w:rPr>
                <w:sz w:val="20"/>
                <w:szCs w:val="20"/>
              </w:rPr>
              <w:t>CZĘŚCI</w:t>
            </w:r>
            <w:r w:rsidRPr="00A642CA">
              <w:rPr>
                <w:sz w:val="20"/>
                <w:szCs w:val="20"/>
              </w:rPr>
              <w:t xml:space="preserve"> (ZŁ)</w:t>
            </w:r>
          </w:p>
        </w:tc>
      </w:tr>
      <w:tr w:rsidR="00A108CF" w:rsidRPr="00A642CA" w:rsidTr="0046317F">
        <w:trPr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7</w:t>
            </w:r>
          </w:p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5* kol.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kol. 8</w:t>
            </w:r>
          </w:p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 w:rsidRPr="00A642CA">
              <w:rPr>
                <w:sz w:val="16"/>
                <w:szCs w:val="16"/>
              </w:rPr>
              <w:t>= kol. 5+ kol.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08CF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10</w:t>
            </w:r>
          </w:p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 kol. 8*kol.9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8CF" w:rsidRPr="00A642CA" w:rsidRDefault="00A108CF" w:rsidP="00A108C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kol. 11</w:t>
            </w:r>
          </w:p>
          <w:p w:rsidR="00A108CF" w:rsidRPr="00A642CA" w:rsidRDefault="00A108CF" w:rsidP="00B25E8A">
            <w:pPr>
              <w:pStyle w:val="Zawartotabeli"/>
              <w:snapToGrid w:val="0"/>
              <w:jc w:val="center"/>
            </w:pPr>
            <w:r w:rsidRPr="00A642CA">
              <w:rPr>
                <w:sz w:val="16"/>
                <w:szCs w:val="16"/>
              </w:rPr>
              <w:t xml:space="preserve">= </w:t>
            </w:r>
            <w:r>
              <w:rPr>
                <w:sz w:val="16"/>
                <w:szCs w:val="16"/>
              </w:rPr>
              <w:t xml:space="preserve">suma wartości brutto dla jednostki </w:t>
            </w:r>
            <w:r w:rsidR="00B25E8A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tej części</w:t>
            </w:r>
          </w:p>
        </w:tc>
      </w:tr>
      <w:tr w:rsidR="008D608A" w:rsidRPr="00A642CA" w:rsidTr="0046317F">
        <w:trPr>
          <w:trHeight w:val="525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A85C3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XLI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608A" w:rsidRPr="001A60E1" w:rsidRDefault="008D608A" w:rsidP="001A60E1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335000</w:t>
            </w:r>
          </w:p>
          <w:p w:rsidR="008D608A" w:rsidRPr="001A60E1" w:rsidRDefault="008D608A" w:rsidP="001A60E1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1A60E1" w:rsidRDefault="008D608A" w:rsidP="001A60E1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Default="008D608A" w:rsidP="001A60E1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Default="008D608A" w:rsidP="001A60E1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1A60E1" w:rsidRDefault="008D608A" w:rsidP="001A60E1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1A60E1" w:rsidRDefault="008D608A" w:rsidP="001A60E1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A642CA" w:rsidRDefault="008D608A" w:rsidP="001A60E1">
            <w:pPr>
              <w:pStyle w:val="Zawartotabeli"/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608A" w:rsidRPr="001A60E1" w:rsidRDefault="008D608A" w:rsidP="001A60E1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Delegatura Śląskiego  Urzędu Celno-Skarbowego w Bielsku – Białej</w:t>
            </w:r>
          </w:p>
          <w:p w:rsidR="008D608A" w:rsidRPr="001A60E1" w:rsidRDefault="008D608A" w:rsidP="001A60E1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ul. T. Regera 32</w:t>
            </w:r>
          </w:p>
          <w:p w:rsidR="008D608A" w:rsidRPr="001A60E1" w:rsidRDefault="008D608A" w:rsidP="001A60E1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43-382 Bielsko – Biała</w:t>
            </w:r>
          </w:p>
          <w:p w:rsidR="008D608A" w:rsidRPr="001A60E1" w:rsidRDefault="008D608A" w:rsidP="001A60E1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  <w:p w:rsidR="008D608A" w:rsidRPr="001A60E1" w:rsidRDefault="008D608A" w:rsidP="001A60E1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A108CF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08A" w:rsidRPr="00A642CA" w:rsidRDefault="008D608A" w:rsidP="00A87D4C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C794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1A60E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D608A" w:rsidRPr="00A642CA" w:rsidTr="0046317F">
        <w:trPr>
          <w:trHeight w:val="56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Default="008D608A" w:rsidP="00A85C32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1A60E1" w:rsidRDefault="008D608A" w:rsidP="001A60E1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1A60E1" w:rsidRDefault="008D608A" w:rsidP="001A60E1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108CF" w:rsidRDefault="008D608A" w:rsidP="008772D0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08CF">
              <w:rPr>
                <w:color w:val="000000" w:themeColor="text1"/>
                <w:sz w:val="20"/>
                <w:szCs w:val="20"/>
              </w:rPr>
              <w:t>serwis</w:t>
            </w:r>
            <w:r w:rsidR="008772D0">
              <w:rPr>
                <w:color w:val="000000" w:themeColor="text1"/>
                <w:sz w:val="20"/>
                <w:szCs w:val="20"/>
              </w:rPr>
              <w:t xml:space="preserve"> i konserwacja</w:t>
            </w:r>
            <w:r w:rsidRPr="00A108CF">
              <w:rPr>
                <w:color w:val="000000" w:themeColor="text1"/>
                <w:sz w:val="20"/>
                <w:szCs w:val="20"/>
              </w:rPr>
              <w:t xml:space="preserve"> systemów alarmowych</w:t>
            </w:r>
            <w:r w:rsidR="00C853C0">
              <w:rPr>
                <w:color w:val="000000" w:themeColor="text1"/>
                <w:sz w:val="20"/>
                <w:szCs w:val="20"/>
              </w:rPr>
              <w:t xml:space="preserve"> (nie obejmuje konserwacji systemu kontroli dostępu)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08A" w:rsidRPr="00A642CA" w:rsidRDefault="008D608A" w:rsidP="00FF6F33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1A60E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A85C32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D608A" w:rsidRPr="00A642CA" w:rsidTr="0046317F">
        <w:trPr>
          <w:trHeight w:val="42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Default="008D608A" w:rsidP="00B2571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1A60E1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1A60E1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338000</w:t>
            </w:r>
          </w:p>
          <w:p w:rsid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1A60E1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1A60E1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1A60E1" w:rsidRDefault="008D608A" w:rsidP="0046317F">
            <w:pPr>
              <w:pStyle w:val="Zawartotabeli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1A60E1" w:rsidRDefault="0046317F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46317F">
              <w:rPr>
                <w:color w:val="000000" w:themeColor="text1"/>
                <w:sz w:val="20"/>
                <w:szCs w:val="20"/>
              </w:rPr>
              <w:t>Obiekt zamiejscowy  Izby Administracji Skarbowej w Katowicach w tym Magazyn Działu Realizacji Śląskiego  Urzędu Celno-Skarbowego w Cieszynie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ul. Bielska 47a   </w:t>
            </w:r>
            <w:r w:rsidR="008D608A" w:rsidRPr="001A60E1">
              <w:rPr>
                <w:color w:val="000000" w:themeColor="text1"/>
                <w:sz w:val="20"/>
                <w:szCs w:val="20"/>
              </w:rPr>
              <w:t>43-400 Cieszyn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608A" w:rsidRPr="00A642CA" w:rsidRDefault="00BC7940" w:rsidP="00FF6F33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D608A" w:rsidRPr="00A642CA" w:rsidTr="0046317F">
        <w:trPr>
          <w:trHeight w:val="601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Default="008D608A" w:rsidP="00B2571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1A60E1" w:rsidRDefault="008D608A" w:rsidP="00B2571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1A60E1" w:rsidRDefault="008D608A" w:rsidP="00B2571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108CF" w:rsidRDefault="008772D0" w:rsidP="008772D0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serwis i konserwacja </w:t>
            </w:r>
            <w:r w:rsidR="008D608A" w:rsidRPr="00A108CF">
              <w:rPr>
                <w:color w:val="000000" w:themeColor="text1"/>
                <w:sz w:val="20"/>
                <w:szCs w:val="20"/>
              </w:rPr>
              <w:t>systemów alarmowych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08A" w:rsidRPr="00A642CA" w:rsidRDefault="008D608A" w:rsidP="00B2571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D608A" w:rsidRPr="00A642CA" w:rsidTr="0046317F">
        <w:trPr>
          <w:trHeight w:val="538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Default="008D608A" w:rsidP="00B2571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1A60E1" w:rsidRDefault="008D608A" w:rsidP="00B2571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335020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1A60E1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Oddział Celny w Żywcu</w:t>
            </w:r>
          </w:p>
          <w:p w:rsidR="008D608A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ul. Fabryczna 5</w:t>
            </w:r>
          </w:p>
          <w:p w:rsidR="00974F17" w:rsidRPr="001A60E1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1A60E1">
              <w:rPr>
                <w:color w:val="000000" w:themeColor="text1"/>
                <w:sz w:val="20"/>
                <w:szCs w:val="20"/>
              </w:rPr>
              <w:t>34-300 Żywiec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608A" w:rsidRPr="00A642CA" w:rsidRDefault="00BC7940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D608A" w:rsidRPr="00A642CA" w:rsidTr="0046317F">
        <w:trPr>
          <w:trHeight w:val="726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Default="008D608A" w:rsidP="00B2571F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Pr="001A60E1" w:rsidRDefault="008D608A" w:rsidP="00B2571F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Pr="001A60E1" w:rsidRDefault="008D608A" w:rsidP="00B2571F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A108CF" w:rsidRDefault="008772D0" w:rsidP="00B2571F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serwis i konserwacja</w:t>
            </w:r>
            <w:r w:rsidR="008D608A" w:rsidRPr="00A108CF">
              <w:rPr>
                <w:color w:val="000000" w:themeColor="text1"/>
                <w:sz w:val="20"/>
                <w:szCs w:val="20"/>
              </w:rPr>
              <w:t xml:space="preserve"> systemów alarmowych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608A" w:rsidRPr="00A642CA" w:rsidRDefault="008D608A" w:rsidP="00B2571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B2571F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D608A" w:rsidRPr="00A642CA" w:rsidTr="0046317F">
        <w:trPr>
          <w:trHeight w:val="651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XLII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332000</w:t>
            </w:r>
          </w:p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Delegatura Śląskiego  Urzędu Celno-Skarbowego w Rybniku</w:t>
            </w:r>
          </w:p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ul. Kłokocińska 51</w:t>
            </w:r>
          </w:p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44-251 Rybnik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608A" w:rsidRPr="00A642CA" w:rsidRDefault="00BC7940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D608A" w:rsidRPr="00A642CA" w:rsidTr="0046317F">
        <w:trPr>
          <w:trHeight w:val="776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Default="008D608A" w:rsidP="008D608A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A108CF" w:rsidRDefault="008772D0" w:rsidP="008D608A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serwis i konserwacja</w:t>
            </w:r>
            <w:r w:rsidR="008D608A" w:rsidRPr="00A108CF">
              <w:rPr>
                <w:color w:val="000000" w:themeColor="text1"/>
                <w:sz w:val="20"/>
                <w:szCs w:val="20"/>
              </w:rPr>
              <w:t xml:space="preserve"> systemów alarmowych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D608A" w:rsidRPr="00A642CA" w:rsidTr="0046317F">
        <w:trPr>
          <w:trHeight w:val="550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332030</w:t>
            </w:r>
          </w:p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Oddział Celny w Raciborzu</w:t>
            </w:r>
          </w:p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ul. Kościuszki 7c</w:t>
            </w:r>
          </w:p>
          <w:p w:rsidR="008D608A" w:rsidRPr="00C803CE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47-700 Racibórz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608A" w:rsidRPr="00A642CA" w:rsidRDefault="00BC7940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D608A" w:rsidRPr="00A642CA" w:rsidTr="0046317F">
        <w:trPr>
          <w:trHeight w:val="601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108CF" w:rsidRDefault="008D608A" w:rsidP="00D06FB8">
            <w:pPr>
              <w:pStyle w:val="Zawartotabeli"/>
              <w:snapToGrid w:val="0"/>
              <w:rPr>
                <w:sz w:val="20"/>
                <w:szCs w:val="20"/>
              </w:rPr>
            </w:pPr>
            <w:r w:rsidRPr="00A108CF">
              <w:rPr>
                <w:color w:val="000000" w:themeColor="text1"/>
                <w:sz w:val="20"/>
                <w:szCs w:val="20"/>
              </w:rPr>
              <w:t>serwis</w:t>
            </w:r>
            <w:r w:rsidR="00D06FB8">
              <w:rPr>
                <w:color w:val="000000" w:themeColor="text1"/>
                <w:sz w:val="20"/>
                <w:szCs w:val="20"/>
              </w:rPr>
              <w:t xml:space="preserve"> i konserwacja</w:t>
            </w:r>
            <w:r w:rsidRPr="00A108CF">
              <w:rPr>
                <w:color w:val="000000" w:themeColor="text1"/>
                <w:sz w:val="20"/>
                <w:szCs w:val="20"/>
              </w:rPr>
              <w:t xml:space="preserve"> systemów alarmowych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D608A" w:rsidRPr="00A642CA" w:rsidTr="0046317F">
        <w:trPr>
          <w:trHeight w:val="330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8D608A" w:rsidRDefault="008D608A" w:rsidP="008D608A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331000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Magazyn  Delegatury</w:t>
            </w:r>
          </w:p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Śląskiego Urzędu Celno-Skarbowego w Katowicach</w:t>
            </w:r>
          </w:p>
          <w:p w:rsidR="008D608A" w:rsidRPr="008D608A" w:rsidRDefault="008D608A" w:rsidP="008D608A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ul. Pszczyńska 309</w:t>
            </w:r>
          </w:p>
          <w:p w:rsidR="008D608A" w:rsidRPr="008D608A" w:rsidRDefault="008D608A" w:rsidP="00C803CE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8D608A">
              <w:rPr>
                <w:color w:val="000000" w:themeColor="text1"/>
                <w:sz w:val="20"/>
                <w:szCs w:val="20"/>
              </w:rPr>
              <w:t>44-100 Gliwice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96504C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</w:t>
            </w:r>
            <w:r w:rsidR="0096504C">
              <w:rPr>
                <w:sz w:val="20"/>
                <w:szCs w:val="20"/>
              </w:rPr>
              <w:t xml:space="preserve"> </w:t>
            </w:r>
            <w:r w:rsidR="0096504C">
              <w:rPr>
                <w:sz w:val="20"/>
                <w:szCs w:val="20"/>
              </w:rPr>
              <w:br/>
            </w:r>
            <w:r w:rsidR="00D06FB8">
              <w:rPr>
                <w:sz w:val="20"/>
                <w:szCs w:val="20"/>
              </w:rPr>
              <w:t>(nie obejmuje konserwacji systemów alarmowych)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608A" w:rsidRPr="00A642CA" w:rsidRDefault="00BC7940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08A" w:rsidRPr="00A642CA" w:rsidRDefault="008D608A" w:rsidP="008D608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7940" w:rsidRPr="00A642CA" w:rsidTr="0046317F">
        <w:trPr>
          <w:trHeight w:val="367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40" w:rsidRDefault="00BC7940" w:rsidP="00A35B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XLIII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331000</w:t>
            </w:r>
          </w:p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C7940" w:rsidRPr="00F63929" w:rsidRDefault="00BC7940" w:rsidP="00A35B45">
            <w:pPr>
              <w:pStyle w:val="Zawartotabeli"/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Delegatura Śląskiego  Urzędu Celno-Skarbowego w Katowicach</w:t>
            </w:r>
          </w:p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Pl. Grunwaldzki 8-10</w:t>
            </w:r>
          </w:p>
          <w:p w:rsidR="00747E66" w:rsidRPr="00F63929" w:rsidRDefault="00BC7940" w:rsidP="00A35B4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40-127 Katowice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96504C" w:rsidP="00A35B45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(nie obejmuje konserwacji systemów alarmowych)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7940" w:rsidRPr="00A642CA" w:rsidTr="00922058">
        <w:trPr>
          <w:trHeight w:val="210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40" w:rsidRDefault="00BC7940" w:rsidP="00A35B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40" w:rsidRPr="00F63929" w:rsidRDefault="00BC7940" w:rsidP="0057213B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Magazyn  Delegatury Śląskiego Urzędu Celno-Skarbowego w Katowicach</w:t>
            </w:r>
          </w:p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ul. Żelazna 15b</w:t>
            </w:r>
          </w:p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40-851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7940" w:rsidRPr="00A642CA" w:rsidTr="00C803CE">
        <w:trPr>
          <w:trHeight w:val="944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40" w:rsidRDefault="00BC7940" w:rsidP="00A35B4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F63929" w:rsidRDefault="00BC7940" w:rsidP="00A35B45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108CF" w:rsidRDefault="00426DC4" w:rsidP="00A35B45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serwis i konserwacja</w:t>
            </w:r>
            <w:r w:rsidR="00BC7940" w:rsidRPr="00A108CF">
              <w:rPr>
                <w:color w:val="000000" w:themeColor="text1"/>
                <w:sz w:val="20"/>
                <w:szCs w:val="20"/>
              </w:rPr>
              <w:t xml:space="preserve"> systemów alarmowych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40" w:rsidRPr="00A642CA" w:rsidRDefault="00BC7940" w:rsidP="00A35B4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7940" w:rsidRPr="00A642CA" w:rsidTr="0096504C">
        <w:trPr>
          <w:trHeight w:val="283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40" w:rsidRDefault="00BC7940" w:rsidP="00C853C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40" w:rsidRPr="00F63929" w:rsidRDefault="00BC794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331000</w:t>
            </w:r>
          </w:p>
          <w:p w:rsidR="00BC7940" w:rsidRPr="00F63929" w:rsidRDefault="00BC794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7940" w:rsidRPr="00F63929" w:rsidRDefault="00BC794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Magazyn  Delegatury Śląskiego Urzędu Celno-Skarbowego w Katowicach</w:t>
            </w:r>
          </w:p>
          <w:p w:rsidR="00BC7940" w:rsidRPr="00F63929" w:rsidRDefault="00BC794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ul. Bracka 20e</w:t>
            </w:r>
          </w:p>
          <w:p w:rsidR="00BC7940" w:rsidRDefault="00BC794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40-858   Katowice</w:t>
            </w:r>
          </w:p>
          <w:p w:rsidR="00BC7940" w:rsidRPr="00F63929" w:rsidRDefault="00BC794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Budynek pierwszy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426DC4" w:rsidP="00C853C0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(nie obejmuje konserwacji systemów alarmowych)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7940" w:rsidRPr="00A642CA" w:rsidRDefault="00BC794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C7940" w:rsidRPr="00A642CA" w:rsidRDefault="00BC794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40" w:rsidRPr="00A642CA" w:rsidRDefault="00BC794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C7940" w:rsidRPr="00A642CA" w:rsidTr="0096504C">
        <w:trPr>
          <w:trHeight w:val="701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40" w:rsidRDefault="00BC7940" w:rsidP="00BC794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40" w:rsidRPr="00785606" w:rsidRDefault="00BC7940" w:rsidP="00BC794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40" w:rsidRPr="00F63929" w:rsidRDefault="00BC7940" w:rsidP="00BC794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Magazyn  Delegatury Śląskiego Urzędu Celno-Skarbowego w Katowicach</w:t>
            </w:r>
          </w:p>
          <w:p w:rsidR="00BC7940" w:rsidRPr="00F63929" w:rsidRDefault="00BC7940" w:rsidP="00BC794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ul. Bracka 20e</w:t>
            </w:r>
          </w:p>
          <w:p w:rsidR="00BC7940" w:rsidRDefault="00BC7940" w:rsidP="00BC794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F63929">
              <w:rPr>
                <w:color w:val="000000" w:themeColor="text1"/>
                <w:sz w:val="20"/>
                <w:szCs w:val="20"/>
              </w:rPr>
              <w:t>40-858   Katowice</w:t>
            </w:r>
          </w:p>
          <w:p w:rsidR="00BC7940" w:rsidRPr="00785606" w:rsidRDefault="00BC7940" w:rsidP="00747E66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Budynek </w:t>
            </w:r>
            <w:r w:rsidR="00747E66">
              <w:rPr>
                <w:color w:val="000000" w:themeColor="text1"/>
                <w:sz w:val="20"/>
                <w:szCs w:val="20"/>
              </w:rPr>
              <w:t>drugi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8222CE" w:rsidP="00BC7940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(nie obejmuje konserwacji systemów alarmowych)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BC794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BC794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BC794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7940" w:rsidRPr="00A642CA" w:rsidRDefault="00BC7940" w:rsidP="00BC794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940" w:rsidRDefault="00BC7940" w:rsidP="00BC794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40" w:rsidRPr="00A642CA" w:rsidRDefault="00BC7940" w:rsidP="00BC794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40" w:rsidRPr="00A642CA" w:rsidRDefault="00BC7940" w:rsidP="00BC794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853C0" w:rsidRPr="00A642CA" w:rsidTr="0046317F">
        <w:trPr>
          <w:trHeight w:val="191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3C0" w:rsidRDefault="00C853C0" w:rsidP="00C853C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XLIV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333000</w:t>
            </w:r>
          </w:p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Delegatura Śląskiego  Urzędu Celno-Skarbowego w Częstochowie</w:t>
            </w:r>
          </w:p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ul. Marsz. E.  Rydza –Śmigłego 26</w:t>
            </w:r>
          </w:p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42-200 Częstochowa</w:t>
            </w:r>
          </w:p>
          <w:p w:rsidR="00C853C0" w:rsidRPr="00785606" w:rsidRDefault="00C853C0" w:rsidP="00C853C0">
            <w:pPr>
              <w:pStyle w:val="Zawartotabeli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3C0" w:rsidRPr="00A642CA" w:rsidRDefault="00974F17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853C0" w:rsidRPr="00A642CA" w:rsidTr="0046317F">
        <w:trPr>
          <w:trHeight w:val="826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53C0" w:rsidRDefault="00C853C0" w:rsidP="00C853C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108CF" w:rsidRDefault="008222CE" w:rsidP="008222CE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serwis</w:t>
            </w:r>
            <w:r w:rsidR="00C853C0" w:rsidRPr="00A108CF">
              <w:rPr>
                <w:color w:val="000000" w:themeColor="text1"/>
                <w:sz w:val="20"/>
                <w:szCs w:val="20"/>
              </w:rPr>
              <w:t xml:space="preserve"> i konserwacj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="00C853C0" w:rsidRPr="00A108CF">
              <w:rPr>
                <w:color w:val="000000" w:themeColor="text1"/>
                <w:sz w:val="20"/>
                <w:szCs w:val="20"/>
              </w:rPr>
              <w:t xml:space="preserve"> systemów alarmowych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853C0" w:rsidRPr="00A642CA" w:rsidTr="0046317F">
        <w:trPr>
          <w:trHeight w:val="317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53C0" w:rsidRDefault="00C853C0" w:rsidP="00C853C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333010</w:t>
            </w:r>
          </w:p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53C0" w:rsidRPr="00785606" w:rsidRDefault="00C853C0" w:rsidP="00C853C0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Oddział Celny w Częstochowie</w:t>
            </w:r>
          </w:p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ul. Legionów 59a</w:t>
            </w:r>
          </w:p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42-200 Częstochowa</w:t>
            </w:r>
          </w:p>
          <w:p w:rsidR="00C853C0" w:rsidRPr="00785606" w:rsidRDefault="00C853C0" w:rsidP="00C853C0">
            <w:pPr>
              <w:pStyle w:val="Zawartotabeli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53C0" w:rsidRPr="00A642CA" w:rsidRDefault="00974F17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853C0" w:rsidRPr="00A642CA" w:rsidTr="0046317F">
        <w:trPr>
          <w:trHeight w:val="639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53C0" w:rsidRDefault="00C853C0" w:rsidP="00C853C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108CF" w:rsidRDefault="00FF351C" w:rsidP="00C853C0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serwis i konserwacja</w:t>
            </w:r>
            <w:r w:rsidR="00C853C0" w:rsidRPr="00A108CF">
              <w:rPr>
                <w:color w:val="000000" w:themeColor="text1"/>
                <w:sz w:val="20"/>
                <w:szCs w:val="20"/>
              </w:rPr>
              <w:t xml:space="preserve"> systemów alarmowych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853C0" w:rsidRPr="00A642CA" w:rsidTr="0046317F">
        <w:trPr>
          <w:trHeight w:val="269"/>
          <w:jc w:val="center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53C0" w:rsidRDefault="00C853C0" w:rsidP="00C853C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333000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Magazyn  Delegatury Śląskiego Urzędu Celno-Skarbowego w  Częstochowie</w:t>
            </w:r>
          </w:p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785606">
              <w:rPr>
                <w:color w:val="000000" w:themeColor="text1"/>
                <w:sz w:val="20"/>
                <w:szCs w:val="20"/>
              </w:rPr>
              <w:t>ul. Legionów 59</w:t>
            </w:r>
          </w:p>
          <w:p w:rsidR="00C853C0" w:rsidRPr="00785606" w:rsidRDefault="00C853C0" w:rsidP="00C853C0">
            <w:pPr>
              <w:pStyle w:val="Zawartotabeli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rPr>
                <w:sz w:val="16"/>
                <w:szCs w:val="16"/>
              </w:rPr>
            </w:pPr>
            <w:r w:rsidRPr="00BE6CFA">
              <w:rPr>
                <w:sz w:val="20"/>
                <w:szCs w:val="20"/>
              </w:rPr>
              <w:t>Usługa pełna,</w:t>
            </w:r>
            <w:r w:rsidRPr="00BE6CFA">
              <w:rPr>
                <w:sz w:val="20"/>
                <w:szCs w:val="20"/>
              </w:rPr>
              <w:br/>
              <w:t>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74F1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853C0" w:rsidRPr="00A642CA" w:rsidTr="0046317F">
        <w:trPr>
          <w:trHeight w:val="776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Default="00C853C0" w:rsidP="00C853C0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785606" w:rsidRDefault="00C853C0" w:rsidP="00C853C0">
            <w:pPr>
              <w:pStyle w:val="Zawartotabeli"/>
              <w:snapToGrid w:val="0"/>
              <w:spacing w:line="20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3C0" w:rsidRPr="00A108CF" w:rsidRDefault="00FF351C" w:rsidP="00C853C0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serwis i konserwacja</w:t>
            </w:r>
            <w:r w:rsidR="00C853C0" w:rsidRPr="00A108CF">
              <w:rPr>
                <w:color w:val="000000" w:themeColor="text1"/>
                <w:sz w:val="20"/>
                <w:szCs w:val="20"/>
              </w:rPr>
              <w:t xml:space="preserve"> systemów alarmowych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3C0" w:rsidRPr="00A642CA" w:rsidRDefault="00C853C0" w:rsidP="00C853C0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46317F" w:rsidRDefault="0046317F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181C49" w:rsidP="009A19B8">
      <w:pPr>
        <w:pStyle w:val="Tekstpodstawowy"/>
        <w:widowControl w:val="0"/>
        <w:jc w:val="both"/>
        <w:rPr>
          <w:b/>
          <w:color w:val="auto"/>
        </w:rPr>
      </w:pPr>
      <w:r>
        <w:rPr>
          <w:b/>
          <w:color w:val="auto"/>
        </w:rPr>
        <w:t>3</w:t>
      </w:r>
      <w:r w:rsidR="00547F85" w:rsidRPr="00A642CA">
        <w:rPr>
          <w:b/>
          <w:color w:val="auto"/>
        </w:rPr>
        <w:t>. Prace dodatkowe:</w:t>
      </w:r>
    </w:p>
    <w:p w:rsidR="00EA6833" w:rsidRPr="00A642CA" w:rsidRDefault="00EA6833" w:rsidP="009A19B8">
      <w:pPr>
        <w:pStyle w:val="Tekstpodstawowy"/>
        <w:widowControl w:val="0"/>
        <w:jc w:val="both"/>
        <w:rPr>
          <w:b/>
          <w:color w:val="auto"/>
        </w:rPr>
      </w:pPr>
    </w:p>
    <w:p w:rsidR="00547F85" w:rsidRPr="00A642CA" w:rsidRDefault="00547F85" w:rsidP="009A19B8">
      <w:pPr>
        <w:pStyle w:val="Tekstpodstawowy"/>
        <w:widowControl w:val="0"/>
        <w:jc w:val="both"/>
        <w:rPr>
          <w:color w:val="auto"/>
        </w:rPr>
      </w:pPr>
      <w:r w:rsidRPr="00A642CA">
        <w:rPr>
          <w:color w:val="auto"/>
        </w:rPr>
        <w:t xml:space="preserve">a) za każdą godzinę pracy </w:t>
      </w:r>
      <w:r w:rsidRPr="00A642CA">
        <w:rPr>
          <w:b/>
          <w:color w:val="auto"/>
        </w:rPr>
        <w:t>nie związaną</w:t>
      </w:r>
      <w:r w:rsidRPr="00A642CA">
        <w:rPr>
          <w:color w:val="auto"/>
        </w:rPr>
        <w:t xml:space="preserve"> z obsługą konserwacyjną i serwisową  systemów alarmowych wynikającą z przedmiotu zamówienia (praca nie związana z usuwaniem usterek nie wymagających wymiany podzespołów, diagnozą czy wyceną naprawy)</w:t>
      </w:r>
    </w:p>
    <w:p w:rsidR="00EA6833" w:rsidRPr="00A642CA" w:rsidRDefault="00EA6833" w:rsidP="009A19B8">
      <w:pPr>
        <w:pStyle w:val="Tekstpodstawowy"/>
        <w:widowControl w:val="0"/>
        <w:jc w:val="both"/>
        <w:rPr>
          <w:bCs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5"/>
        <w:gridCol w:w="6804"/>
      </w:tblGrid>
      <w:tr w:rsidR="00547F85" w:rsidRPr="00A642CA" w:rsidTr="002B2D16">
        <w:trPr>
          <w:trHeight w:val="66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6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0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WARTOŚĆ ROBOCZOGODZINY BRUTTO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.....................................................................................zł)</w:t>
            </w:r>
          </w:p>
        </w:tc>
      </w:tr>
    </w:tbl>
    <w:p w:rsidR="00EA6833" w:rsidRPr="00A642CA" w:rsidRDefault="00EA6833" w:rsidP="009A19B8">
      <w:pPr>
        <w:pStyle w:val="Tekstpodstawowy"/>
        <w:widowControl w:val="0"/>
        <w:jc w:val="both"/>
        <w:rPr>
          <w:color w:val="auto"/>
        </w:rPr>
      </w:pPr>
    </w:p>
    <w:p w:rsidR="00547F85" w:rsidRPr="00A642CA" w:rsidRDefault="00547F85" w:rsidP="009A19B8">
      <w:pPr>
        <w:pStyle w:val="Tekstpodstawowy"/>
        <w:widowControl w:val="0"/>
        <w:jc w:val="both"/>
        <w:rPr>
          <w:color w:val="auto"/>
        </w:rPr>
      </w:pPr>
      <w:r w:rsidRPr="00A642CA">
        <w:rPr>
          <w:color w:val="auto"/>
        </w:rPr>
        <w:t>b) za każdą dodatkową godzinę ochrony fizycznej przez jednego pracownika ochrony</w:t>
      </w:r>
    </w:p>
    <w:p w:rsidR="00EA6833" w:rsidRPr="00A642CA" w:rsidRDefault="00EA6833" w:rsidP="009A19B8">
      <w:pPr>
        <w:pStyle w:val="Tekstpodstawowy"/>
        <w:widowControl w:val="0"/>
        <w:jc w:val="both"/>
        <w:rPr>
          <w:bCs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7"/>
        <w:gridCol w:w="6662"/>
      </w:tblGrid>
      <w:tr w:rsidR="00547F85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ROBOCZOGODZINY NETTO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0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ROBOCZOGODZINY BRUTTO</w:t>
            </w: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oferty netto + Kwota VAT)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.....................................................................................zł)</w:t>
            </w:r>
          </w:p>
        </w:tc>
      </w:tr>
    </w:tbl>
    <w:p w:rsidR="00547F85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958" w:rsidRDefault="00C51958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48" w:rsidRPr="00A642CA" w:rsidRDefault="00D37E48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F85" w:rsidRPr="00A642CA" w:rsidRDefault="00000503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7F85" w:rsidRPr="00A642CA">
        <w:rPr>
          <w:rFonts w:ascii="Times New Roman" w:hAnsi="Times New Roman" w:cs="Times New Roman"/>
          <w:b/>
          <w:bCs/>
          <w:sz w:val="24"/>
          <w:szCs w:val="24"/>
        </w:rPr>
        <w:t>. Prawo opcji:</w:t>
      </w:r>
    </w:p>
    <w:p w:rsidR="0046317F" w:rsidRDefault="0046317F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2CA">
        <w:rPr>
          <w:rFonts w:ascii="Times New Roman" w:hAnsi="Times New Roman" w:cs="Times New Roman"/>
          <w:b/>
          <w:bCs/>
          <w:sz w:val="24"/>
          <w:szCs w:val="24"/>
        </w:rPr>
        <w:t xml:space="preserve">- dotyczy dodatkowego pracownika ochrony w godzinach pracy jednostek </w:t>
      </w:r>
      <w:r w:rsidR="00741E44">
        <w:rPr>
          <w:rFonts w:ascii="Times New Roman" w:hAnsi="Times New Roman" w:cs="Times New Roman"/>
          <w:b/>
          <w:bCs/>
          <w:sz w:val="24"/>
          <w:szCs w:val="24"/>
        </w:rPr>
        <w:t>zgodnie z zapisami</w:t>
      </w:r>
      <w:r w:rsidRPr="00A642CA">
        <w:rPr>
          <w:rFonts w:ascii="Times New Roman" w:hAnsi="Times New Roman" w:cs="Times New Roman"/>
          <w:b/>
          <w:bCs/>
          <w:sz w:val="24"/>
          <w:szCs w:val="24"/>
        </w:rPr>
        <w:t xml:space="preserve"> pkt 4.</w:t>
      </w:r>
      <w:r w:rsidR="00330B45" w:rsidRPr="00A642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42CA">
        <w:rPr>
          <w:rFonts w:ascii="Times New Roman" w:hAnsi="Times New Roman" w:cs="Times New Roman"/>
          <w:b/>
          <w:bCs/>
          <w:sz w:val="24"/>
          <w:szCs w:val="24"/>
        </w:rPr>
        <w:t xml:space="preserve"> SIWZ</w:t>
      </w:r>
    </w:p>
    <w:p w:rsidR="00EA6833" w:rsidRPr="00A642CA" w:rsidRDefault="00EA6833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7"/>
        <w:gridCol w:w="6662"/>
      </w:tblGrid>
      <w:tr w:rsidR="00547F85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WARTOŚĆ DLA 1 MIESIĄCA PRACY DODATKOWEGO 1 PRACOWNIKA OCHRONY NETTO</w:t>
            </w:r>
          </w:p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547F85" w:rsidRPr="00A642CA" w:rsidTr="002B2D16">
        <w:trPr>
          <w:trHeight w:val="60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330B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WARTOŚĆ DLA 1 MIESIĄCA PRACY DODATKOWEGO 1 PRACOWNIKA OCHRONY BRUTTO</w:t>
            </w:r>
          </w:p>
          <w:p w:rsidR="00547F85" w:rsidRPr="00A642CA" w:rsidRDefault="00547F85" w:rsidP="00C5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netto + Kwota VAT)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330B45" w:rsidRPr="00A642CA" w:rsidRDefault="00330B4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.....................................................................................zł)</w:t>
            </w:r>
          </w:p>
        </w:tc>
      </w:tr>
    </w:tbl>
    <w:p w:rsidR="00547F85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9EF" w:rsidRDefault="007609EF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dotyczy objęcia monitoringiem </w:t>
      </w:r>
      <w:r w:rsidRPr="007609EF">
        <w:rPr>
          <w:rFonts w:ascii="Times New Roman" w:hAnsi="Times New Roman" w:cs="Times New Roman"/>
          <w:b/>
          <w:bCs/>
          <w:sz w:val="24"/>
          <w:szCs w:val="24"/>
        </w:rPr>
        <w:t>systemów elektronicznych zabezpieczających obiekt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wraz z przyjazdem grupy interwencyjnej </w:t>
      </w:r>
      <w:r w:rsidR="006C7573">
        <w:rPr>
          <w:rFonts w:ascii="Times New Roman" w:hAnsi="Times New Roman" w:cs="Times New Roman"/>
          <w:b/>
          <w:bCs/>
          <w:sz w:val="24"/>
          <w:szCs w:val="24"/>
        </w:rPr>
        <w:t xml:space="preserve">i konserwację systemów alarmowych </w:t>
      </w:r>
      <w:r>
        <w:rPr>
          <w:rFonts w:ascii="Times New Roman" w:hAnsi="Times New Roman" w:cs="Times New Roman"/>
          <w:b/>
          <w:bCs/>
          <w:sz w:val="24"/>
          <w:szCs w:val="24"/>
        </w:rPr>
        <w:t>dla dodatkowego obiektu</w:t>
      </w:r>
      <w:r w:rsidR="00741E44">
        <w:rPr>
          <w:rFonts w:ascii="Times New Roman" w:hAnsi="Times New Roman" w:cs="Times New Roman"/>
          <w:b/>
          <w:bCs/>
          <w:sz w:val="24"/>
          <w:szCs w:val="24"/>
        </w:rPr>
        <w:t xml:space="preserve"> zgodnie z zapisami</w:t>
      </w:r>
      <w:r w:rsidR="00741E44" w:rsidRPr="00A642CA">
        <w:rPr>
          <w:rFonts w:ascii="Times New Roman" w:hAnsi="Times New Roman" w:cs="Times New Roman"/>
          <w:b/>
          <w:bCs/>
          <w:sz w:val="24"/>
          <w:szCs w:val="24"/>
        </w:rPr>
        <w:t xml:space="preserve"> pkt 4.2 SIWZ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09EF" w:rsidRDefault="007609EF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7"/>
        <w:gridCol w:w="6662"/>
      </w:tblGrid>
      <w:tr w:rsidR="007609EF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DLA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OBIEKTU OBJĘTEGO MONITORINGIEM SYSTEMÓW ELEKTORNICZNYCH</w:t>
            </w:r>
            <w:r w:rsidR="002B2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WRAZ Z PRZYJAZDEM GRUPY INTERWENCYJNEJ </w:t>
            </w: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NETTO</w:t>
            </w:r>
          </w:p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7609EF" w:rsidRPr="00A642CA" w:rsidTr="002B2D16">
        <w:trPr>
          <w:trHeight w:val="66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KWOTA VAT</w:t>
            </w:r>
          </w:p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 zł)</w:t>
            </w:r>
          </w:p>
        </w:tc>
      </w:tr>
      <w:tr w:rsidR="007609EF" w:rsidRPr="00A642CA" w:rsidTr="002B2D16">
        <w:trPr>
          <w:trHeight w:val="600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DLA 1</w:t>
            </w:r>
            <w:r w:rsidR="002B2D16" w:rsidRPr="002B2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OBIEKTU OBJĘTEGO MONITORINGIEM SYSTEMÓW ELEKTORNICZNYCH WRAZ Z PRZYJAZDEM GRUPY INTERWENCYJNEJ </w:t>
            </w: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BRUTTO</w:t>
            </w:r>
          </w:p>
          <w:p w:rsidR="007609EF" w:rsidRPr="00A642CA" w:rsidRDefault="007609EF" w:rsidP="00C519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</w:rPr>
              <w:t>(Wartość netto + Kwota VAT)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......................................... </w:t>
            </w:r>
            <w:r w:rsidRPr="00A642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złotych</w:t>
            </w: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609EF" w:rsidRPr="00A642CA" w:rsidRDefault="007609EF" w:rsidP="009650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(słownie: .....................................................................................zł)</w:t>
            </w:r>
          </w:p>
        </w:tc>
      </w:tr>
    </w:tbl>
    <w:p w:rsidR="007609EF" w:rsidRPr="007609EF" w:rsidRDefault="007609EF" w:rsidP="009A19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F85" w:rsidRPr="00000503" w:rsidRDefault="00547F85" w:rsidP="00000503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17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Ponadto </w:t>
      </w:r>
      <w:r w:rsidR="005D34CE" w:rsidRPr="0046317F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</w:t>
      </w:r>
      <w:r w:rsidR="00D740EA" w:rsidRPr="0046317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następujący czas dojazdu</w:t>
      </w:r>
      <w:r w:rsidR="00D740EA" w:rsidRPr="00000503">
        <w:rPr>
          <w:rFonts w:ascii="Times New Roman" w:hAnsi="Times New Roman" w:cs="Times New Roman"/>
          <w:b/>
          <w:bCs/>
          <w:sz w:val="24"/>
          <w:szCs w:val="24"/>
        </w:rPr>
        <w:t xml:space="preserve"> grupy interwencyjnej </w:t>
      </w:r>
      <w:r w:rsidRPr="00000503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D740EA" w:rsidRPr="00000503">
        <w:rPr>
          <w:rFonts w:ascii="Times New Roman" w:hAnsi="Times New Roman" w:cs="Times New Roman"/>
          <w:b/>
          <w:bCs/>
          <w:sz w:val="24"/>
          <w:szCs w:val="24"/>
        </w:rPr>
        <w:t xml:space="preserve"> (dotyczy części od I do XLIV)</w:t>
      </w:r>
      <w:r w:rsidRPr="000005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30B45" w:rsidRPr="00A642CA" w:rsidRDefault="00330B45" w:rsidP="00330B4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8097"/>
      </w:tblGrid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642CA">
              <w:rPr>
                <w:rFonts w:ascii="Times New Roman" w:hAnsi="Times New Roman" w:cs="Times New Roman"/>
                <w:bCs/>
              </w:rPr>
              <w:t>Numer części</w:t>
            </w:r>
          </w:p>
        </w:tc>
        <w:tc>
          <w:tcPr>
            <w:tcW w:w="8097" w:type="dxa"/>
            <w:shd w:val="clear" w:color="auto" w:fill="auto"/>
            <w:vAlign w:val="center"/>
          </w:tcPr>
          <w:p w:rsidR="00DE5521" w:rsidRPr="00A642CA" w:rsidRDefault="00DE5521" w:rsidP="00330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42CA">
              <w:rPr>
                <w:rFonts w:ascii="Times New Roman" w:hAnsi="Times New Roman" w:cs="Times New Roman"/>
                <w:bCs/>
              </w:rPr>
              <w:t>Czas dojazdu grupy interwencyjnej do obiektu</w:t>
            </w:r>
            <w:r w:rsidRPr="00A642CA">
              <w:rPr>
                <w:rFonts w:ascii="Times New Roman" w:hAnsi="Times New Roman" w:cs="Times New Roman"/>
              </w:rPr>
              <w:t xml:space="preserve"> nie przekroczy czasu wskazanego poniżej od momentu zgłoszenia (maksymalny czas dojazdu zaproponowany przez Wykonawcę nie może przekroczyć 25 minut).</w:t>
            </w:r>
          </w:p>
          <w:p w:rsidR="00DE5521" w:rsidRPr="00A642CA" w:rsidRDefault="00DE5521" w:rsidP="00330B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642CA">
              <w:rPr>
                <w:rFonts w:ascii="Times New Roman" w:hAnsi="Times New Roman" w:cs="Times New Roman"/>
                <w:bCs/>
              </w:rPr>
              <w:t>Czas podany w minutach.</w:t>
            </w: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IV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VI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Część VII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VIII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IX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XIV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XVI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XVII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XVIII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XIX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XXIV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XXVI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XXVII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XXVIII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XXIX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XXXIV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XXXV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XXXVI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XXXVII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XXXVIII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521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XXXIX</w:t>
            </w:r>
          </w:p>
        </w:tc>
        <w:tc>
          <w:tcPr>
            <w:tcW w:w="8097" w:type="dxa"/>
            <w:shd w:val="clear" w:color="auto" w:fill="auto"/>
          </w:tcPr>
          <w:p w:rsidR="00DE5521" w:rsidRPr="00A642CA" w:rsidRDefault="00DE5521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F5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XL</w:t>
            </w:r>
          </w:p>
        </w:tc>
        <w:tc>
          <w:tcPr>
            <w:tcW w:w="8097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F5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Część XLI</w:t>
            </w:r>
          </w:p>
        </w:tc>
        <w:tc>
          <w:tcPr>
            <w:tcW w:w="8097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F5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XLII</w:t>
            </w:r>
          </w:p>
        </w:tc>
        <w:tc>
          <w:tcPr>
            <w:tcW w:w="8097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F5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XLIII</w:t>
            </w:r>
          </w:p>
        </w:tc>
        <w:tc>
          <w:tcPr>
            <w:tcW w:w="8097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06F5" w:rsidRPr="00A642CA" w:rsidTr="00F61A8D">
        <w:trPr>
          <w:jc w:val="center"/>
        </w:trPr>
        <w:tc>
          <w:tcPr>
            <w:tcW w:w="1913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2CA">
              <w:rPr>
                <w:rFonts w:ascii="Times New Roman" w:hAnsi="Times New Roman" w:cs="Times New Roman"/>
                <w:bCs/>
                <w:sz w:val="24"/>
                <w:szCs w:val="24"/>
              </w:rPr>
              <w:t>Część XLIV</w:t>
            </w:r>
          </w:p>
        </w:tc>
        <w:tc>
          <w:tcPr>
            <w:tcW w:w="8097" w:type="dxa"/>
            <w:shd w:val="clear" w:color="auto" w:fill="auto"/>
          </w:tcPr>
          <w:p w:rsidR="00E206F5" w:rsidRPr="00A642CA" w:rsidRDefault="00E206F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21B5" w:rsidRDefault="000321B5" w:rsidP="009A19B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E2F" w:rsidRDefault="00400E2F" w:rsidP="009A19B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E2F" w:rsidRPr="00A642CA" w:rsidRDefault="00400E2F" w:rsidP="009A19B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875" w:rsidRPr="00266B0E" w:rsidRDefault="000251ED" w:rsidP="009A19B8">
      <w:pPr>
        <w:numPr>
          <w:ilvl w:val="1"/>
          <w:numId w:val="16"/>
        </w:numPr>
        <w:tabs>
          <w:tab w:val="clear" w:pos="2333"/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Oświadczamy, że:</w:t>
      </w:r>
    </w:p>
    <w:p w:rsidR="00266B0E" w:rsidRPr="00266B0E" w:rsidRDefault="00266B0E" w:rsidP="00266B0E">
      <w:pPr>
        <w:tabs>
          <w:tab w:val="left" w:pos="567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0875" w:rsidRPr="003F6597" w:rsidRDefault="00BF0875" w:rsidP="009A19B8">
      <w:pPr>
        <w:tabs>
          <w:tab w:val="left" w:pos="567"/>
        </w:tabs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10AE">
        <w:rPr>
          <w:rFonts w:ascii="Times New Roman" w:hAnsi="Times New Roman" w:cs="Times New Roman"/>
          <w:iCs/>
          <w:sz w:val="36"/>
          <w:szCs w:val="36"/>
        </w:rPr>
        <w:t>□</w:t>
      </w:r>
      <w:r w:rsidRPr="003F6597">
        <w:rPr>
          <w:rFonts w:ascii="Times New Roman" w:hAnsi="Times New Roman" w:cs="Times New Roman"/>
          <w:iCs/>
          <w:sz w:val="24"/>
          <w:szCs w:val="24"/>
        </w:rPr>
        <w:t xml:space="preserve"> posiadamy </w:t>
      </w:r>
      <w:r w:rsidR="000251ED">
        <w:rPr>
          <w:rFonts w:ascii="Times New Roman" w:hAnsi="Times New Roman" w:cs="Times New Roman"/>
          <w:iCs/>
          <w:sz w:val="24"/>
          <w:szCs w:val="24"/>
        </w:rPr>
        <w:t>uzbrojoną</w:t>
      </w:r>
      <w:r w:rsidR="007D780D">
        <w:rPr>
          <w:rFonts w:ascii="Times New Roman" w:hAnsi="Times New Roman" w:cs="Times New Roman"/>
          <w:iCs/>
          <w:sz w:val="24"/>
          <w:szCs w:val="24"/>
        </w:rPr>
        <w:t xml:space="preserve"> formację </w:t>
      </w:r>
      <w:r w:rsidR="000251ED">
        <w:rPr>
          <w:rFonts w:ascii="Times New Roman" w:hAnsi="Times New Roman" w:cs="Times New Roman"/>
          <w:iCs/>
          <w:sz w:val="24"/>
          <w:szCs w:val="24"/>
        </w:rPr>
        <w:t xml:space="preserve"> (dot. części XXXIX, XLI i XLII)</w:t>
      </w:r>
      <w:r w:rsidR="000251ED" w:rsidRPr="00266B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6597">
        <w:rPr>
          <w:rFonts w:ascii="Times New Roman" w:hAnsi="Times New Roman" w:cs="Times New Roman"/>
          <w:iCs/>
          <w:sz w:val="24"/>
          <w:szCs w:val="24"/>
        </w:rPr>
        <w:t>***</w:t>
      </w:r>
    </w:p>
    <w:p w:rsidR="00266B0E" w:rsidRPr="003F6597" w:rsidRDefault="00266B0E" w:rsidP="009A19B8">
      <w:pPr>
        <w:tabs>
          <w:tab w:val="left" w:pos="567"/>
        </w:tabs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0875" w:rsidRPr="00266B0E" w:rsidRDefault="00BF0875" w:rsidP="00667771">
      <w:pPr>
        <w:tabs>
          <w:tab w:val="left" w:pos="567"/>
          <w:tab w:val="left" w:pos="4785"/>
        </w:tabs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10AE">
        <w:rPr>
          <w:rFonts w:ascii="Times New Roman" w:hAnsi="Times New Roman" w:cs="Times New Roman"/>
          <w:iCs/>
          <w:sz w:val="36"/>
          <w:szCs w:val="36"/>
        </w:rPr>
        <w:t>□</w:t>
      </w:r>
      <w:r w:rsidRPr="003F6597">
        <w:rPr>
          <w:rFonts w:ascii="Times New Roman" w:hAnsi="Times New Roman" w:cs="Times New Roman"/>
          <w:iCs/>
          <w:sz w:val="24"/>
          <w:szCs w:val="24"/>
        </w:rPr>
        <w:t xml:space="preserve"> nie </w:t>
      </w:r>
      <w:r w:rsidR="000251ED">
        <w:rPr>
          <w:rFonts w:ascii="Times New Roman" w:hAnsi="Times New Roman" w:cs="Times New Roman"/>
          <w:iCs/>
          <w:sz w:val="24"/>
          <w:szCs w:val="24"/>
        </w:rPr>
        <w:t>posiadamy własn</w:t>
      </w:r>
      <w:r w:rsidR="006561D0">
        <w:rPr>
          <w:rFonts w:ascii="Times New Roman" w:hAnsi="Times New Roman" w:cs="Times New Roman"/>
          <w:iCs/>
          <w:sz w:val="24"/>
          <w:szCs w:val="24"/>
        </w:rPr>
        <w:t>ej</w:t>
      </w:r>
      <w:r w:rsidR="000251ED">
        <w:rPr>
          <w:rFonts w:ascii="Times New Roman" w:hAnsi="Times New Roman" w:cs="Times New Roman"/>
          <w:iCs/>
          <w:sz w:val="24"/>
          <w:szCs w:val="24"/>
        </w:rPr>
        <w:t xml:space="preserve"> uzbrojon</w:t>
      </w:r>
      <w:r w:rsidR="00B15C4D">
        <w:rPr>
          <w:rFonts w:ascii="Times New Roman" w:hAnsi="Times New Roman" w:cs="Times New Roman"/>
          <w:iCs/>
          <w:sz w:val="24"/>
          <w:szCs w:val="24"/>
        </w:rPr>
        <w:t>ej</w:t>
      </w:r>
      <w:r w:rsidR="000251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780D">
        <w:rPr>
          <w:rFonts w:ascii="Times New Roman" w:hAnsi="Times New Roman" w:cs="Times New Roman"/>
          <w:iCs/>
          <w:sz w:val="24"/>
          <w:szCs w:val="24"/>
        </w:rPr>
        <w:t>formacj</w:t>
      </w:r>
      <w:r w:rsidR="00B15C4D">
        <w:rPr>
          <w:rFonts w:ascii="Times New Roman" w:hAnsi="Times New Roman" w:cs="Times New Roman"/>
          <w:iCs/>
          <w:sz w:val="24"/>
          <w:szCs w:val="24"/>
        </w:rPr>
        <w:t>i</w:t>
      </w:r>
      <w:r w:rsidR="007D780D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0251ED">
        <w:rPr>
          <w:rFonts w:ascii="Times New Roman" w:hAnsi="Times New Roman" w:cs="Times New Roman"/>
          <w:iCs/>
          <w:sz w:val="24"/>
          <w:szCs w:val="24"/>
        </w:rPr>
        <w:t>(dot. części XXXIX, XLI i XLII)</w:t>
      </w:r>
      <w:r w:rsidR="000251ED" w:rsidRPr="00266B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6597">
        <w:rPr>
          <w:rFonts w:ascii="Times New Roman" w:hAnsi="Times New Roman" w:cs="Times New Roman"/>
          <w:iCs/>
          <w:sz w:val="24"/>
          <w:szCs w:val="24"/>
        </w:rPr>
        <w:t>***.</w:t>
      </w:r>
      <w:r w:rsidR="00667771" w:rsidRPr="00266B0E">
        <w:rPr>
          <w:rFonts w:ascii="Times New Roman" w:hAnsi="Times New Roman" w:cs="Times New Roman"/>
          <w:iCs/>
          <w:sz w:val="24"/>
          <w:szCs w:val="24"/>
        </w:rPr>
        <w:tab/>
      </w:r>
    </w:p>
    <w:p w:rsidR="007D780D" w:rsidRPr="00266B0E" w:rsidRDefault="007D780D" w:rsidP="009A19B8">
      <w:pPr>
        <w:tabs>
          <w:tab w:val="left" w:pos="567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4456B" w:rsidRPr="00266B0E" w:rsidRDefault="00547F85" w:rsidP="009A19B8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Akceptujem</w:t>
      </w:r>
      <w:r w:rsidR="0054456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y określone przez Zamawiającego w</w:t>
      </w:r>
      <w:r w:rsidR="00B0528B"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arunki wykonania zamówienia</w:t>
      </w:r>
      <w:r w:rsidR="00B0528B" w:rsidRPr="00266B0E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54456B" w:rsidRPr="00266B0E" w:rsidRDefault="0054456B" w:rsidP="009A19B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Cs/>
          <w:sz w:val="24"/>
          <w:szCs w:val="24"/>
          <w:lang w:val="pl-PL"/>
        </w:rPr>
        <w:t>Termin wykonania przedmiotu zamówienia</w:t>
      </w: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: </w:t>
      </w:r>
    </w:p>
    <w:p w:rsidR="008A672C" w:rsidRPr="00266B0E" w:rsidRDefault="008A672C" w:rsidP="008A672C">
      <w:pPr>
        <w:pStyle w:val="Akapitzlist"/>
        <w:numPr>
          <w:ilvl w:val="0"/>
          <w:numId w:val="24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sz w:val="24"/>
          <w:szCs w:val="24"/>
          <w:lang w:val="pl-PL"/>
        </w:rPr>
        <w:t xml:space="preserve">dla części od I do XXXVIII i XL na okres 10 miesięcy od godziny 7:00 dnia 01.02.2018 r. do 30.11.2018 r. do godziny 15:00 dla każdej części osobno przy czym przejęcie obiektu do ochrony od firmy aktualnie świadczącej usługę ochrony musi nastąpić 1 lutego 2018 r. </w:t>
      </w:r>
      <w:r w:rsidRPr="00266B0E">
        <w:rPr>
          <w:rFonts w:ascii="Times New Roman" w:hAnsi="Times New Roman" w:cs="Times New Roman"/>
          <w:sz w:val="24"/>
          <w:szCs w:val="24"/>
          <w:lang w:val="pl-PL"/>
        </w:rPr>
        <w:br/>
        <w:t xml:space="preserve">w godzinach od 5:00 do 7:00. </w:t>
      </w:r>
    </w:p>
    <w:p w:rsidR="008A672C" w:rsidRPr="00266B0E" w:rsidRDefault="008A672C" w:rsidP="008A672C">
      <w:pPr>
        <w:pStyle w:val="Akapitzlist"/>
        <w:numPr>
          <w:ilvl w:val="0"/>
          <w:numId w:val="24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sz w:val="24"/>
          <w:szCs w:val="24"/>
          <w:lang w:val="pl-PL"/>
        </w:rPr>
        <w:t>dla części XXXIX na okres 10 miesięcy od godziny 12:00 dnia 31.01.2018 r. do 30.11.2018 r. do godziny 15:00 przy czym przejęcie obiektu do ochrony musi nastąpić 31.01.2018 r. w godzinach od 9:00 do 12:00</w:t>
      </w:r>
    </w:p>
    <w:p w:rsidR="0054456B" w:rsidRPr="00266B0E" w:rsidRDefault="008A672C" w:rsidP="008A672C">
      <w:pPr>
        <w:pStyle w:val="Akapitzlist"/>
        <w:numPr>
          <w:ilvl w:val="0"/>
          <w:numId w:val="24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sz w:val="24"/>
          <w:szCs w:val="24"/>
          <w:lang w:val="pl-PL"/>
        </w:rPr>
        <w:t xml:space="preserve">dla części XLI, XLII, XLIII i XLIV na okres 10 miesięcy od godziny 15:00 dnia 31.01.2018 r. do 30.11.2018 r. do godziny 15:00. Przy czym dla obiektu Magazynu Delegatury Śląskiego Urzędu Celno-Skarbowego w Katowicach przy ul. Brackiej 20e w Katowicach który składa się z 2 budynków Wykonawca ma przejąć jeden budynek na okres 10 miesięcy od godziny 15:00 dnia 31.01.2018 r. do 30.11.2018 r. do godziny 15:00, </w:t>
      </w:r>
      <w:r w:rsidR="00FE2D6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66B0E">
        <w:rPr>
          <w:rFonts w:ascii="Times New Roman" w:hAnsi="Times New Roman" w:cs="Times New Roman"/>
          <w:sz w:val="24"/>
          <w:szCs w:val="24"/>
          <w:lang w:val="pl-PL"/>
        </w:rPr>
        <w:t xml:space="preserve">a drugi budynek  na okres 5 miesięcy od godziny 15:00 dnia 1.07.2018 r. do 30.11.2018 r. do godziny 15:00. Przejęcie obiektu jest to podłączenie systemu alarmowego do SMA Wykonawcy. Dla tych części Zamawiający dopuszcza montaż odpowiednich urządzeń w jednostkach Zamawiającego po podpisaniu umowy ale  przed terminem przejęcia obiektu. Termin instalacji urządzeń musi być uzgodniony wcześniej </w:t>
      </w:r>
      <w:r w:rsidR="00FE2D6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266B0E">
        <w:rPr>
          <w:rFonts w:ascii="Times New Roman" w:hAnsi="Times New Roman" w:cs="Times New Roman"/>
          <w:sz w:val="24"/>
          <w:szCs w:val="24"/>
          <w:lang w:val="pl-PL"/>
        </w:rPr>
        <w:t xml:space="preserve">z Zamawiającym. </w:t>
      </w:r>
    </w:p>
    <w:p w:rsidR="0054456B" w:rsidRPr="00266B0E" w:rsidRDefault="0054456B" w:rsidP="009A19B8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47F85" w:rsidRPr="00266B0E" w:rsidRDefault="0054456B" w:rsidP="009A19B8">
      <w:p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47F85" w:rsidRPr="00266B0E">
        <w:rPr>
          <w:rFonts w:ascii="Times New Roman" w:hAnsi="Times New Roman" w:cs="Times New Roman"/>
          <w:bCs/>
          <w:sz w:val="24"/>
          <w:szCs w:val="24"/>
        </w:rPr>
        <w:t>Warunki serwisu:</w:t>
      </w:r>
    </w:p>
    <w:p w:rsidR="00547F85" w:rsidRPr="00266B0E" w:rsidRDefault="00547F85" w:rsidP="009A19B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- wszelkie naprawy systemów będą prowadzone w </w:t>
      </w:r>
      <w:r w:rsidR="00D67E75" w:rsidRPr="00266B0E">
        <w:rPr>
          <w:rFonts w:ascii="Times New Roman" w:hAnsi="Times New Roman" w:cs="Times New Roman"/>
          <w:bCs/>
          <w:sz w:val="24"/>
          <w:szCs w:val="24"/>
        </w:rPr>
        <w:t>obiektach objętych umową</w:t>
      </w:r>
      <w:r w:rsidRPr="00266B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47F85" w:rsidRPr="00266B0E" w:rsidRDefault="00547F85" w:rsidP="009A19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66B0E">
        <w:rPr>
          <w:rFonts w:ascii="Times New Roman" w:hAnsi="Times New Roman" w:cs="Times New Roman"/>
          <w:sz w:val="24"/>
          <w:szCs w:val="24"/>
        </w:rPr>
        <w:t>wykonawca zapewnia w okresie gwarancji i rękojmi bezpłatne usługi serwisowe na wymienione przez siebie elementy;</w:t>
      </w:r>
    </w:p>
    <w:p w:rsidR="00547F85" w:rsidRPr="00266B0E" w:rsidRDefault="00547F85" w:rsidP="009A19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 xml:space="preserve">- czas przyjazdu serwisu </w:t>
      </w:r>
      <w:r w:rsidRPr="00266B0E">
        <w:rPr>
          <w:rFonts w:ascii="Times New Roman" w:hAnsi="Times New Roman" w:cs="Times New Roman"/>
          <w:bCs/>
          <w:sz w:val="24"/>
          <w:szCs w:val="24"/>
        </w:rPr>
        <w:t>Wykonawcy</w:t>
      </w:r>
      <w:r w:rsidRPr="00266B0E">
        <w:rPr>
          <w:rFonts w:ascii="Times New Roman" w:hAnsi="Times New Roman" w:cs="Times New Roman"/>
          <w:sz w:val="24"/>
          <w:szCs w:val="24"/>
        </w:rPr>
        <w:t xml:space="preserve"> wynosi max. </w:t>
      </w:r>
      <w:r w:rsidR="004221F4" w:rsidRPr="00266B0E">
        <w:rPr>
          <w:rFonts w:ascii="Times New Roman" w:hAnsi="Times New Roman" w:cs="Times New Roman"/>
          <w:sz w:val="24"/>
          <w:szCs w:val="24"/>
        </w:rPr>
        <w:t>8</w:t>
      </w:r>
      <w:r w:rsidRPr="00266B0E">
        <w:rPr>
          <w:rFonts w:ascii="Times New Roman" w:hAnsi="Times New Roman" w:cs="Times New Roman"/>
          <w:sz w:val="24"/>
          <w:szCs w:val="24"/>
        </w:rPr>
        <w:t xml:space="preserve"> godzin robocz</w:t>
      </w:r>
      <w:r w:rsidR="004221F4" w:rsidRPr="00266B0E">
        <w:rPr>
          <w:rFonts w:ascii="Times New Roman" w:hAnsi="Times New Roman" w:cs="Times New Roman"/>
          <w:sz w:val="24"/>
          <w:szCs w:val="24"/>
        </w:rPr>
        <w:t>ych</w:t>
      </w:r>
      <w:r w:rsidRPr="00266B0E">
        <w:rPr>
          <w:rFonts w:ascii="Times New Roman" w:hAnsi="Times New Roman" w:cs="Times New Roman"/>
          <w:sz w:val="24"/>
          <w:szCs w:val="24"/>
        </w:rPr>
        <w:t xml:space="preserve"> od zgłoszenia awarii (telefonicznie, faxem lub drogą elektroniczną);</w:t>
      </w:r>
    </w:p>
    <w:p w:rsidR="00547F85" w:rsidRPr="00266B0E" w:rsidRDefault="00547F85" w:rsidP="009A19B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- każda naprawa musi być potwierdzona protokołem z naprawy i podpisana przez obie strony.</w:t>
      </w:r>
    </w:p>
    <w:p w:rsidR="00547F85" w:rsidRPr="00266B0E" w:rsidRDefault="0054456B" w:rsidP="009A19B8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47F85" w:rsidRPr="00266B0E">
        <w:rPr>
          <w:rFonts w:ascii="Times New Roman" w:hAnsi="Times New Roman" w:cs="Times New Roman"/>
          <w:bCs/>
          <w:sz w:val="24"/>
          <w:szCs w:val="24"/>
        </w:rPr>
        <w:t>Warunki płatności:</w:t>
      </w:r>
    </w:p>
    <w:p w:rsidR="00547F85" w:rsidRPr="00266B0E" w:rsidRDefault="00547F85" w:rsidP="009A19B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lastRenderedPageBreak/>
        <w:t xml:space="preserve">Zapłata należności będzie realizowana przelewem na rachunek bankowy 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266B0E">
        <w:rPr>
          <w:rFonts w:ascii="Times New Roman" w:hAnsi="Times New Roman" w:cs="Times New Roman"/>
          <w:sz w:val="24"/>
          <w:szCs w:val="24"/>
        </w:rPr>
        <w:t xml:space="preserve"> do 21 dni od dnia otrzymania prawidłowo wystawionej faktury.</w:t>
      </w:r>
    </w:p>
    <w:p w:rsidR="00A642CA" w:rsidRPr="00266B0E" w:rsidRDefault="00A642CA" w:rsidP="00A642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F85" w:rsidRPr="00266B0E" w:rsidRDefault="00547F85" w:rsidP="009A19B8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266B0E">
        <w:rPr>
          <w:rFonts w:ascii="Times New Roman" w:hAnsi="Times New Roman" w:cs="Times New Roman"/>
          <w:b/>
          <w:bCs/>
          <w:sz w:val="24"/>
          <w:szCs w:val="24"/>
          <w:lang w:val="pl-PL"/>
        </w:rPr>
        <w:t>Oferujemy poniższe warunki gwarancji i rękojmi:</w:t>
      </w:r>
    </w:p>
    <w:p w:rsidR="00547F85" w:rsidRPr="00266B0E" w:rsidRDefault="00547F85" w:rsidP="009A19B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>Wykonawca udzieli 12 miesięcznej gwarancji i rękojmi na wszystkie wymienione elementy systemów alarmowych.</w:t>
      </w:r>
    </w:p>
    <w:p w:rsidR="00A642CA" w:rsidRPr="00266B0E" w:rsidRDefault="00A642CA" w:rsidP="00A6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F85" w:rsidRPr="00266B0E" w:rsidRDefault="00547F85" w:rsidP="009A19B8">
      <w:pPr>
        <w:numPr>
          <w:ilvl w:val="1"/>
          <w:numId w:val="21"/>
        </w:numPr>
        <w:tabs>
          <w:tab w:val="clear" w:pos="233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A642CA" w:rsidRPr="00266B0E" w:rsidRDefault="00A642CA" w:rsidP="00A642CA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7F85" w:rsidRPr="00266B0E" w:rsidRDefault="00547F85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Specyfikacji Istotnych Warunków Zamówienia.</w:t>
      </w:r>
    </w:p>
    <w:p w:rsidR="00A642CA" w:rsidRPr="00266B0E" w:rsidRDefault="00A642CA" w:rsidP="00A642CA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A8D" w:rsidRPr="00266B0E" w:rsidRDefault="00547F85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B0E">
        <w:rPr>
          <w:rFonts w:ascii="Times New Roman" w:hAnsi="Times New Roman" w:cs="Times New Roman"/>
          <w:iCs/>
          <w:sz w:val="24"/>
          <w:szCs w:val="24"/>
        </w:rPr>
        <w:t xml:space="preserve">Oświadczamy, </w:t>
      </w:r>
      <w:r w:rsidR="004A3030" w:rsidRPr="00266B0E">
        <w:rPr>
          <w:rFonts w:ascii="Times New Roman" w:hAnsi="Times New Roman" w:cs="Times New Roman"/>
          <w:iCs/>
          <w:sz w:val="24"/>
          <w:szCs w:val="24"/>
        </w:rPr>
        <w:t>że zawarty w SIWZ projekt umowy:</w:t>
      </w:r>
    </w:p>
    <w:p w:rsidR="00266B0E" w:rsidRPr="00266B0E" w:rsidRDefault="00266B0E" w:rsidP="00266B0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A8D" w:rsidRDefault="00F61A8D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B0E">
        <w:rPr>
          <w:rFonts w:ascii="Times New Roman" w:hAnsi="Times New Roman" w:cs="Times New Roman"/>
          <w:iCs/>
          <w:sz w:val="24"/>
          <w:szCs w:val="24"/>
        </w:rPr>
        <w:t xml:space="preserve">- dla części od I do XL </w:t>
      </w:r>
      <w:r w:rsidR="00547F85" w:rsidRPr="00266B0E">
        <w:rPr>
          <w:rFonts w:ascii="Times New Roman" w:hAnsi="Times New Roman" w:cs="Times New Roman"/>
          <w:iCs/>
          <w:sz w:val="24"/>
          <w:szCs w:val="24"/>
        </w:rPr>
        <w:t>(Załącznik nr 6</w:t>
      </w:r>
      <w:r w:rsidRPr="00266B0E">
        <w:rPr>
          <w:rFonts w:ascii="Times New Roman" w:hAnsi="Times New Roman" w:cs="Times New Roman"/>
          <w:iCs/>
          <w:sz w:val="24"/>
          <w:szCs w:val="24"/>
        </w:rPr>
        <w:t>/I</w:t>
      </w:r>
      <w:r w:rsidR="00547F85" w:rsidRPr="00266B0E">
        <w:rPr>
          <w:rFonts w:ascii="Times New Roman" w:hAnsi="Times New Roman" w:cs="Times New Roman"/>
          <w:iCs/>
          <w:sz w:val="24"/>
          <w:szCs w:val="24"/>
        </w:rPr>
        <w:t xml:space="preserve"> do SIWZ) </w:t>
      </w:r>
      <w:r w:rsidR="004A3030" w:rsidRPr="00266B0E">
        <w:rPr>
          <w:rFonts w:ascii="Times New Roman" w:hAnsi="Times New Roman" w:cs="Times New Roman"/>
          <w:iCs/>
          <w:sz w:val="24"/>
          <w:szCs w:val="24"/>
        </w:rPr>
        <w:tab/>
      </w:r>
      <w:r w:rsidR="004A3030" w:rsidRPr="00266B0E">
        <w:rPr>
          <w:rFonts w:ascii="Times New Roman" w:hAnsi="Times New Roman" w:cs="Times New Roman"/>
          <w:iCs/>
          <w:sz w:val="24"/>
          <w:szCs w:val="24"/>
        </w:rPr>
        <w:tab/>
      </w:r>
      <w:r w:rsidR="004A3030" w:rsidRPr="00266B0E">
        <w:rPr>
          <w:rFonts w:ascii="Times New Roman" w:hAnsi="Times New Roman" w:cs="Times New Roman"/>
          <w:iCs/>
          <w:sz w:val="24"/>
          <w:szCs w:val="24"/>
        </w:rPr>
        <w:tab/>
        <w:t>□***</w:t>
      </w:r>
    </w:p>
    <w:p w:rsidR="00266B0E" w:rsidRPr="00266B0E" w:rsidRDefault="00266B0E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A8D" w:rsidRPr="00266B0E" w:rsidRDefault="00F61A8D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B0E">
        <w:rPr>
          <w:rFonts w:ascii="Times New Roman" w:hAnsi="Times New Roman" w:cs="Times New Roman"/>
          <w:iCs/>
          <w:sz w:val="24"/>
          <w:szCs w:val="24"/>
        </w:rPr>
        <w:t xml:space="preserve">- dla części od XLI do XLIV (Załącznik nr 6/II do SIWZ) </w:t>
      </w:r>
      <w:r w:rsidR="004A3030" w:rsidRPr="00266B0E">
        <w:rPr>
          <w:rFonts w:ascii="Times New Roman" w:hAnsi="Times New Roman" w:cs="Times New Roman"/>
          <w:iCs/>
          <w:sz w:val="24"/>
          <w:szCs w:val="24"/>
        </w:rPr>
        <w:tab/>
      </w:r>
      <w:r w:rsidR="004A3030" w:rsidRPr="00266B0E">
        <w:rPr>
          <w:rFonts w:ascii="Times New Roman" w:hAnsi="Times New Roman" w:cs="Times New Roman"/>
          <w:iCs/>
          <w:sz w:val="24"/>
          <w:szCs w:val="24"/>
        </w:rPr>
        <w:tab/>
        <w:t>□***</w:t>
      </w:r>
    </w:p>
    <w:p w:rsidR="00345C86" w:rsidRPr="00266B0E" w:rsidRDefault="00345C86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7F85" w:rsidRPr="00266B0E" w:rsidRDefault="00547F85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6B0E">
        <w:rPr>
          <w:rFonts w:ascii="Times New Roman" w:hAnsi="Times New Roman" w:cs="Times New Roman"/>
          <w:iCs/>
          <w:sz w:val="24"/>
          <w:szCs w:val="24"/>
        </w:rPr>
        <w:t xml:space="preserve">na usługę został przez nas zaakceptowany i zobowiązujemy się w przypadku wyboru naszej oferty do zawarcia umowy na podanych </w:t>
      </w:r>
      <w:r w:rsidR="00BB544C" w:rsidRPr="00266B0E">
        <w:rPr>
          <w:rFonts w:ascii="Times New Roman" w:hAnsi="Times New Roman" w:cs="Times New Roman"/>
          <w:iCs/>
          <w:sz w:val="24"/>
          <w:szCs w:val="24"/>
        </w:rPr>
        <w:t xml:space="preserve">przez Zamawiającego </w:t>
      </w:r>
      <w:r w:rsidRPr="00266B0E">
        <w:rPr>
          <w:rFonts w:ascii="Times New Roman" w:hAnsi="Times New Roman" w:cs="Times New Roman"/>
          <w:iCs/>
          <w:sz w:val="24"/>
          <w:szCs w:val="24"/>
        </w:rPr>
        <w:t>warunkach.</w:t>
      </w:r>
    </w:p>
    <w:p w:rsidR="00A642CA" w:rsidRPr="00266B0E" w:rsidRDefault="00A642CA" w:rsidP="009A19B8">
      <w:pPr>
        <w:tabs>
          <w:tab w:val="left" w:pos="567"/>
        </w:tabs>
        <w:suppressAutoHyphens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7F85" w:rsidRPr="00266B0E" w:rsidRDefault="00547F85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bCs/>
          <w:sz w:val="24"/>
          <w:szCs w:val="24"/>
        </w:rPr>
        <w:t xml:space="preserve">Oświadczamy, że oferta cenowa została opracowana zgodnie z otrzymanym ogólnym opisem przedmiotu zamówienia (Załącznik nr 4 do SIWZ) oraz szczegółowymi opisami przedmiotu zamówienia </w:t>
      </w:r>
      <w:r w:rsidR="00345C86" w:rsidRPr="00266B0E">
        <w:rPr>
          <w:rFonts w:ascii="Times New Roman" w:hAnsi="Times New Roman" w:cs="Times New Roman"/>
          <w:bCs/>
          <w:sz w:val="24"/>
          <w:szCs w:val="24"/>
        </w:rPr>
        <w:t xml:space="preserve">(Załącznik nr 5/I-5XLIV do SIWZ) </w:t>
      </w:r>
      <w:r w:rsidRPr="00266B0E">
        <w:rPr>
          <w:rFonts w:ascii="Times New Roman" w:hAnsi="Times New Roman" w:cs="Times New Roman"/>
          <w:bCs/>
          <w:sz w:val="24"/>
          <w:szCs w:val="24"/>
        </w:rPr>
        <w:t xml:space="preserve">dla części na które składamy ofertę. </w:t>
      </w:r>
    </w:p>
    <w:p w:rsidR="00A642CA" w:rsidRPr="00266B0E" w:rsidRDefault="00A642CA" w:rsidP="00A642CA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47F85" w:rsidRPr="00266B0E" w:rsidRDefault="00547F85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 podane w ofercie ceny nie będą podlegać zmianie i waloryzacji</w:t>
      </w:r>
      <w:r w:rsidR="00F61A8D" w:rsidRPr="00266B0E">
        <w:rPr>
          <w:rFonts w:ascii="Times New Roman" w:hAnsi="Times New Roman" w:cs="Times New Roman"/>
          <w:sz w:val="24"/>
          <w:szCs w:val="24"/>
        </w:rPr>
        <w:t xml:space="preserve"> przez cały okres obowiązywania umowy</w:t>
      </w:r>
      <w:r w:rsidR="004C1D2D" w:rsidRPr="00266B0E">
        <w:rPr>
          <w:rFonts w:ascii="Times New Roman" w:hAnsi="Times New Roman" w:cs="Times New Roman"/>
          <w:sz w:val="24"/>
          <w:szCs w:val="24"/>
        </w:rPr>
        <w:t xml:space="preserve"> i zostały wyliczone zgodnie z przedmiotem zamówienia</w:t>
      </w:r>
      <w:r w:rsidRPr="00266B0E">
        <w:rPr>
          <w:rFonts w:ascii="Times New Roman" w:hAnsi="Times New Roman" w:cs="Times New Roman"/>
          <w:sz w:val="24"/>
          <w:szCs w:val="24"/>
        </w:rPr>
        <w:t>.</w:t>
      </w:r>
    </w:p>
    <w:p w:rsidR="00547F85" w:rsidRPr="00266B0E" w:rsidRDefault="00547F85" w:rsidP="009A19B8">
      <w:pPr>
        <w:numPr>
          <w:ilvl w:val="1"/>
          <w:numId w:val="21"/>
        </w:numPr>
        <w:tabs>
          <w:tab w:val="left" w:pos="540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Oświadczamy, że:</w:t>
      </w:r>
    </w:p>
    <w:p w:rsidR="00547F85" w:rsidRPr="00266B0E" w:rsidRDefault="00547F85" w:rsidP="009A19B8">
      <w:pPr>
        <w:numPr>
          <w:ilvl w:val="0"/>
          <w:numId w:val="3"/>
        </w:numPr>
        <w:suppressAutoHyphens/>
        <w:spacing w:after="0" w:line="240" w:lineRule="auto"/>
        <w:ind w:left="993" w:right="-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przedmiot zamówienia zrealizujemy sami w całości ***)</w:t>
      </w:r>
    </w:p>
    <w:p w:rsidR="00547F85" w:rsidRPr="00266B0E" w:rsidRDefault="00547F85" w:rsidP="009A19B8">
      <w:pPr>
        <w:spacing w:after="0" w:line="240" w:lineRule="auto"/>
        <w:ind w:left="993"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547F85" w:rsidRPr="00266B0E" w:rsidRDefault="00547F85" w:rsidP="009A19B8">
      <w:pPr>
        <w:numPr>
          <w:ilvl w:val="0"/>
          <w:numId w:val="3"/>
        </w:numPr>
        <w:suppressAutoHyphens/>
        <w:spacing w:after="0" w:line="240" w:lineRule="auto"/>
        <w:ind w:left="993" w:right="-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realizację przedmiotu zamówienia zamierzamy powierzyć podwykonawcom w wymienionym poniżej zakresie***):</w:t>
      </w:r>
    </w:p>
    <w:p w:rsidR="00547F85" w:rsidRPr="00266B0E" w:rsidRDefault="00547F85" w:rsidP="009A19B8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7F85" w:rsidRDefault="00547F85" w:rsidP="009A19B8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51F5B" w:rsidRPr="00266B0E" w:rsidRDefault="00D51F5B" w:rsidP="00D51F5B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51F5B" w:rsidRPr="00266B0E" w:rsidRDefault="00D51F5B" w:rsidP="00D51F5B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7F85" w:rsidRPr="00266B0E" w:rsidRDefault="00547F85" w:rsidP="009A19B8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47F85" w:rsidRPr="00266B0E" w:rsidRDefault="00547F85" w:rsidP="009A19B8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………………………………………..................................................................................****)</w:t>
      </w:r>
    </w:p>
    <w:p w:rsidR="00A642CA" w:rsidRPr="00266B0E" w:rsidRDefault="00A642CA" w:rsidP="009A19B8">
      <w:pPr>
        <w:spacing w:after="0" w:line="240" w:lineRule="auto"/>
        <w:ind w:left="709" w:right="-34"/>
        <w:jc w:val="both"/>
        <w:rPr>
          <w:rFonts w:ascii="Times New Roman" w:hAnsi="Times New Roman" w:cs="Times New Roman"/>
          <w:sz w:val="24"/>
          <w:szCs w:val="24"/>
        </w:rPr>
      </w:pPr>
    </w:p>
    <w:p w:rsidR="009D797E" w:rsidRPr="00266B0E" w:rsidRDefault="009D797E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lastRenderedPageBreak/>
        <w:t>Zobowiązujemy się</w:t>
      </w:r>
      <w:r w:rsidR="00FE2D61">
        <w:rPr>
          <w:rFonts w:ascii="Times New Roman" w:hAnsi="Times New Roman" w:cs="Times New Roman"/>
          <w:sz w:val="24"/>
          <w:szCs w:val="24"/>
        </w:rPr>
        <w:t xml:space="preserve"> </w:t>
      </w:r>
      <w:r w:rsidRPr="00266B0E">
        <w:rPr>
          <w:rFonts w:ascii="Times New Roman" w:hAnsi="Times New Roman" w:cs="Times New Roman"/>
          <w:bCs/>
          <w:sz w:val="24"/>
          <w:szCs w:val="24"/>
        </w:rPr>
        <w:t>w przypadku wyboru naszej oferty przy pracach objętych przedmiotem zamówienia zatrudnić wszystkie osoby których czynności polegają na wykonywaniu pracy w sposób określony w art. 22 par. 1 ustawy Kodeks Pracy realizujące bezpośrednio przedmiot zamówienia na podstawie umowy o pracę</w:t>
      </w:r>
      <w:r w:rsidR="00244A08" w:rsidRPr="00266B0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44A08" w:rsidRPr="00266B0E">
        <w:rPr>
          <w:rFonts w:ascii="Times New Roman" w:hAnsi="Times New Roman" w:cs="Times New Roman"/>
          <w:sz w:val="24"/>
          <w:szCs w:val="24"/>
        </w:rPr>
        <w:t xml:space="preserve">Zatrudnienie na umowę o pracę dotyczy całego okresu wykonywania zamówienia i osób bezpośrednio zaangażowanych </w:t>
      </w:r>
      <w:r w:rsidR="00FE2D61">
        <w:rPr>
          <w:rFonts w:ascii="Times New Roman" w:hAnsi="Times New Roman" w:cs="Times New Roman"/>
          <w:sz w:val="24"/>
          <w:szCs w:val="24"/>
        </w:rPr>
        <w:br/>
      </w:r>
      <w:r w:rsidR="00244A08" w:rsidRPr="00266B0E">
        <w:rPr>
          <w:rFonts w:ascii="Times New Roman" w:hAnsi="Times New Roman" w:cs="Times New Roman"/>
          <w:sz w:val="24"/>
          <w:szCs w:val="24"/>
        </w:rPr>
        <w:t>w realizację przedmiotu umowy. Poprzez bezpośrednie zaangażowanie Zmawiający ma na myśli osoby wykonujące usługę ochrony i obsługi centrali telefonicznej w jednostce Zamawiającego, zapis nie dotyczy pracowników grup interwencyjnych, pracowników zabezpieczenia technicznego i osób koordynujących pracę pracowników ochrony na obiektach nie wykonujących bezpośrednio usługi ochrony w obiekcie.</w:t>
      </w:r>
    </w:p>
    <w:p w:rsidR="00A642CA" w:rsidRPr="00266B0E" w:rsidRDefault="00A642CA" w:rsidP="00A642CA">
      <w:pPr>
        <w:tabs>
          <w:tab w:val="left" w:pos="567"/>
        </w:tabs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A08" w:rsidRPr="00266B0E" w:rsidRDefault="00244A08" w:rsidP="009A19B8">
      <w:pPr>
        <w:numPr>
          <w:ilvl w:val="1"/>
          <w:numId w:val="21"/>
        </w:numPr>
        <w:tabs>
          <w:tab w:val="clear" w:pos="233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Informacja dotycząca powstania obowiązku podatkowego</w:t>
      </w:r>
      <w:r w:rsidR="00FE5ED6" w:rsidRPr="00266B0E">
        <w:rPr>
          <w:rFonts w:ascii="Times New Roman" w:hAnsi="Times New Roman" w:cs="Times New Roman"/>
          <w:sz w:val="24"/>
          <w:szCs w:val="24"/>
        </w:rPr>
        <w:t xml:space="preserve"> zgodnie z art. 91 ust. 3a PZP</w:t>
      </w:r>
      <w:r w:rsidRPr="00266B0E">
        <w:rPr>
          <w:rFonts w:ascii="Times New Roman" w:hAnsi="Times New Roman" w:cs="Times New Roman"/>
          <w:sz w:val="24"/>
          <w:szCs w:val="24"/>
        </w:rPr>
        <w:t xml:space="preserve">. Składając ofertę na 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>„Usługa ochrony osób i mienia, monitoring elektroniczny systemów alarmowych, serwis i konserwacja systemów alarmowych, kontroli dostępu i telewizji CCTV, oraz obsługa centrali telefonicznych w budynkach Izby Administracji Skarbowej w Katowicach oraz jednostkach podległych w województwie</w:t>
      </w:r>
      <w:r w:rsidRPr="00266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śląskim</w:t>
      </w:r>
      <w:r w:rsidRPr="00266B0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266B0E">
        <w:rPr>
          <w:rFonts w:ascii="Times New Roman" w:hAnsi="Times New Roman" w:cs="Times New Roman"/>
          <w:sz w:val="24"/>
          <w:szCs w:val="24"/>
        </w:rPr>
        <w:t xml:space="preserve">informuję, że wybór oferty </w:t>
      </w:r>
      <w:r w:rsidRPr="00266B0E">
        <w:rPr>
          <w:rFonts w:ascii="Times New Roman" w:hAnsi="Times New Roman" w:cs="Times New Roman"/>
          <w:b/>
          <w:sz w:val="24"/>
          <w:szCs w:val="24"/>
        </w:rPr>
        <w:t>będzie/nie będzie***</w:t>
      </w:r>
      <w:r w:rsidRPr="00266B0E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266B0E">
        <w:rPr>
          <w:rFonts w:ascii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244A08" w:rsidRPr="00266B0E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 xml:space="preserve">Nazwa rodzaj towaru lub usługi, których dostawa lub świadczenie będzie prowadzić do powstania obowiązku podatkowego**: </w:t>
      </w:r>
    </w:p>
    <w:p w:rsidR="0043726F" w:rsidRPr="00266B0E" w:rsidRDefault="0043726F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244A08" w:rsidRPr="00266B0E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............................................………………………………………………………………………</w:t>
      </w:r>
    </w:p>
    <w:p w:rsidR="00244A08" w:rsidRPr="00266B0E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266B0E">
        <w:rPr>
          <w:rFonts w:ascii="Times New Roman" w:hAnsi="Times New Roman" w:cs="Times New Roman"/>
          <w:sz w:val="24"/>
          <w:szCs w:val="24"/>
        </w:rPr>
        <w:t>Wartość towaru lub usługi, których dostawa lub świadczenie będzie prowadzić do powstania obowiązku podatkowego, bez kwoty podatku**</w:t>
      </w:r>
    </w:p>
    <w:p w:rsidR="0043726F" w:rsidRPr="00A642CA" w:rsidRDefault="0043726F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b/>
        </w:rPr>
      </w:pPr>
    </w:p>
    <w:p w:rsidR="00244A08" w:rsidRPr="00A642CA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Cs w:val="24"/>
        </w:rPr>
      </w:pPr>
      <w:r w:rsidRPr="00A642C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</w:t>
      </w:r>
    </w:p>
    <w:p w:rsidR="0043726F" w:rsidRPr="00A642CA" w:rsidRDefault="0043726F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Cs w:val="24"/>
        </w:rPr>
      </w:pPr>
    </w:p>
    <w:p w:rsidR="00244A08" w:rsidRPr="00A642CA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szCs w:val="24"/>
        </w:rPr>
      </w:pPr>
      <w:r w:rsidRPr="00A642CA">
        <w:rPr>
          <w:rFonts w:ascii="Times New Roman" w:hAnsi="Times New Roman" w:cs="Times New Roman"/>
          <w:szCs w:val="24"/>
        </w:rPr>
        <w:t>Stawka podatku ........ %</w:t>
      </w:r>
    </w:p>
    <w:p w:rsidR="00244A08" w:rsidRPr="00A642CA" w:rsidRDefault="00244A08" w:rsidP="009A19B8">
      <w:pPr>
        <w:spacing w:after="0" w:line="240" w:lineRule="auto"/>
        <w:ind w:left="539"/>
        <w:jc w:val="both"/>
        <w:rPr>
          <w:rFonts w:ascii="Times New Roman" w:hAnsi="Times New Roman" w:cs="Times New Roman"/>
          <w:b/>
        </w:rPr>
      </w:pPr>
      <w:r w:rsidRPr="00A642CA">
        <w:rPr>
          <w:rFonts w:ascii="Times New Roman" w:hAnsi="Times New Roman" w:cs="Times New Roman"/>
          <w:szCs w:val="24"/>
        </w:rPr>
        <w:t>UWAGA brak informacji w ww. zakresie oznacza, że złożona oferta nie będzie prowadziła do powstania u Zamawiającego obowiązku podatkowego.</w:t>
      </w:r>
    </w:p>
    <w:p w:rsidR="006E530E" w:rsidRPr="00A642CA" w:rsidRDefault="00547F85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4"/>
        </w:rPr>
      </w:pPr>
      <w:r w:rsidRPr="00A642CA">
        <w:rPr>
          <w:rFonts w:ascii="Times New Roman" w:hAnsi="Times New Roman" w:cs="Times New Roman"/>
          <w:sz w:val="24"/>
        </w:rPr>
        <w:t>Pod groźbą odpowiedzialności karnej oświadczamy, że załączone do oferty dokumenty opisują stan faktyczny i prawny, aktualny na dzień otwarcia ofert (art. 297 k.k.).</w:t>
      </w:r>
    </w:p>
    <w:p w:rsidR="00A642CA" w:rsidRPr="00A642CA" w:rsidRDefault="00A642CA" w:rsidP="00A642CA">
      <w:pPr>
        <w:tabs>
          <w:tab w:val="left" w:pos="567"/>
        </w:tabs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b/>
          <w:sz w:val="24"/>
        </w:rPr>
      </w:pPr>
    </w:p>
    <w:p w:rsidR="00547F85" w:rsidRDefault="00547F85" w:rsidP="009A19B8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ind w:left="539" w:hanging="539"/>
        <w:jc w:val="both"/>
        <w:rPr>
          <w:rFonts w:ascii="Times New Roman" w:hAnsi="Times New Roman" w:cs="Times New Roman"/>
          <w:b/>
          <w:sz w:val="24"/>
        </w:rPr>
      </w:pPr>
      <w:r w:rsidRPr="00A642CA">
        <w:rPr>
          <w:rFonts w:ascii="Times New Roman" w:hAnsi="Times New Roman" w:cs="Times New Roman"/>
          <w:b/>
          <w:sz w:val="24"/>
        </w:rPr>
        <w:t>Do oferty załączamy następujące dokumenty:</w:t>
      </w:r>
    </w:p>
    <w:p w:rsidR="007861DA" w:rsidRPr="00A642CA" w:rsidRDefault="007861DA" w:rsidP="007861D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ind w:left="658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Pr="00A642CA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7F85" w:rsidRDefault="00547F85" w:rsidP="009A19B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B932A8" w:rsidRDefault="00B932A8" w:rsidP="00B932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932A8" w:rsidRDefault="00B932A8" w:rsidP="00B932A8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9F6C4F" w:rsidRDefault="009F6C4F" w:rsidP="009F6C4F">
      <w:pPr>
        <w:suppressAutoHyphens/>
        <w:spacing w:after="0" w:line="240" w:lineRule="auto"/>
        <w:ind w:left="658"/>
        <w:jc w:val="both"/>
        <w:rPr>
          <w:rFonts w:ascii="Times New Roman" w:hAnsi="Times New Roman" w:cs="Times New Roman"/>
          <w:sz w:val="24"/>
        </w:rPr>
      </w:pPr>
    </w:p>
    <w:p w:rsidR="009F6C4F" w:rsidRDefault="009F6C4F" w:rsidP="009F6C4F">
      <w:pPr>
        <w:numPr>
          <w:ilvl w:val="0"/>
          <w:numId w:val="4"/>
        </w:numPr>
        <w:suppressAutoHyphens/>
        <w:spacing w:after="0" w:line="240" w:lineRule="auto"/>
        <w:ind w:left="658" w:hanging="357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9F6C4F" w:rsidRPr="009F6C4F" w:rsidRDefault="009F6C4F" w:rsidP="009F6C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726F" w:rsidRPr="00A642CA" w:rsidRDefault="0043726F" w:rsidP="004372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530E" w:rsidRPr="00A642CA" w:rsidRDefault="006E530E" w:rsidP="009A19B8">
      <w:pPr>
        <w:pStyle w:val="Akapitzlist"/>
        <w:numPr>
          <w:ilvl w:val="1"/>
          <w:numId w:val="21"/>
        </w:numPr>
        <w:tabs>
          <w:tab w:val="clear" w:pos="233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pl-PL"/>
        </w:rPr>
      </w:pPr>
      <w:r w:rsidRPr="00A642CA">
        <w:rPr>
          <w:rFonts w:ascii="Times New Roman" w:hAnsi="Times New Roman" w:cs="Times New Roman"/>
          <w:b/>
          <w:lang w:val="pl-PL"/>
        </w:rPr>
        <w:t>Dane do kontaktu z Wykonawcą: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547F85" w:rsidRPr="00A642CA" w:rsidTr="00F61A8D">
        <w:trPr>
          <w:trHeight w:val="852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</w:rPr>
              <w:t>Imię i nazwisko osoby upoważnionej do kontaktu z Zamawiającym</w:t>
            </w:r>
            <w:r w:rsidRPr="00A642CA">
              <w:rPr>
                <w:rFonts w:ascii="Times New Roman" w:hAnsi="Times New Roman" w:cs="Times New Roman"/>
                <w:sz w:val="24"/>
              </w:rPr>
              <w:t>:</w:t>
            </w:r>
          </w:p>
          <w:p w:rsidR="00A642CA" w:rsidRPr="00A642CA" w:rsidRDefault="00A642CA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A642CA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642CA">
              <w:rPr>
                <w:rFonts w:ascii="Times New Roman" w:hAnsi="Times New Roman" w:cs="Times New Roman"/>
                <w:sz w:val="24"/>
                <w:szCs w:val="18"/>
              </w:rPr>
              <w:t xml:space="preserve">................................................................................ </w:t>
            </w: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nr telefonu</w:t>
            </w:r>
            <w:r w:rsidRPr="00A642CA">
              <w:rPr>
                <w:rFonts w:ascii="Times New Roman" w:hAnsi="Times New Roman" w:cs="Times New Roman"/>
                <w:sz w:val="24"/>
                <w:szCs w:val="18"/>
              </w:rPr>
              <w:t xml:space="preserve"> .........................................................</w:t>
            </w:r>
          </w:p>
          <w:p w:rsidR="00A642CA" w:rsidRPr="00A642CA" w:rsidRDefault="00A642CA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nr faksu </w:t>
            </w:r>
            <w:r w:rsidRPr="00A642CA">
              <w:rPr>
                <w:rFonts w:ascii="Times New Roman" w:hAnsi="Times New Roman" w:cs="Times New Roman"/>
                <w:sz w:val="24"/>
                <w:szCs w:val="18"/>
              </w:rPr>
              <w:t xml:space="preserve">...................................................... </w:t>
            </w: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e-mail </w:t>
            </w:r>
            <w:r w:rsidRPr="00A642CA">
              <w:rPr>
                <w:rFonts w:ascii="Times New Roman" w:hAnsi="Times New Roman" w:cs="Times New Roman"/>
                <w:sz w:val="24"/>
                <w:szCs w:val="18"/>
              </w:rPr>
              <w:t xml:space="preserve">............................................................................ </w:t>
            </w:r>
          </w:p>
        </w:tc>
      </w:tr>
    </w:tbl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547F85" w:rsidRPr="00A642CA" w:rsidTr="00F61A8D">
        <w:trPr>
          <w:trHeight w:val="1126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</w:rPr>
              <w:t>Adres do korespondencji - wypełnić jeżeli jest inny niż na pieczęci firmowej</w:t>
            </w:r>
            <w:r w:rsidRPr="00A642CA">
              <w:rPr>
                <w:rFonts w:ascii="Times New Roman" w:hAnsi="Times New Roman" w:cs="Times New Roman"/>
                <w:sz w:val="24"/>
              </w:rPr>
              <w:t>:</w:t>
            </w:r>
          </w:p>
          <w:p w:rsidR="00A642CA" w:rsidRPr="00A642CA" w:rsidRDefault="00A642CA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>kod</w:t>
            </w:r>
            <w:r w:rsidRPr="00A642CA">
              <w:rPr>
                <w:rFonts w:ascii="Times New Roman" w:hAnsi="Times New Roman" w:cs="Times New Roman"/>
                <w:sz w:val="24"/>
                <w:szCs w:val="18"/>
              </w:rPr>
              <w:t xml:space="preserve"> ......................................................... </w:t>
            </w: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miasto </w:t>
            </w:r>
            <w:r w:rsidRPr="00A642CA">
              <w:rPr>
                <w:rFonts w:ascii="Times New Roman" w:hAnsi="Times New Roman" w:cs="Times New Roman"/>
                <w:sz w:val="24"/>
                <w:szCs w:val="18"/>
              </w:rPr>
              <w:t>..............................................................................</w:t>
            </w:r>
          </w:p>
          <w:p w:rsidR="00A642CA" w:rsidRPr="00A642CA" w:rsidRDefault="00A642CA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  <w:p w:rsidR="00547F85" w:rsidRPr="00A642CA" w:rsidRDefault="00547F85" w:rsidP="009A19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CA"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  <w:t xml:space="preserve">ulica nr </w:t>
            </w:r>
            <w:r w:rsidRPr="00A642CA">
              <w:rPr>
                <w:rFonts w:ascii="Times New Roman" w:hAnsi="Times New Roman" w:cs="Times New Roman"/>
                <w:sz w:val="24"/>
                <w:szCs w:val="18"/>
              </w:rPr>
              <w:t xml:space="preserve">.................................................................... </w:t>
            </w:r>
          </w:p>
        </w:tc>
      </w:tr>
    </w:tbl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530E" w:rsidRPr="009F6C4F" w:rsidRDefault="006E530E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sz w:val="24"/>
          <w:szCs w:val="24"/>
        </w:rPr>
        <w:t xml:space="preserve">Powyższy numer faksu i adres poczty elektronicznej posłużą do przekazywania informacji w postępowaniu przetargowym (w tym do przekazania zawiadomienia o wyborze oferty).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6E530E" w:rsidRPr="009F6C4F" w:rsidRDefault="006E530E" w:rsidP="009A19B8">
      <w:pPr>
        <w:pStyle w:val="Akapitzlist"/>
        <w:numPr>
          <w:ilvl w:val="1"/>
          <w:numId w:val="21"/>
        </w:numPr>
        <w:tabs>
          <w:tab w:val="clear" w:pos="233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9F6C4F">
        <w:rPr>
          <w:rFonts w:ascii="Times New Roman" w:hAnsi="Times New Roman" w:cs="Times New Roman"/>
          <w:b/>
          <w:iCs/>
          <w:sz w:val="24"/>
          <w:szCs w:val="24"/>
          <w:lang w:val="pl-PL"/>
        </w:rPr>
        <w:t>Informacja dotycząca mikroprzedsiębiorstwa:</w:t>
      </w:r>
    </w:p>
    <w:p w:rsidR="006E530E" w:rsidRPr="009F6C4F" w:rsidRDefault="006E530E" w:rsidP="009A19B8">
      <w:pPr>
        <w:tabs>
          <w:tab w:val="left" w:pos="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sz w:val="24"/>
          <w:szCs w:val="24"/>
        </w:rPr>
        <w:t xml:space="preserve">Jestem mikroprzedsiębiorstwem bądź małym lub średnim przedsiębiorstwem  : TAK / NIE *** </w:t>
      </w:r>
    </w:p>
    <w:p w:rsidR="006E530E" w:rsidRPr="00A642CA" w:rsidRDefault="006E530E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642CA">
        <w:rPr>
          <w:rFonts w:ascii="Times New Roman" w:hAnsi="Times New Roman" w:cs="Times New Roman"/>
          <w:b/>
          <w:i/>
          <w:sz w:val="20"/>
        </w:rPr>
        <w:t>Mikroprzedsiębiorstw</w:t>
      </w:r>
      <w:r w:rsidRPr="00A642CA">
        <w:rPr>
          <w:rFonts w:ascii="Times New Roman" w:hAnsi="Times New Roman" w:cs="Times New Roman"/>
          <w:i/>
          <w:sz w:val="20"/>
        </w:rPr>
        <w:t>o: przedsiębiorstwo, które zatrudnia mniej niż 10 osób i którego roczny obrót lub roczna suma bilansowa nie przekracza 2 milionów EUR.</w:t>
      </w:r>
    </w:p>
    <w:p w:rsidR="006E530E" w:rsidRPr="00A642CA" w:rsidRDefault="006E530E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642CA">
        <w:rPr>
          <w:rFonts w:ascii="Times New Roman" w:hAnsi="Times New Roman" w:cs="Times New Roman"/>
          <w:b/>
          <w:i/>
          <w:sz w:val="20"/>
        </w:rPr>
        <w:t>Małe przedsiębiorstwo</w:t>
      </w:r>
      <w:r w:rsidRPr="00A642CA">
        <w:rPr>
          <w:rFonts w:ascii="Times New Roman" w:hAnsi="Times New Roman" w:cs="Times New Roman"/>
          <w:i/>
          <w:sz w:val="20"/>
        </w:rPr>
        <w:t>: przedsiębiorstwo, które zatrudnia mniej niż 50 osób i którego roczny obrót lub roczna suma bilansowa nie przekracza 10 milionów EUR.</w:t>
      </w:r>
    </w:p>
    <w:p w:rsidR="006E530E" w:rsidRDefault="006E530E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642CA">
        <w:rPr>
          <w:rFonts w:ascii="Times New Roman" w:hAnsi="Times New Roman" w:cs="Times New Roman"/>
          <w:b/>
          <w:i/>
          <w:sz w:val="20"/>
        </w:rPr>
        <w:t>Średnie przedsiębiorstwa</w:t>
      </w:r>
      <w:r w:rsidRPr="00A642CA">
        <w:rPr>
          <w:rFonts w:ascii="Times New Roman" w:hAnsi="Times New Roman" w:cs="Times New Roman"/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C645D" w:rsidRDefault="003C645D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3C645D" w:rsidRDefault="003C645D" w:rsidP="009A19B8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3C645D" w:rsidRPr="00A642CA" w:rsidRDefault="003C645D" w:rsidP="009A19B8">
      <w:pPr>
        <w:spacing w:after="0" w:line="240" w:lineRule="auto"/>
        <w:jc w:val="both"/>
        <w:rPr>
          <w:rFonts w:ascii="Times New Roman" w:hAnsi="Times New Roman" w:cs="Times New Roman"/>
          <w:b/>
          <w:iCs/>
          <w:szCs w:val="24"/>
        </w:rPr>
      </w:pPr>
    </w:p>
    <w:p w:rsidR="006E530E" w:rsidRPr="00A642CA" w:rsidRDefault="006E530E" w:rsidP="009A19B8">
      <w:pPr>
        <w:spacing w:after="0" w:line="240" w:lineRule="auto"/>
        <w:jc w:val="both"/>
        <w:rPr>
          <w:rFonts w:ascii="Times New Roman" w:hAnsi="Times New Roman" w:cs="Times New Roman"/>
          <w:b/>
          <w:iCs/>
          <w:szCs w:val="24"/>
        </w:rPr>
      </w:pPr>
    </w:p>
    <w:p w:rsidR="00547F85" w:rsidRPr="009F6C4F" w:rsidRDefault="00547F85" w:rsidP="009A19B8">
      <w:pPr>
        <w:pStyle w:val="Akapitzlist"/>
        <w:numPr>
          <w:ilvl w:val="1"/>
          <w:numId w:val="21"/>
        </w:numPr>
        <w:tabs>
          <w:tab w:val="clear" w:pos="233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9F6C4F">
        <w:rPr>
          <w:rFonts w:ascii="Times New Roman" w:hAnsi="Times New Roman" w:cs="Times New Roman"/>
          <w:b/>
          <w:iCs/>
          <w:sz w:val="24"/>
          <w:szCs w:val="24"/>
          <w:lang w:val="pl-PL"/>
        </w:rPr>
        <w:lastRenderedPageBreak/>
        <w:t>Forma wniesienia wadium.</w:t>
      </w:r>
    </w:p>
    <w:p w:rsidR="007861DA" w:rsidRPr="009F6C4F" w:rsidRDefault="007861DA" w:rsidP="007861D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7861DA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C4F">
        <w:rPr>
          <w:rFonts w:ascii="Times New Roman" w:hAnsi="Times New Roman" w:cs="Times New Roman"/>
          <w:iCs/>
          <w:sz w:val="24"/>
          <w:szCs w:val="24"/>
        </w:rPr>
        <w:t>W dniu …………………………….….wniesiono wadium do części ……………………………………………………………………………………...….. *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6C4F">
        <w:rPr>
          <w:rFonts w:ascii="Times New Roman" w:hAnsi="Times New Roman" w:cs="Times New Roman"/>
          <w:iCs/>
          <w:sz w:val="24"/>
          <w:szCs w:val="24"/>
        </w:rPr>
        <w:t>w kwocie: ……………………………………..w formie ………………………………………………………...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F6C4F">
        <w:rPr>
          <w:rFonts w:ascii="Times New Roman" w:hAnsi="Times New Roman" w:cs="Times New Roman"/>
          <w:b/>
          <w:iCs/>
          <w:sz w:val="24"/>
          <w:szCs w:val="24"/>
        </w:rPr>
        <w:t>Wskazujemy nr konta bankowego, na które należy zwrócić wadium:</w:t>
      </w:r>
    </w:p>
    <w:p w:rsidR="007861DA" w:rsidRPr="009F6C4F" w:rsidRDefault="007861DA" w:rsidP="009A19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9F6C4F">
        <w:rPr>
          <w:rFonts w:ascii="Times New Roman" w:hAnsi="Times New Roman" w:cs="Times New Roman"/>
          <w:iCs/>
          <w:sz w:val="24"/>
          <w:szCs w:val="24"/>
        </w:rPr>
        <w:t>…………..........................................................................................................................................</w:t>
      </w:r>
    </w:p>
    <w:p w:rsidR="00547F85" w:rsidRPr="009F6C4F" w:rsidRDefault="00547F85" w:rsidP="009A19B8">
      <w:pPr>
        <w:spacing w:after="0" w:line="240" w:lineRule="auto"/>
        <w:ind w:left="1775" w:firstLine="3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4F">
        <w:rPr>
          <w:rFonts w:ascii="Times New Roman" w:hAnsi="Times New Roman" w:cs="Times New Roman"/>
          <w:iCs/>
          <w:sz w:val="24"/>
          <w:szCs w:val="24"/>
          <w:vertAlign w:val="superscript"/>
        </w:rPr>
        <w:t>/wypełnia Wykonawca, który wniósł wadium w formie pieniężnej/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sz w:val="24"/>
          <w:szCs w:val="24"/>
        </w:rPr>
        <w:t>W przypadku nie wskazania przez Wykonawcę numeru konta, na które należy zwrócić środki pieniężne Zamawiający zwróci je na konto, z którego zostały wpłacone.</w:t>
      </w:r>
    </w:p>
    <w:p w:rsidR="00547F85" w:rsidRPr="009F6C4F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4F">
        <w:rPr>
          <w:rFonts w:ascii="Times New Roman" w:hAnsi="Times New Roman" w:cs="Times New Roman"/>
          <w:sz w:val="24"/>
          <w:szCs w:val="24"/>
        </w:rPr>
        <w:t>Zamawiający nie ponosi odpowiedzialności za błędne wskazanie przez Wykonawcę numeru rachunku na które należy zwrócić wadium.</w:t>
      </w:r>
    </w:p>
    <w:p w:rsidR="00A642CA" w:rsidRPr="009F6C4F" w:rsidRDefault="00A642CA" w:rsidP="009A1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B47" w:rsidRPr="009F6C4F" w:rsidRDefault="004B6B47" w:rsidP="00A85C32">
      <w:pPr>
        <w:pStyle w:val="Akapitzlist"/>
        <w:numPr>
          <w:ilvl w:val="1"/>
          <w:numId w:val="21"/>
        </w:numPr>
        <w:tabs>
          <w:tab w:val="clear" w:pos="233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Wskazujemy adres strony internetowej umożliwiają</w:t>
      </w:r>
      <w:r w:rsidR="00A642CA" w:rsidRPr="009F6C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cej zamawiającemu pozyskanie </w:t>
      </w: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>informacji  o których mowa w pkt. 11.2.4 SIWZ</w:t>
      </w:r>
      <w:r w:rsidR="00102260" w:rsidRPr="009F6C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(wraz </w:t>
      </w:r>
      <w:r w:rsidR="00FE2D61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102260" w:rsidRPr="009F6C4F">
        <w:rPr>
          <w:rFonts w:ascii="Times New Roman" w:hAnsi="Times New Roman" w:cs="Times New Roman"/>
          <w:b/>
          <w:sz w:val="24"/>
          <w:szCs w:val="24"/>
          <w:lang w:val="pl-PL"/>
        </w:rPr>
        <w:t>z podaniem nr KRS lub nazwy firmy w przypadku CEIDG)</w:t>
      </w:r>
      <w:r w:rsidRPr="009F6C4F">
        <w:rPr>
          <w:rFonts w:ascii="Times New Roman" w:hAnsi="Times New Roman" w:cs="Times New Roman"/>
          <w:b/>
          <w:sz w:val="24"/>
          <w:szCs w:val="24"/>
          <w:lang w:val="pl-PL"/>
        </w:rPr>
        <w:t>****</w:t>
      </w:r>
      <w:r w:rsidR="00056498" w:rsidRPr="009F6C4F">
        <w:rPr>
          <w:rFonts w:ascii="Times New Roman" w:hAnsi="Times New Roman" w:cs="Times New Roman"/>
          <w:b/>
          <w:sz w:val="24"/>
          <w:szCs w:val="24"/>
          <w:lang w:val="pl-PL"/>
        </w:rPr>
        <w:t>*</w:t>
      </w:r>
      <w:r w:rsidRPr="009F6C4F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</w:p>
    <w:p w:rsidR="004B6B47" w:rsidRPr="00A642CA" w:rsidRDefault="004B6B47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B47" w:rsidRPr="00A642CA" w:rsidRDefault="004B6B47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B6B47" w:rsidRPr="00A642CA" w:rsidRDefault="004B6B47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ind w:left="7236" w:firstLine="563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……………….……………………………….........................</w:t>
      </w:r>
    </w:p>
    <w:p w:rsidR="00547F85" w:rsidRPr="00A642CA" w:rsidRDefault="00547F85" w:rsidP="009A19B8">
      <w:pPr>
        <w:spacing w:after="0" w:line="240" w:lineRule="auto"/>
        <w:ind w:left="7799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</w:rPr>
        <w:t>podpisy osób uprawnionych do reprezentowania Wykonawcy</w:t>
      </w:r>
    </w:p>
    <w:p w:rsidR="00547F85" w:rsidRPr="00A642CA" w:rsidRDefault="00547F85" w:rsidP="009A19B8">
      <w:pPr>
        <w:spacing w:after="0" w:line="240" w:lineRule="auto"/>
        <w:ind w:left="4400"/>
        <w:jc w:val="both"/>
        <w:rPr>
          <w:rFonts w:ascii="Times New Roman" w:hAnsi="Times New Roman" w:cs="Times New Roman"/>
        </w:rPr>
      </w:pPr>
    </w:p>
    <w:p w:rsidR="00547F85" w:rsidRPr="00A642CA" w:rsidRDefault="00547F85" w:rsidP="009A19B8">
      <w:pPr>
        <w:spacing w:after="0" w:line="240" w:lineRule="auto"/>
        <w:ind w:left="7236" w:firstLine="563"/>
        <w:jc w:val="both"/>
        <w:rPr>
          <w:rFonts w:ascii="Times New Roman" w:hAnsi="Times New Roman" w:cs="Times New Roman"/>
          <w:sz w:val="24"/>
        </w:rPr>
      </w:pPr>
      <w:r w:rsidRPr="00A642CA">
        <w:rPr>
          <w:rFonts w:ascii="Times New Roman" w:hAnsi="Times New Roman" w:cs="Times New Roman"/>
        </w:rPr>
        <w:t>…………………………………….</w:t>
      </w:r>
      <w:r w:rsidRPr="00A642CA">
        <w:rPr>
          <w:rFonts w:ascii="Times New Roman" w:hAnsi="Times New Roman" w:cs="Times New Roman"/>
          <w:sz w:val="24"/>
        </w:rPr>
        <w:t xml:space="preserve">, dnia </w:t>
      </w:r>
      <w:r w:rsidRPr="00A642CA">
        <w:rPr>
          <w:rFonts w:ascii="Times New Roman" w:hAnsi="Times New Roman" w:cs="Times New Roman"/>
        </w:rPr>
        <w:t xml:space="preserve">…..… </w:t>
      </w:r>
      <w:r w:rsidRPr="00A642CA">
        <w:rPr>
          <w:rFonts w:ascii="Times New Roman" w:hAnsi="Times New Roman" w:cs="Times New Roman"/>
          <w:sz w:val="24"/>
        </w:rPr>
        <w:t xml:space="preserve">- </w:t>
      </w:r>
      <w:r w:rsidRPr="00A642CA">
        <w:rPr>
          <w:rFonts w:ascii="Times New Roman" w:hAnsi="Times New Roman" w:cs="Times New Roman"/>
        </w:rPr>
        <w:t xml:space="preserve">……… </w:t>
      </w:r>
      <w:r w:rsidR="00401A4C">
        <w:rPr>
          <w:rFonts w:ascii="Times New Roman" w:hAnsi="Times New Roman" w:cs="Times New Roman"/>
          <w:sz w:val="24"/>
        </w:rPr>
        <w:t>- 2017</w:t>
      </w:r>
      <w:r w:rsidRPr="00A642CA">
        <w:rPr>
          <w:rFonts w:ascii="Times New Roman" w:hAnsi="Times New Roman" w:cs="Times New Roman"/>
          <w:sz w:val="24"/>
        </w:rPr>
        <w:t xml:space="preserve"> r.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 xml:space="preserve">*) wpisać numer części 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**) wpisać dla oferowanych części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***) zaznaczyć właściwe</w:t>
      </w:r>
    </w:p>
    <w:p w:rsidR="00547F85" w:rsidRPr="00A642CA" w:rsidRDefault="00547F85" w:rsidP="009A19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42CA">
        <w:rPr>
          <w:rFonts w:ascii="Times New Roman" w:hAnsi="Times New Roman" w:cs="Times New Roman"/>
          <w:sz w:val="18"/>
          <w:szCs w:val="18"/>
        </w:rPr>
        <w:t>****) wpisać zakres</w:t>
      </w:r>
    </w:p>
    <w:p w:rsidR="00171A05" w:rsidRPr="00A642CA" w:rsidRDefault="00056498" w:rsidP="009A1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2CA">
        <w:rPr>
          <w:rFonts w:ascii="Times New Roman" w:hAnsi="Times New Roman" w:cs="Times New Roman"/>
          <w:sz w:val="18"/>
          <w:szCs w:val="18"/>
        </w:rPr>
        <w:t xml:space="preserve">*****) wypełnienie tego punktu nie jest obowiązkowe informacja dotyczy pkt. </w:t>
      </w:r>
      <w:r w:rsidR="00F949D0">
        <w:rPr>
          <w:rFonts w:ascii="Times New Roman" w:hAnsi="Times New Roman" w:cs="Times New Roman"/>
          <w:sz w:val="18"/>
          <w:szCs w:val="18"/>
        </w:rPr>
        <w:t>6</w:t>
      </w:r>
      <w:r w:rsidR="00CD21DE">
        <w:rPr>
          <w:rFonts w:ascii="Times New Roman" w:hAnsi="Times New Roman" w:cs="Times New Roman"/>
          <w:sz w:val="18"/>
          <w:szCs w:val="18"/>
        </w:rPr>
        <w:t xml:space="preserve">.1.1 oraz </w:t>
      </w:r>
      <w:r w:rsidRPr="00A642CA">
        <w:rPr>
          <w:rFonts w:ascii="Times New Roman" w:hAnsi="Times New Roman" w:cs="Times New Roman"/>
          <w:sz w:val="18"/>
          <w:szCs w:val="18"/>
        </w:rPr>
        <w:t xml:space="preserve">11.2.4 SIWZ </w:t>
      </w:r>
    </w:p>
    <w:sectPr w:rsidR="00171A05" w:rsidRPr="00A642CA" w:rsidSect="006A4131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A3" w:rsidRDefault="006E0EA3">
      <w:pPr>
        <w:spacing w:after="0" w:line="240" w:lineRule="auto"/>
      </w:pPr>
      <w:r>
        <w:separator/>
      </w:r>
    </w:p>
  </w:endnote>
  <w:endnote w:type="continuationSeparator" w:id="0">
    <w:p w:rsidR="006E0EA3" w:rsidRDefault="006E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415962"/>
      <w:docPartObj>
        <w:docPartGallery w:val="Page Numbers (Bottom of Page)"/>
        <w:docPartUnique/>
      </w:docPartObj>
    </w:sdtPr>
    <w:sdtEndPr/>
    <w:sdtContent>
      <w:p w:rsidR="006E0EA3" w:rsidRDefault="006E0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F5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E0EA3" w:rsidRDefault="006E0E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A3" w:rsidRDefault="006E0EA3">
      <w:pPr>
        <w:spacing w:after="0" w:line="240" w:lineRule="auto"/>
      </w:pPr>
      <w:r>
        <w:separator/>
      </w:r>
    </w:p>
  </w:footnote>
  <w:footnote w:type="continuationSeparator" w:id="0">
    <w:p w:rsidR="006E0EA3" w:rsidRDefault="006E0EA3">
      <w:pPr>
        <w:spacing w:after="0" w:line="240" w:lineRule="auto"/>
      </w:pPr>
      <w:r>
        <w:continuationSeparator/>
      </w:r>
    </w:p>
  </w:footnote>
  <w:footnote w:id="1">
    <w:p w:rsidR="006E0EA3" w:rsidRPr="002B35A0" w:rsidRDefault="006E0EA3" w:rsidP="00244A08">
      <w:pPr>
        <w:pStyle w:val="Tekstprzypisudolnego"/>
      </w:pPr>
      <w:r>
        <w:rPr>
          <w:rStyle w:val="Odwoanieprzypisudolnego"/>
        </w:rPr>
        <w:footnoteRef/>
      </w:r>
      <w:r w:rsidRPr="00FB71C9">
        <w:rPr>
          <w:color w:val="FF0000"/>
          <w:sz w:val="24"/>
          <w:szCs w:val="24"/>
        </w:rPr>
        <w:t>Tzw. „odwrócony VAT” oznacza, że Zamawiający zobowiązany jest do rozliczenia podatku od towarów i usług</w:t>
      </w:r>
      <w:r>
        <w:rPr>
          <w:color w:val="FF0000"/>
          <w:sz w:val="24"/>
          <w:szCs w:val="24"/>
        </w:rPr>
        <w:t xml:space="preserve"> a nie Wykonawca</w:t>
      </w:r>
      <w:r w:rsidRPr="00FB71C9">
        <w:rPr>
          <w:color w:val="FF0000"/>
          <w:sz w:val="24"/>
          <w:szCs w:val="24"/>
        </w:rPr>
        <w:t>. Wykaz towarów, do których stosuje się tzw. „odwrócony VAT” określa załącznik nr 11 do ustawy z dnia 11 marca 2004r. o podatku od towarów i usług (t.j. Dz. U. z 201</w:t>
      </w:r>
      <w:r>
        <w:rPr>
          <w:color w:val="FF0000"/>
          <w:sz w:val="24"/>
          <w:szCs w:val="24"/>
        </w:rPr>
        <w:t>7</w:t>
      </w:r>
      <w:r w:rsidRPr="00FB71C9">
        <w:rPr>
          <w:color w:val="FF0000"/>
          <w:sz w:val="24"/>
          <w:szCs w:val="24"/>
        </w:rPr>
        <w:t xml:space="preserve"> poz. </w:t>
      </w:r>
      <w:r>
        <w:rPr>
          <w:color w:val="FF0000"/>
          <w:sz w:val="24"/>
          <w:szCs w:val="24"/>
        </w:rPr>
        <w:t>1221</w:t>
      </w:r>
      <w:r w:rsidRPr="00FB71C9">
        <w:rPr>
          <w:color w:val="FF0000"/>
          <w:sz w:val="24"/>
          <w:szCs w:val="24"/>
        </w:rPr>
        <w:t xml:space="preserve">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6E229AAE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color w:val="auto"/>
      </w:rPr>
    </w:lvl>
  </w:abstractNum>
  <w:abstractNum w:abstractNumId="5" w15:restartNumberingAfterBreak="0">
    <w:nsid w:val="0000000C"/>
    <w:multiLevelType w:val="multilevel"/>
    <w:tmpl w:val="47D053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D"/>
    <w:multiLevelType w:val="multilevel"/>
    <w:tmpl w:val="52866F8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72C08A10"/>
    <w:name w:val="WW8Num1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sz w:val="24"/>
        <w:szCs w:val="24"/>
      </w:rPr>
    </w:lvl>
  </w:abstractNum>
  <w:abstractNum w:abstractNumId="8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8" w:hanging="360"/>
      </w:pPr>
    </w:lvl>
  </w:abstractNum>
  <w:abstractNum w:abstractNumId="9" w15:restartNumberingAfterBreak="0">
    <w:nsid w:val="00000010"/>
    <w:multiLevelType w:val="singleLevel"/>
    <w:tmpl w:val="00000010"/>
    <w:name w:val="WW8Num19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  <w:bCs/>
        <w:sz w:val="24"/>
        <w:szCs w:val="24"/>
      </w:rPr>
    </w:lvl>
  </w:abstractNum>
  <w:abstractNum w:abstractNumId="10" w15:restartNumberingAfterBreak="0">
    <w:nsid w:val="00000011"/>
    <w:multiLevelType w:val="multi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1" w15:restartNumberingAfterBreak="0">
    <w:nsid w:val="00000013"/>
    <w:multiLevelType w:val="singleLevel"/>
    <w:tmpl w:val="00000013"/>
    <w:name w:val="WW8Num22"/>
    <w:lvl w:ilvl="0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</w:abstractNum>
  <w:abstractNum w:abstractNumId="12" w15:restartNumberingAfterBreak="0">
    <w:nsid w:val="00000015"/>
    <w:multiLevelType w:val="multilevel"/>
    <w:tmpl w:val="42042126"/>
    <w:name w:val="WW8Num2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Cs/>
        <w:sz w:val="24"/>
      </w:rPr>
    </w:lvl>
  </w:abstractNum>
  <w:abstractNum w:abstractNumId="13" w15:restartNumberingAfterBreak="0">
    <w:nsid w:val="00000018"/>
    <w:multiLevelType w:val="multilevel"/>
    <w:tmpl w:val="00000018"/>
    <w:name w:val="WW8Num2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14" w15:restartNumberingAfterBreak="0">
    <w:nsid w:val="0000001B"/>
    <w:multiLevelType w:val="singleLevel"/>
    <w:tmpl w:val="057EEF2A"/>
    <w:name w:val="WW8Num31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  <w:sz w:val="24"/>
      </w:rPr>
    </w:lvl>
  </w:abstractNum>
  <w:abstractNum w:abstractNumId="15" w15:restartNumberingAfterBreak="0">
    <w:nsid w:val="0000001C"/>
    <w:multiLevelType w:val="multilevel"/>
    <w:tmpl w:val="0000001C"/>
    <w:name w:val="WW8Num3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0000001D"/>
    <w:multiLevelType w:val="multilevel"/>
    <w:tmpl w:val="E2462BCE"/>
    <w:name w:val="WW8Num3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7" w15:restartNumberingAfterBreak="0">
    <w:nsid w:val="0000001E"/>
    <w:multiLevelType w:val="multilevel"/>
    <w:tmpl w:val="B150D8C8"/>
    <w:name w:val="WW8Num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8" w15:restartNumberingAfterBreak="0">
    <w:nsid w:val="0000001F"/>
    <w:multiLevelType w:val="singleLevel"/>
    <w:tmpl w:val="0000001F"/>
    <w:name w:val="WW8Num37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  <w:sz w:val="24"/>
        <w:szCs w:val="24"/>
      </w:rPr>
    </w:lvl>
  </w:abstractNum>
  <w:abstractNum w:abstractNumId="19" w15:restartNumberingAfterBreak="0">
    <w:nsid w:val="00000021"/>
    <w:multiLevelType w:val="multilevel"/>
    <w:tmpl w:val="59CEA4F8"/>
    <w:name w:val="WW8Num3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20" w15:restartNumberingAfterBreak="0">
    <w:nsid w:val="00000024"/>
    <w:multiLevelType w:val="multilevel"/>
    <w:tmpl w:val="E47E7540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  <w:color w:val="000000"/>
      </w:rPr>
    </w:lvl>
  </w:abstractNum>
  <w:abstractNum w:abstractNumId="21" w15:restartNumberingAfterBreak="0">
    <w:nsid w:val="00000025"/>
    <w:multiLevelType w:val="multi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26"/>
    <w:multiLevelType w:val="multilevel"/>
    <w:tmpl w:val="00000026"/>
    <w:name w:val="WW8Num4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 w15:restartNumberingAfterBreak="0">
    <w:nsid w:val="00000029"/>
    <w:multiLevelType w:val="multilevel"/>
    <w:tmpl w:val="BD74B9B6"/>
    <w:name w:val="WW8Num5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6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  <w:rPr>
        <w:rFonts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40" w:hanging="1080"/>
      </w:pPr>
      <w:rPr>
        <w:rFonts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60" w:hanging="180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24" w15:restartNumberingAfterBreak="0">
    <w:nsid w:val="0000002A"/>
    <w:multiLevelType w:val="multilevel"/>
    <w:tmpl w:val="0000002A"/>
    <w:name w:val="WW8Num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 w15:restartNumberingAfterBreak="0">
    <w:nsid w:val="0000002B"/>
    <w:multiLevelType w:val="multilevel"/>
    <w:tmpl w:val="C2E08490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6" w15:restartNumberingAfterBreak="0">
    <w:nsid w:val="0000002C"/>
    <w:multiLevelType w:val="multilevel"/>
    <w:tmpl w:val="0000002C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</w:abstractNum>
  <w:abstractNum w:abstractNumId="27" w15:restartNumberingAfterBreak="0">
    <w:nsid w:val="0000002D"/>
    <w:multiLevelType w:val="multilevel"/>
    <w:tmpl w:val="0000002D"/>
    <w:name w:val="WW8Num5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0000002E"/>
    <w:multiLevelType w:val="singleLevel"/>
    <w:tmpl w:val="0000002E"/>
    <w:name w:val="WW8Num6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</w:abstractNum>
  <w:abstractNum w:abstractNumId="29" w15:restartNumberingAfterBreak="0">
    <w:nsid w:val="00000030"/>
    <w:multiLevelType w:val="singleLevel"/>
    <w:tmpl w:val="00000030"/>
    <w:name w:val="WW8Num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</w:abstractNum>
  <w:abstractNum w:abstractNumId="30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0000033"/>
    <w:multiLevelType w:val="multilevel"/>
    <w:tmpl w:val="092C4284"/>
    <w:name w:val="WW8Num6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2" w15:restartNumberingAfterBreak="0">
    <w:nsid w:val="00000034"/>
    <w:multiLevelType w:val="multilevel"/>
    <w:tmpl w:val="D10EBBDC"/>
    <w:name w:val="WW8Num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4"/>
        <w:szCs w:val="24"/>
      </w:rPr>
    </w:lvl>
  </w:abstractNum>
  <w:abstractNum w:abstractNumId="33" w15:restartNumberingAfterBreak="0">
    <w:nsid w:val="00000035"/>
    <w:multiLevelType w:val="multilevel"/>
    <w:tmpl w:val="BA6EA652"/>
    <w:name w:val="WW8Num69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34" w15:restartNumberingAfterBreak="0">
    <w:nsid w:val="00000037"/>
    <w:multiLevelType w:val="multilevel"/>
    <w:tmpl w:val="00000037"/>
    <w:name w:val="WW8Num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35" w15:restartNumberingAfterBreak="0">
    <w:nsid w:val="00000038"/>
    <w:multiLevelType w:val="multilevel"/>
    <w:tmpl w:val="6B2876FE"/>
    <w:name w:val="WW8Num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/>
        <w:bCs w:val="0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720" w:hanging="720"/>
      </w:pPr>
      <w:rPr>
        <w:rFonts w:hint="default"/>
        <w:bCs w:val="0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  <w:sz w:val="24"/>
        <w:szCs w:val="24"/>
      </w:rPr>
    </w:lvl>
  </w:abstractNum>
  <w:abstractNum w:abstractNumId="36" w15:restartNumberingAfterBreak="0">
    <w:nsid w:val="00000039"/>
    <w:multiLevelType w:val="multilevel"/>
    <w:tmpl w:val="EFD8B062"/>
    <w:name w:val="WW8Num7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</w:abstractNum>
  <w:abstractNum w:abstractNumId="37" w15:restartNumberingAfterBreak="0">
    <w:nsid w:val="0000003A"/>
    <w:multiLevelType w:val="multilevel"/>
    <w:tmpl w:val="0000003A"/>
    <w:name w:val="WW8Num81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 w15:restartNumberingAfterBreak="0">
    <w:nsid w:val="0000003B"/>
    <w:multiLevelType w:val="multilevel"/>
    <w:tmpl w:val="0000003B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0" w15:restartNumberingAfterBreak="0">
    <w:nsid w:val="0000003D"/>
    <w:multiLevelType w:val="singleLevel"/>
    <w:tmpl w:val="0000003D"/>
    <w:name w:val="WW8Num85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1" w15:restartNumberingAfterBreak="0">
    <w:nsid w:val="0000003E"/>
    <w:multiLevelType w:val="singleLevel"/>
    <w:tmpl w:val="0000003E"/>
    <w:name w:val="WW8Num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42" w15:restartNumberingAfterBreak="0">
    <w:nsid w:val="0000003F"/>
    <w:multiLevelType w:val="singleLevel"/>
    <w:tmpl w:val="2B7A5E76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</w:abstractNum>
  <w:abstractNum w:abstractNumId="43" w15:restartNumberingAfterBreak="0">
    <w:nsid w:val="00000040"/>
    <w:multiLevelType w:val="multilevel"/>
    <w:tmpl w:val="1458B7B2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44" w15:restartNumberingAfterBreak="0">
    <w:nsid w:val="00000041"/>
    <w:multiLevelType w:val="multilevel"/>
    <w:tmpl w:val="8006D8BA"/>
    <w:name w:val="WW8Num93"/>
    <w:lvl w:ilvl="0">
      <w:start w:val="1"/>
      <w:numFmt w:val="upperRoman"/>
      <w:lvlText w:val="%1."/>
      <w:lvlJc w:val="left"/>
      <w:pPr>
        <w:ind w:left="607" w:hanging="494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00000043"/>
    <w:multiLevelType w:val="singleLevel"/>
    <w:tmpl w:val="00000043"/>
    <w:name w:val="WW8Num9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46" w15:restartNumberingAfterBreak="0">
    <w:nsid w:val="00000044"/>
    <w:multiLevelType w:val="multilevel"/>
    <w:tmpl w:val="1BD89108"/>
    <w:name w:val="WW8Num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47" w15:restartNumberingAfterBreak="0">
    <w:nsid w:val="00000046"/>
    <w:multiLevelType w:val="multilevel"/>
    <w:tmpl w:val="00000046"/>
    <w:lvl w:ilvl="0">
      <w:start w:val="13"/>
      <w:numFmt w:val="decimal"/>
      <w:pStyle w:val="Styl4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900" w:hanging="420"/>
      </w:pPr>
      <w:rPr>
        <w:rFonts w:hint="default"/>
        <w:b w:val="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80" w:hanging="720"/>
      </w:pPr>
      <w:rPr>
        <w:rFonts w:hint="default"/>
        <w:b w:val="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48" w15:restartNumberingAfterBreak="0">
    <w:nsid w:val="0BCC40CE"/>
    <w:multiLevelType w:val="hybridMultilevel"/>
    <w:tmpl w:val="327E9128"/>
    <w:lvl w:ilvl="0" w:tplc="EFE00EB2">
      <w:start w:val="6"/>
      <w:numFmt w:val="decimal"/>
      <w:lvlText w:val="%1."/>
      <w:lvlJc w:val="left"/>
      <w:pPr>
        <w:ind w:left="19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93" w:hanging="360"/>
      </w:pPr>
    </w:lvl>
    <w:lvl w:ilvl="2" w:tplc="0415001B" w:tentative="1">
      <w:start w:val="1"/>
      <w:numFmt w:val="lowerRoman"/>
      <w:lvlText w:val="%3."/>
      <w:lvlJc w:val="right"/>
      <w:pPr>
        <w:ind w:left="3413" w:hanging="180"/>
      </w:pPr>
    </w:lvl>
    <w:lvl w:ilvl="3" w:tplc="0415000F" w:tentative="1">
      <w:start w:val="1"/>
      <w:numFmt w:val="decimal"/>
      <w:lvlText w:val="%4."/>
      <w:lvlJc w:val="left"/>
      <w:pPr>
        <w:ind w:left="4133" w:hanging="360"/>
      </w:pPr>
    </w:lvl>
    <w:lvl w:ilvl="4" w:tplc="04150019" w:tentative="1">
      <w:start w:val="1"/>
      <w:numFmt w:val="lowerLetter"/>
      <w:lvlText w:val="%5."/>
      <w:lvlJc w:val="left"/>
      <w:pPr>
        <w:ind w:left="4853" w:hanging="360"/>
      </w:pPr>
    </w:lvl>
    <w:lvl w:ilvl="5" w:tplc="0415001B" w:tentative="1">
      <w:start w:val="1"/>
      <w:numFmt w:val="lowerRoman"/>
      <w:lvlText w:val="%6."/>
      <w:lvlJc w:val="right"/>
      <w:pPr>
        <w:ind w:left="5573" w:hanging="180"/>
      </w:pPr>
    </w:lvl>
    <w:lvl w:ilvl="6" w:tplc="0415000F" w:tentative="1">
      <w:start w:val="1"/>
      <w:numFmt w:val="decimal"/>
      <w:lvlText w:val="%7."/>
      <w:lvlJc w:val="left"/>
      <w:pPr>
        <w:ind w:left="6293" w:hanging="360"/>
      </w:pPr>
    </w:lvl>
    <w:lvl w:ilvl="7" w:tplc="04150019" w:tentative="1">
      <w:start w:val="1"/>
      <w:numFmt w:val="lowerLetter"/>
      <w:lvlText w:val="%8."/>
      <w:lvlJc w:val="left"/>
      <w:pPr>
        <w:ind w:left="7013" w:hanging="360"/>
      </w:pPr>
    </w:lvl>
    <w:lvl w:ilvl="8" w:tplc="0415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49" w15:restartNumberingAfterBreak="0">
    <w:nsid w:val="128407C4"/>
    <w:multiLevelType w:val="hybridMultilevel"/>
    <w:tmpl w:val="91D2B86A"/>
    <w:lvl w:ilvl="0" w:tplc="74CC4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3F5DAC"/>
    <w:multiLevelType w:val="hybridMultilevel"/>
    <w:tmpl w:val="03FC34BC"/>
    <w:lvl w:ilvl="0" w:tplc="7C2E741E">
      <w:start w:val="2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B14363"/>
    <w:multiLevelType w:val="hybridMultilevel"/>
    <w:tmpl w:val="7E62EA84"/>
    <w:lvl w:ilvl="0" w:tplc="27FC33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15537D0"/>
    <w:multiLevelType w:val="multilevel"/>
    <w:tmpl w:val="B74A0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4" w15:restartNumberingAfterBreak="0">
    <w:nsid w:val="32256A96"/>
    <w:multiLevelType w:val="hybridMultilevel"/>
    <w:tmpl w:val="BCE88DB4"/>
    <w:lvl w:ilvl="0" w:tplc="B4A83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7300B0"/>
    <w:multiLevelType w:val="hybridMultilevel"/>
    <w:tmpl w:val="10001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58" w15:restartNumberingAfterBreak="0">
    <w:nsid w:val="4C5E643F"/>
    <w:multiLevelType w:val="hybridMultilevel"/>
    <w:tmpl w:val="24AC34DE"/>
    <w:lvl w:ilvl="0" w:tplc="800A6AE6">
      <w:start w:val="3"/>
      <w:numFmt w:val="upperRoman"/>
      <w:lvlText w:val="%1."/>
      <w:lvlJc w:val="right"/>
      <w:pPr>
        <w:ind w:left="1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E5C418F"/>
    <w:multiLevelType w:val="hybridMultilevel"/>
    <w:tmpl w:val="945C235A"/>
    <w:lvl w:ilvl="0" w:tplc="00000003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Open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15244B"/>
    <w:multiLevelType w:val="multilevel"/>
    <w:tmpl w:val="D0BC68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6867ACD"/>
    <w:multiLevelType w:val="multilevel"/>
    <w:tmpl w:val="B85AE6E0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3" w15:restartNumberingAfterBreak="0">
    <w:nsid w:val="7C896E77"/>
    <w:multiLevelType w:val="multilevel"/>
    <w:tmpl w:val="98E4DB8E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iCs/>
        <w:sz w:val="22"/>
        <w:szCs w:val="22"/>
      </w:rPr>
    </w:lvl>
    <w:lvl w:ilvl="1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4"/>
  </w:num>
  <w:num w:numId="5">
    <w:abstractNumId w:val="25"/>
  </w:num>
  <w:num w:numId="6">
    <w:abstractNumId w:val="44"/>
  </w:num>
  <w:num w:numId="7">
    <w:abstractNumId w:val="47"/>
  </w:num>
  <w:num w:numId="8">
    <w:abstractNumId w:val="57"/>
  </w:num>
  <w:num w:numId="9">
    <w:abstractNumId w:val="59"/>
    <w:lvlOverride w:ilvl="0">
      <w:startOverride w:val="1"/>
    </w:lvlOverride>
  </w:num>
  <w:num w:numId="10">
    <w:abstractNumId w:val="56"/>
    <w:lvlOverride w:ilvl="0">
      <w:startOverride w:val="1"/>
    </w:lvlOverride>
  </w:num>
  <w:num w:numId="11">
    <w:abstractNumId w:val="52"/>
  </w:num>
  <w:num w:numId="12">
    <w:abstractNumId w:val="53"/>
  </w:num>
  <w:num w:numId="13">
    <w:abstractNumId w:val="48"/>
  </w:num>
  <w:num w:numId="14">
    <w:abstractNumId w:val="55"/>
  </w:num>
  <w:num w:numId="15">
    <w:abstractNumId w:val="50"/>
  </w:num>
  <w:num w:numId="16">
    <w:abstractNumId w:val="63"/>
  </w:num>
  <w:num w:numId="17">
    <w:abstractNumId w:val="49"/>
  </w:num>
  <w:num w:numId="18">
    <w:abstractNumId w:val="61"/>
  </w:num>
  <w:num w:numId="19">
    <w:abstractNumId w:val="54"/>
  </w:num>
  <w:num w:numId="20">
    <w:abstractNumId w:val="58"/>
  </w:num>
  <w:num w:numId="21">
    <w:abstractNumId w:val="62"/>
  </w:num>
  <w:num w:numId="22">
    <w:abstractNumId w:val="33"/>
  </w:num>
  <w:num w:numId="23">
    <w:abstractNumId w:val="51"/>
  </w:num>
  <w:num w:numId="24">
    <w:abstractNumId w:val="6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85"/>
    <w:rsid w:val="00000503"/>
    <w:rsid w:val="000251ED"/>
    <w:rsid w:val="000321B5"/>
    <w:rsid w:val="00044CB6"/>
    <w:rsid w:val="000510AE"/>
    <w:rsid w:val="00056498"/>
    <w:rsid w:val="0007174C"/>
    <w:rsid w:val="00073B91"/>
    <w:rsid w:val="000740EB"/>
    <w:rsid w:val="000B2F8D"/>
    <w:rsid w:val="00102260"/>
    <w:rsid w:val="00171A05"/>
    <w:rsid w:val="00181C49"/>
    <w:rsid w:val="001A60E1"/>
    <w:rsid w:val="001B460C"/>
    <w:rsid w:val="001E242F"/>
    <w:rsid w:val="00244A08"/>
    <w:rsid w:val="00252D8C"/>
    <w:rsid w:val="00266B0E"/>
    <w:rsid w:val="002A75FC"/>
    <w:rsid w:val="002B2D16"/>
    <w:rsid w:val="00330B45"/>
    <w:rsid w:val="00345C86"/>
    <w:rsid w:val="00345D05"/>
    <w:rsid w:val="003C645D"/>
    <w:rsid w:val="003F6597"/>
    <w:rsid w:val="00400E2F"/>
    <w:rsid w:val="00401A4C"/>
    <w:rsid w:val="00416AAF"/>
    <w:rsid w:val="004221F4"/>
    <w:rsid w:val="00426DC4"/>
    <w:rsid w:val="0043726F"/>
    <w:rsid w:val="004573B4"/>
    <w:rsid w:val="0046317F"/>
    <w:rsid w:val="0046380E"/>
    <w:rsid w:val="00494C14"/>
    <w:rsid w:val="004A3030"/>
    <w:rsid w:val="004B6B47"/>
    <w:rsid w:val="004C1D2D"/>
    <w:rsid w:val="004C4EB2"/>
    <w:rsid w:val="004F4D6B"/>
    <w:rsid w:val="0050739E"/>
    <w:rsid w:val="0051229F"/>
    <w:rsid w:val="0054456B"/>
    <w:rsid w:val="00547F85"/>
    <w:rsid w:val="0057213B"/>
    <w:rsid w:val="00577150"/>
    <w:rsid w:val="00591FF0"/>
    <w:rsid w:val="005D1F8D"/>
    <w:rsid w:val="005D34CE"/>
    <w:rsid w:val="006038E8"/>
    <w:rsid w:val="006561D0"/>
    <w:rsid w:val="00667771"/>
    <w:rsid w:val="006A4131"/>
    <w:rsid w:val="006C4E4A"/>
    <w:rsid w:val="006C7573"/>
    <w:rsid w:val="006D6613"/>
    <w:rsid w:val="006E0EA3"/>
    <w:rsid w:val="006E530E"/>
    <w:rsid w:val="00721603"/>
    <w:rsid w:val="00741E44"/>
    <w:rsid w:val="00747E66"/>
    <w:rsid w:val="007609EF"/>
    <w:rsid w:val="00785606"/>
    <w:rsid w:val="007861DA"/>
    <w:rsid w:val="00786B27"/>
    <w:rsid w:val="00787F7D"/>
    <w:rsid w:val="007A6960"/>
    <w:rsid w:val="007B513F"/>
    <w:rsid w:val="007C2ADB"/>
    <w:rsid w:val="007C5636"/>
    <w:rsid w:val="007D780D"/>
    <w:rsid w:val="008222CE"/>
    <w:rsid w:val="008362F1"/>
    <w:rsid w:val="00844188"/>
    <w:rsid w:val="008547CD"/>
    <w:rsid w:val="008772D0"/>
    <w:rsid w:val="00886326"/>
    <w:rsid w:val="008A672C"/>
    <w:rsid w:val="008D608A"/>
    <w:rsid w:val="00915D53"/>
    <w:rsid w:val="00922058"/>
    <w:rsid w:val="00935C87"/>
    <w:rsid w:val="009517DA"/>
    <w:rsid w:val="0096504C"/>
    <w:rsid w:val="00974F17"/>
    <w:rsid w:val="00982DDD"/>
    <w:rsid w:val="009A19B8"/>
    <w:rsid w:val="009D797E"/>
    <w:rsid w:val="009F6C4F"/>
    <w:rsid w:val="00A108CF"/>
    <w:rsid w:val="00A35B45"/>
    <w:rsid w:val="00A642CA"/>
    <w:rsid w:val="00A85C32"/>
    <w:rsid w:val="00A864AB"/>
    <w:rsid w:val="00A87D4C"/>
    <w:rsid w:val="00B047BD"/>
    <w:rsid w:val="00B0528B"/>
    <w:rsid w:val="00B15C4D"/>
    <w:rsid w:val="00B2571F"/>
    <w:rsid w:val="00B25E8A"/>
    <w:rsid w:val="00B504F7"/>
    <w:rsid w:val="00B932A8"/>
    <w:rsid w:val="00B95A3F"/>
    <w:rsid w:val="00BB544C"/>
    <w:rsid w:val="00BC7940"/>
    <w:rsid w:val="00BE6CFA"/>
    <w:rsid w:val="00BF0875"/>
    <w:rsid w:val="00BF0A4C"/>
    <w:rsid w:val="00C51958"/>
    <w:rsid w:val="00C6184B"/>
    <w:rsid w:val="00C7722B"/>
    <w:rsid w:val="00C803CE"/>
    <w:rsid w:val="00C853C0"/>
    <w:rsid w:val="00CD21DE"/>
    <w:rsid w:val="00D06FB8"/>
    <w:rsid w:val="00D35FE1"/>
    <w:rsid w:val="00D37E48"/>
    <w:rsid w:val="00D51F5B"/>
    <w:rsid w:val="00D67E75"/>
    <w:rsid w:val="00D73EC2"/>
    <w:rsid w:val="00D740EA"/>
    <w:rsid w:val="00DD5F8C"/>
    <w:rsid w:val="00DE5521"/>
    <w:rsid w:val="00E056AC"/>
    <w:rsid w:val="00E14B4D"/>
    <w:rsid w:val="00E206F5"/>
    <w:rsid w:val="00E3200B"/>
    <w:rsid w:val="00E81857"/>
    <w:rsid w:val="00EA6833"/>
    <w:rsid w:val="00EC1D36"/>
    <w:rsid w:val="00F067E1"/>
    <w:rsid w:val="00F61A8D"/>
    <w:rsid w:val="00F63929"/>
    <w:rsid w:val="00F67FCA"/>
    <w:rsid w:val="00F86C23"/>
    <w:rsid w:val="00F949D0"/>
    <w:rsid w:val="00FB71C9"/>
    <w:rsid w:val="00FE2D61"/>
    <w:rsid w:val="00FE5ED6"/>
    <w:rsid w:val="00FF351C"/>
    <w:rsid w:val="00FF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42F6513-2A5F-4EAB-98D8-A583C2A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326"/>
  </w:style>
  <w:style w:type="paragraph" w:styleId="Nagwek1">
    <w:name w:val="heading 1"/>
    <w:basedOn w:val="Normalny"/>
    <w:next w:val="Normalny"/>
    <w:link w:val="Nagwek1Znak"/>
    <w:qFormat/>
    <w:rsid w:val="00547F85"/>
    <w:pPr>
      <w:keepNext/>
      <w:numPr>
        <w:numId w:val="1"/>
      </w:numPr>
      <w:tabs>
        <w:tab w:val="left" w:pos="851"/>
      </w:tabs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47F8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47F85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47F85"/>
    <w:pPr>
      <w:keepNext/>
      <w:numPr>
        <w:ilvl w:val="3"/>
        <w:numId w:val="1"/>
      </w:numPr>
      <w:suppressAutoHyphens/>
      <w:spacing w:after="0" w:line="360" w:lineRule="auto"/>
      <w:ind w:left="400" w:firstLine="0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47F85"/>
    <w:pPr>
      <w:keepNext/>
      <w:numPr>
        <w:ilvl w:val="4"/>
        <w:numId w:val="1"/>
      </w:numPr>
      <w:suppressAutoHyphens/>
      <w:spacing w:after="0" w:line="360" w:lineRule="auto"/>
      <w:ind w:left="900" w:firstLine="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547F85"/>
    <w:pPr>
      <w:keepNext/>
      <w:numPr>
        <w:ilvl w:val="5"/>
        <w:numId w:val="1"/>
      </w:numPr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47F85"/>
    <w:pPr>
      <w:keepNext/>
      <w:numPr>
        <w:ilvl w:val="6"/>
        <w:numId w:val="1"/>
      </w:numPr>
      <w:suppressAutoHyphens/>
      <w:spacing w:after="0" w:line="240" w:lineRule="auto"/>
      <w:ind w:left="5600" w:firstLine="0"/>
      <w:outlineLvl w:val="6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47F85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47F85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F8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47F8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47F8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47F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47F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47F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47F8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47F8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47F85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547F85"/>
    <w:rPr>
      <w:rFonts w:ascii="Symbol" w:hAnsi="Symbol" w:cs="Symbol"/>
    </w:rPr>
  </w:style>
  <w:style w:type="character" w:customStyle="1" w:styleId="WW8Num1z1">
    <w:name w:val="WW8Num1z1"/>
    <w:rsid w:val="00547F85"/>
    <w:rPr>
      <w:rFonts w:cs="Times New Roman"/>
    </w:rPr>
  </w:style>
  <w:style w:type="character" w:customStyle="1" w:styleId="WW8Num1z2">
    <w:name w:val="WW8Num1z2"/>
    <w:rsid w:val="00547F85"/>
  </w:style>
  <w:style w:type="character" w:customStyle="1" w:styleId="WW8Num1z3">
    <w:name w:val="WW8Num1z3"/>
    <w:rsid w:val="00547F85"/>
  </w:style>
  <w:style w:type="character" w:customStyle="1" w:styleId="WW8Num1z4">
    <w:name w:val="WW8Num1z4"/>
    <w:rsid w:val="00547F85"/>
  </w:style>
  <w:style w:type="character" w:customStyle="1" w:styleId="WW8Num1z5">
    <w:name w:val="WW8Num1z5"/>
    <w:rsid w:val="00547F85"/>
  </w:style>
  <w:style w:type="character" w:customStyle="1" w:styleId="WW8Num1z6">
    <w:name w:val="WW8Num1z6"/>
    <w:rsid w:val="00547F85"/>
  </w:style>
  <w:style w:type="character" w:customStyle="1" w:styleId="WW8Num1z7">
    <w:name w:val="WW8Num1z7"/>
    <w:rsid w:val="00547F85"/>
  </w:style>
  <w:style w:type="character" w:customStyle="1" w:styleId="WW8Num1z8">
    <w:name w:val="WW8Num1z8"/>
    <w:rsid w:val="00547F85"/>
  </w:style>
  <w:style w:type="character" w:customStyle="1" w:styleId="WW8Num2z0">
    <w:name w:val="WW8Num2z0"/>
    <w:rsid w:val="00547F85"/>
    <w:rPr>
      <w:rFonts w:ascii="Symbol" w:hAnsi="Symbol" w:cs="OpenSymbol"/>
      <w:sz w:val="24"/>
      <w:szCs w:val="24"/>
    </w:rPr>
  </w:style>
  <w:style w:type="character" w:customStyle="1" w:styleId="WW8Num3z0">
    <w:name w:val="WW8Num3z0"/>
    <w:rsid w:val="00547F85"/>
    <w:rPr>
      <w:rFonts w:ascii="Symbol" w:hAnsi="Symbol" w:cs="OpenSymbol"/>
    </w:rPr>
  </w:style>
  <w:style w:type="character" w:customStyle="1" w:styleId="WW8Num4z0">
    <w:name w:val="WW8Num4z0"/>
    <w:rsid w:val="00547F85"/>
    <w:rPr>
      <w:rFonts w:ascii="Symbol" w:hAnsi="Symbol" w:cs="Symbol"/>
    </w:rPr>
  </w:style>
  <w:style w:type="character" w:customStyle="1" w:styleId="WW8Num4z1">
    <w:name w:val="WW8Num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5z0">
    <w:name w:val="WW8Num5z0"/>
    <w:rsid w:val="00547F85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547F85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547F85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547F85"/>
    <w:rPr>
      <w:sz w:val="24"/>
      <w:szCs w:val="24"/>
    </w:rPr>
  </w:style>
  <w:style w:type="character" w:customStyle="1" w:styleId="WW8Num9z0">
    <w:name w:val="WW8Num9z0"/>
    <w:rsid w:val="00547F85"/>
    <w:rPr>
      <w:rFonts w:hint="default"/>
    </w:rPr>
  </w:style>
  <w:style w:type="character" w:customStyle="1" w:styleId="WW8Num10z0">
    <w:name w:val="WW8Num10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547F85"/>
    <w:rPr>
      <w:rFonts w:hint="default"/>
      <w:sz w:val="24"/>
      <w:szCs w:val="24"/>
    </w:rPr>
  </w:style>
  <w:style w:type="character" w:customStyle="1" w:styleId="WW8Num11z1">
    <w:name w:val="WW8Num11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11z2">
    <w:name w:val="WW8Num11z2"/>
    <w:rsid w:val="00547F85"/>
    <w:rPr>
      <w:rFonts w:hint="default"/>
      <w:bCs/>
      <w:sz w:val="24"/>
      <w:szCs w:val="24"/>
    </w:rPr>
  </w:style>
  <w:style w:type="character" w:customStyle="1" w:styleId="WW8Num11z3">
    <w:name w:val="WW8Num11z3"/>
    <w:rsid w:val="00547F85"/>
    <w:rPr>
      <w:rFonts w:ascii="Times New Roman" w:hAnsi="Times New Roman" w:cs="Times New Roman" w:hint="default"/>
    </w:rPr>
  </w:style>
  <w:style w:type="character" w:customStyle="1" w:styleId="WW8Num11z5">
    <w:name w:val="WW8Num11z5"/>
    <w:rsid w:val="00547F85"/>
  </w:style>
  <w:style w:type="character" w:customStyle="1" w:styleId="WW8Num11z6">
    <w:name w:val="WW8Num11z6"/>
    <w:rsid w:val="00547F85"/>
  </w:style>
  <w:style w:type="character" w:customStyle="1" w:styleId="WW8Num11z7">
    <w:name w:val="WW8Num11z7"/>
    <w:rsid w:val="00547F85"/>
  </w:style>
  <w:style w:type="character" w:customStyle="1" w:styleId="WW8Num11z8">
    <w:name w:val="WW8Num11z8"/>
    <w:rsid w:val="00547F85"/>
  </w:style>
  <w:style w:type="character" w:customStyle="1" w:styleId="WW8Num12z0">
    <w:name w:val="WW8Num12z0"/>
    <w:rsid w:val="00547F85"/>
    <w:rPr>
      <w:rFonts w:hint="default"/>
      <w:bCs w:val="0"/>
      <w:color w:val="auto"/>
    </w:rPr>
  </w:style>
  <w:style w:type="character" w:customStyle="1" w:styleId="WW8Num13z0">
    <w:name w:val="WW8Num13z0"/>
    <w:rsid w:val="00547F85"/>
    <w:rPr>
      <w:bCs/>
      <w:sz w:val="24"/>
      <w:szCs w:val="24"/>
    </w:rPr>
  </w:style>
  <w:style w:type="character" w:customStyle="1" w:styleId="WW8Num14z0">
    <w:name w:val="WW8Num14z0"/>
    <w:rsid w:val="00547F85"/>
    <w:rPr>
      <w:rFonts w:hint="default"/>
      <w:sz w:val="24"/>
    </w:rPr>
  </w:style>
  <w:style w:type="character" w:customStyle="1" w:styleId="WW8Num14z1">
    <w:name w:val="WW8Num14z1"/>
    <w:rsid w:val="00547F85"/>
    <w:rPr>
      <w:bCs/>
      <w:sz w:val="24"/>
      <w:szCs w:val="24"/>
    </w:rPr>
  </w:style>
  <w:style w:type="character" w:customStyle="1" w:styleId="WW8Num14z2">
    <w:name w:val="WW8Num14z2"/>
    <w:rsid w:val="00547F85"/>
  </w:style>
  <w:style w:type="character" w:customStyle="1" w:styleId="WW8Num15z0">
    <w:name w:val="WW8Num15z0"/>
    <w:rsid w:val="00547F85"/>
    <w:rPr>
      <w:rFonts w:hint="default"/>
      <w:color w:val="auto"/>
      <w:sz w:val="24"/>
      <w:szCs w:val="24"/>
    </w:rPr>
  </w:style>
  <w:style w:type="character" w:customStyle="1" w:styleId="WW8Num15z1">
    <w:name w:val="WW8Num15z1"/>
    <w:rsid w:val="00547F85"/>
    <w:rPr>
      <w:rFonts w:ascii="Symbol" w:hAnsi="Symbol" w:cs="Symbol" w:hint="default"/>
      <w:sz w:val="24"/>
      <w:szCs w:val="24"/>
    </w:rPr>
  </w:style>
  <w:style w:type="character" w:customStyle="1" w:styleId="WW8Num15z2">
    <w:name w:val="WW8Num15z2"/>
    <w:rsid w:val="00547F85"/>
    <w:rPr>
      <w:rFonts w:hint="default"/>
      <w:color w:val="auto"/>
    </w:rPr>
  </w:style>
  <w:style w:type="character" w:customStyle="1" w:styleId="WW8Num15z3">
    <w:name w:val="WW8Num15z3"/>
    <w:rsid w:val="00547F85"/>
    <w:rPr>
      <w:rFonts w:ascii="Times New Roman" w:hAnsi="Times New Roman" w:cs="Times New Roman" w:hint="default"/>
    </w:rPr>
  </w:style>
  <w:style w:type="character" w:customStyle="1" w:styleId="WW8Num15z5">
    <w:name w:val="WW8Num15z5"/>
    <w:rsid w:val="00547F85"/>
  </w:style>
  <w:style w:type="character" w:customStyle="1" w:styleId="WW8Num15z6">
    <w:name w:val="WW8Num15z6"/>
    <w:rsid w:val="00547F85"/>
  </w:style>
  <w:style w:type="character" w:customStyle="1" w:styleId="WW8Num15z7">
    <w:name w:val="WW8Num15z7"/>
    <w:rsid w:val="00547F85"/>
  </w:style>
  <w:style w:type="character" w:customStyle="1" w:styleId="WW8Num15z8">
    <w:name w:val="WW8Num15z8"/>
    <w:rsid w:val="00547F85"/>
  </w:style>
  <w:style w:type="character" w:customStyle="1" w:styleId="WW8Num16z0">
    <w:name w:val="WW8Num16z0"/>
    <w:rsid w:val="00547F85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547F85"/>
    <w:rPr>
      <w:bCs/>
      <w:sz w:val="24"/>
      <w:szCs w:val="24"/>
    </w:rPr>
  </w:style>
  <w:style w:type="character" w:customStyle="1" w:styleId="WW8Num16z2">
    <w:name w:val="WW8Num16z2"/>
    <w:rsid w:val="00547F85"/>
    <w:rPr>
      <w:sz w:val="24"/>
      <w:szCs w:val="24"/>
    </w:rPr>
  </w:style>
  <w:style w:type="character" w:customStyle="1" w:styleId="WW8Num17z0">
    <w:name w:val="WW8Num17z0"/>
    <w:rsid w:val="00547F85"/>
    <w:rPr>
      <w:rFonts w:hint="default"/>
    </w:rPr>
  </w:style>
  <w:style w:type="character" w:customStyle="1" w:styleId="WW8Num17z1">
    <w:name w:val="WW8Num17z1"/>
    <w:rsid w:val="00547F85"/>
  </w:style>
  <w:style w:type="character" w:customStyle="1" w:styleId="WW8Num17z3">
    <w:name w:val="WW8Num17z3"/>
    <w:rsid w:val="00547F85"/>
  </w:style>
  <w:style w:type="character" w:customStyle="1" w:styleId="WW8Num17z4">
    <w:name w:val="WW8Num17z4"/>
    <w:rsid w:val="00547F85"/>
  </w:style>
  <w:style w:type="character" w:customStyle="1" w:styleId="WW8Num17z5">
    <w:name w:val="WW8Num17z5"/>
    <w:rsid w:val="00547F85"/>
  </w:style>
  <w:style w:type="character" w:customStyle="1" w:styleId="WW8Num17z6">
    <w:name w:val="WW8Num17z6"/>
    <w:rsid w:val="00547F85"/>
  </w:style>
  <w:style w:type="character" w:customStyle="1" w:styleId="WW8Num17z7">
    <w:name w:val="WW8Num17z7"/>
    <w:rsid w:val="00547F85"/>
  </w:style>
  <w:style w:type="character" w:customStyle="1" w:styleId="WW8Num17z8">
    <w:name w:val="WW8Num17z8"/>
    <w:rsid w:val="00547F85"/>
  </w:style>
  <w:style w:type="character" w:customStyle="1" w:styleId="WW8Num18z0">
    <w:name w:val="WW8Num18z0"/>
    <w:rsid w:val="00547F85"/>
  </w:style>
  <w:style w:type="character" w:customStyle="1" w:styleId="WW8Num18z6">
    <w:name w:val="WW8Num18z6"/>
    <w:rsid w:val="00547F85"/>
  </w:style>
  <w:style w:type="character" w:customStyle="1" w:styleId="WW8Num19z0">
    <w:name w:val="WW8Num19z0"/>
    <w:rsid w:val="00547F85"/>
    <w:rPr>
      <w:rFonts w:hint="default"/>
      <w:bCs/>
      <w:sz w:val="24"/>
      <w:szCs w:val="24"/>
    </w:rPr>
  </w:style>
  <w:style w:type="character" w:customStyle="1" w:styleId="WW8Num20z0">
    <w:name w:val="WW8Num20z0"/>
    <w:rsid w:val="00547F85"/>
    <w:rPr>
      <w:rFonts w:hint="default"/>
      <w:bCs/>
      <w:sz w:val="24"/>
      <w:szCs w:val="24"/>
    </w:rPr>
  </w:style>
  <w:style w:type="character" w:customStyle="1" w:styleId="WW8Num20z1">
    <w:name w:val="WW8Num20z1"/>
    <w:rsid w:val="00547F85"/>
  </w:style>
  <w:style w:type="character" w:customStyle="1" w:styleId="WW8Num21z0">
    <w:name w:val="WW8Num21z0"/>
    <w:rsid w:val="00547F85"/>
    <w:rPr>
      <w:rFonts w:hint="default"/>
      <w:sz w:val="24"/>
      <w:szCs w:val="24"/>
    </w:rPr>
  </w:style>
  <w:style w:type="character" w:customStyle="1" w:styleId="WW8Num21z1">
    <w:name w:val="WW8Num21z1"/>
    <w:rsid w:val="00547F85"/>
    <w:rPr>
      <w:rFonts w:hint="default"/>
    </w:rPr>
  </w:style>
  <w:style w:type="character" w:customStyle="1" w:styleId="WW8Num22z0">
    <w:name w:val="WW8Num22z0"/>
    <w:rsid w:val="00547F85"/>
  </w:style>
  <w:style w:type="character" w:customStyle="1" w:styleId="WW8Num23z0">
    <w:name w:val="WW8Num23z0"/>
    <w:rsid w:val="00547F85"/>
    <w:rPr>
      <w:rFonts w:hint="default"/>
      <w:bCs/>
      <w:sz w:val="24"/>
      <w:szCs w:val="24"/>
    </w:rPr>
  </w:style>
  <w:style w:type="character" w:customStyle="1" w:styleId="WW8Num24z0">
    <w:name w:val="WW8Num24z0"/>
    <w:rsid w:val="00547F85"/>
    <w:rPr>
      <w:rFonts w:hint="default"/>
      <w:bCs/>
      <w:sz w:val="24"/>
    </w:rPr>
  </w:style>
  <w:style w:type="character" w:customStyle="1" w:styleId="WW8Num24z1">
    <w:name w:val="WW8Num24z1"/>
    <w:rsid w:val="00547F85"/>
    <w:rPr>
      <w:rFonts w:hint="default"/>
      <w:b w:val="0"/>
      <w:bCs/>
      <w:sz w:val="24"/>
      <w:szCs w:val="24"/>
    </w:rPr>
  </w:style>
  <w:style w:type="character" w:customStyle="1" w:styleId="WW8Num25z0">
    <w:name w:val="WW8Num25z0"/>
    <w:rsid w:val="00547F85"/>
    <w:rPr>
      <w:rFonts w:hint="default"/>
      <w:b/>
      <w:bCs/>
      <w:sz w:val="24"/>
      <w:szCs w:val="24"/>
    </w:rPr>
  </w:style>
  <w:style w:type="character" w:customStyle="1" w:styleId="WW8Num25z1">
    <w:name w:val="WW8Num25z1"/>
    <w:rsid w:val="00547F85"/>
    <w:rPr>
      <w:rFonts w:hint="default"/>
    </w:rPr>
  </w:style>
  <w:style w:type="character" w:customStyle="1" w:styleId="WW8Num26z0">
    <w:name w:val="WW8Num26z0"/>
    <w:rsid w:val="00547F85"/>
    <w:rPr>
      <w:rFonts w:ascii="Symbol" w:hAnsi="Symbol" w:cs="Times New Roman" w:hint="default"/>
      <w:sz w:val="36"/>
      <w:szCs w:val="36"/>
    </w:rPr>
  </w:style>
  <w:style w:type="character" w:customStyle="1" w:styleId="WW8Num27z0">
    <w:name w:val="WW8Num27z0"/>
    <w:rsid w:val="00547F85"/>
    <w:rPr>
      <w:rFonts w:hint="default"/>
      <w:sz w:val="24"/>
      <w:szCs w:val="24"/>
    </w:rPr>
  </w:style>
  <w:style w:type="character" w:customStyle="1" w:styleId="WW8Num27z1">
    <w:name w:val="WW8Num27z1"/>
    <w:rsid w:val="00547F85"/>
    <w:rPr>
      <w:rFonts w:hint="default"/>
      <w:b w:val="0"/>
    </w:rPr>
  </w:style>
  <w:style w:type="character" w:customStyle="1" w:styleId="WW8Num28z0">
    <w:name w:val="WW8Num28z0"/>
    <w:rsid w:val="00547F85"/>
    <w:rPr>
      <w:rFonts w:hint="default"/>
    </w:rPr>
  </w:style>
  <w:style w:type="character" w:customStyle="1" w:styleId="WW8Num28z1">
    <w:name w:val="WW8Num28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28z2">
    <w:name w:val="WW8Num28z2"/>
    <w:rsid w:val="00547F85"/>
    <w:rPr>
      <w:rFonts w:hint="default"/>
      <w:b/>
      <w:bCs w:val="0"/>
      <w:i w:val="0"/>
      <w:color w:val="000000"/>
      <w:sz w:val="24"/>
      <w:szCs w:val="24"/>
    </w:rPr>
  </w:style>
  <w:style w:type="character" w:customStyle="1" w:styleId="WW8Num29z0">
    <w:name w:val="WW8Num29z0"/>
    <w:rsid w:val="00547F85"/>
    <w:rPr>
      <w:rFonts w:hint="default"/>
      <w:sz w:val="24"/>
      <w:szCs w:val="24"/>
    </w:rPr>
  </w:style>
  <w:style w:type="character" w:customStyle="1" w:styleId="WW8Num30z0">
    <w:name w:val="WW8Num30z0"/>
    <w:rsid w:val="00547F85"/>
    <w:rPr>
      <w:rFonts w:hint="default"/>
      <w:bCs/>
      <w:sz w:val="24"/>
      <w:szCs w:val="24"/>
    </w:rPr>
  </w:style>
  <w:style w:type="character" w:customStyle="1" w:styleId="WW8Num30z3">
    <w:name w:val="WW8Num30z3"/>
    <w:rsid w:val="00547F85"/>
  </w:style>
  <w:style w:type="character" w:customStyle="1" w:styleId="WW8Num31z0">
    <w:name w:val="WW8Num31z0"/>
    <w:rsid w:val="00547F85"/>
    <w:rPr>
      <w:rFonts w:hint="default"/>
      <w:bCs/>
      <w:sz w:val="24"/>
    </w:rPr>
  </w:style>
  <w:style w:type="character" w:customStyle="1" w:styleId="WW8Num32z0">
    <w:name w:val="WW8Num32z0"/>
    <w:rsid w:val="00547F85"/>
    <w:rPr>
      <w:rFonts w:hint="default"/>
    </w:rPr>
  </w:style>
  <w:style w:type="character" w:customStyle="1" w:styleId="WW8Num32z3">
    <w:name w:val="WW8Num32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33z0">
    <w:name w:val="WW8Num33z0"/>
    <w:rsid w:val="00547F85"/>
    <w:rPr>
      <w:rFonts w:hint="default"/>
      <w:bCs/>
      <w:sz w:val="24"/>
      <w:szCs w:val="24"/>
    </w:rPr>
  </w:style>
  <w:style w:type="character" w:customStyle="1" w:styleId="WW8Num33z1">
    <w:name w:val="WW8Num33z1"/>
    <w:rsid w:val="00547F85"/>
    <w:rPr>
      <w:rFonts w:hint="default"/>
      <w:b w:val="0"/>
      <w:sz w:val="24"/>
      <w:szCs w:val="22"/>
    </w:rPr>
  </w:style>
  <w:style w:type="character" w:customStyle="1" w:styleId="WW8Num33z2">
    <w:name w:val="WW8Num33z2"/>
    <w:rsid w:val="00547F85"/>
    <w:rPr>
      <w:rFonts w:hint="default"/>
      <w:sz w:val="24"/>
      <w:szCs w:val="22"/>
    </w:rPr>
  </w:style>
  <w:style w:type="character" w:customStyle="1" w:styleId="WW8Num33z3">
    <w:name w:val="WW8Num33z3"/>
    <w:rsid w:val="00547F85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47F85"/>
    <w:rPr>
      <w:rFonts w:cs="Times New Roman" w:hint="default"/>
      <w:b w:val="0"/>
    </w:rPr>
  </w:style>
  <w:style w:type="character" w:customStyle="1" w:styleId="WW8Num35z0">
    <w:name w:val="WW8Num35z0"/>
    <w:rsid w:val="00547F85"/>
    <w:rPr>
      <w:rFonts w:hint="default"/>
      <w:b/>
      <w:bCs w:val="0"/>
      <w:color w:val="000000"/>
      <w:sz w:val="24"/>
      <w:szCs w:val="24"/>
    </w:rPr>
  </w:style>
  <w:style w:type="character" w:customStyle="1" w:styleId="WW8Num36z0">
    <w:name w:val="WW8Num36z0"/>
    <w:rsid w:val="00547F85"/>
    <w:rPr>
      <w:rFonts w:hint="default"/>
      <w:sz w:val="24"/>
      <w:szCs w:val="24"/>
    </w:rPr>
  </w:style>
  <w:style w:type="character" w:customStyle="1" w:styleId="WW8Num36z1">
    <w:name w:val="WW8Num36z1"/>
    <w:rsid w:val="00547F85"/>
  </w:style>
  <w:style w:type="character" w:customStyle="1" w:styleId="WW8Num37z0">
    <w:name w:val="WW8Num37z0"/>
    <w:rsid w:val="00547F85"/>
    <w:rPr>
      <w:rFonts w:hint="default"/>
      <w:sz w:val="24"/>
      <w:szCs w:val="24"/>
    </w:rPr>
  </w:style>
  <w:style w:type="character" w:customStyle="1" w:styleId="WW8Num38z0">
    <w:name w:val="WW8Num38z0"/>
    <w:rsid w:val="00547F85"/>
    <w:rPr>
      <w:rFonts w:hint="default"/>
      <w:sz w:val="24"/>
      <w:szCs w:val="24"/>
    </w:rPr>
  </w:style>
  <w:style w:type="character" w:customStyle="1" w:styleId="WW8Num38z1">
    <w:name w:val="WW8Num38z1"/>
    <w:rsid w:val="00547F85"/>
  </w:style>
  <w:style w:type="character" w:customStyle="1" w:styleId="WW8Num38z2">
    <w:name w:val="WW8Num38z2"/>
    <w:rsid w:val="00547F85"/>
  </w:style>
  <w:style w:type="character" w:customStyle="1" w:styleId="WW8Num39z0">
    <w:name w:val="WW8Num39z0"/>
    <w:rsid w:val="00547F85"/>
    <w:rPr>
      <w:rFonts w:hint="default"/>
      <w:szCs w:val="24"/>
    </w:rPr>
  </w:style>
  <w:style w:type="character" w:customStyle="1" w:styleId="WW8Num39z1">
    <w:name w:val="WW8Num39z1"/>
    <w:rsid w:val="00547F85"/>
    <w:rPr>
      <w:rFonts w:hint="default"/>
      <w:bCs/>
      <w:color w:val="000000"/>
      <w:sz w:val="24"/>
      <w:szCs w:val="24"/>
    </w:rPr>
  </w:style>
  <w:style w:type="character" w:customStyle="1" w:styleId="WW8Num40z0">
    <w:name w:val="WW8Num40z0"/>
    <w:rsid w:val="00547F85"/>
    <w:rPr>
      <w:rFonts w:hint="default"/>
      <w:sz w:val="24"/>
      <w:szCs w:val="22"/>
    </w:rPr>
  </w:style>
  <w:style w:type="character" w:customStyle="1" w:styleId="WW8Num40z1">
    <w:name w:val="WW8Num40z1"/>
    <w:rsid w:val="00547F85"/>
    <w:rPr>
      <w:rFonts w:hint="default"/>
    </w:rPr>
  </w:style>
  <w:style w:type="character" w:customStyle="1" w:styleId="WW8Num41z0">
    <w:name w:val="WW8Num41z0"/>
    <w:rsid w:val="00547F85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1z1">
    <w:name w:val="WW8Num41z1"/>
    <w:rsid w:val="00547F85"/>
    <w:rPr>
      <w:rFonts w:hint="default"/>
      <w:b w:val="0"/>
      <w:bCs/>
      <w:color w:val="FF0000"/>
      <w:sz w:val="24"/>
      <w:szCs w:val="24"/>
    </w:rPr>
  </w:style>
  <w:style w:type="character" w:customStyle="1" w:styleId="WW8Num41z2">
    <w:name w:val="WW8Num41z2"/>
    <w:rsid w:val="00547F85"/>
    <w:rPr>
      <w:rFonts w:hint="default"/>
      <w:bCs/>
      <w:sz w:val="24"/>
      <w:szCs w:val="24"/>
    </w:rPr>
  </w:style>
  <w:style w:type="character" w:customStyle="1" w:styleId="WW8Num42z0">
    <w:name w:val="WW8Num42z0"/>
    <w:rsid w:val="00547F85"/>
    <w:rPr>
      <w:rFonts w:hint="default"/>
      <w:iCs/>
      <w:sz w:val="24"/>
    </w:rPr>
  </w:style>
  <w:style w:type="character" w:customStyle="1" w:styleId="WW8Num42z1">
    <w:name w:val="WW8Num42z1"/>
    <w:rsid w:val="00547F85"/>
  </w:style>
  <w:style w:type="character" w:customStyle="1" w:styleId="WW8Num42z3">
    <w:name w:val="WW8Num42z3"/>
    <w:rsid w:val="00547F85"/>
  </w:style>
  <w:style w:type="character" w:customStyle="1" w:styleId="WW8Num42z4">
    <w:name w:val="WW8Num42z4"/>
    <w:rsid w:val="00547F85"/>
  </w:style>
  <w:style w:type="character" w:customStyle="1" w:styleId="WW8Num42z5">
    <w:name w:val="WW8Num42z5"/>
    <w:rsid w:val="00547F85"/>
  </w:style>
  <w:style w:type="character" w:customStyle="1" w:styleId="WW8Num43z0">
    <w:name w:val="WW8Num43z0"/>
    <w:rsid w:val="00547F85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547F85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547F85"/>
    <w:rPr>
      <w:rFonts w:ascii="Courier New" w:hAnsi="Courier New" w:cs="Courier New" w:hint="default"/>
    </w:rPr>
  </w:style>
  <w:style w:type="character" w:customStyle="1" w:styleId="WW8Num45z0">
    <w:name w:val="WW8Num45z0"/>
    <w:rsid w:val="00547F85"/>
    <w:rPr>
      <w:rFonts w:hint="default"/>
      <w:bCs/>
      <w:sz w:val="24"/>
      <w:szCs w:val="24"/>
    </w:rPr>
  </w:style>
  <w:style w:type="character" w:customStyle="1" w:styleId="WW8Num46z0">
    <w:name w:val="WW8Num46z0"/>
    <w:rsid w:val="00547F85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547F85"/>
    <w:rPr>
      <w:rFonts w:hint="default"/>
    </w:rPr>
  </w:style>
  <w:style w:type="character" w:customStyle="1" w:styleId="WW8Num47z1">
    <w:name w:val="WW8Num47z1"/>
    <w:rsid w:val="00547F85"/>
    <w:rPr>
      <w:rFonts w:hint="default"/>
      <w:b w:val="0"/>
    </w:rPr>
  </w:style>
  <w:style w:type="character" w:customStyle="1" w:styleId="WW8Num48z0">
    <w:name w:val="WW8Num48z0"/>
    <w:rsid w:val="00547F85"/>
    <w:rPr>
      <w:rFonts w:hint="default"/>
      <w:bCs/>
      <w:sz w:val="24"/>
      <w:szCs w:val="24"/>
    </w:rPr>
  </w:style>
  <w:style w:type="character" w:customStyle="1" w:styleId="WW8Num49z0">
    <w:name w:val="WW8Num49z0"/>
    <w:rsid w:val="00547F85"/>
    <w:rPr>
      <w:rFonts w:ascii="Symbol" w:hAnsi="Symbol" w:cs="Symbol" w:hint="default"/>
    </w:rPr>
  </w:style>
  <w:style w:type="character" w:customStyle="1" w:styleId="WW8Num50z0">
    <w:name w:val="WW8Num50z0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51z0">
    <w:name w:val="WW8Num51z0"/>
    <w:rsid w:val="00547F85"/>
    <w:rPr>
      <w:rFonts w:hint="default"/>
      <w:b/>
    </w:rPr>
  </w:style>
  <w:style w:type="character" w:customStyle="1" w:styleId="WW8Num51z1">
    <w:name w:val="WW8Num51z1"/>
    <w:rsid w:val="00547F85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547F85"/>
  </w:style>
  <w:style w:type="character" w:customStyle="1" w:styleId="WW8Num52z1">
    <w:name w:val="WW8Num52z1"/>
    <w:rsid w:val="00547F85"/>
  </w:style>
  <w:style w:type="character" w:customStyle="1" w:styleId="WW8Num52z2">
    <w:name w:val="WW8Num52z2"/>
    <w:rsid w:val="00547F85"/>
  </w:style>
  <w:style w:type="character" w:customStyle="1" w:styleId="WW8Num53z0">
    <w:name w:val="WW8Num53z0"/>
    <w:rsid w:val="00547F85"/>
    <w:rPr>
      <w:rFonts w:hint="default"/>
      <w:b/>
      <w:bCs/>
      <w:iCs/>
      <w:sz w:val="22"/>
      <w:szCs w:val="22"/>
    </w:rPr>
  </w:style>
  <w:style w:type="character" w:customStyle="1" w:styleId="WW8Num53z2">
    <w:name w:val="WW8Num53z2"/>
    <w:rsid w:val="00547F85"/>
  </w:style>
  <w:style w:type="character" w:customStyle="1" w:styleId="WW8Num53z3">
    <w:name w:val="WW8Num53z3"/>
    <w:rsid w:val="00547F85"/>
    <w:rPr>
      <w:rFonts w:ascii="Symbol" w:hAnsi="Symbol" w:cs="Times New Roman" w:hint="default"/>
    </w:rPr>
  </w:style>
  <w:style w:type="character" w:customStyle="1" w:styleId="WW8Num53z4">
    <w:name w:val="WW8Num53z4"/>
    <w:rsid w:val="00547F85"/>
  </w:style>
  <w:style w:type="character" w:customStyle="1" w:styleId="WW8Num53z5">
    <w:name w:val="WW8Num53z5"/>
    <w:rsid w:val="00547F85"/>
  </w:style>
  <w:style w:type="character" w:customStyle="1" w:styleId="WW8Num53z6">
    <w:name w:val="WW8Num53z6"/>
    <w:rsid w:val="00547F85"/>
  </w:style>
  <w:style w:type="character" w:customStyle="1" w:styleId="WW8Num53z7">
    <w:name w:val="WW8Num53z7"/>
    <w:rsid w:val="00547F85"/>
  </w:style>
  <w:style w:type="character" w:customStyle="1" w:styleId="WW8Num53z8">
    <w:name w:val="WW8Num53z8"/>
    <w:rsid w:val="00547F85"/>
  </w:style>
  <w:style w:type="character" w:customStyle="1" w:styleId="WW8Num54z0">
    <w:name w:val="WW8Num54z0"/>
    <w:rsid w:val="00547F85"/>
    <w:rPr>
      <w:rFonts w:hint="default"/>
      <w:sz w:val="24"/>
      <w:szCs w:val="24"/>
    </w:rPr>
  </w:style>
  <w:style w:type="character" w:customStyle="1" w:styleId="WW8Num55z0">
    <w:name w:val="WW8Num55z0"/>
    <w:rsid w:val="00547F85"/>
    <w:rPr>
      <w:rFonts w:hint="default"/>
    </w:rPr>
  </w:style>
  <w:style w:type="character" w:customStyle="1" w:styleId="WW8Num55z1">
    <w:name w:val="WW8Num55z1"/>
    <w:rsid w:val="00547F85"/>
    <w:rPr>
      <w:rFonts w:hint="default"/>
      <w:b w:val="0"/>
    </w:rPr>
  </w:style>
  <w:style w:type="character" w:customStyle="1" w:styleId="WW8Num55z2">
    <w:name w:val="WW8Num55z2"/>
    <w:rsid w:val="00547F85"/>
  </w:style>
  <w:style w:type="character" w:customStyle="1" w:styleId="WW8Num55z3">
    <w:name w:val="WW8Num55z3"/>
    <w:rsid w:val="00547F85"/>
  </w:style>
  <w:style w:type="character" w:customStyle="1" w:styleId="WW8Num55z4">
    <w:name w:val="WW8Num55z4"/>
    <w:rsid w:val="00547F85"/>
  </w:style>
  <w:style w:type="character" w:customStyle="1" w:styleId="WW8Num55z5">
    <w:name w:val="WW8Num55z5"/>
    <w:rsid w:val="00547F85"/>
  </w:style>
  <w:style w:type="character" w:customStyle="1" w:styleId="WW8Num55z6">
    <w:name w:val="WW8Num55z6"/>
    <w:rsid w:val="00547F85"/>
  </w:style>
  <w:style w:type="character" w:customStyle="1" w:styleId="WW8Num55z7">
    <w:name w:val="WW8Num55z7"/>
    <w:rsid w:val="00547F85"/>
  </w:style>
  <w:style w:type="character" w:customStyle="1" w:styleId="WW8Num55z8">
    <w:name w:val="WW8Num55z8"/>
    <w:rsid w:val="00547F85"/>
  </w:style>
  <w:style w:type="character" w:customStyle="1" w:styleId="WW8Num56z0">
    <w:name w:val="WW8Num56z0"/>
    <w:rsid w:val="00547F85"/>
    <w:rPr>
      <w:rFonts w:hint="default"/>
      <w:bCs/>
      <w:sz w:val="24"/>
      <w:szCs w:val="24"/>
    </w:rPr>
  </w:style>
  <w:style w:type="character" w:customStyle="1" w:styleId="WW8Num56z3">
    <w:name w:val="WW8Num56z3"/>
    <w:rsid w:val="00547F85"/>
  </w:style>
  <w:style w:type="character" w:customStyle="1" w:styleId="WW8Num56z4">
    <w:name w:val="WW8Num56z4"/>
    <w:rsid w:val="00547F85"/>
  </w:style>
  <w:style w:type="character" w:customStyle="1" w:styleId="WW8Num56z5">
    <w:name w:val="WW8Num56z5"/>
    <w:rsid w:val="00547F85"/>
  </w:style>
  <w:style w:type="character" w:customStyle="1" w:styleId="WW8Num56z6">
    <w:name w:val="WW8Num56z6"/>
    <w:rsid w:val="00547F85"/>
  </w:style>
  <w:style w:type="character" w:customStyle="1" w:styleId="WW8Num56z7">
    <w:name w:val="WW8Num56z7"/>
    <w:rsid w:val="00547F85"/>
  </w:style>
  <w:style w:type="character" w:customStyle="1" w:styleId="WW8Num56z8">
    <w:name w:val="WW8Num56z8"/>
    <w:rsid w:val="00547F85"/>
  </w:style>
  <w:style w:type="character" w:customStyle="1" w:styleId="WW8Num57z0">
    <w:name w:val="WW8Num57z0"/>
    <w:rsid w:val="00547F85"/>
    <w:rPr>
      <w:rFonts w:ascii="Symbol" w:hAnsi="Symbol" w:cs="Symbol" w:hint="default"/>
      <w:color w:val="auto"/>
      <w:sz w:val="24"/>
    </w:rPr>
  </w:style>
  <w:style w:type="character" w:customStyle="1" w:styleId="WW8Num58z0">
    <w:name w:val="WW8Num58z0"/>
    <w:rsid w:val="00547F85"/>
    <w:rPr>
      <w:rFonts w:hint="default"/>
      <w:bCs/>
      <w:sz w:val="24"/>
      <w:szCs w:val="24"/>
    </w:rPr>
  </w:style>
  <w:style w:type="character" w:customStyle="1" w:styleId="WW8Num58z1">
    <w:name w:val="WW8Num58z1"/>
    <w:rsid w:val="00547F85"/>
  </w:style>
  <w:style w:type="character" w:customStyle="1" w:styleId="WW8Num58z2">
    <w:name w:val="WW8Num58z2"/>
    <w:rsid w:val="00547F85"/>
  </w:style>
  <w:style w:type="character" w:customStyle="1" w:styleId="WW8Num58z3">
    <w:name w:val="WW8Num58z3"/>
    <w:rsid w:val="00547F85"/>
  </w:style>
  <w:style w:type="character" w:customStyle="1" w:styleId="WW8Num58z4">
    <w:name w:val="WW8Num58z4"/>
    <w:rsid w:val="00547F85"/>
  </w:style>
  <w:style w:type="character" w:customStyle="1" w:styleId="WW8Num58z5">
    <w:name w:val="WW8Num58z5"/>
    <w:rsid w:val="00547F85"/>
  </w:style>
  <w:style w:type="character" w:customStyle="1" w:styleId="WW8Num58z6">
    <w:name w:val="WW8Num58z6"/>
    <w:rsid w:val="00547F85"/>
  </w:style>
  <w:style w:type="character" w:customStyle="1" w:styleId="WW8Num58z7">
    <w:name w:val="WW8Num58z7"/>
    <w:rsid w:val="00547F85"/>
  </w:style>
  <w:style w:type="character" w:customStyle="1" w:styleId="WW8Num58z8">
    <w:name w:val="WW8Num58z8"/>
    <w:rsid w:val="00547F85"/>
  </w:style>
  <w:style w:type="character" w:customStyle="1" w:styleId="WW8Num59z0">
    <w:name w:val="WW8Num59z0"/>
    <w:rsid w:val="00547F85"/>
    <w:rPr>
      <w:b/>
      <w:bCs w:val="0"/>
    </w:rPr>
  </w:style>
  <w:style w:type="character" w:customStyle="1" w:styleId="WW8Num59z1">
    <w:name w:val="WW8Num59z1"/>
    <w:rsid w:val="00547F85"/>
  </w:style>
  <w:style w:type="character" w:customStyle="1" w:styleId="WW8Num60z0">
    <w:name w:val="WW8Num60z0"/>
    <w:rsid w:val="00547F85"/>
    <w:rPr>
      <w:rFonts w:hint="default"/>
      <w:sz w:val="24"/>
      <w:szCs w:val="24"/>
    </w:rPr>
  </w:style>
  <w:style w:type="character" w:customStyle="1" w:styleId="WW8Num60z1">
    <w:name w:val="WW8Num60z1"/>
    <w:rsid w:val="00547F85"/>
  </w:style>
  <w:style w:type="character" w:customStyle="1" w:styleId="WW8Num60z2">
    <w:name w:val="WW8Num60z2"/>
    <w:rsid w:val="00547F85"/>
  </w:style>
  <w:style w:type="character" w:customStyle="1" w:styleId="WW8Num60z3">
    <w:name w:val="WW8Num60z3"/>
    <w:rsid w:val="00547F85"/>
  </w:style>
  <w:style w:type="character" w:customStyle="1" w:styleId="WW8Num60z4">
    <w:name w:val="WW8Num60z4"/>
    <w:rsid w:val="00547F85"/>
  </w:style>
  <w:style w:type="character" w:customStyle="1" w:styleId="WW8Num60z5">
    <w:name w:val="WW8Num60z5"/>
    <w:rsid w:val="00547F85"/>
  </w:style>
  <w:style w:type="character" w:customStyle="1" w:styleId="WW8Num60z6">
    <w:name w:val="WW8Num60z6"/>
    <w:rsid w:val="00547F85"/>
  </w:style>
  <w:style w:type="character" w:customStyle="1" w:styleId="WW8Num60z7">
    <w:name w:val="WW8Num60z7"/>
    <w:rsid w:val="00547F85"/>
  </w:style>
  <w:style w:type="character" w:customStyle="1" w:styleId="WW8Num60z8">
    <w:name w:val="WW8Num60z8"/>
    <w:rsid w:val="00547F85"/>
  </w:style>
  <w:style w:type="character" w:customStyle="1" w:styleId="WW8Num61z0">
    <w:name w:val="WW8Num61z0"/>
    <w:rsid w:val="00547F85"/>
    <w:rPr>
      <w:rFonts w:hint="default"/>
      <w:b/>
      <w:bCs/>
      <w:color w:val="000000"/>
      <w:sz w:val="24"/>
      <w:szCs w:val="24"/>
    </w:rPr>
  </w:style>
  <w:style w:type="character" w:customStyle="1" w:styleId="WW8Num62z0">
    <w:name w:val="WW8Num62z0"/>
    <w:rsid w:val="00547F85"/>
    <w:rPr>
      <w:rFonts w:hint="default"/>
      <w:bCs/>
      <w:sz w:val="24"/>
      <w:szCs w:val="24"/>
    </w:rPr>
  </w:style>
  <w:style w:type="character" w:customStyle="1" w:styleId="WW8Num62z1">
    <w:name w:val="WW8Num62z1"/>
    <w:rsid w:val="00547F85"/>
  </w:style>
  <w:style w:type="character" w:customStyle="1" w:styleId="WW8Num62z2">
    <w:name w:val="WW8Num62z2"/>
    <w:rsid w:val="00547F85"/>
  </w:style>
  <w:style w:type="character" w:customStyle="1" w:styleId="WW8Num62z3">
    <w:name w:val="WW8Num62z3"/>
    <w:rsid w:val="00547F85"/>
  </w:style>
  <w:style w:type="character" w:customStyle="1" w:styleId="WW8Num62z4">
    <w:name w:val="WW8Num62z4"/>
    <w:rsid w:val="00547F85"/>
  </w:style>
  <w:style w:type="character" w:customStyle="1" w:styleId="WW8Num62z5">
    <w:name w:val="WW8Num62z5"/>
    <w:rsid w:val="00547F85"/>
  </w:style>
  <w:style w:type="character" w:customStyle="1" w:styleId="WW8Num62z6">
    <w:name w:val="WW8Num62z6"/>
    <w:rsid w:val="00547F85"/>
  </w:style>
  <w:style w:type="character" w:customStyle="1" w:styleId="WW8Num62z7">
    <w:name w:val="WW8Num62z7"/>
    <w:rsid w:val="00547F85"/>
  </w:style>
  <w:style w:type="character" w:customStyle="1" w:styleId="WW8Num62z8">
    <w:name w:val="WW8Num62z8"/>
    <w:rsid w:val="00547F85"/>
  </w:style>
  <w:style w:type="character" w:customStyle="1" w:styleId="WW8Num63z0">
    <w:name w:val="WW8Num63z0"/>
    <w:rsid w:val="00547F85"/>
    <w:rPr>
      <w:rFonts w:hint="default"/>
      <w:b w:val="0"/>
    </w:rPr>
  </w:style>
  <w:style w:type="character" w:customStyle="1" w:styleId="WW8Num63z1">
    <w:name w:val="WW8Num63z1"/>
    <w:rsid w:val="00547F85"/>
    <w:rPr>
      <w:rFonts w:hint="default"/>
    </w:rPr>
  </w:style>
  <w:style w:type="character" w:customStyle="1" w:styleId="WW8Num64z0">
    <w:name w:val="WW8Num64z0"/>
    <w:rsid w:val="00547F85"/>
    <w:rPr>
      <w:rFonts w:hint="default"/>
      <w:bCs/>
      <w:sz w:val="24"/>
      <w:szCs w:val="24"/>
    </w:rPr>
  </w:style>
  <w:style w:type="character" w:customStyle="1" w:styleId="WW8Num64z1">
    <w:name w:val="WW8Num64z1"/>
    <w:rsid w:val="00547F85"/>
    <w:rPr>
      <w:rFonts w:hint="default"/>
      <w:b w:val="0"/>
      <w:bCs/>
      <w:sz w:val="24"/>
      <w:szCs w:val="24"/>
    </w:rPr>
  </w:style>
  <w:style w:type="character" w:customStyle="1" w:styleId="WW8Num65z0">
    <w:name w:val="WW8Num65z0"/>
    <w:rsid w:val="00547F85"/>
    <w:rPr>
      <w:rFonts w:hint="default"/>
      <w:b/>
      <w:bCs/>
      <w:sz w:val="24"/>
      <w:szCs w:val="24"/>
    </w:rPr>
  </w:style>
  <w:style w:type="character" w:customStyle="1" w:styleId="WW8Num65z1">
    <w:name w:val="WW8Num65z1"/>
    <w:rsid w:val="00547F85"/>
  </w:style>
  <w:style w:type="character" w:customStyle="1" w:styleId="WW8Num65z2">
    <w:name w:val="WW8Num65z2"/>
    <w:rsid w:val="00547F85"/>
  </w:style>
  <w:style w:type="character" w:customStyle="1" w:styleId="WW8Num65z3">
    <w:name w:val="WW8Num65z3"/>
    <w:rsid w:val="00547F85"/>
  </w:style>
  <w:style w:type="character" w:customStyle="1" w:styleId="WW8Num65z4">
    <w:name w:val="WW8Num65z4"/>
    <w:rsid w:val="00547F85"/>
  </w:style>
  <w:style w:type="character" w:customStyle="1" w:styleId="WW8Num65z5">
    <w:name w:val="WW8Num65z5"/>
    <w:rsid w:val="00547F85"/>
  </w:style>
  <w:style w:type="character" w:customStyle="1" w:styleId="WW8Num65z6">
    <w:name w:val="WW8Num65z6"/>
    <w:rsid w:val="00547F85"/>
  </w:style>
  <w:style w:type="character" w:customStyle="1" w:styleId="WW8Num65z7">
    <w:name w:val="WW8Num65z7"/>
    <w:rsid w:val="00547F85"/>
  </w:style>
  <w:style w:type="character" w:customStyle="1" w:styleId="WW8Num65z8">
    <w:name w:val="WW8Num65z8"/>
    <w:rsid w:val="00547F85"/>
  </w:style>
  <w:style w:type="character" w:customStyle="1" w:styleId="WW8Num66z0">
    <w:name w:val="WW8Num66z0"/>
    <w:rsid w:val="00547F85"/>
    <w:rPr>
      <w:rFonts w:hint="default"/>
      <w:b w:val="0"/>
      <w:iCs/>
      <w:sz w:val="24"/>
    </w:rPr>
  </w:style>
  <w:style w:type="character" w:customStyle="1" w:styleId="WW8Num66z1">
    <w:name w:val="WW8Num66z1"/>
    <w:rsid w:val="00547F85"/>
  </w:style>
  <w:style w:type="character" w:customStyle="1" w:styleId="WW8Num66z2">
    <w:name w:val="WW8Num66z2"/>
    <w:rsid w:val="00547F85"/>
  </w:style>
  <w:style w:type="character" w:customStyle="1" w:styleId="WW8Num66z3">
    <w:name w:val="WW8Num66z3"/>
    <w:rsid w:val="00547F85"/>
  </w:style>
  <w:style w:type="character" w:customStyle="1" w:styleId="WW8Num66z4">
    <w:name w:val="WW8Num66z4"/>
    <w:rsid w:val="00547F85"/>
  </w:style>
  <w:style w:type="character" w:customStyle="1" w:styleId="WW8Num66z5">
    <w:name w:val="WW8Num66z5"/>
    <w:rsid w:val="00547F85"/>
  </w:style>
  <w:style w:type="character" w:customStyle="1" w:styleId="WW8Num66z6">
    <w:name w:val="WW8Num66z6"/>
    <w:rsid w:val="00547F85"/>
  </w:style>
  <w:style w:type="character" w:customStyle="1" w:styleId="WW8Num66z7">
    <w:name w:val="WW8Num66z7"/>
    <w:rsid w:val="00547F85"/>
  </w:style>
  <w:style w:type="character" w:customStyle="1" w:styleId="WW8Num66z8">
    <w:name w:val="WW8Num66z8"/>
    <w:rsid w:val="00547F85"/>
  </w:style>
  <w:style w:type="character" w:customStyle="1" w:styleId="WW8Num67z0">
    <w:name w:val="WW8Num67z0"/>
    <w:rsid w:val="00547F85"/>
    <w:rPr>
      <w:rFonts w:hint="default"/>
      <w:bCs w:val="0"/>
      <w:sz w:val="24"/>
      <w:szCs w:val="24"/>
    </w:rPr>
  </w:style>
  <w:style w:type="character" w:customStyle="1" w:styleId="WW8Num67z1">
    <w:name w:val="WW8Num67z1"/>
    <w:rsid w:val="00547F85"/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WW8Num68z0">
    <w:name w:val="WW8Num68z0"/>
    <w:rsid w:val="00547F85"/>
    <w:rPr>
      <w:rFonts w:hint="default"/>
      <w:sz w:val="24"/>
      <w:szCs w:val="24"/>
    </w:rPr>
  </w:style>
  <w:style w:type="character" w:customStyle="1" w:styleId="WW8Num68z1">
    <w:name w:val="WW8Num68z1"/>
    <w:rsid w:val="00547F85"/>
    <w:rPr>
      <w:rFonts w:ascii="Symbol" w:hAnsi="Symbol" w:cs="Symbol" w:hint="default"/>
    </w:rPr>
  </w:style>
  <w:style w:type="character" w:customStyle="1" w:styleId="WW8Num68z3">
    <w:name w:val="WW8Num68z3"/>
    <w:rsid w:val="00547F85"/>
    <w:rPr>
      <w:rFonts w:ascii="Times New Roman" w:hAnsi="Times New Roman" w:cs="Times New Roman" w:hint="default"/>
    </w:rPr>
  </w:style>
  <w:style w:type="character" w:customStyle="1" w:styleId="WW8Num69z0">
    <w:name w:val="WW8Num69z0"/>
    <w:rsid w:val="00547F85"/>
    <w:rPr>
      <w:rFonts w:hint="default"/>
      <w:bCs/>
      <w:sz w:val="24"/>
    </w:rPr>
  </w:style>
  <w:style w:type="character" w:customStyle="1" w:styleId="WW8Num69z1">
    <w:name w:val="WW8Num69z1"/>
    <w:rsid w:val="00547F85"/>
    <w:rPr>
      <w:rFonts w:hint="default"/>
      <w:b w:val="0"/>
      <w:bCs/>
      <w:sz w:val="24"/>
    </w:rPr>
  </w:style>
  <w:style w:type="character" w:customStyle="1" w:styleId="WW8Num69z3">
    <w:name w:val="WW8Num69z3"/>
    <w:rsid w:val="00547F85"/>
    <w:rPr>
      <w:rFonts w:hint="default"/>
      <w:color w:val="auto"/>
    </w:rPr>
  </w:style>
  <w:style w:type="character" w:customStyle="1" w:styleId="WW8Num70z0">
    <w:name w:val="WW8Num70z0"/>
    <w:rsid w:val="00547F85"/>
    <w:rPr>
      <w:rFonts w:hint="default"/>
      <w:b w:val="0"/>
      <w:sz w:val="24"/>
      <w:szCs w:val="24"/>
    </w:rPr>
  </w:style>
  <w:style w:type="character" w:customStyle="1" w:styleId="WW8Num70z1">
    <w:name w:val="WW8Num70z1"/>
    <w:rsid w:val="00547F85"/>
  </w:style>
  <w:style w:type="character" w:customStyle="1" w:styleId="WW8Num70z2">
    <w:name w:val="WW8Num70z2"/>
    <w:rsid w:val="00547F85"/>
  </w:style>
  <w:style w:type="character" w:customStyle="1" w:styleId="WW8Num70z3">
    <w:name w:val="WW8Num70z3"/>
    <w:rsid w:val="00547F85"/>
  </w:style>
  <w:style w:type="character" w:customStyle="1" w:styleId="WW8Num70z4">
    <w:name w:val="WW8Num70z4"/>
    <w:rsid w:val="00547F85"/>
  </w:style>
  <w:style w:type="character" w:customStyle="1" w:styleId="WW8Num70z5">
    <w:name w:val="WW8Num70z5"/>
    <w:rsid w:val="00547F85"/>
  </w:style>
  <w:style w:type="character" w:customStyle="1" w:styleId="WW8Num70z6">
    <w:name w:val="WW8Num70z6"/>
    <w:rsid w:val="00547F85"/>
  </w:style>
  <w:style w:type="character" w:customStyle="1" w:styleId="WW8Num70z7">
    <w:name w:val="WW8Num70z7"/>
    <w:rsid w:val="00547F85"/>
  </w:style>
  <w:style w:type="character" w:customStyle="1" w:styleId="WW8Num70z8">
    <w:name w:val="WW8Num70z8"/>
    <w:rsid w:val="00547F85"/>
  </w:style>
  <w:style w:type="character" w:customStyle="1" w:styleId="WW8Num71z0">
    <w:name w:val="WW8Num71z0"/>
    <w:rsid w:val="00547F85"/>
    <w:rPr>
      <w:rFonts w:hint="default"/>
      <w:b w:val="0"/>
      <w:sz w:val="24"/>
      <w:szCs w:val="24"/>
    </w:rPr>
  </w:style>
  <w:style w:type="character" w:customStyle="1" w:styleId="WW8Num71z1">
    <w:name w:val="WW8Num71z1"/>
    <w:rsid w:val="00547F85"/>
  </w:style>
  <w:style w:type="character" w:customStyle="1" w:styleId="WW8Num71z2">
    <w:name w:val="WW8Num71z2"/>
    <w:rsid w:val="00547F85"/>
  </w:style>
  <w:style w:type="character" w:customStyle="1" w:styleId="WW8Num71z3">
    <w:name w:val="WW8Num71z3"/>
    <w:rsid w:val="00547F85"/>
  </w:style>
  <w:style w:type="character" w:customStyle="1" w:styleId="WW8Num71z4">
    <w:name w:val="WW8Num71z4"/>
    <w:rsid w:val="00547F85"/>
  </w:style>
  <w:style w:type="character" w:customStyle="1" w:styleId="WW8Num71z5">
    <w:name w:val="WW8Num71z5"/>
    <w:rsid w:val="00547F85"/>
  </w:style>
  <w:style w:type="character" w:customStyle="1" w:styleId="WW8Num71z6">
    <w:name w:val="WW8Num71z6"/>
    <w:rsid w:val="00547F85"/>
  </w:style>
  <w:style w:type="character" w:customStyle="1" w:styleId="WW8Num71z7">
    <w:name w:val="WW8Num71z7"/>
    <w:rsid w:val="00547F85"/>
  </w:style>
  <w:style w:type="character" w:customStyle="1" w:styleId="WW8Num71z8">
    <w:name w:val="WW8Num71z8"/>
    <w:rsid w:val="00547F85"/>
  </w:style>
  <w:style w:type="character" w:customStyle="1" w:styleId="WW8Num72z0">
    <w:name w:val="WW8Num72z0"/>
    <w:rsid w:val="00547F85"/>
    <w:rPr>
      <w:rFonts w:hint="default"/>
    </w:rPr>
  </w:style>
  <w:style w:type="character" w:customStyle="1" w:styleId="WW8Num72z1">
    <w:name w:val="WW8Num72z1"/>
    <w:rsid w:val="00547F85"/>
    <w:rPr>
      <w:rFonts w:hint="default"/>
      <w:b w:val="0"/>
      <w:szCs w:val="24"/>
    </w:rPr>
  </w:style>
  <w:style w:type="character" w:customStyle="1" w:styleId="WW8Num73z0">
    <w:name w:val="WW8Num73z0"/>
    <w:rsid w:val="00547F85"/>
  </w:style>
  <w:style w:type="character" w:customStyle="1" w:styleId="WW8Num73z1">
    <w:name w:val="WW8Num73z1"/>
    <w:rsid w:val="00547F85"/>
  </w:style>
  <w:style w:type="character" w:customStyle="1" w:styleId="WW8Num73z2">
    <w:name w:val="WW8Num73z2"/>
    <w:rsid w:val="00547F85"/>
  </w:style>
  <w:style w:type="character" w:customStyle="1" w:styleId="WW8Num73z3">
    <w:name w:val="WW8Num73z3"/>
    <w:rsid w:val="00547F85"/>
  </w:style>
  <w:style w:type="character" w:customStyle="1" w:styleId="WW8Num73z4">
    <w:name w:val="WW8Num73z4"/>
    <w:rsid w:val="00547F85"/>
  </w:style>
  <w:style w:type="character" w:customStyle="1" w:styleId="WW8Num73z5">
    <w:name w:val="WW8Num73z5"/>
    <w:rsid w:val="00547F85"/>
  </w:style>
  <w:style w:type="character" w:customStyle="1" w:styleId="WW8Num73z6">
    <w:name w:val="WW8Num73z6"/>
    <w:rsid w:val="00547F85"/>
  </w:style>
  <w:style w:type="character" w:customStyle="1" w:styleId="WW8Num73z7">
    <w:name w:val="WW8Num73z7"/>
    <w:rsid w:val="00547F85"/>
  </w:style>
  <w:style w:type="character" w:customStyle="1" w:styleId="WW8Num73z8">
    <w:name w:val="WW8Num73z8"/>
    <w:rsid w:val="00547F85"/>
  </w:style>
  <w:style w:type="character" w:customStyle="1" w:styleId="WW8Num74z0">
    <w:name w:val="WW8Num74z0"/>
    <w:rsid w:val="00547F85"/>
    <w:rPr>
      <w:b w:val="0"/>
      <w:bCs/>
      <w:sz w:val="24"/>
    </w:rPr>
  </w:style>
  <w:style w:type="character" w:customStyle="1" w:styleId="WW8Num74z1">
    <w:name w:val="WW8Num74z1"/>
    <w:rsid w:val="00547F85"/>
  </w:style>
  <w:style w:type="character" w:customStyle="1" w:styleId="WW8Num74z2">
    <w:name w:val="WW8Num74z2"/>
    <w:rsid w:val="00547F85"/>
  </w:style>
  <w:style w:type="character" w:customStyle="1" w:styleId="WW8Num74z3">
    <w:name w:val="WW8Num74z3"/>
    <w:rsid w:val="00547F85"/>
  </w:style>
  <w:style w:type="character" w:customStyle="1" w:styleId="WW8Num74z4">
    <w:name w:val="WW8Num74z4"/>
    <w:rsid w:val="00547F85"/>
  </w:style>
  <w:style w:type="character" w:customStyle="1" w:styleId="WW8Num74z5">
    <w:name w:val="WW8Num74z5"/>
    <w:rsid w:val="00547F85"/>
  </w:style>
  <w:style w:type="character" w:customStyle="1" w:styleId="WW8Num74z6">
    <w:name w:val="WW8Num74z6"/>
    <w:rsid w:val="00547F85"/>
  </w:style>
  <w:style w:type="character" w:customStyle="1" w:styleId="WW8Num74z7">
    <w:name w:val="WW8Num74z7"/>
    <w:rsid w:val="00547F85"/>
  </w:style>
  <w:style w:type="character" w:customStyle="1" w:styleId="WW8Num74z8">
    <w:name w:val="WW8Num74z8"/>
    <w:rsid w:val="00547F85"/>
  </w:style>
  <w:style w:type="character" w:customStyle="1" w:styleId="WW8Num75z0">
    <w:name w:val="WW8Num75z0"/>
    <w:rsid w:val="00547F85"/>
    <w:rPr>
      <w:rFonts w:hint="default"/>
      <w:bCs w:val="0"/>
    </w:rPr>
  </w:style>
  <w:style w:type="character" w:customStyle="1" w:styleId="WW8Num76z0">
    <w:name w:val="WW8Num76z0"/>
    <w:rsid w:val="00547F85"/>
    <w:rPr>
      <w:rFonts w:hint="default"/>
      <w:bCs w:val="0"/>
      <w:sz w:val="24"/>
      <w:szCs w:val="24"/>
    </w:rPr>
  </w:style>
  <w:style w:type="character" w:customStyle="1" w:styleId="WW8Num76z1">
    <w:name w:val="WW8Num76z1"/>
    <w:rsid w:val="00547F85"/>
    <w:rPr>
      <w:rFonts w:ascii="Times New Roman" w:eastAsia="Times New Roman" w:hAnsi="Times New Roman" w:cs="Times New Roman"/>
      <w:bCs w:val="0"/>
    </w:rPr>
  </w:style>
  <w:style w:type="character" w:customStyle="1" w:styleId="WW8Num77z0">
    <w:name w:val="WW8Num77z0"/>
    <w:rsid w:val="00547F85"/>
    <w:rPr>
      <w:rFonts w:hint="default"/>
      <w:color w:val="auto"/>
    </w:rPr>
  </w:style>
  <w:style w:type="character" w:customStyle="1" w:styleId="WW8Num77z1">
    <w:name w:val="WW8Num77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78z0">
    <w:name w:val="WW8Num78z0"/>
    <w:rsid w:val="00547F85"/>
    <w:rPr>
      <w:rFonts w:hint="default"/>
      <w:bCs/>
      <w:sz w:val="24"/>
    </w:rPr>
  </w:style>
  <w:style w:type="character" w:customStyle="1" w:styleId="WW8Num78z1">
    <w:name w:val="WW8Num78z1"/>
    <w:rsid w:val="00547F85"/>
    <w:rPr>
      <w:rFonts w:hint="default"/>
      <w:b w:val="0"/>
      <w:bCs/>
      <w:sz w:val="24"/>
    </w:rPr>
  </w:style>
  <w:style w:type="character" w:customStyle="1" w:styleId="WW8Num78z3">
    <w:name w:val="WW8Num78z3"/>
    <w:rsid w:val="00547F85"/>
  </w:style>
  <w:style w:type="character" w:customStyle="1" w:styleId="WW8Num78z4">
    <w:name w:val="WW8Num78z4"/>
    <w:rsid w:val="00547F85"/>
  </w:style>
  <w:style w:type="character" w:customStyle="1" w:styleId="WW8Num78z5">
    <w:name w:val="WW8Num78z5"/>
    <w:rsid w:val="00547F85"/>
  </w:style>
  <w:style w:type="character" w:customStyle="1" w:styleId="WW8Num78z6">
    <w:name w:val="WW8Num78z6"/>
    <w:rsid w:val="00547F85"/>
  </w:style>
  <w:style w:type="character" w:customStyle="1" w:styleId="WW8Num78z7">
    <w:name w:val="WW8Num78z7"/>
    <w:rsid w:val="00547F85"/>
  </w:style>
  <w:style w:type="character" w:customStyle="1" w:styleId="WW8Num78z8">
    <w:name w:val="WW8Num78z8"/>
    <w:rsid w:val="00547F85"/>
  </w:style>
  <w:style w:type="character" w:customStyle="1" w:styleId="WW8Num79z0">
    <w:name w:val="WW8Num79z0"/>
    <w:rsid w:val="00547F85"/>
    <w:rPr>
      <w:rFonts w:hint="default"/>
      <w:b w:val="0"/>
      <w:position w:val="0"/>
      <w:sz w:val="24"/>
      <w:szCs w:val="24"/>
      <w:vertAlign w:val="baseline"/>
    </w:rPr>
  </w:style>
  <w:style w:type="character" w:customStyle="1" w:styleId="WW8Num79z1">
    <w:name w:val="WW8Num79z1"/>
    <w:rsid w:val="00547F85"/>
  </w:style>
  <w:style w:type="character" w:customStyle="1" w:styleId="WW8Num79z2">
    <w:name w:val="WW8Num79z2"/>
    <w:rsid w:val="00547F85"/>
  </w:style>
  <w:style w:type="character" w:customStyle="1" w:styleId="WW8Num79z3">
    <w:name w:val="WW8Num79z3"/>
    <w:rsid w:val="00547F85"/>
  </w:style>
  <w:style w:type="character" w:customStyle="1" w:styleId="WW8Num79z4">
    <w:name w:val="WW8Num79z4"/>
    <w:rsid w:val="00547F85"/>
  </w:style>
  <w:style w:type="character" w:customStyle="1" w:styleId="WW8Num79z5">
    <w:name w:val="WW8Num79z5"/>
    <w:rsid w:val="00547F85"/>
  </w:style>
  <w:style w:type="character" w:customStyle="1" w:styleId="WW8Num79z6">
    <w:name w:val="WW8Num79z6"/>
    <w:rsid w:val="00547F85"/>
  </w:style>
  <w:style w:type="character" w:customStyle="1" w:styleId="WW8Num79z7">
    <w:name w:val="WW8Num79z7"/>
    <w:rsid w:val="00547F85"/>
  </w:style>
  <w:style w:type="character" w:customStyle="1" w:styleId="WW8Num79z8">
    <w:name w:val="WW8Num79z8"/>
    <w:rsid w:val="00547F85"/>
  </w:style>
  <w:style w:type="character" w:customStyle="1" w:styleId="WW8Num80z0">
    <w:name w:val="WW8Num80z0"/>
    <w:rsid w:val="00547F85"/>
    <w:rPr>
      <w:rFonts w:hint="default"/>
    </w:rPr>
  </w:style>
  <w:style w:type="character" w:customStyle="1" w:styleId="WW8Num80z1">
    <w:name w:val="WW8Num80z1"/>
    <w:rsid w:val="00547F85"/>
  </w:style>
  <w:style w:type="character" w:customStyle="1" w:styleId="WW8Num80z2">
    <w:name w:val="WW8Num80z2"/>
    <w:rsid w:val="00547F85"/>
  </w:style>
  <w:style w:type="character" w:customStyle="1" w:styleId="WW8Num80z3">
    <w:name w:val="WW8Num80z3"/>
    <w:rsid w:val="00547F85"/>
  </w:style>
  <w:style w:type="character" w:customStyle="1" w:styleId="WW8Num80z4">
    <w:name w:val="WW8Num80z4"/>
    <w:rsid w:val="00547F85"/>
  </w:style>
  <w:style w:type="character" w:customStyle="1" w:styleId="WW8Num80z5">
    <w:name w:val="WW8Num80z5"/>
    <w:rsid w:val="00547F85"/>
  </w:style>
  <w:style w:type="character" w:customStyle="1" w:styleId="WW8Num80z6">
    <w:name w:val="WW8Num80z6"/>
    <w:rsid w:val="00547F85"/>
  </w:style>
  <w:style w:type="character" w:customStyle="1" w:styleId="WW8Num80z7">
    <w:name w:val="WW8Num80z7"/>
    <w:rsid w:val="00547F85"/>
  </w:style>
  <w:style w:type="character" w:customStyle="1" w:styleId="WW8Num80z8">
    <w:name w:val="WW8Num80z8"/>
    <w:rsid w:val="00547F85"/>
  </w:style>
  <w:style w:type="character" w:customStyle="1" w:styleId="WW8Num81z0">
    <w:name w:val="WW8Num81z0"/>
    <w:rsid w:val="00547F85"/>
    <w:rPr>
      <w:rFonts w:hint="default"/>
    </w:rPr>
  </w:style>
  <w:style w:type="character" w:customStyle="1" w:styleId="WW8Num81z1">
    <w:name w:val="WW8Num81z1"/>
    <w:rsid w:val="00547F85"/>
    <w:rPr>
      <w:rFonts w:hint="default"/>
      <w:b w:val="0"/>
      <w:bCs/>
      <w:sz w:val="24"/>
      <w:szCs w:val="24"/>
    </w:rPr>
  </w:style>
  <w:style w:type="character" w:customStyle="1" w:styleId="WW8Num82z0">
    <w:name w:val="WW8Num82z0"/>
    <w:rsid w:val="00547F85"/>
    <w:rPr>
      <w:rFonts w:hint="default"/>
    </w:rPr>
  </w:style>
  <w:style w:type="character" w:customStyle="1" w:styleId="WW8Num82z1">
    <w:name w:val="WW8Num82z1"/>
    <w:rsid w:val="00547F85"/>
  </w:style>
  <w:style w:type="character" w:customStyle="1" w:styleId="WW8Num82z2">
    <w:name w:val="WW8Num82z2"/>
    <w:rsid w:val="00547F85"/>
  </w:style>
  <w:style w:type="character" w:customStyle="1" w:styleId="WW8Num82z3">
    <w:name w:val="WW8Num82z3"/>
    <w:rsid w:val="00547F85"/>
  </w:style>
  <w:style w:type="character" w:customStyle="1" w:styleId="WW8Num82z4">
    <w:name w:val="WW8Num82z4"/>
    <w:rsid w:val="00547F85"/>
  </w:style>
  <w:style w:type="character" w:customStyle="1" w:styleId="WW8Num82z5">
    <w:name w:val="WW8Num82z5"/>
    <w:rsid w:val="00547F85"/>
  </w:style>
  <w:style w:type="character" w:customStyle="1" w:styleId="WW8Num82z6">
    <w:name w:val="WW8Num82z6"/>
    <w:rsid w:val="00547F85"/>
  </w:style>
  <w:style w:type="character" w:customStyle="1" w:styleId="WW8Num82z7">
    <w:name w:val="WW8Num82z7"/>
    <w:rsid w:val="00547F85"/>
  </w:style>
  <w:style w:type="character" w:customStyle="1" w:styleId="WW8Num82z8">
    <w:name w:val="WW8Num82z8"/>
    <w:rsid w:val="00547F85"/>
  </w:style>
  <w:style w:type="character" w:customStyle="1" w:styleId="WW8Num83z0">
    <w:name w:val="WW8Num83z0"/>
    <w:rsid w:val="00547F85"/>
    <w:rPr>
      <w:sz w:val="24"/>
      <w:szCs w:val="24"/>
    </w:rPr>
  </w:style>
  <w:style w:type="character" w:customStyle="1" w:styleId="WW8Num83z1">
    <w:name w:val="WW8Num83z1"/>
    <w:rsid w:val="00547F85"/>
    <w:rPr>
      <w:rFonts w:ascii="Symbol" w:hAnsi="Symbol" w:cs="Symbol" w:hint="default"/>
    </w:rPr>
  </w:style>
  <w:style w:type="character" w:customStyle="1" w:styleId="WW8Num83z2">
    <w:name w:val="WW8Num83z2"/>
    <w:rsid w:val="00547F85"/>
    <w:rPr>
      <w:rFonts w:hint="default"/>
    </w:rPr>
  </w:style>
  <w:style w:type="character" w:customStyle="1" w:styleId="WW8Num83z3">
    <w:name w:val="WW8Num83z3"/>
    <w:rsid w:val="00547F85"/>
    <w:rPr>
      <w:rFonts w:ascii="Times New Roman" w:hAnsi="Times New Roman" w:cs="Times New Roman" w:hint="default"/>
    </w:rPr>
  </w:style>
  <w:style w:type="character" w:customStyle="1" w:styleId="WW8Num83z5">
    <w:name w:val="WW8Num83z5"/>
    <w:rsid w:val="00547F85"/>
  </w:style>
  <w:style w:type="character" w:customStyle="1" w:styleId="WW8Num83z6">
    <w:name w:val="WW8Num83z6"/>
    <w:rsid w:val="00547F85"/>
    <w:rPr>
      <w:sz w:val="24"/>
      <w:szCs w:val="24"/>
    </w:rPr>
  </w:style>
  <w:style w:type="character" w:customStyle="1" w:styleId="WW8Num83z7">
    <w:name w:val="WW8Num83z7"/>
    <w:rsid w:val="00547F85"/>
  </w:style>
  <w:style w:type="character" w:customStyle="1" w:styleId="WW8Num83z8">
    <w:name w:val="WW8Num83z8"/>
    <w:rsid w:val="00547F85"/>
  </w:style>
  <w:style w:type="character" w:customStyle="1" w:styleId="WW8Num84z0">
    <w:name w:val="WW8Num84z0"/>
    <w:rsid w:val="00547F85"/>
    <w:rPr>
      <w:rFonts w:hint="default"/>
    </w:rPr>
  </w:style>
  <w:style w:type="character" w:customStyle="1" w:styleId="WW8Num84z1">
    <w:name w:val="WW8Num84z1"/>
    <w:rsid w:val="00547F85"/>
  </w:style>
  <w:style w:type="character" w:customStyle="1" w:styleId="WW8Num84z2">
    <w:name w:val="WW8Num84z2"/>
    <w:rsid w:val="00547F85"/>
  </w:style>
  <w:style w:type="character" w:customStyle="1" w:styleId="WW8Num84z3">
    <w:name w:val="WW8Num84z3"/>
    <w:rsid w:val="00547F85"/>
  </w:style>
  <w:style w:type="character" w:customStyle="1" w:styleId="WW8Num84z4">
    <w:name w:val="WW8Num84z4"/>
    <w:rsid w:val="00547F85"/>
  </w:style>
  <w:style w:type="character" w:customStyle="1" w:styleId="WW8Num84z5">
    <w:name w:val="WW8Num84z5"/>
    <w:rsid w:val="00547F85"/>
  </w:style>
  <w:style w:type="character" w:customStyle="1" w:styleId="WW8Num84z6">
    <w:name w:val="WW8Num84z6"/>
    <w:rsid w:val="00547F85"/>
  </w:style>
  <w:style w:type="character" w:customStyle="1" w:styleId="WW8Num84z7">
    <w:name w:val="WW8Num84z7"/>
    <w:rsid w:val="00547F85"/>
  </w:style>
  <w:style w:type="character" w:customStyle="1" w:styleId="WW8Num84z8">
    <w:name w:val="WW8Num84z8"/>
    <w:rsid w:val="00547F85"/>
  </w:style>
  <w:style w:type="character" w:customStyle="1" w:styleId="WW8Num85z0">
    <w:name w:val="WW8Num85z0"/>
    <w:rsid w:val="00547F85"/>
    <w:rPr>
      <w:rFonts w:hint="default"/>
    </w:rPr>
  </w:style>
  <w:style w:type="character" w:customStyle="1" w:styleId="WW8Num86z0">
    <w:name w:val="WW8Num86z0"/>
    <w:rsid w:val="00547F85"/>
  </w:style>
  <w:style w:type="character" w:customStyle="1" w:styleId="WW8Num86z1">
    <w:name w:val="WW8Num86z1"/>
    <w:rsid w:val="00547F85"/>
  </w:style>
  <w:style w:type="character" w:customStyle="1" w:styleId="WW8Num86z2">
    <w:name w:val="WW8Num86z2"/>
    <w:rsid w:val="00547F85"/>
  </w:style>
  <w:style w:type="character" w:customStyle="1" w:styleId="WW8Num86z3">
    <w:name w:val="WW8Num86z3"/>
    <w:rsid w:val="00547F85"/>
  </w:style>
  <w:style w:type="character" w:customStyle="1" w:styleId="WW8Num86z4">
    <w:name w:val="WW8Num86z4"/>
    <w:rsid w:val="00547F85"/>
  </w:style>
  <w:style w:type="character" w:customStyle="1" w:styleId="WW8Num86z5">
    <w:name w:val="WW8Num86z5"/>
    <w:rsid w:val="00547F85"/>
  </w:style>
  <w:style w:type="character" w:customStyle="1" w:styleId="WW8Num86z6">
    <w:name w:val="WW8Num86z6"/>
    <w:rsid w:val="00547F85"/>
  </w:style>
  <w:style w:type="character" w:customStyle="1" w:styleId="WW8Num86z7">
    <w:name w:val="WW8Num86z7"/>
    <w:rsid w:val="00547F85"/>
  </w:style>
  <w:style w:type="character" w:customStyle="1" w:styleId="WW8Num86z8">
    <w:name w:val="WW8Num86z8"/>
    <w:rsid w:val="00547F85"/>
  </w:style>
  <w:style w:type="character" w:customStyle="1" w:styleId="WW8Num87z0">
    <w:name w:val="WW8Num87z0"/>
    <w:rsid w:val="00547F85"/>
    <w:rPr>
      <w:rFonts w:hint="default"/>
      <w:bCs w:val="0"/>
    </w:rPr>
  </w:style>
  <w:style w:type="character" w:customStyle="1" w:styleId="WW8Num88z0">
    <w:name w:val="WW8Num88z0"/>
    <w:rsid w:val="00547F85"/>
    <w:rPr>
      <w:rFonts w:hint="default"/>
      <w:b w:val="0"/>
      <w:sz w:val="24"/>
      <w:szCs w:val="24"/>
    </w:rPr>
  </w:style>
  <w:style w:type="character" w:customStyle="1" w:styleId="WW8Num88z1">
    <w:name w:val="WW8Num88z1"/>
    <w:rsid w:val="00547F85"/>
  </w:style>
  <w:style w:type="character" w:customStyle="1" w:styleId="WW8Num88z2">
    <w:name w:val="WW8Num88z2"/>
    <w:rsid w:val="00547F85"/>
  </w:style>
  <w:style w:type="character" w:customStyle="1" w:styleId="WW8Num88z3">
    <w:name w:val="WW8Num88z3"/>
    <w:rsid w:val="00547F85"/>
  </w:style>
  <w:style w:type="character" w:customStyle="1" w:styleId="WW8Num88z4">
    <w:name w:val="WW8Num88z4"/>
    <w:rsid w:val="00547F85"/>
  </w:style>
  <w:style w:type="character" w:customStyle="1" w:styleId="WW8Num88z5">
    <w:name w:val="WW8Num88z5"/>
    <w:rsid w:val="00547F85"/>
  </w:style>
  <w:style w:type="character" w:customStyle="1" w:styleId="WW8Num88z6">
    <w:name w:val="WW8Num88z6"/>
    <w:rsid w:val="00547F85"/>
  </w:style>
  <w:style w:type="character" w:customStyle="1" w:styleId="WW8Num88z7">
    <w:name w:val="WW8Num88z7"/>
    <w:rsid w:val="00547F85"/>
  </w:style>
  <w:style w:type="character" w:customStyle="1" w:styleId="WW8Num88z8">
    <w:name w:val="WW8Num88z8"/>
    <w:rsid w:val="00547F85"/>
  </w:style>
  <w:style w:type="character" w:customStyle="1" w:styleId="WW8Num89z0">
    <w:name w:val="WW8Num89z0"/>
    <w:rsid w:val="00547F85"/>
    <w:rPr>
      <w:color w:val="auto"/>
      <w:sz w:val="24"/>
      <w:szCs w:val="24"/>
    </w:rPr>
  </w:style>
  <w:style w:type="character" w:customStyle="1" w:styleId="WW8Num89z1">
    <w:name w:val="WW8Num89z1"/>
    <w:rsid w:val="00547F85"/>
  </w:style>
  <w:style w:type="character" w:customStyle="1" w:styleId="WW8Num89z2">
    <w:name w:val="WW8Num89z2"/>
    <w:rsid w:val="00547F85"/>
  </w:style>
  <w:style w:type="character" w:customStyle="1" w:styleId="WW8Num89z3">
    <w:name w:val="WW8Num89z3"/>
    <w:rsid w:val="00547F85"/>
  </w:style>
  <w:style w:type="character" w:customStyle="1" w:styleId="WW8Num89z4">
    <w:name w:val="WW8Num89z4"/>
    <w:rsid w:val="00547F85"/>
  </w:style>
  <w:style w:type="character" w:customStyle="1" w:styleId="WW8Num89z5">
    <w:name w:val="WW8Num89z5"/>
    <w:rsid w:val="00547F85"/>
  </w:style>
  <w:style w:type="character" w:customStyle="1" w:styleId="WW8Num89z6">
    <w:name w:val="WW8Num89z6"/>
    <w:rsid w:val="00547F85"/>
  </w:style>
  <w:style w:type="character" w:customStyle="1" w:styleId="WW8Num89z7">
    <w:name w:val="WW8Num89z7"/>
    <w:rsid w:val="00547F85"/>
  </w:style>
  <w:style w:type="character" w:customStyle="1" w:styleId="WW8Num89z8">
    <w:name w:val="WW8Num89z8"/>
    <w:rsid w:val="00547F85"/>
  </w:style>
  <w:style w:type="character" w:customStyle="1" w:styleId="WW8Num90z0">
    <w:name w:val="WW8Num90z0"/>
    <w:rsid w:val="00547F85"/>
    <w:rPr>
      <w:rFonts w:hint="default"/>
      <w:b w:val="0"/>
      <w:sz w:val="24"/>
      <w:szCs w:val="24"/>
    </w:rPr>
  </w:style>
  <w:style w:type="character" w:customStyle="1" w:styleId="WW8Num90z1">
    <w:name w:val="WW8Num90z1"/>
    <w:rsid w:val="00547F85"/>
  </w:style>
  <w:style w:type="character" w:customStyle="1" w:styleId="WW8Num90z2">
    <w:name w:val="WW8Num90z2"/>
    <w:rsid w:val="00547F85"/>
  </w:style>
  <w:style w:type="character" w:customStyle="1" w:styleId="WW8Num90z3">
    <w:name w:val="WW8Num90z3"/>
    <w:rsid w:val="00547F85"/>
  </w:style>
  <w:style w:type="character" w:customStyle="1" w:styleId="WW8Num90z4">
    <w:name w:val="WW8Num90z4"/>
    <w:rsid w:val="00547F85"/>
  </w:style>
  <w:style w:type="character" w:customStyle="1" w:styleId="WW8Num90z5">
    <w:name w:val="WW8Num90z5"/>
    <w:rsid w:val="00547F85"/>
  </w:style>
  <w:style w:type="character" w:customStyle="1" w:styleId="WW8Num90z6">
    <w:name w:val="WW8Num90z6"/>
    <w:rsid w:val="00547F85"/>
  </w:style>
  <w:style w:type="character" w:customStyle="1" w:styleId="WW8Num90z7">
    <w:name w:val="WW8Num90z7"/>
    <w:rsid w:val="00547F85"/>
  </w:style>
  <w:style w:type="character" w:customStyle="1" w:styleId="WW8Num90z8">
    <w:name w:val="WW8Num90z8"/>
    <w:rsid w:val="00547F85"/>
  </w:style>
  <w:style w:type="character" w:customStyle="1" w:styleId="WW8Num91z0">
    <w:name w:val="WW8Num91z0"/>
    <w:rsid w:val="00547F85"/>
    <w:rPr>
      <w:rFonts w:hint="default"/>
      <w:b w:val="0"/>
      <w:sz w:val="24"/>
      <w:szCs w:val="24"/>
    </w:rPr>
  </w:style>
  <w:style w:type="character" w:customStyle="1" w:styleId="WW8Num91z2">
    <w:name w:val="WW8Num91z2"/>
    <w:rsid w:val="00547F85"/>
    <w:rPr>
      <w:rFonts w:hint="default"/>
      <w:sz w:val="24"/>
      <w:szCs w:val="24"/>
    </w:rPr>
  </w:style>
  <w:style w:type="character" w:customStyle="1" w:styleId="WW8Num92z0">
    <w:name w:val="WW8Num92z0"/>
    <w:rsid w:val="00547F85"/>
    <w:rPr>
      <w:rFonts w:hint="default"/>
      <w:sz w:val="24"/>
      <w:szCs w:val="24"/>
    </w:rPr>
  </w:style>
  <w:style w:type="character" w:customStyle="1" w:styleId="WW8Num93z0">
    <w:name w:val="WW8Num93z0"/>
    <w:rsid w:val="00547F85"/>
    <w:rPr>
      <w:rFonts w:hint="default"/>
    </w:rPr>
  </w:style>
  <w:style w:type="character" w:customStyle="1" w:styleId="WW8Num93z1">
    <w:name w:val="WW8Num93z1"/>
    <w:rsid w:val="00547F85"/>
  </w:style>
  <w:style w:type="character" w:customStyle="1" w:styleId="WW8Num93z2">
    <w:name w:val="WW8Num93z2"/>
    <w:rsid w:val="00547F85"/>
  </w:style>
  <w:style w:type="character" w:customStyle="1" w:styleId="WW8Num93z3">
    <w:name w:val="WW8Num93z3"/>
    <w:rsid w:val="00547F85"/>
  </w:style>
  <w:style w:type="character" w:customStyle="1" w:styleId="WW8Num93z4">
    <w:name w:val="WW8Num93z4"/>
    <w:rsid w:val="00547F85"/>
  </w:style>
  <w:style w:type="character" w:customStyle="1" w:styleId="WW8Num93z5">
    <w:name w:val="WW8Num93z5"/>
    <w:rsid w:val="00547F85"/>
  </w:style>
  <w:style w:type="character" w:customStyle="1" w:styleId="WW8Num93z6">
    <w:name w:val="WW8Num93z6"/>
    <w:rsid w:val="00547F85"/>
  </w:style>
  <w:style w:type="character" w:customStyle="1" w:styleId="WW8Num93z7">
    <w:name w:val="WW8Num93z7"/>
    <w:rsid w:val="00547F85"/>
  </w:style>
  <w:style w:type="character" w:customStyle="1" w:styleId="WW8Num93z8">
    <w:name w:val="WW8Num93z8"/>
    <w:rsid w:val="00547F85"/>
  </w:style>
  <w:style w:type="character" w:customStyle="1" w:styleId="WW8Num94z0">
    <w:name w:val="WW8Num94z0"/>
    <w:rsid w:val="00547F85"/>
    <w:rPr>
      <w:rFonts w:hint="default"/>
    </w:rPr>
  </w:style>
  <w:style w:type="character" w:customStyle="1" w:styleId="WW8Num94z1">
    <w:name w:val="WW8Num94z1"/>
    <w:rsid w:val="00547F85"/>
    <w:rPr>
      <w:rFonts w:hint="default"/>
      <w:b w:val="0"/>
      <w:bCs w:val="0"/>
      <w:color w:val="000000"/>
      <w:sz w:val="24"/>
      <w:szCs w:val="24"/>
    </w:rPr>
  </w:style>
  <w:style w:type="character" w:customStyle="1" w:styleId="WW8Num94z2">
    <w:name w:val="WW8Num94z2"/>
    <w:rsid w:val="00547F85"/>
    <w:rPr>
      <w:rFonts w:hint="default"/>
      <w:b w:val="0"/>
      <w:i w:val="0"/>
    </w:rPr>
  </w:style>
  <w:style w:type="character" w:customStyle="1" w:styleId="WW8Num95z0">
    <w:name w:val="WW8Num95z0"/>
    <w:rsid w:val="00547F85"/>
    <w:rPr>
      <w:rFonts w:hint="default"/>
      <w:bCs w:val="0"/>
    </w:rPr>
  </w:style>
  <w:style w:type="character" w:customStyle="1" w:styleId="WW8Num96z0">
    <w:name w:val="WW8Num96z0"/>
    <w:rsid w:val="00547F85"/>
    <w:rPr>
      <w:rFonts w:hint="default"/>
      <w:b w:val="0"/>
      <w:sz w:val="24"/>
      <w:szCs w:val="24"/>
    </w:rPr>
  </w:style>
  <w:style w:type="character" w:customStyle="1" w:styleId="WW8Num96z2">
    <w:name w:val="WW8Num96z2"/>
    <w:rsid w:val="00547F85"/>
    <w:rPr>
      <w:rFonts w:hint="default"/>
      <w:sz w:val="24"/>
      <w:szCs w:val="24"/>
    </w:rPr>
  </w:style>
  <w:style w:type="character" w:customStyle="1" w:styleId="WW8Num97z0">
    <w:name w:val="WW8Num97z0"/>
    <w:rsid w:val="00547F85"/>
    <w:rPr>
      <w:rFonts w:hint="default"/>
      <w:b w:val="0"/>
      <w:bCs/>
      <w:sz w:val="24"/>
      <w:szCs w:val="24"/>
    </w:rPr>
  </w:style>
  <w:style w:type="character" w:customStyle="1" w:styleId="WW8Num97z1">
    <w:name w:val="WW8Num97z1"/>
    <w:rsid w:val="00547F85"/>
  </w:style>
  <w:style w:type="character" w:customStyle="1" w:styleId="WW8Num97z2">
    <w:name w:val="WW8Num97z2"/>
    <w:rsid w:val="00547F85"/>
  </w:style>
  <w:style w:type="character" w:customStyle="1" w:styleId="WW8Num97z3">
    <w:name w:val="WW8Num97z3"/>
    <w:rsid w:val="00547F85"/>
  </w:style>
  <w:style w:type="character" w:customStyle="1" w:styleId="WW8Num97z4">
    <w:name w:val="WW8Num97z4"/>
    <w:rsid w:val="00547F85"/>
  </w:style>
  <w:style w:type="character" w:customStyle="1" w:styleId="WW8Num97z5">
    <w:name w:val="WW8Num97z5"/>
    <w:rsid w:val="00547F85"/>
  </w:style>
  <w:style w:type="character" w:customStyle="1" w:styleId="WW8Num97z6">
    <w:name w:val="WW8Num97z6"/>
    <w:rsid w:val="00547F85"/>
  </w:style>
  <w:style w:type="character" w:customStyle="1" w:styleId="WW8Num97z7">
    <w:name w:val="WW8Num97z7"/>
    <w:rsid w:val="00547F85"/>
  </w:style>
  <w:style w:type="character" w:customStyle="1" w:styleId="WW8Num97z8">
    <w:name w:val="WW8Num97z8"/>
    <w:rsid w:val="00547F85"/>
  </w:style>
  <w:style w:type="character" w:customStyle="1" w:styleId="WW8Num98z0">
    <w:name w:val="WW8Num98z0"/>
    <w:rsid w:val="00547F85"/>
    <w:rPr>
      <w:rFonts w:hint="default"/>
      <w:b w:val="0"/>
      <w:sz w:val="24"/>
    </w:rPr>
  </w:style>
  <w:style w:type="character" w:customStyle="1" w:styleId="WW8Num98z1">
    <w:name w:val="WW8Num98z1"/>
    <w:rsid w:val="00547F85"/>
  </w:style>
  <w:style w:type="character" w:customStyle="1" w:styleId="WW8Num98z2">
    <w:name w:val="WW8Num98z2"/>
    <w:rsid w:val="00547F85"/>
  </w:style>
  <w:style w:type="character" w:customStyle="1" w:styleId="WW8Num98z3">
    <w:name w:val="WW8Num98z3"/>
    <w:rsid w:val="00547F85"/>
  </w:style>
  <w:style w:type="character" w:customStyle="1" w:styleId="WW8Num98z4">
    <w:name w:val="WW8Num98z4"/>
    <w:rsid w:val="00547F85"/>
  </w:style>
  <w:style w:type="character" w:customStyle="1" w:styleId="WW8Num98z5">
    <w:name w:val="WW8Num98z5"/>
    <w:rsid w:val="00547F85"/>
  </w:style>
  <w:style w:type="character" w:customStyle="1" w:styleId="WW8Num98z6">
    <w:name w:val="WW8Num98z6"/>
    <w:rsid w:val="00547F85"/>
  </w:style>
  <w:style w:type="character" w:customStyle="1" w:styleId="WW8Num98z7">
    <w:name w:val="WW8Num98z7"/>
    <w:rsid w:val="00547F85"/>
  </w:style>
  <w:style w:type="character" w:customStyle="1" w:styleId="WW8Num98z8">
    <w:name w:val="WW8Num98z8"/>
    <w:rsid w:val="00547F85"/>
  </w:style>
  <w:style w:type="character" w:customStyle="1" w:styleId="WW8Num99z0">
    <w:name w:val="WW8Num99z0"/>
    <w:rsid w:val="00547F85"/>
    <w:rPr>
      <w:b w:val="0"/>
      <w:bCs/>
      <w:sz w:val="24"/>
      <w:szCs w:val="24"/>
    </w:rPr>
  </w:style>
  <w:style w:type="character" w:customStyle="1" w:styleId="WW8Num99z1">
    <w:name w:val="WW8Num99z1"/>
    <w:rsid w:val="00547F85"/>
  </w:style>
  <w:style w:type="character" w:customStyle="1" w:styleId="WW8Num99z2">
    <w:name w:val="WW8Num99z2"/>
    <w:rsid w:val="00547F85"/>
  </w:style>
  <w:style w:type="character" w:customStyle="1" w:styleId="WW8Num99z3">
    <w:name w:val="WW8Num99z3"/>
    <w:rsid w:val="00547F85"/>
  </w:style>
  <w:style w:type="character" w:customStyle="1" w:styleId="WW8Num99z4">
    <w:name w:val="WW8Num99z4"/>
    <w:rsid w:val="00547F85"/>
  </w:style>
  <w:style w:type="character" w:customStyle="1" w:styleId="WW8Num99z5">
    <w:name w:val="WW8Num99z5"/>
    <w:rsid w:val="00547F85"/>
  </w:style>
  <w:style w:type="character" w:customStyle="1" w:styleId="WW8Num99z6">
    <w:name w:val="WW8Num99z6"/>
    <w:rsid w:val="00547F85"/>
  </w:style>
  <w:style w:type="character" w:customStyle="1" w:styleId="WW8Num99z7">
    <w:name w:val="WW8Num99z7"/>
    <w:rsid w:val="00547F85"/>
  </w:style>
  <w:style w:type="character" w:customStyle="1" w:styleId="WW8Num99z8">
    <w:name w:val="WW8Num99z8"/>
    <w:rsid w:val="00547F85"/>
  </w:style>
  <w:style w:type="character" w:customStyle="1" w:styleId="WW8Num100z0">
    <w:name w:val="WW8Num100z0"/>
    <w:rsid w:val="00547F85"/>
    <w:rPr>
      <w:rFonts w:hint="default"/>
      <w:b w:val="0"/>
      <w:sz w:val="24"/>
      <w:szCs w:val="24"/>
    </w:rPr>
  </w:style>
  <w:style w:type="character" w:customStyle="1" w:styleId="WW8Num100z1">
    <w:name w:val="WW8Num100z1"/>
    <w:rsid w:val="00547F85"/>
  </w:style>
  <w:style w:type="character" w:customStyle="1" w:styleId="WW8Num100z2">
    <w:name w:val="WW8Num100z2"/>
    <w:rsid w:val="00547F85"/>
  </w:style>
  <w:style w:type="character" w:customStyle="1" w:styleId="WW8Num100z3">
    <w:name w:val="WW8Num100z3"/>
    <w:rsid w:val="00547F85"/>
  </w:style>
  <w:style w:type="character" w:customStyle="1" w:styleId="WW8Num100z4">
    <w:name w:val="WW8Num100z4"/>
    <w:rsid w:val="00547F85"/>
  </w:style>
  <w:style w:type="character" w:customStyle="1" w:styleId="WW8Num100z5">
    <w:name w:val="WW8Num100z5"/>
    <w:rsid w:val="00547F85"/>
  </w:style>
  <w:style w:type="character" w:customStyle="1" w:styleId="WW8Num100z6">
    <w:name w:val="WW8Num100z6"/>
    <w:rsid w:val="00547F85"/>
  </w:style>
  <w:style w:type="character" w:customStyle="1" w:styleId="WW8Num100z7">
    <w:name w:val="WW8Num100z7"/>
    <w:rsid w:val="00547F85"/>
  </w:style>
  <w:style w:type="character" w:customStyle="1" w:styleId="WW8Num100z8">
    <w:name w:val="WW8Num100z8"/>
    <w:rsid w:val="00547F85"/>
  </w:style>
  <w:style w:type="character" w:customStyle="1" w:styleId="WW8Num101z0">
    <w:name w:val="WW8Num101z0"/>
    <w:rsid w:val="00547F85"/>
    <w:rPr>
      <w:rFonts w:hint="default"/>
    </w:rPr>
  </w:style>
  <w:style w:type="character" w:customStyle="1" w:styleId="WW8Num101z1">
    <w:name w:val="WW8Num101z1"/>
    <w:rsid w:val="00547F85"/>
  </w:style>
  <w:style w:type="character" w:customStyle="1" w:styleId="WW8Num101z2">
    <w:name w:val="WW8Num101z2"/>
    <w:rsid w:val="00547F85"/>
  </w:style>
  <w:style w:type="character" w:customStyle="1" w:styleId="WW8Num101z3">
    <w:name w:val="WW8Num101z3"/>
    <w:rsid w:val="00547F85"/>
  </w:style>
  <w:style w:type="character" w:customStyle="1" w:styleId="WW8Num101z4">
    <w:name w:val="WW8Num101z4"/>
    <w:rsid w:val="00547F85"/>
  </w:style>
  <w:style w:type="character" w:customStyle="1" w:styleId="WW8Num101z5">
    <w:name w:val="WW8Num101z5"/>
    <w:rsid w:val="00547F85"/>
  </w:style>
  <w:style w:type="character" w:customStyle="1" w:styleId="WW8Num101z6">
    <w:name w:val="WW8Num101z6"/>
    <w:rsid w:val="00547F85"/>
  </w:style>
  <w:style w:type="character" w:customStyle="1" w:styleId="WW8Num101z7">
    <w:name w:val="WW8Num101z7"/>
    <w:rsid w:val="00547F85"/>
  </w:style>
  <w:style w:type="character" w:customStyle="1" w:styleId="WW8Num101z8">
    <w:name w:val="WW8Num101z8"/>
    <w:rsid w:val="00547F85"/>
  </w:style>
  <w:style w:type="character" w:customStyle="1" w:styleId="WW8Num102z0">
    <w:name w:val="WW8Num102z0"/>
    <w:rsid w:val="00547F85"/>
    <w:rPr>
      <w:rFonts w:hint="default"/>
      <w:bCs/>
      <w:sz w:val="24"/>
      <w:szCs w:val="24"/>
    </w:rPr>
  </w:style>
  <w:style w:type="character" w:customStyle="1" w:styleId="WW8Num102z1">
    <w:name w:val="WW8Num102z1"/>
    <w:rsid w:val="00547F85"/>
    <w:rPr>
      <w:rFonts w:hint="default"/>
      <w:b w:val="0"/>
      <w:bCs/>
      <w:sz w:val="24"/>
      <w:szCs w:val="24"/>
    </w:rPr>
  </w:style>
  <w:style w:type="character" w:customStyle="1" w:styleId="WW8Num102z3">
    <w:name w:val="WW8Num102z3"/>
    <w:rsid w:val="00547F85"/>
    <w:rPr>
      <w:rFonts w:hint="default"/>
      <w:color w:val="auto"/>
    </w:rPr>
  </w:style>
  <w:style w:type="character" w:customStyle="1" w:styleId="Domylnaczcionkaakapitu2">
    <w:name w:val="Domyślna czcionka akapitu2"/>
    <w:rsid w:val="00547F85"/>
  </w:style>
  <w:style w:type="character" w:customStyle="1" w:styleId="WW8Num9z1">
    <w:name w:val="WW8Num9z1"/>
    <w:rsid w:val="00547F85"/>
  </w:style>
  <w:style w:type="character" w:customStyle="1" w:styleId="WW8Num9z2">
    <w:name w:val="WW8Num9z2"/>
    <w:rsid w:val="00547F85"/>
  </w:style>
  <w:style w:type="character" w:customStyle="1" w:styleId="WW8Num9z3">
    <w:name w:val="WW8Num9z3"/>
    <w:rsid w:val="00547F85"/>
  </w:style>
  <w:style w:type="character" w:customStyle="1" w:styleId="WW8Num9z4">
    <w:name w:val="WW8Num9z4"/>
    <w:rsid w:val="00547F85"/>
  </w:style>
  <w:style w:type="character" w:customStyle="1" w:styleId="WW8Num9z5">
    <w:name w:val="WW8Num9z5"/>
    <w:rsid w:val="00547F85"/>
  </w:style>
  <w:style w:type="character" w:customStyle="1" w:styleId="WW8Num9z6">
    <w:name w:val="WW8Num9z6"/>
    <w:rsid w:val="00547F85"/>
  </w:style>
  <w:style w:type="character" w:customStyle="1" w:styleId="WW8Num9z7">
    <w:name w:val="WW8Num9z7"/>
    <w:rsid w:val="00547F85"/>
  </w:style>
  <w:style w:type="character" w:customStyle="1" w:styleId="WW8Num9z8">
    <w:name w:val="WW8Num9z8"/>
    <w:rsid w:val="00547F85"/>
  </w:style>
  <w:style w:type="character" w:customStyle="1" w:styleId="WW8Num13z1">
    <w:name w:val="WW8Num13z1"/>
    <w:rsid w:val="00547F85"/>
  </w:style>
  <w:style w:type="character" w:customStyle="1" w:styleId="WW8Num13z2">
    <w:name w:val="WW8Num13z2"/>
    <w:rsid w:val="00547F85"/>
  </w:style>
  <w:style w:type="character" w:customStyle="1" w:styleId="WW8Num13z3">
    <w:name w:val="WW8Num13z3"/>
    <w:rsid w:val="00547F85"/>
  </w:style>
  <w:style w:type="character" w:customStyle="1" w:styleId="WW8Num13z4">
    <w:name w:val="WW8Num13z4"/>
    <w:rsid w:val="00547F85"/>
  </w:style>
  <w:style w:type="character" w:customStyle="1" w:styleId="WW8Num13z5">
    <w:name w:val="WW8Num13z5"/>
    <w:rsid w:val="00547F85"/>
  </w:style>
  <w:style w:type="character" w:customStyle="1" w:styleId="WW8Num13z6">
    <w:name w:val="WW8Num13z6"/>
    <w:rsid w:val="00547F85"/>
  </w:style>
  <w:style w:type="character" w:customStyle="1" w:styleId="WW8Num13z7">
    <w:name w:val="WW8Num13z7"/>
    <w:rsid w:val="00547F85"/>
  </w:style>
  <w:style w:type="character" w:customStyle="1" w:styleId="WW8Num13z8">
    <w:name w:val="WW8Num13z8"/>
    <w:rsid w:val="00547F85"/>
  </w:style>
  <w:style w:type="character" w:customStyle="1" w:styleId="WW8Num14z3">
    <w:name w:val="WW8Num14z3"/>
    <w:rsid w:val="00547F85"/>
  </w:style>
  <w:style w:type="character" w:customStyle="1" w:styleId="WW8Num14z4">
    <w:name w:val="WW8Num14z4"/>
    <w:rsid w:val="00547F85"/>
  </w:style>
  <w:style w:type="character" w:customStyle="1" w:styleId="WW8Num14z5">
    <w:name w:val="WW8Num14z5"/>
    <w:rsid w:val="00547F85"/>
  </w:style>
  <w:style w:type="character" w:customStyle="1" w:styleId="WW8Num14z6">
    <w:name w:val="WW8Num14z6"/>
    <w:rsid w:val="00547F85"/>
  </w:style>
  <w:style w:type="character" w:customStyle="1" w:styleId="WW8Num14z7">
    <w:name w:val="WW8Num14z7"/>
    <w:rsid w:val="00547F85"/>
  </w:style>
  <w:style w:type="character" w:customStyle="1" w:styleId="WW8Num14z8">
    <w:name w:val="WW8Num14z8"/>
    <w:rsid w:val="00547F85"/>
  </w:style>
  <w:style w:type="character" w:customStyle="1" w:styleId="WW8Num16z3">
    <w:name w:val="WW8Num16z3"/>
    <w:rsid w:val="00547F85"/>
  </w:style>
  <w:style w:type="character" w:customStyle="1" w:styleId="WW8Num16z4">
    <w:name w:val="WW8Num16z4"/>
    <w:rsid w:val="00547F85"/>
  </w:style>
  <w:style w:type="character" w:customStyle="1" w:styleId="WW8Num16z5">
    <w:name w:val="WW8Num16z5"/>
    <w:rsid w:val="00547F85"/>
  </w:style>
  <w:style w:type="character" w:customStyle="1" w:styleId="WW8Num16z6">
    <w:name w:val="WW8Num16z6"/>
    <w:rsid w:val="00547F85"/>
  </w:style>
  <w:style w:type="character" w:customStyle="1" w:styleId="WW8Num16z7">
    <w:name w:val="WW8Num16z7"/>
    <w:rsid w:val="00547F85"/>
  </w:style>
  <w:style w:type="character" w:customStyle="1" w:styleId="WW8Num16z8">
    <w:name w:val="WW8Num16z8"/>
    <w:rsid w:val="00547F85"/>
  </w:style>
  <w:style w:type="character" w:customStyle="1" w:styleId="WW8Num17z2">
    <w:name w:val="WW8Num17z2"/>
    <w:rsid w:val="00547F85"/>
  </w:style>
  <w:style w:type="character" w:customStyle="1" w:styleId="WW8Num18z1">
    <w:name w:val="WW8Num18z1"/>
    <w:rsid w:val="00547F85"/>
  </w:style>
  <w:style w:type="character" w:customStyle="1" w:styleId="WW8Num18z2">
    <w:name w:val="WW8Num18z2"/>
    <w:rsid w:val="00547F85"/>
    <w:rPr>
      <w:rFonts w:hint="default"/>
      <w:bCs/>
      <w:sz w:val="24"/>
      <w:szCs w:val="24"/>
    </w:rPr>
  </w:style>
  <w:style w:type="character" w:customStyle="1" w:styleId="WW8Num18z3">
    <w:name w:val="WW8Num18z3"/>
    <w:rsid w:val="00547F85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547F85"/>
  </w:style>
  <w:style w:type="character" w:customStyle="1" w:styleId="WW8Num18z7">
    <w:name w:val="WW8Num18z7"/>
    <w:rsid w:val="00547F85"/>
  </w:style>
  <w:style w:type="character" w:customStyle="1" w:styleId="WW8Num18z8">
    <w:name w:val="WW8Num18z8"/>
    <w:rsid w:val="00547F85"/>
  </w:style>
  <w:style w:type="character" w:customStyle="1" w:styleId="WW8Num19z1">
    <w:name w:val="WW8Num19z1"/>
    <w:rsid w:val="00547F85"/>
  </w:style>
  <w:style w:type="character" w:customStyle="1" w:styleId="WW8Num19z2">
    <w:name w:val="WW8Num19z2"/>
    <w:rsid w:val="00547F85"/>
  </w:style>
  <w:style w:type="character" w:customStyle="1" w:styleId="WW8Num19z3">
    <w:name w:val="WW8Num19z3"/>
    <w:rsid w:val="00547F85"/>
  </w:style>
  <w:style w:type="character" w:customStyle="1" w:styleId="WW8Num19z4">
    <w:name w:val="WW8Num19z4"/>
    <w:rsid w:val="00547F85"/>
  </w:style>
  <w:style w:type="character" w:customStyle="1" w:styleId="WW8Num19z5">
    <w:name w:val="WW8Num19z5"/>
    <w:rsid w:val="00547F85"/>
  </w:style>
  <w:style w:type="character" w:customStyle="1" w:styleId="WW8Num19z6">
    <w:name w:val="WW8Num19z6"/>
    <w:rsid w:val="00547F85"/>
  </w:style>
  <w:style w:type="character" w:customStyle="1" w:styleId="WW8Num19z7">
    <w:name w:val="WW8Num19z7"/>
    <w:rsid w:val="00547F85"/>
  </w:style>
  <w:style w:type="character" w:customStyle="1" w:styleId="WW8Num19z8">
    <w:name w:val="WW8Num19z8"/>
    <w:rsid w:val="00547F85"/>
  </w:style>
  <w:style w:type="character" w:customStyle="1" w:styleId="WW8Num20z2">
    <w:name w:val="WW8Num20z2"/>
    <w:rsid w:val="00547F85"/>
  </w:style>
  <w:style w:type="character" w:customStyle="1" w:styleId="WW8Num20z3">
    <w:name w:val="WW8Num20z3"/>
    <w:rsid w:val="00547F85"/>
  </w:style>
  <w:style w:type="character" w:customStyle="1" w:styleId="WW8Num20z4">
    <w:name w:val="WW8Num20z4"/>
    <w:rsid w:val="00547F85"/>
  </w:style>
  <w:style w:type="character" w:customStyle="1" w:styleId="WW8Num20z5">
    <w:name w:val="WW8Num20z5"/>
    <w:rsid w:val="00547F85"/>
  </w:style>
  <w:style w:type="character" w:customStyle="1" w:styleId="WW8Num20z6">
    <w:name w:val="WW8Num20z6"/>
    <w:rsid w:val="00547F85"/>
  </w:style>
  <w:style w:type="character" w:customStyle="1" w:styleId="WW8Num20z7">
    <w:name w:val="WW8Num20z7"/>
    <w:rsid w:val="00547F85"/>
  </w:style>
  <w:style w:type="character" w:customStyle="1" w:styleId="WW8Num20z8">
    <w:name w:val="WW8Num20z8"/>
    <w:rsid w:val="00547F85"/>
  </w:style>
  <w:style w:type="character" w:customStyle="1" w:styleId="WW8Num22z1">
    <w:name w:val="WW8Num22z1"/>
    <w:rsid w:val="00547F85"/>
    <w:rPr>
      <w:rFonts w:ascii="Symbol" w:hAnsi="Symbol" w:cs="Symbol" w:hint="default"/>
    </w:rPr>
  </w:style>
  <w:style w:type="character" w:customStyle="1" w:styleId="WW8Num22z2">
    <w:name w:val="WW8Num22z2"/>
    <w:rsid w:val="00547F85"/>
    <w:rPr>
      <w:rFonts w:hint="default"/>
    </w:rPr>
  </w:style>
  <w:style w:type="character" w:customStyle="1" w:styleId="WW8Num22z3">
    <w:name w:val="WW8Num22z3"/>
    <w:rsid w:val="00547F85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547F85"/>
  </w:style>
  <w:style w:type="character" w:customStyle="1" w:styleId="WW8Num22z6">
    <w:name w:val="WW8Num22z6"/>
    <w:rsid w:val="00547F85"/>
  </w:style>
  <w:style w:type="character" w:customStyle="1" w:styleId="WW8Num22z7">
    <w:name w:val="WW8Num22z7"/>
    <w:rsid w:val="00547F85"/>
  </w:style>
  <w:style w:type="character" w:customStyle="1" w:styleId="WW8Num22z8">
    <w:name w:val="WW8Num22z8"/>
    <w:rsid w:val="00547F85"/>
  </w:style>
  <w:style w:type="character" w:customStyle="1" w:styleId="WW8Num24z3">
    <w:name w:val="WW8Num24z3"/>
    <w:rsid w:val="00547F85"/>
  </w:style>
  <w:style w:type="character" w:customStyle="1" w:styleId="WW8Num24z4">
    <w:name w:val="WW8Num24z4"/>
    <w:rsid w:val="00547F85"/>
  </w:style>
  <w:style w:type="character" w:customStyle="1" w:styleId="WW8Num24z5">
    <w:name w:val="WW8Num24z5"/>
    <w:rsid w:val="00547F85"/>
  </w:style>
  <w:style w:type="character" w:customStyle="1" w:styleId="WW8Num24z6">
    <w:name w:val="WW8Num24z6"/>
    <w:rsid w:val="00547F85"/>
  </w:style>
  <w:style w:type="character" w:customStyle="1" w:styleId="WW8Num24z7">
    <w:name w:val="WW8Num24z7"/>
    <w:rsid w:val="00547F85"/>
  </w:style>
  <w:style w:type="character" w:customStyle="1" w:styleId="WW8Num24z8">
    <w:name w:val="WW8Num24z8"/>
    <w:rsid w:val="00547F85"/>
  </w:style>
  <w:style w:type="character" w:customStyle="1" w:styleId="WW8Num26z1">
    <w:name w:val="WW8Num26z1"/>
    <w:rsid w:val="00547F85"/>
    <w:rPr>
      <w:rFonts w:hint="default"/>
    </w:rPr>
  </w:style>
  <w:style w:type="character" w:customStyle="1" w:styleId="WW8Num26z2">
    <w:name w:val="WW8Num26z2"/>
    <w:rsid w:val="00547F85"/>
  </w:style>
  <w:style w:type="character" w:customStyle="1" w:styleId="WW8Num26z3">
    <w:name w:val="WW8Num26z3"/>
    <w:rsid w:val="00547F85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547F85"/>
  </w:style>
  <w:style w:type="character" w:customStyle="1" w:styleId="WW8Num26z5">
    <w:name w:val="WW8Num26z5"/>
    <w:rsid w:val="00547F85"/>
  </w:style>
  <w:style w:type="character" w:customStyle="1" w:styleId="WW8Num26z6">
    <w:name w:val="WW8Num26z6"/>
    <w:rsid w:val="00547F85"/>
  </w:style>
  <w:style w:type="character" w:customStyle="1" w:styleId="WW8Num26z7">
    <w:name w:val="WW8Num26z7"/>
    <w:rsid w:val="00547F85"/>
  </w:style>
  <w:style w:type="character" w:customStyle="1" w:styleId="WW8Num26z8">
    <w:name w:val="WW8Num26z8"/>
    <w:rsid w:val="00547F85"/>
  </w:style>
  <w:style w:type="character" w:customStyle="1" w:styleId="WW8Num29z2">
    <w:name w:val="WW8Num29z2"/>
    <w:rsid w:val="00547F85"/>
  </w:style>
  <w:style w:type="character" w:customStyle="1" w:styleId="WW8Num29z3">
    <w:name w:val="WW8Num29z3"/>
    <w:rsid w:val="00547F85"/>
  </w:style>
  <w:style w:type="character" w:customStyle="1" w:styleId="WW8Num29z4">
    <w:name w:val="WW8Num29z4"/>
    <w:rsid w:val="00547F85"/>
  </w:style>
  <w:style w:type="character" w:customStyle="1" w:styleId="WW8Num29z5">
    <w:name w:val="WW8Num29z5"/>
    <w:rsid w:val="00547F85"/>
  </w:style>
  <w:style w:type="character" w:customStyle="1" w:styleId="WW8Num29z6">
    <w:name w:val="WW8Num29z6"/>
    <w:rsid w:val="00547F85"/>
  </w:style>
  <w:style w:type="character" w:customStyle="1" w:styleId="WW8Num29z7">
    <w:name w:val="WW8Num29z7"/>
    <w:rsid w:val="00547F85"/>
  </w:style>
  <w:style w:type="character" w:customStyle="1" w:styleId="WW8Num29z8">
    <w:name w:val="WW8Num29z8"/>
    <w:rsid w:val="00547F85"/>
  </w:style>
  <w:style w:type="character" w:customStyle="1" w:styleId="WW8Num30z4">
    <w:name w:val="WW8Num30z4"/>
    <w:rsid w:val="00547F85"/>
  </w:style>
  <w:style w:type="character" w:customStyle="1" w:styleId="WW8Num30z5">
    <w:name w:val="WW8Num30z5"/>
    <w:rsid w:val="00547F85"/>
  </w:style>
  <w:style w:type="character" w:customStyle="1" w:styleId="WW8Num30z6">
    <w:name w:val="WW8Num30z6"/>
    <w:rsid w:val="00547F85"/>
  </w:style>
  <w:style w:type="character" w:customStyle="1" w:styleId="WW8Num30z7">
    <w:name w:val="WW8Num30z7"/>
    <w:rsid w:val="00547F85"/>
  </w:style>
  <w:style w:type="character" w:customStyle="1" w:styleId="WW8Num30z8">
    <w:name w:val="WW8Num30z8"/>
    <w:rsid w:val="00547F85"/>
  </w:style>
  <w:style w:type="character" w:customStyle="1" w:styleId="WW8Num31z1">
    <w:name w:val="WW8Num31z1"/>
    <w:rsid w:val="00547F85"/>
    <w:rPr>
      <w:rFonts w:hint="default"/>
      <w:b w:val="0"/>
      <w:bCs/>
      <w:sz w:val="24"/>
      <w:szCs w:val="24"/>
    </w:rPr>
  </w:style>
  <w:style w:type="character" w:customStyle="1" w:styleId="WW8Num35z1">
    <w:name w:val="WW8Num35z1"/>
    <w:rsid w:val="00547F85"/>
    <w:rPr>
      <w:rFonts w:hint="default"/>
      <w:b w:val="0"/>
      <w:color w:val="000000"/>
      <w:szCs w:val="24"/>
    </w:rPr>
  </w:style>
  <w:style w:type="character" w:customStyle="1" w:styleId="WW8Num36z2">
    <w:name w:val="WW8Num36z2"/>
    <w:rsid w:val="00547F85"/>
  </w:style>
  <w:style w:type="character" w:customStyle="1" w:styleId="WW8Num36z3">
    <w:name w:val="WW8Num36z3"/>
    <w:rsid w:val="00547F85"/>
  </w:style>
  <w:style w:type="character" w:customStyle="1" w:styleId="WW8Num36z4">
    <w:name w:val="WW8Num36z4"/>
    <w:rsid w:val="00547F85"/>
  </w:style>
  <w:style w:type="character" w:customStyle="1" w:styleId="WW8Num36z5">
    <w:name w:val="WW8Num36z5"/>
    <w:rsid w:val="00547F85"/>
  </w:style>
  <w:style w:type="character" w:customStyle="1" w:styleId="WW8Num36z6">
    <w:name w:val="WW8Num36z6"/>
    <w:rsid w:val="00547F85"/>
  </w:style>
  <w:style w:type="character" w:customStyle="1" w:styleId="WW8Num36z7">
    <w:name w:val="WW8Num36z7"/>
    <w:rsid w:val="00547F85"/>
  </w:style>
  <w:style w:type="character" w:customStyle="1" w:styleId="WW8Num36z8">
    <w:name w:val="WW8Num36z8"/>
    <w:rsid w:val="00547F85"/>
  </w:style>
  <w:style w:type="character" w:customStyle="1" w:styleId="WW8Num37z3">
    <w:name w:val="WW8Num37z3"/>
    <w:rsid w:val="00547F8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3">
    <w:name w:val="WW8Num38z3"/>
    <w:rsid w:val="00547F85"/>
  </w:style>
  <w:style w:type="character" w:customStyle="1" w:styleId="WW8Num38z4">
    <w:name w:val="WW8Num38z4"/>
    <w:rsid w:val="00547F85"/>
  </w:style>
  <w:style w:type="character" w:customStyle="1" w:styleId="WW8Num38z5">
    <w:name w:val="WW8Num38z5"/>
    <w:rsid w:val="00547F85"/>
  </w:style>
  <w:style w:type="character" w:customStyle="1" w:styleId="WW8Num38z6">
    <w:name w:val="WW8Num38z6"/>
    <w:rsid w:val="00547F85"/>
  </w:style>
  <w:style w:type="character" w:customStyle="1" w:styleId="WW8Num38z7">
    <w:name w:val="WW8Num38z7"/>
    <w:rsid w:val="00547F85"/>
  </w:style>
  <w:style w:type="character" w:customStyle="1" w:styleId="WW8Num38z8">
    <w:name w:val="WW8Num38z8"/>
    <w:rsid w:val="00547F85"/>
  </w:style>
  <w:style w:type="character" w:customStyle="1" w:styleId="WW8Num39z3">
    <w:name w:val="WW8Num39z3"/>
    <w:rsid w:val="00547F85"/>
    <w:rPr>
      <w:rFonts w:ascii="Symbol" w:hAnsi="Symbol" w:cs="Symbol" w:hint="default"/>
      <w:color w:val="auto"/>
      <w:sz w:val="24"/>
      <w:szCs w:val="24"/>
    </w:rPr>
  </w:style>
  <w:style w:type="character" w:customStyle="1" w:styleId="WW8Num40z3">
    <w:name w:val="WW8Num40z3"/>
    <w:rsid w:val="00547F85"/>
    <w:rPr>
      <w:rFonts w:ascii="Times New Roman" w:eastAsia="Times New Roman" w:hAnsi="Times New Roman" w:cs="Times New Roman"/>
    </w:rPr>
  </w:style>
  <w:style w:type="character" w:customStyle="1" w:styleId="WW8Num42z2">
    <w:name w:val="WW8Num42z2"/>
    <w:rsid w:val="00547F85"/>
  </w:style>
  <w:style w:type="character" w:customStyle="1" w:styleId="WW8Num42z6">
    <w:name w:val="WW8Num42z6"/>
    <w:rsid w:val="00547F85"/>
  </w:style>
  <w:style w:type="character" w:customStyle="1" w:styleId="WW8Num42z7">
    <w:name w:val="WW8Num42z7"/>
    <w:rsid w:val="00547F85"/>
  </w:style>
  <w:style w:type="character" w:customStyle="1" w:styleId="WW8Num42z8">
    <w:name w:val="WW8Num42z8"/>
    <w:rsid w:val="00547F85"/>
  </w:style>
  <w:style w:type="character" w:customStyle="1" w:styleId="WW8Num44z2">
    <w:name w:val="WW8Num44z2"/>
    <w:rsid w:val="00547F85"/>
    <w:rPr>
      <w:rFonts w:ascii="Wingdings" w:hAnsi="Wingdings" w:cs="Wingdings" w:hint="default"/>
    </w:rPr>
  </w:style>
  <w:style w:type="character" w:customStyle="1" w:styleId="WW8Num49z1">
    <w:name w:val="WW8Num49z1"/>
    <w:rsid w:val="00547F85"/>
    <w:rPr>
      <w:rFonts w:hint="default"/>
      <w:bCs/>
      <w:sz w:val="24"/>
    </w:rPr>
  </w:style>
  <w:style w:type="character" w:customStyle="1" w:styleId="WW8Num49z4">
    <w:name w:val="WW8Num49z4"/>
    <w:rsid w:val="00547F85"/>
    <w:rPr>
      <w:rFonts w:ascii="Courier New" w:hAnsi="Courier New" w:cs="Courier New" w:hint="default"/>
    </w:rPr>
  </w:style>
  <w:style w:type="character" w:customStyle="1" w:styleId="WW8Num49z5">
    <w:name w:val="WW8Num49z5"/>
    <w:rsid w:val="00547F85"/>
    <w:rPr>
      <w:rFonts w:ascii="Wingdings" w:hAnsi="Wingdings" w:cs="Wingdings" w:hint="default"/>
    </w:rPr>
  </w:style>
  <w:style w:type="character" w:customStyle="1" w:styleId="WW8Num50z1">
    <w:name w:val="WW8Num50z1"/>
    <w:rsid w:val="00547F85"/>
    <w:rPr>
      <w:rFonts w:ascii="Courier New" w:hAnsi="Courier New" w:cs="Courier New" w:hint="default"/>
    </w:rPr>
  </w:style>
  <w:style w:type="character" w:customStyle="1" w:styleId="WW8Num50z2">
    <w:name w:val="WW8Num50z2"/>
    <w:rsid w:val="00547F85"/>
    <w:rPr>
      <w:rFonts w:ascii="Wingdings" w:hAnsi="Wingdings" w:cs="Wingdings" w:hint="default"/>
    </w:rPr>
  </w:style>
  <w:style w:type="character" w:customStyle="1" w:styleId="WW8Num50z3">
    <w:name w:val="WW8Num50z3"/>
    <w:rsid w:val="00547F85"/>
    <w:rPr>
      <w:rFonts w:ascii="Symbol" w:hAnsi="Symbol" w:cs="Symbol" w:hint="default"/>
    </w:rPr>
  </w:style>
  <w:style w:type="character" w:customStyle="1" w:styleId="WW8Num52z3">
    <w:name w:val="WW8Num52z3"/>
    <w:rsid w:val="00547F85"/>
  </w:style>
  <w:style w:type="character" w:customStyle="1" w:styleId="WW8Num52z4">
    <w:name w:val="WW8Num52z4"/>
    <w:rsid w:val="00547F85"/>
  </w:style>
  <w:style w:type="character" w:customStyle="1" w:styleId="WW8Num52z5">
    <w:name w:val="WW8Num52z5"/>
    <w:rsid w:val="00547F85"/>
  </w:style>
  <w:style w:type="character" w:customStyle="1" w:styleId="WW8Num52z6">
    <w:name w:val="WW8Num52z6"/>
    <w:rsid w:val="00547F85"/>
  </w:style>
  <w:style w:type="character" w:customStyle="1" w:styleId="WW8Num52z7">
    <w:name w:val="WW8Num52z7"/>
    <w:rsid w:val="00547F85"/>
  </w:style>
  <w:style w:type="character" w:customStyle="1" w:styleId="WW8Num52z8">
    <w:name w:val="WW8Num52z8"/>
    <w:rsid w:val="00547F85"/>
  </w:style>
  <w:style w:type="character" w:customStyle="1" w:styleId="WW8Num54z1">
    <w:name w:val="WW8Num54z1"/>
    <w:rsid w:val="00547F85"/>
  </w:style>
  <w:style w:type="character" w:customStyle="1" w:styleId="WW8Num54z2">
    <w:name w:val="WW8Num54z2"/>
    <w:rsid w:val="00547F85"/>
  </w:style>
  <w:style w:type="character" w:customStyle="1" w:styleId="WW8Num54z3">
    <w:name w:val="WW8Num54z3"/>
    <w:rsid w:val="00547F85"/>
  </w:style>
  <w:style w:type="character" w:customStyle="1" w:styleId="WW8Num54z4">
    <w:name w:val="WW8Num54z4"/>
    <w:rsid w:val="00547F85"/>
  </w:style>
  <w:style w:type="character" w:customStyle="1" w:styleId="WW8Num54z5">
    <w:name w:val="WW8Num54z5"/>
    <w:rsid w:val="00547F85"/>
  </w:style>
  <w:style w:type="character" w:customStyle="1" w:styleId="WW8Num54z6">
    <w:name w:val="WW8Num54z6"/>
    <w:rsid w:val="00547F85"/>
  </w:style>
  <w:style w:type="character" w:customStyle="1" w:styleId="WW8Num54z7">
    <w:name w:val="WW8Num54z7"/>
    <w:rsid w:val="00547F85"/>
  </w:style>
  <w:style w:type="character" w:customStyle="1" w:styleId="WW8Num54z8">
    <w:name w:val="WW8Num54z8"/>
    <w:rsid w:val="00547F85"/>
  </w:style>
  <w:style w:type="character" w:customStyle="1" w:styleId="WW8Num57z1">
    <w:name w:val="WW8Num57z1"/>
    <w:rsid w:val="00547F85"/>
    <w:rPr>
      <w:rFonts w:ascii="Courier New" w:hAnsi="Courier New" w:cs="Courier New" w:hint="default"/>
    </w:rPr>
  </w:style>
  <w:style w:type="character" w:customStyle="1" w:styleId="WW8Num57z2">
    <w:name w:val="WW8Num57z2"/>
    <w:rsid w:val="00547F85"/>
    <w:rPr>
      <w:rFonts w:ascii="Wingdings" w:hAnsi="Wingdings" w:cs="Wingdings" w:hint="default"/>
    </w:rPr>
  </w:style>
  <w:style w:type="character" w:customStyle="1" w:styleId="WW8Num57z3">
    <w:name w:val="WW8Num57z3"/>
    <w:rsid w:val="00547F85"/>
    <w:rPr>
      <w:rFonts w:ascii="Symbol" w:hAnsi="Symbol" w:cs="Symbol" w:hint="default"/>
    </w:rPr>
  </w:style>
  <w:style w:type="character" w:customStyle="1" w:styleId="WW8Num59z2">
    <w:name w:val="WW8Num59z2"/>
    <w:rsid w:val="00547F85"/>
  </w:style>
  <w:style w:type="character" w:customStyle="1" w:styleId="WW8Num59z3">
    <w:name w:val="WW8Num59z3"/>
    <w:rsid w:val="00547F85"/>
  </w:style>
  <w:style w:type="character" w:customStyle="1" w:styleId="WW8Num59z4">
    <w:name w:val="WW8Num59z4"/>
    <w:rsid w:val="00547F85"/>
  </w:style>
  <w:style w:type="character" w:customStyle="1" w:styleId="WW8Num59z5">
    <w:name w:val="WW8Num59z5"/>
    <w:rsid w:val="00547F85"/>
  </w:style>
  <w:style w:type="character" w:customStyle="1" w:styleId="WW8Num59z6">
    <w:name w:val="WW8Num59z6"/>
    <w:rsid w:val="00547F85"/>
  </w:style>
  <w:style w:type="character" w:customStyle="1" w:styleId="WW8Num59z7">
    <w:name w:val="WW8Num59z7"/>
    <w:rsid w:val="00547F85"/>
  </w:style>
  <w:style w:type="character" w:customStyle="1" w:styleId="WW8Num59z8">
    <w:name w:val="WW8Num59z8"/>
    <w:rsid w:val="00547F85"/>
  </w:style>
  <w:style w:type="character" w:customStyle="1" w:styleId="WW8Num61z2">
    <w:name w:val="WW8Num61z2"/>
    <w:rsid w:val="00547F85"/>
  </w:style>
  <w:style w:type="character" w:customStyle="1" w:styleId="WW8Num61z3">
    <w:name w:val="WW8Num61z3"/>
    <w:rsid w:val="00547F85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547F85"/>
  </w:style>
  <w:style w:type="character" w:customStyle="1" w:styleId="WW8Num61z5">
    <w:name w:val="WW8Num61z5"/>
    <w:rsid w:val="00547F85"/>
  </w:style>
  <w:style w:type="character" w:customStyle="1" w:styleId="WW8Num61z6">
    <w:name w:val="WW8Num61z6"/>
    <w:rsid w:val="00547F85"/>
  </w:style>
  <w:style w:type="character" w:customStyle="1" w:styleId="WW8Num61z7">
    <w:name w:val="WW8Num61z7"/>
    <w:rsid w:val="00547F85"/>
  </w:style>
  <w:style w:type="character" w:customStyle="1" w:styleId="WW8Num61z8">
    <w:name w:val="WW8Num61z8"/>
    <w:rsid w:val="00547F85"/>
  </w:style>
  <w:style w:type="character" w:customStyle="1" w:styleId="Domylnaczcionkaakapitu1">
    <w:name w:val="Domyślna czcionka akapitu1"/>
    <w:rsid w:val="00547F85"/>
  </w:style>
  <w:style w:type="character" w:styleId="Hipercze">
    <w:name w:val="Hyperlink"/>
    <w:uiPriority w:val="99"/>
    <w:rsid w:val="00547F85"/>
    <w:rPr>
      <w:color w:val="0000FF"/>
      <w:u w:val="single"/>
    </w:rPr>
  </w:style>
  <w:style w:type="character" w:styleId="Numerstrony">
    <w:name w:val="page number"/>
    <w:basedOn w:val="Domylnaczcionkaakapitu1"/>
    <w:rsid w:val="00547F85"/>
  </w:style>
  <w:style w:type="character" w:customStyle="1" w:styleId="Odwoaniedokomentarza1">
    <w:name w:val="Odwołanie do komentarza1"/>
    <w:rsid w:val="00547F85"/>
    <w:rPr>
      <w:sz w:val="16"/>
      <w:szCs w:val="16"/>
    </w:rPr>
  </w:style>
  <w:style w:type="character" w:customStyle="1" w:styleId="Znakiprzypiswdolnych">
    <w:name w:val="Znaki przypisów dolnych"/>
    <w:rsid w:val="00547F85"/>
    <w:rPr>
      <w:vertAlign w:val="superscript"/>
    </w:rPr>
  </w:style>
  <w:style w:type="character" w:styleId="UyteHipercze">
    <w:name w:val="FollowedHyperlink"/>
    <w:rsid w:val="00547F85"/>
    <w:rPr>
      <w:color w:val="800080"/>
      <w:u w:val="single"/>
    </w:rPr>
  </w:style>
  <w:style w:type="character" w:styleId="HTML-definicja">
    <w:name w:val="HTML Definition"/>
    <w:rsid w:val="00547F85"/>
    <w:rPr>
      <w:i w:val="0"/>
      <w:iCs w:val="0"/>
    </w:rPr>
  </w:style>
  <w:style w:type="character" w:customStyle="1" w:styleId="longtext">
    <w:name w:val="long_text"/>
    <w:basedOn w:val="Domylnaczcionkaakapitu1"/>
    <w:rsid w:val="00547F85"/>
  </w:style>
  <w:style w:type="character" w:customStyle="1" w:styleId="item">
    <w:name w:val="item"/>
    <w:basedOn w:val="Domylnaczcionkaakapitu1"/>
    <w:rsid w:val="00547F85"/>
  </w:style>
  <w:style w:type="character" w:styleId="Uwydatnienie">
    <w:name w:val="Emphasis"/>
    <w:qFormat/>
    <w:rsid w:val="00547F85"/>
    <w:rPr>
      <w:i/>
      <w:iCs/>
    </w:rPr>
  </w:style>
  <w:style w:type="character" w:customStyle="1" w:styleId="cpuname1">
    <w:name w:val="cpuname1"/>
    <w:rsid w:val="00547F85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547F85"/>
    <w:rPr>
      <w:b/>
      <w:bCs/>
    </w:rPr>
  </w:style>
  <w:style w:type="character" w:customStyle="1" w:styleId="hps">
    <w:name w:val="hps"/>
    <w:rsid w:val="00547F85"/>
  </w:style>
  <w:style w:type="character" w:customStyle="1" w:styleId="Symbolewypunktowania">
    <w:name w:val="Symbole wypunktowania"/>
    <w:rsid w:val="00547F8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7F8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Tekstpodstawowy"/>
    <w:rsid w:val="00547F85"/>
    <w:rPr>
      <w:rFonts w:cs="Mangal"/>
    </w:rPr>
  </w:style>
  <w:style w:type="paragraph" w:customStyle="1" w:styleId="Podpis2">
    <w:name w:val="Podpis2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547F8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47F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47F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47F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547F8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547F85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7F85"/>
    <w:pPr>
      <w:tabs>
        <w:tab w:val="left" w:pos="851"/>
      </w:tabs>
      <w:suppressAutoHyphens/>
      <w:spacing w:after="0" w:line="36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47F85"/>
    <w:pPr>
      <w:suppressAutoHyphens/>
      <w:spacing w:after="0" w:line="360" w:lineRule="auto"/>
      <w:ind w:left="851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ormalnyWeb">
    <w:name w:val="Normal (Web)"/>
    <w:basedOn w:val="Normalny"/>
    <w:rsid w:val="00547F8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ableText">
    <w:name w:val="Table Text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38">
    <w:name w:val="xl38"/>
    <w:basedOn w:val="Normalny"/>
    <w:rsid w:val="00547F8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Arial Unicode MS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rsid w:val="00547F8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47F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547F85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">
    <w:name w:val="header"/>
    <w:basedOn w:val="Normalny"/>
    <w:link w:val="NagwekZnak"/>
    <w:rsid w:val="00547F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547F8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547F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547F85"/>
    <w:pPr>
      <w:tabs>
        <w:tab w:val="left" w:pos="284"/>
        <w:tab w:val="left" w:pos="993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547F85"/>
    <w:pPr>
      <w:widowControl w:val="0"/>
      <w:suppressAutoHyphens/>
      <w:spacing w:after="0" w:line="240" w:lineRule="auto"/>
      <w:ind w:left="284" w:hanging="284"/>
    </w:pPr>
    <w:rPr>
      <w:rFonts w:ascii="Times New Roman PL" w:eastAsia="Times New Roman" w:hAnsi="Times New Roman PL" w:cs="Times New Roman P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54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7F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47F85"/>
    <w:pPr>
      <w:suppressAutoHyphens/>
      <w:spacing w:after="200" w:line="276" w:lineRule="auto"/>
      <w:ind w:left="720"/>
    </w:pPr>
    <w:rPr>
      <w:rFonts w:ascii="Calibri" w:eastAsia="Calibri" w:hAnsi="Calibri" w:cs="Calibri"/>
      <w:lang w:val="de-DE" w:eastAsia="ar-SA"/>
    </w:rPr>
  </w:style>
  <w:style w:type="paragraph" w:customStyle="1" w:styleId="tekst">
    <w:name w:val="tekst"/>
    <w:basedOn w:val="Normalny"/>
    <w:rsid w:val="00547F85"/>
    <w:pPr>
      <w:suppressAutoHyphens/>
      <w:spacing w:after="120" w:line="240" w:lineRule="auto"/>
    </w:pPr>
    <w:rPr>
      <w:rFonts w:ascii="Arial" w:eastAsia="MS Mincho" w:hAnsi="Arial" w:cs="Arial"/>
      <w:lang w:eastAsia="ar-SA"/>
    </w:rPr>
  </w:style>
  <w:style w:type="paragraph" w:customStyle="1" w:styleId="WW-Zawartotabeli1">
    <w:name w:val="WW-Zawartość tabeli1"/>
    <w:basedOn w:val="Normalny"/>
    <w:rsid w:val="00547F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47F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47F85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547F85"/>
    <w:pPr>
      <w:tabs>
        <w:tab w:val="left" w:pos="741"/>
        <w:tab w:val="right" w:leader="dot" w:pos="101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rsid w:val="00547F85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2">
    <w:name w:val="toc 2"/>
    <w:basedOn w:val="Normalny"/>
    <w:next w:val="Normalny"/>
    <w:rsid w:val="00547F85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547F85"/>
  </w:style>
  <w:style w:type="paragraph" w:styleId="Spistreci4">
    <w:name w:val="toc 4"/>
    <w:basedOn w:val="Indeks"/>
    <w:rsid w:val="00547F85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547F85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547F85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547F85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547F85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547F85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547F85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547F85"/>
    <w:pPr>
      <w:jc w:val="center"/>
    </w:pPr>
    <w:rPr>
      <w:b/>
      <w:bCs/>
    </w:rPr>
  </w:style>
  <w:style w:type="paragraph" w:customStyle="1" w:styleId="Styl1">
    <w:name w:val="Styl1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2">
    <w:name w:val="Styl2"/>
    <w:basedOn w:val="Nagwek1"/>
    <w:next w:val="Nagwek1"/>
    <w:rsid w:val="00547F85"/>
    <w:pPr>
      <w:numPr>
        <w:numId w:val="0"/>
      </w:numPr>
    </w:pPr>
    <w:rPr>
      <w:b/>
    </w:rPr>
  </w:style>
  <w:style w:type="paragraph" w:customStyle="1" w:styleId="StylPogrubienieInterlinia15wiersza">
    <w:name w:val="Styl Pogrubienie Interlinia:  15 wiersza"/>
    <w:basedOn w:val="Nagwek1"/>
    <w:rsid w:val="00547F85"/>
    <w:pPr>
      <w:numPr>
        <w:numId w:val="0"/>
      </w:numPr>
    </w:pPr>
    <w:rPr>
      <w:b/>
      <w:bCs w:val="0"/>
    </w:rPr>
  </w:style>
  <w:style w:type="paragraph" w:customStyle="1" w:styleId="Styl3">
    <w:name w:val="Styl3"/>
    <w:basedOn w:val="Nagwek1"/>
    <w:next w:val="Nagwek1"/>
    <w:rsid w:val="00547F85"/>
    <w:pPr>
      <w:numPr>
        <w:numId w:val="0"/>
      </w:numPr>
    </w:pPr>
  </w:style>
  <w:style w:type="paragraph" w:customStyle="1" w:styleId="Standard">
    <w:name w:val="Standard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547F85"/>
    <w:pPr>
      <w:numPr>
        <w:numId w:val="7"/>
      </w:numPr>
    </w:pPr>
  </w:style>
  <w:style w:type="paragraph" w:customStyle="1" w:styleId="Normalny1">
    <w:name w:val="Normalny1"/>
    <w:rsid w:val="00547F8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54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0">
    <w:name w:val="zawartotabeli"/>
    <w:basedOn w:val="Normalny"/>
    <w:uiPriority w:val="99"/>
    <w:rsid w:val="0054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RESKA">
    <w:name w:val="KRESKA"/>
    <w:basedOn w:val="Normalny"/>
    <w:rsid w:val="00547F85"/>
    <w:pPr>
      <w:widowControl w:val="0"/>
      <w:numPr>
        <w:numId w:val="8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zmieniony">
    <w:name w:val="zmieniony"/>
    <w:rsid w:val="00547F85"/>
  </w:style>
  <w:style w:type="paragraph" w:customStyle="1" w:styleId="NormalBold">
    <w:name w:val="NormalBold"/>
    <w:basedOn w:val="Normalny"/>
    <w:link w:val="NormalBoldChar"/>
    <w:rsid w:val="00547F8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547F8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547F85"/>
    <w:rPr>
      <w:b/>
      <w:i/>
      <w:spacing w:val="0"/>
    </w:rPr>
  </w:style>
  <w:style w:type="character" w:styleId="Odwoanieprzypisudolnego">
    <w:name w:val="footnote reference"/>
    <w:semiHidden/>
    <w:unhideWhenUsed/>
    <w:rsid w:val="00547F85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47F8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47F8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47F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47F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47F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47F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47F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47F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47F8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47F8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Znak3">
    <w:name w:val="Znak3"/>
    <w:semiHidden/>
    <w:rsid w:val="00547F8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17</Pages>
  <Words>3621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137</cp:revision>
  <cp:lastPrinted>2017-11-29T13:06:00Z</cp:lastPrinted>
  <dcterms:created xsi:type="dcterms:W3CDTF">2017-11-22T10:51:00Z</dcterms:created>
  <dcterms:modified xsi:type="dcterms:W3CDTF">2017-12-20T06:40:00Z</dcterms:modified>
</cp:coreProperties>
</file>