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069C" w:rsidRPr="00930A89" w:rsidRDefault="002A069C" w:rsidP="002A069C">
      <w:pPr>
        <w:jc w:val="center"/>
        <w:rPr>
          <w:b/>
        </w:rPr>
      </w:pPr>
      <w:r>
        <w:rPr>
          <w:b/>
          <w:i/>
        </w:rPr>
        <w:t>ZKP-</w:t>
      </w:r>
      <w:r w:rsidR="006F5D85">
        <w:rPr>
          <w:b/>
          <w:i/>
        </w:rPr>
        <w:t>18</w:t>
      </w:r>
      <w:r>
        <w:rPr>
          <w:b/>
          <w:i/>
        </w:rPr>
        <w:t>/2017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  <w:r w:rsidR="005D4199">
        <w:rPr>
          <w:b/>
          <w:bCs/>
          <w:i/>
          <w:iCs/>
        </w:rPr>
        <w:t xml:space="preserve"> - poprawiony</w:t>
      </w:r>
    </w:p>
    <w:p w:rsidR="002A069C" w:rsidRPr="00930A89" w:rsidRDefault="002A069C" w:rsidP="002A069C">
      <w:pPr>
        <w:jc w:val="both"/>
        <w:rPr>
          <w:b/>
        </w:rPr>
      </w:pPr>
    </w:p>
    <w:p w:rsidR="002A069C" w:rsidRPr="00930A89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- 2017</w:t>
      </w:r>
      <w:r w:rsidRPr="00930A89">
        <w:t xml:space="preserve"> r.</w:t>
      </w:r>
    </w:p>
    <w:p w:rsidR="002A069C" w:rsidRPr="00930A89" w:rsidRDefault="00D37F47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6985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418" w:rsidRDefault="00382418" w:rsidP="002A069C"/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82418" w:rsidRDefault="00382418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82418" w:rsidRDefault="00382418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13" o:spid="_x0000_s1026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FyhwIAACs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Dz&#10;G8Fy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382418" w:rsidRDefault="00382418" w:rsidP="002A069C"/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82418" w:rsidRDefault="00382418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82418" w:rsidRDefault="00382418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181FAA" w:rsidRDefault="00181FAA" w:rsidP="002A069C">
      <w:pPr>
        <w:jc w:val="center"/>
        <w:rPr>
          <w:b/>
          <w:bCs/>
          <w:sz w:val="28"/>
          <w:szCs w:val="28"/>
        </w:rPr>
      </w:pPr>
    </w:p>
    <w:p w:rsidR="00747D6C" w:rsidRDefault="00747D6C" w:rsidP="002A069C">
      <w:pPr>
        <w:jc w:val="center"/>
        <w:rPr>
          <w:b/>
          <w:bCs/>
          <w:sz w:val="28"/>
          <w:szCs w:val="28"/>
        </w:rPr>
      </w:pPr>
    </w:p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Pr="00930A89" w:rsidRDefault="002A069C" w:rsidP="002A069C"/>
    <w:p w:rsidR="0076476F" w:rsidRPr="0076476F" w:rsidRDefault="0076476F" w:rsidP="0076476F">
      <w:r w:rsidRPr="0076476F">
        <w:t>Wykonawca:</w:t>
      </w:r>
    </w:p>
    <w:p w:rsidR="0076476F" w:rsidRPr="0076476F" w:rsidRDefault="0076476F" w:rsidP="0076476F"/>
    <w:p w:rsidR="0076476F" w:rsidRPr="0076476F" w:rsidRDefault="0076476F" w:rsidP="0076476F">
      <w:r w:rsidRPr="0076476F">
        <w:t>Nazwa: ………………………………………………………………………………………………………</w:t>
      </w:r>
    </w:p>
    <w:p w:rsidR="0076476F" w:rsidRPr="0076476F" w:rsidRDefault="0076476F" w:rsidP="0076476F"/>
    <w:p w:rsidR="0076476F" w:rsidRPr="0076476F" w:rsidRDefault="0076476F" w:rsidP="0076476F">
      <w:r w:rsidRPr="0076476F">
        <w:t>Siedziba: …………………………………………………………………………………………………….</w:t>
      </w:r>
    </w:p>
    <w:p w:rsidR="0076476F" w:rsidRPr="0076476F" w:rsidRDefault="0076476F" w:rsidP="0076476F"/>
    <w:p w:rsidR="0076476F" w:rsidRPr="0076476F" w:rsidRDefault="0076476F" w:rsidP="0076476F">
      <w:r w:rsidRPr="0076476F">
        <w:t>NIP: ………………………………………………………………………………………………………….</w:t>
      </w:r>
    </w:p>
    <w:p w:rsidR="0076476F" w:rsidRPr="0076476F" w:rsidRDefault="0076476F" w:rsidP="0076476F"/>
    <w:p w:rsidR="0076476F" w:rsidRPr="0076476F" w:rsidRDefault="0076476F" w:rsidP="0076476F">
      <w:r w:rsidRPr="0076476F">
        <w:t>REGON: ……………………………………………………………………………………………………..</w:t>
      </w:r>
    </w:p>
    <w:p w:rsidR="0076476F" w:rsidRPr="0076476F" w:rsidRDefault="0076476F" w:rsidP="0076476F"/>
    <w:p w:rsidR="0076476F" w:rsidRPr="0076476F" w:rsidRDefault="0076476F" w:rsidP="0076476F">
      <w:r w:rsidRPr="0076476F">
        <w:t>Nr telefonu/ faksu: …………………………………………………………………………………………..</w:t>
      </w:r>
    </w:p>
    <w:p w:rsidR="0076476F" w:rsidRPr="0076476F" w:rsidRDefault="0076476F" w:rsidP="0076476F"/>
    <w:p w:rsidR="0076476F" w:rsidRPr="0076476F" w:rsidRDefault="0076476F" w:rsidP="0076476F">
      <w:r w:rsidRPr="0076476F">
        <w:t>Adres e-mail: ………………………………………………………………………………………………...</w:t>
      </w:r>
    </w:p>
    <w:p w:rsidR="0076476F" w:rsidRPr="0076476F" w:rsidRDefault="0076476F" w:rsidP="0076476F"/>
    <w:p w:rsidR="0076476F" w:rsidRDefault="0076476F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</w:p>
    <w:p w:rsidR="002A069C" w:rsidRDefault="002A069C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6F5D85" w:rsidRPr="006F5D85">
        <w:rPr>
          <w:b/>
          <w:color w:val="000000"/>
          <w:szCs w:val="24"/>
        </w:rPr>
        <w:t>Pełnienie funkcji Inspektora nadzoru inwestorskiego</w:t>
      </w:r>
      <w:r w:rsidR="00B60768" w:rsidRPr="00B60768">
        <w:rPr>
          <w:b/>
          <w:szCs w:val="24"/>
        </w:rPr>
        <w:t xml:space="preserve"> </w:t>
      </w:r>
      <w:r w:rsidR="00B60768" w:rsidRPr="00B60768">
        <w:rPr>
          <w:b/>
          <w:color w:val="000000"/>
          <w:szCs w:val="24"/>
        </w:rPr>
        <w:t>w Urzędach Skarbowych w Cieszynie, Dąbrowie Górniczej, Rybniku, Zabrzu</w:t>
      </w:r>
      <w:r w:rsidR="008D59FB" w:rsidRPr="004B089A">
        <w:rPr>
          <w:b/>
          <w:szCs w:val="24"/>
        </w:rPr>
        <w:t>”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 nr UNP: 2401-17-</w:t>
      </w:r>
      <w:r w:rsidR="003F4228">
        <w:rPr>
          <w:color w:val="000000"/>
          <w:szCs w:val="24"/>
        </w:rPr>
        <w:t>104248</w:t>
      </w:r>
      <w:r>
        <w:rPr>
          <w:color w:val="000000"/>
          <w:szCs w:val="24"/>
        </w:rPr>
        <w:t xml:space="preserve"> składamy ofertę na realizację przedmiot</w:t>
      </w:r>
      <w:r w:rsidR="0076476F">
        <w:rPr>
          <w:color w:val="000000"/>
          <w:szCs w:val="24"/>
        </w:rPr>
        <w:t>u</w:t>
      </w:r>
      <w:r>
        <w:rPr>
          <w:color w:val="000000"/>
          <w:szCs w:val="24"/>
        </w:rPr>
        <w:t xml:space="preserve">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944"/>
      </w:tblGrid>
      <w:tr w:rsidR="009C5B40" w:rsidRPr="009C5B40" w:rsidTr="0076476F">
        <w:trPr>
          <w:trHeight w:val="417"/>
        </w:trPr>
        <w:tc>
          <w:tcPr>
            <w:tcW w:w="9142" w:type="dxa"/>
            <w:shd w:val="clear" w:color="auto" w:fill="auto"/>
            <w:vAlign w:val="center"/>
          </w:tcPr>
          <w:p w:rsidR="009C5B40" w:rsidRPr="009C5B40" w:rsidRDefault="009C5B40" w:rsidP="00B60768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 xml:space="preserve">Część I – </w:t>
            </w:r>
            <w:r w:rsidR="00B60768">
              <w:rPr>
                <w:b/>
                <w:bCs/>
                <w:color w:val="000000"/>
                <w:szCs w:val="24"/>
              </w:rPr>
              <w:t>nadzór nad robotami związanymi z realizacją</w:t>
            </w:r>
            <w:r w:rsidRPr="009C5B40">
              <w:rPr>
                <w:b/>
                <w:bCs/>
                <w:color w:val="000000"/>
                <w:szCs w:val="24"/>
              </w:rPr>
              <w:t xml:space="preserve"> zadania „Remont muru oporowego oraz naprawa kanalizacji</w:t>
            </w:r>
            <w:r w:rsidR="00B60768">
              <w:rPr>
                <w:b/>
                <w:bCs/>
                <w:color w:val="000000"/>
                <w:szCs w:val="24"/>
              </w:rPr>
              <w:t xml:space="preserve"> </w:t>
            </w:r>
            <w:r w:rsidRPr="009C5B40">
              <w:rPr>
                <w:b/>
                <w:bCs/>
                <w:color w:val="000000"/>
                <w:szCs w:val="24"/>
              </w:rPr>
              <w:t>w Urzędzie Skarbowym w Cieszynie”</w:t>
            </w:r>
          </w:p>
        </w:tc>
        <w:tc>
          <w:tcPr>
            <w:tcW w:w="944" w:type="dxa"/>
            <w:shd w:val="clear" w:color="auto" w:fill="auto"/>
          </w:tcPr>
          <w:p w:rsidR="009C5B40" w:rsidRPr="009C5B40" w:rsidRDefault="009C5B40" w:rsidP="009C5B40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9C5B40" w:rsidRPr="009C5B40" w:rsidTr="0076476F">
        <w:trPr>
          <w:trHeight w:val="710"/>
        </w:trPr>
        <w:tc>
          <w:tcPr>
            <w:tcW w:w="9142" w:type="dxa"/>
            <w:shd w:val="clear" w:color="auto" w:fill="auto"/>
            <w:vAlign w:val="center"/>
          </w:tcPr>
          <w:p w:rsidR="009C5B40" w:rsidRPr="009C5B40" w:rsidRDefault="009C5B40" w:rsidP="006C07B2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 xml:space="preserve">Część II – </w:t>
            </w:r>
            <w:r w:rsidR="006C07B2">
              <w:rPr>
                <w:b/>
                <w:bCs/>
                <w:color w:val="000000"/>
                <w:szCs w:val="24"/>
              </w:rPr>
              <w:t>nadzór nad robotami związanymi z realizacją zadania</w:t>
            </w:r>
            <w:r w:rsidRPr="009C5B40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„</w:t>
            </w:r>
            <w:r w:rsidR="00E33C74" w:rsidRPr="00E33C74">
              <w:rPr>
                <w:b/>
                <w:bCs/>
                <w:color w:val="000000"/>
                <w:szCs w:val="24"/>
              </w:rPr>
              <w:t>Wykonanie remontu dachu na sali obsługi i przewiązce budynku oraz remontu rampy przy budynku w Urzędzie Skarbowym w Dąbrowie Górniczej</w:t>
            </w:r>
            <w:r>
              <w:rPr>
                <w:b/>
                <w:bCs/>
                <w:color w:val="000000"/>
                <w:szCs w:val="24"/>
              </w:rPr>
              <w:t>”</w:t>
            </w:r>
          </w:p>
        </w:tc>
        <w:tc>
          <w:tcPr>
            <w:tcW w:w="944" w:type="dxa"/>
            <w:shd w:val="clear" w:color="auto" w:fill="auto"/>
          </w:tcPr>
          <w:p w:rsidR="009C5B40" w:rsidRPr="009C5B40" w:rsidRDefault="009C5B40" w:rsidP="009C5B40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9C5B40" w:rsidRPr="009C5B40" w:rsidTr="0076476F">
        <w:trPr>
          <w:trHeight w:val="710"/>
        </w:trPr>
        <w:tc>
          <w:tcPr>
            <w:tcW w:w="9142" w:type="dxa"/>
            <w:shd w:val="clear" w:color="auto" w:fill="auto"/>
            <w:vAlign w:val="center"/>
          </w:tcPr>
          <w:p w:rsidR="009C5B40" w:rsidRPr="009C5B40" w:rsidRDefault="009C5B40" w:rsidP="00747D6C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>Część I</w:t>
            </w:r>
            <w:r w:rsidR="00747D6C">
              <w:rPr>
                <w:b/>
                <w:bCs/>
                <w:color w:val="000000"/>
                <w:szCs w:val="24"/>
              </w:rPr>
              <w:t>II</w:t>
            </w:r>
            <w:r w:rsidRPr="009C5B40">
              <w:rPr>
                <w:b/>
                <w:bCs/>
                <w:color w:val="000000"/>
                <w:szCs w:val="24"/>
              </w:rPr>
              <w:t xml:space="preserve"> – </w:t>
            </w:r>
            <w:r w:rsidR="00B60768" w:rsidRPr="00B60768">
              <w:rPr>
                <w:b/>
                <w:bCs/>
                <w:color w:val="000000"/>
                <w:szCs w:val="24"/>
              </w:rPr>
              <w:t xml:space="preserve">nadzór nad robotami związanymi z realizacją </w:t>
            </w:r>
            <w:r w:rsidR="0076476F" w:rsidRPr="0076476F">
              <w:rPr>
                <w:b/>
                <w:bCs/>
                <w:color w:val="000000"/>
                <w:szCs w:val="24"/>
              </w:rPr>
              <w:t>zadania „Remont instalacji wodnej w budynku Urzędu Skarbowego</w:t>
            </w:r>
            <w:r w:rsidR="00570C64">
              <w:rPr>
                <w:b/>
                <w:bCs/>
                <w:color w:val="000000"/>
                <w:szCs w:val="24"/>
              </w:rPr>
              <w:t xml:space="preserve"> w</w:t>
            </w:r>
            <w:r w:rsidR="0076476F" w:rsidRPr="0076476F">
              <w:rPr>
                <w:b/>
                <w:bCs/>
                <w:color w:val="000000"/>
                <w:szCs w:val="24"/>
              </w:rPr>
              <w:t xml:space="preserve"> Rybniku segment B”</w:t>
            </w:r>
            <w:r w:rsidRPr="009C5B40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44" w:type="dxa"/>
            <w:shd w:val="clear" w:color="auto" w:fill="auto"/>
          </w:tcPr>
          <w:p w:rsidR="009C5B40" w:rsidRPr="009C5B40" w:rsidRDefault="009C5B40" w:rsidP="009C5B40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9C5B40" w:rsidRPr="009C5B40" w:rsidTr="0076476F">
        <w:trPr>
          <w:trHeight w:val="710"/>
        </w:trPr>
        <w:tc>
          <w:tcPr>
            <w:tcW w:w="9142" w:type="dxa"/>
            <w:shd w:val="clear" w:color="auto" w:fill="auto"/>
            <w:vAlign w:val="center"/>
          </w:tcPr>
          <w:p w:rsidR="009C5B40" w:rsidRPr="009C5B40" w:rsidRDefault="009C5B40" w:rsidP="00B60768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 xml:space="preserve">Część </w:t>
            </w:r>
            <w:r w:rsidR="00747D6C">
              <w:rPr>
                <w:b/>
                <w:bCs/>
                <w:color w:val="000000"/>
                <w:szCs w:val="24"/>
              </w:rPr>
              <w:t>I</w:t>
            </w:r>
            <w:r w:rsidRPr="009C5B40">
              <w:rPr>
                <w:b/>
                <w:bCs/>
                <w:color w:val="000000"/>
                <w:szCs w:val="24"/>
              </w:rPr>
              <w:t xml:space="preserve">V – </w:t>
            </w:r>
            <w:r w:rsidR="00B60768" w:rsidRPr="00B60768">
              <w:rPr>
                <w:b/>
                <w:bCs/>
                <w:color w:val="000000"/>
                <w:szCs w:val="24"/>
              </w:rPr>
              <w:t xml:space="preserve">nadzór nad robotami związanymi z realizacją </w:t>
            </w:r>
            <w:r w:rsidR="0076476F" w:rsidRPr="0076476F">
              <w:rPr>
                <w:b/>
                <w:bCs/>
                <w:color w:val="000000"/>
                <w:szCs w:val="24"/>
              </w:rPr>
              <w:t xml:space="preserve">zadania „Wymiana okien </w:t>
            </w:r>
            <w:r w:rsidR="00B60768">
              <w:rPr>
                <w:b/>
                <w:bCs/>
                <w:color w:val="000000"/>
                <w:szCs w:val="24"/>
              </w:rPr>
              <w:br/>
            </w:r>
            <w:r w:rsidR="0076476F" w:rsidRPr="0076476F">
              <w:rPr>
                <w:b/>
                <w:bCs/>
                <w:color w:val="000000"/>
                <w:szCs w:val="24"/>
              </w:rPr>
              <w:t>w budynku Urzędu Skarbowego</w:t>
            </w:r>
            <w:r w:rsidR="00B60768">
              <w:rPr>
                <w:b/>
                <w:bCs/>
                <w:color w:val="000000"/>
                <w:szCs w:val="24"/>
              </w:rPr>
              <w:t xml:space="preserve"> </w:t>
            </w:r>
            <w:r w:rsidR="0076476F" w:rsidRPr="0076476F">
              <w:rPr>
                <w:b/>
                <w:bCs/>
                <w:color w:val="000000"/>
                <w:szCs w:val="24"/>
              </w:rPr>
              <w:t>w Zabrzu”</w:t>
            </w:r>
          </w:p>
        </w:tc>
        <w:tc>
          <w:tcPr>
            <w:tcW w:w="944" w:type="dxa"/>
            <w:shd w:val="clear" w:color="auto" w:fill="auto"/>
          </w:tcPr>
          <w:p w:rsidR="009C5B40" w:rsidRPr="009C5B40" w:rsidRDefault="009C5B40" w:rsidP="009C5B40">
            <w:pPr>
              <w:tabs>
                <w:tab w:val="left" w:pos="1100"/>
              </w:tabs>
              <w:spacing w:line="360" w:lineRule="auto"/>
              <w:jc w:val="both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</w:tbl>
    <w:p w:rsidR="0076476F" w:rsidRDefault="0076476F" w:rsidP="0076476F">
      <w:pPr>
        <w:rPr>
          <w:i/>
          <w:color w:val="000000"/>
          <w:sz w:val="18"/>
          <w:szCs w:val="18"/>
        </w:rPr>
      </w:pPr>
    </w:p>
    <w:p w:rsidR="0076476F" w:rsidRDefault="0076476F" w:rsidP="0076476F">
      <w:pPr>
        <w:rPr>
          <w:i/>
          <w:color w:val="000000"/>
          <w:sz w:val="18"/>
          <w:szCs w:val="18"/>
        </w:rPr>
      </w:pPr>
      <w:r w:rsidRPr="0076476F">
        <w:rPr>
          <w:i/>
          <w:color w:val="000000"/>
          <w:sz w:val="18"/>
          <w:szCs w:val="18"/>
        </w:rPr>
        <w:t>*) zaznaczyć właściwe</w:t>
      </w:r>
    </w:p>
    <w:p w:rsidR="00747D6C" w:rsidRDefault="00747D6C" w:rsidP="0076476F">
      <w:pPr>
        <w:rPr>
          <w:i/>
          <w:color w:val="000000"/>
          <w:sz w:val="18"/>
          <w:szCs w:val="18"/>
        </w:rPr>
      </w:pPr>
    </w:p>
    <w:p w:rsidR="00747D6C" w:rsidRDefault="00747D6C" w:rsidP="0076476F">
      <w:pPr>
        <w:rPr>
          <w:i/>
          <w:color w:val="000000"/>
          <w:sz w:val="18"/>
          <w:szCs w:val="18"/>
        </w:rPr>
      </w:pPr>
    </w:p>
    <w:p w:rsidR="00747D6C" w:rsidRPr="0076476F" w:rsidRDefault="00747D6C" w:rsidP="0076476F">
      <w:pPr>
        <w:rPr>
          <w:i/>
          <w:color w:val="000000"/>
          <w:sz w:val="18"/>
          <w:szCs w:val="18"/>
        </w:rPr>
      </w:pPr>
    </w:p>
    <w:p w:rsidR="002A069C" w:rsidRPr="0076476F" w:rsidRDefault="002A069C" w:rsidP="00181FAA">
      <w:pPr>
        <w:pStyle w:val="Tekstpodstawowywcity"/>
        <w:numPr>
          <w:ilvl w:val="1"/>
          <w:numId w:val="17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lastRenderedPageBreak/>
        <w:t>Oferujemy wykonanie przedmiotu zamówienia za niżej określoną cenę:</w:t>
      </w:r>
    </w:p>
    <w:p w:rsidR="0076476F" w:rsidRDefault="0076476F" w:rsidP="00570C64">
      <w:pPr>
        <w:spacing w:line="360" w:lineRule="auto"/>
        <w:jc w:val="both"/>
        <w:rPr>
          <w:b/>
          <w:bCs/>
          <w:szCs w:val="24"/>
        </w:rPr>
      </w:pPr>
      <w:r w:rsidRPr="008C78D7">
        <w:rPr>
          <w:b/>
          <w:u w:val="single"/>
        </w:rPr>
        <w:t xml:space="preserve">dla części I – </w:t>
      </w:r>
      <w:r w:rsidR="00B60768" w:rsidRPr="00B60768">
        <w:rPr>
          <w:b/>
          <w:bCs/>
          <w:u w:val="single"/>
        </w:rPr>
        <w:t xml:space="preserve">nadzór nad robotami związanymi z realizacją </w:t>
      </w:r>
      <w:r w:rsidRPr="008C78D7">
        <w:rPr>
          <w:b/>
          <w:u w:val="single"/>
        </w:rPr>
        <w:t>zadania „Remont muru oporowego oraz naprawa kanalizacji w Urzędzie Skarbowym w Cieszynie”</w:t>
      </w:r>
      <w:r w:rsidR="00570C64" w:rsidRPr="008C78D7">
        <w:rPr>
          <w:b/>
          <w:bCs/>
          <w:szCs w:val="24"/>
          <w:vertAlign w:val="superscript"/>
        </w:rPr>
        <w:t>**)</w:t>
      </w:r>
      <w:r w:rsidR="00570C64">
        <w:rPr>
          <w:b/>
          <w:bCs/>
          <w:szCs w:val="24"/>
        </w:rPr>
        <w:t>:</w:t>
      </w:r>
    </w:p>
    <w:p w:rsidR="00436EC0" w:rsidRPr="00570C64" w:rsidRDefault="00436EC0" w:rsidP="00570C64">
      <w:pPr>
        <w:spacing w:line="360" w:lineRule="auto"/>
        <w:jc w:val="both"/>
        <w:rPr>
          <w:i/>
          <w:color w:val="000000"/>
          <w:sz w:val="18"/>
          <w:szCs w:val="18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2A069C" w:rsidTr="00B02AD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2A069C" w:rsidRDefault="002A069C" w:rsidP="00B02AD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181FAA" w:rsidRPr="002B5CD1" w:rsidRDefault="00181FAA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2A069C" w:rsidTr="00B02AD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2A069C" w:rsidRDefault="002A069C" w:rsidP="00B02AD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A069C" w:rsidTr="00B02AD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2A069C" w:rsidRDefault="002A069C" w:rsidP="00B02ADA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181FAA" w:rsidRDefault="00181FAA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8C78D7" w:rsidRDefault="008C78D7" w:rsidP="008C78D7">
      <w:pPr>
        <w:spacing w:line="360" w:lineRule="auto"/>
        <w:jc w:val="both"/>
        <w:rPr>
          <w:szCs w:val="24"/>
        </w:rPr>
      </w:pPr>
    </w:p>
    <w:p w:rsidR="00436EC0" w:rsidRDefault="00436EC0" w:rsidP="008C78D7">
      <w:pPr>
        <w:spacing w:line="360" w:lineRule="auto"/>
        <w:jc w:val="both"/>
        <w:rPr>
          <w:szCs w:val="24"/>
        </w:rPr>
      </w:pPr>
    </w:p>
    <w:p w:rsidR="008C78D7" w:rsidRDefault="008C78D7" w:rsidP="008C78D7">
      <w:pPr>
        <w:jc w:val="both"/>
        <w:rPr>
          <w:i/>
          <w:color w:val="000000"/>
          <w:sz w:val="18"/>
          <w:szCs w:val="18"/>
        </w:rPr>
      </w:pPr>
    </w:p>
    <w:p w:rsidR="008C78D7" w:rsidRDefault="008C78D7" w:rsidP="008C78D7">
      <w:pPr>
        <w:spacing w:line="360" w:lineRule="auto"/>
        <w:jc w:val="both"/>
        <w:rPr>
          <w:b/>
          <w:bCs/>
          <w:color w:val="000000"/>
          <w:szCs w:val="24"/>
          <w:u w:val="single"/>
        </w:rPr>
      </w:pPr>
      <w:r w:rsidRPr="008C78D7">
        <w:rPr>
          <w:b/>
          <w:bCs/>
          <w:color w:val="000000"/>
          <w:szCs w:val="24"/>
          <w:u w:val="single"/>
        </w:rPr>
        <w:t xml:space="preserve">dla części II – </w:t>
      </w:r>
      <w:r w:rsidR="00B60768" w:rsidRPr="00B60768">
        <w:rPr>
          <w:b/>
          <w:bCs/>
          <w:color w:val="000000"/>
          <w:szCs w:val="24"/>
          <w:u w:val="single"/>
        </w:rPr>
        <w:t xml:space="preserve">nadzór nad robotami związanymi z realizacją </w:t>
      </w:r>
      <w:r w:rsidRPr="008C78D7">
        <w:rPr>
          <w:b/>
          <w:bCs/>
          <w:color w:val="000000"/>
          <w:szCs w:val="24"/>
          <w:u w:val="single"/>
        </w:rPr>
        <w:t>zadania „</w:t>
      </w:r>
      <w:r w:rsidR="00E33C74" w:rsidRPr="00E33C74">
        <w:rPr>
          <w:b/>
          <w:bCs/>
          <w:color w:val="000000"/>
          <w:szCs w:val="24"/>
          <w:u w:val="single"/>
        </w:rPr>
        <w:t xml:space="preserve">Wykonanie remontu dachu na sali obsługi i przewiązce budynku oraz remontu rampy przy budynku w Urzędzie Skarbowym </w:t>
      </w:r>
      <w:r w:rsidR="00E33C74">
        <w:rPr>
          <w:b/>
          <w:bCs/>
          <w:color w:val="000000"/>
          <w:szCs w:val="24"/>
          <w:u w:val="single"/>
        </w:rPr>
        <w:br/>
      </w:r>
      <w:r w:rsidR="00E33C74" w:rsidRPr="00E33C74">
        <w:rPr>
          <w:b/>
          <w:bCs/>
          <w:color w:val="000000"/>
          <w:szCs w:val="24"/>
          <w:u w:val="single"/>
        </w:rPr>
        <w:t>w Dąbrowie Górniczej</w:t>
      </w:r>
      <w:r w:rsidRPr="008C78D7">
        <w:rPr>
          <w:b/>
          <w:bCs/>
          <w:color w:val="000000"/>
          <w:szCs w:val="24"/>
          <w:u w:val="single"/>
        </w:rPr>
        <w:t>”</w:t>
      </w:r>
      <w:r w:rsidRPr="008C78D7">
        <w:rPr>
          <w:b/>
          <w:bCs/>
          <w:szCs w:val="24"/>
          <w:u w:val="single"/>
          <w:vertAlign w:val="superscript"/>
        </w:rPr>
        <w:t xml:space="preserve"> </w:t>
      </w:r>
      <w:r w:rsidRPr="008C78D7">
        <w:rPr>
          <w:b/>
          <w:bCs/>
          <w:color w:val="000000"/>
          <w:szCs w:val="24"/>
          <w:u w:val="single"/>
          <w:vertAlign w:val="superscript"/>
        </w:rPr>
        <w:t>**)</w:t>
      </w:r>
      <w:r w:rsidRPr="008C78D7">
        <w:rPr>
          <w:b/>
          <w:bCs/>
          <w:color w:val="000000"/>
          <w:szCs w:val="24"/>
          <w:u w:val="single"/>
        </w:rPr>
        <w:t>:</w:t>
      </w:r>
    </w:p>
    <w:p w:rsidR="00436EC0" w:rsidRPr="008C78D7" w:rsidRDefault="00436EC0" w:rsidP="008C78D7">
      <w:pPr>
        <w:spacing w:line="360" w:lineRule="auto"/>
        <w:jc w:val="both"/>
        <w:rPr>
          <w:i/>
          <w:color w:val="000000"/>
          <w:sz w:val="18"/>
          <w:szCs w:val="18"/>
          <w:u w:val="single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C78D7" w:rsidTr="008D29F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8D7" w:rsidRDefault="008C78D7" w:rsidP="008D29F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8C78D7" w:rsidRDefault="008C78D7" w:rsidP="008D29F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78D7" w:rsidRDefault="008C78D7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C78D7" w:rsidRDefault="008C78D7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8C78D7" w:rsidRPr="002B5CD1" w:rsidRDefault="008C78D7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8C78D7" w:rsidTr="008D29F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8D7" w:rsidRDefault="008C78D7" w:rsidP="008D29F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8C78D7" w:rsidRDefault="008C78D7" w:rsidP="008D29F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78D7" w:rsidRDefault="008C78D7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C78D7" w:rsidRDefault="008C78D7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C78D7" w:rsidTr="008C78D7">
        <w:trPr>
          <w:trHeight w:val="133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8D7" w:rsidRDefault="008C78D7" w:rsidP="008D29F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C78D7" w:rsidRDefault="008C78D7" w:rsidP="008D29F1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78D7" w:rsidRDefault="008C78D7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C78D7" w:rsidRDefault="008C78D7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8C78D7" w:rsidRDefault="008C78D7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8C78D7" w:rsidRDefault="008C78D7" w:rsidP="008C78D7">
      <w:pPr>
        <w:spacing w:line="360" w:lineRule="auto"/>
        <w:jc w:val="both"/>
        <w:rPr>
          <w:szCs w:val="24"/>
        </w:rPr>
      </w:pPr>
    </w:p>
    <w:p w:rsidR="00436EC0" w:rsidRDefault="00436EC0" w:rsidP="008C78D7">
      <w:pPr>
        <w:spacing w:line="360" w:lineRule="auto"/>
        <w:jc w:val="both"/>
        <w:rPr>
          <w:b/>
          <w:bCs/>
          <w:color w:val="000000"/>
          <w:szCs w:val="24"/>
          <w:u w:val="single"/>
        </w:rPr>
      </w:pPr>
    </w:p>
    <w:p w:rsidR="00436EC0" w:rsidRDefault="00436EC0" w:rsidP="008C78D7">
      <w:pPr>
        <w:spacing w:line="360" w:lineRule="auto"/>
        <w:jc w:val="both"/>
        <w:rPr>
          <w:b/>
          <w:bCs/>
          <w:color w:val="000000"/>
          <w:szCs w:val="24"/>
          <w:u w:val="single"/>
        </w:rPr>
      </w:pPr>
    </w:p>
    <w:p w:rsidR="00436EC0" w:rsidRDefault="00436EC0" w:rsidP="008C78D7">
      <w:pPr>
        <w:spacing w:line="360" w:lineRule="auto"/>
        <w:jc w:val="both"/>
        <w:rPr>
          <w:b/>
          <w:bCs/>
          <w:color w:val="000000"/>
          <w:szCs w:val="24"/>
          <w:u w:val="single"/>
        </w:rPr>
      </w:pPr>
    </w:p>
    <w:p w:rsidR="00436EC0" w:rsidRDefault="00436EC0" w:rsidP="008C78D7">
      <w:pPr>
        <w:spacing w:line="360" w:lineRule="auto"/>
        <w:jc w:val="both"/>
        <w:rPr>
          <w:b/>
          <w:bCs/>
          <w:color w:val="000000"/>
          <w:szCs w:val="24"/>
          <w:u w:val="single"/>
        </w:rPr>
      </w:pPr>
    </w:p>
    <w:p w:rsidR="00436EC0" w:rsidRDefault="00436EC0" w:rsidP="008C78D7">
      <w:pPr>
        <w:spacing w:line="360" w:lineRule="auto"/>
        <w:jc w:val="both"/>
        <w:rPr>
          <w:b/>
          <w:bCs/>
          <w:color w:val="000000"/>
          <w:szCs w:val="24"/>
          <w:u w:val="single"/>
        </w:rPr>
      </w:pPr>
    </w:p>
    <w:p w:rsidR="008C78D7" w:rsidRDefault="00570C64" w:rsidP="00570C64">
      <w:pPr>
        <w:spacing w:line="360" w:lineRule="auto"/>
        <w:jc w:val="both"/>
        <w:rPr>
          <w:b/>
          <w:bCs/>
          <w:szCs w:val="24"/>
        </w:rPr>
      </w:pPr>
      <w:r w:rsidRPr="00570C64">
        <w:rPr>
          <w:b/>
          <w:bCs/>
          <w:color w:val="000000"/>
          <w:szCs w:val="24"/>
          <w:u w:val="single"/>
        </w:rPr>
        <w:lastRenderedPageBreak/>
        <w:t>dla części I</w:t>
      </w:r>
      <w:r w:rsidR="00747D6C">
        <w:rPr>
          <w:b/>
          <w:bCs/>
          <w:color w:val="000000"/>
          <w:szCs w:val="24"/>
          <w:u w:val="single"/>
        </w:rPr>
        <w:t>II</w:t>
      </w:r>
      <w:r w:rsidRPr="00570C64">
        <w:rPr>
          <w:b/>
          <w:bCs/>
          <w:color w:val="000000"/>
          <w:szCs w:val="24"/>
          <w:u w:val="single"/>
        </w:rPr>
        <w:t xml:space="preserve"> – </w:t>
      </w:r>
      <w:r w:rsidR="00B60768" w:rsidRPr="00B60768">
        <w:rPr>
          <w:b/>
          <w:bCs/>
          <w:color w:val="000000"/>
          <w:szCs w:val="24"/>
          <w:u w:val="single"/>
        </w:rPr>
        <w:t xml:space="preserve">nadzór nad robotami związanymi z realizacją </w:t>
      </w:r>
      <w:r w:rsidRPr="00570C64">
        <w:rPr>
          <w:b/>
          <w:bCs/>
          <w:color w:val="000000"/>
          <w:szCs w:val="24"/>
          <w:u w:val="single"/>
        </w:rPr>
        <w:t xml:space="preserve">zadania „Remont instalacji wodnej </w:t>
      </w:r>
      <w:r w:rsidR="00B60768">
        <w:rPr>
          <w:b/>
          <w:bCs/>
          <w:color w:val="000000"/>
          <w:szCs w:val="24"/>
          <w:u w:val="single"/>
        </w:rPr>
        <w:br/>
      </w:r>
      <w:r w:rsidRPr="00570C64">
        <w:rPr>
          <w:b/>
          <w:bCs/>
          <w:color w:val="000000"/>
          <w:szCs w:val="24"/>
          <w:u w:val="single"/>
        </w:rPr>
        <w:t>w budynku Urzędu Skarbowego w Rybniku segment B”</w:t>
      </w:r>
      <w:r w:rsidRPr="00570C64">
        <w:rPr>
          <w:b/>
          <w:bCs/>
          <w:szCs w:val="24"/>
          <w:vertAlign w:val="superscript"/>
        </w:rPr>
        <w:t xml:space="preserve"> </w:t>
      </w:r>
      <w:r w:rsidRPr="008C78D7">
        <w:rPr>
          <w:b/>
          <w:bCs/>
          <w:szCs w:val="24"/>
          <w:vertAlign w:val="superscript"/>
        </w:rPr>
        <w:t>**)</w:t>
      </w:r>
      <w:r>
        <w:rPr>
          <w:b/>
          <w:bCs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570C64" w:rsidTr="008D29F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C64" w:rsidRDefault="00570C64" w:rsidP="008D29F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570C64" w:rsidRDefault="00570C64" w:rsidP="008D29F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0C64" w:rsidRDefault="00570C64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70C64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570C64" w:rsidRPr="002B5CD1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570C64" w:rsidTr="008D29F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C64" w:rsidRDefault="00570C64" w:rsidP="008D29F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570C64" w:rsidRDefault="00570C64" w:rsidP="008D29F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0C64" w:rsidRDefault="00570C64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70C64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570C64" w:rsidTr="008D29F1">
        <w:trPr>
          <w:trHeight w:val="133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C64" w:rsidRDefault="00570C64" w:rsidP="008D29F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570C64" w:rsidRDefault="00570C64" w:rsidP="008D29F1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0C64" w:rsidRDefault="00570C64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70C64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570C64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570C64" w:rsidRDefault="00570C64" w:rsidP="00570C64">
      <w:pPr>
        <w:spacing w:line="360" w:lineRule="auto"/>
        <w:jc w:val="both"/>
        <w:rPr>
          <w:szCs w:val="24"/>
        </w:rPr>
      </w:pPr>
    </w:p>
    <w:p w:rsidR="00570C64" w:rsidRDefault="00570C64" w:rsidP="00570C64">
      <w:pPr>
        <w:spacing w:line="360" w:lineRule="auto"/>
        <w:jc w:val="both"/>
        <w:rPr>
          <w:b/>
          <w:bCs/>
          <w:szCs w:val="24"/>
        </w:rPr>
      </w:pPr>
      <w:r>
        <w:rPr>
          <w:b/>
          <w:bCs/>
          <w:color w:val="000000"/>
          <w:szCs w:val="24"/>
          <w:u w:val="single"/>
        </w:rPr>
        <w:t>dla części</w:t>
      </w:r>
      <w:r w:rsidRPr="00570C64">
        <w:rPr>
          <w:b/>
          <w:bCs/>
          <w:color w:val="000000"/>
          <w:szCs w:val="24"/>
          <w:u w:val="single"/>
        </w:rPr>
        <w:t xml:space="preserve"> </w:t>
      </w:r>
      <w:r w:rsidR="00747D6C">
        <w:rPr>
          <w:b/>
          <w:bCs/>
          <w:color w:val="000000"/>
          <w:szCs w:val="24"/>
          <w:u w:val="single"/>
        </w:rPr>
        <w:t>I</w:t>
      </w:r>
      <w:r w:rsidRPr="00570C64">
        <w:rPr>
          <w:b/>
          <w:bCs/>
          <w:color w:val="000000"/>
          <w:szCs w:val="24"/>
          <w:u w:val="single"/>
        </w:rPr>
        <w:t xml:space="preserve">V – </w:t>
      </w:r>
      <w:r w:rsidR="00B60768" w:rsidRPr="00B60768">
        <w:rPr>
          <w:b/>
          <w:bCs/>
          <w:color w:val="000000"/>
          <w:szCs w:val="24"/>
          <w:u w:val="single"/>
        </w:rPr>
        <w:t xml:space="preserve">nadzór nad robotami związanymi z realizacją </w:t>
      </w:r>
      <w:r w:rsidRPr="00570C64">
        <w:rPr>
          <w:b/>
          <w:bCs/>
          <w:color w:val="000000"/>
          <w:szCs w:val="24"/>
          <w:u w:val="single"/>
        </w:rPr>
        <w:t>zadania „Wymiana okien w budynku Urzędu Skarbowego</w:t>
      </w:r>
      <w:r>
        <w:rPr>
          <w:b/>
          <w:bCs/>
          <w:color w:val="000000"/>
          <w:szCs w:val="24"/>
          <w:u w:val="single"/>
        </w:rPr>
        <w:t xml:space="preserve"> </w:t>
      </w:r>
      <w:r w:rsidRPr="00570C64">
        <w:rPr>
          <w:b/>
          <w:bCs/>
          <w:color w:val="000000"/>
          <w:szCs w:val="24"/>
          <w:u w:val="single"/>
        </w:rPr>
        <w:t>w Zabrzu”</w:t>
      </w:r>
      <w:r w:rsidRPr="00570C64">
        <w:rPr>
          <w:b/>
          <w:bCs/>
          <w:szCs w:val="24"/>
          <w:vertAlign w:val="superscript"/>
        </w:rPr>
        <w:t xml:space="preserve"> </w:t>
      </w:r>
      <w:r w:rsidRPr="008C78D7">
        <w:rPr>
          <w:b/>
          <w:bCs/>
          <w:szCs w:val="24"/>
          <w:vertAlign w:val="superscript"/>
        </w:rPr>
        <w:t>**)</w:t>
      </w:r>
      <w:r w:rsidR="00D9015C">
        <w:rPr>
          <w:b/>
          <w:bCs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570C64" w:rsidTr="008D29F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C64" w:rsidRDefault="00570C64" w:rsidP="008D29F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570C64" w:rsidRDefault="00570C64" w:rsidP="008D29F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0C64" w:rsidRDefault="00570C64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70C64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570C64" w:rsidRPr="002B5CD1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570C64" w:rsidTr="008D29F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C64" w:rsidRDefault="00570C64" w:rsidP="008D29F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570C64" w:rsidRDefault="00570C64" w:rsidP="008D29F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0C64" w:rsidRDefault="00570C64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D9015C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570C64" w:rsidTr="008D29F1">
        <w:trPr>
          <w:trHeight w:val="133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0C64" w:rsidRDefault="00570C64" w:rsidP="008D29F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570C64" w:rsidRDefault="00570C64" w:rsidP="008D29F1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70C64" w:rsidRDefault="00570C64" w:rsidP="008D29F1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70C64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570C64" w:rsidRDefault="00570C64" w:rsidP="008D29F1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181747" w:rsidRDefault="00181747" w:rsidP="008C78D7">
      <w:pPr>
        <w:jc w:val="both"/>
        <w:rPr>
          <w:i/>
          <w:color w:val="000000"/>
          <w:sz w:val="18"/>
          <w:szCs w:val="18"/>
        </w:rPr>
      </w:pPr>
    </w:p>
    <w:p w:rsidR="008C78D7" w:rsidRDefault="008C78D7" w:rsidP="008C78D7">
      <w:pPr>
        <w:jc w:val="both"/>
        <w:rPr>
          <w:i/>
          <w:color w:val="000000"/>
          <w:sz w:val="18"/>
          <w:szCs w:val="18"/>
        </w:rPr>
      </w:pPr>
      <w:r w:rsidRPr="008C78D7">
        <w:rPr>
          <w:i/>
          <w:color w:val="000000"/>
          <w:sz w:val="18"/>
          <w:szCs w:val="18"/>
        </w:rPr>
        <w:t>**) wypełnić dla oferowanych części</w:t>
      </w:r>
    </w:p>
    <w:p w:rsidR="00D9015C" w:rsidRPr="008C78D7" w:rsidRDefault="00D9015C" w:rsidP="008C78D7">
      <w:pPr>
        <w:jc w:val="both"/>
        <w:rPr>
          <w:i/>
          <w:color w:val="000000"/>
          <w:sz w:val="18"/>
          <w:szCs w:val="18"/>
        </w:rPr>
      </w:pPr>
    </w:p>
    <w:p w:rsidR="00D9015C" w:rsidRDefault="00D9015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</w:p>
    <w:p w:rsidR="002A069C" w:rsidRPr="00E83177" w:rsidRDefault="002A069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II. Warunki wykonania zamówienia:</w:t>
      </w:r>
    </w:p>
    <w:p w:rsidR="00895F9F" w:rsidRPr="00895F9F" w:rsidRDefault="002A069C" w:rsidP="002A069C">
      <w:pPr>
        <w:numPr>
          <w:ilvl w:val="1"/>
          <w:numId w:val="16"/>
        </w:numPr>
        <w:suppressAutoHyphens w:val="0"/>
        <w:spacing w:line="360" w:lineRule="auto"/>
        <w:ind w:left="993" w:hanging="567"/>
        <w:jc w:val="both"/>
        <w:rPr>
          <w:b/>
          <w:szCs w:val="24"/>
        </w:rPr>
      </w:pPr>
      <w:r w:rsidRPr="00D174BD">
        <w:rPr>
          <w:b/>
          <w:bCs/>
          <w:szCs w:val="24"/>
        </w:rPr>
        <w:t>Termin wykonania przedmiotu zamówienia</w:t>
      </w:r>
      <w:r w:rsidR="00895F9F">
        <w:rPr>
          <w:b/>
          <w:bCs/>
          <w:szCs w:val="24"/>
        </w:rPr>
        <w:t>:</w:t>
      </w:r>
    </w:p>
    <w:p w:rsidR="00B60768" w:rsidRPr="000D233D" w:rsidRDefault="00B60768" w:rsidP="00B60768">
      <w:pPr>
        <w:pStyle w:val="Akapitzlist"/>
        <w:numPr>
          <w:ilvl w:val="0"/>
          <w:numId w:val="90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dla Część I –  </w:t>
      </w:r>
      <w:r w:rsidRPr="000D233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od dnia podpisania umowy – (nie wcześniej niż od dnia rozpoczęcia robót) </w:t>
      </w:r>
      <w:r w:rsidR="00D9015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do 7</w:t>
      </w: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grudnia 2017 r.</w:t>
      </w:r>
    </w:p>
    <w:p w:rsidR="00B60768" w:rsidRPr="000D233D" w:rsidRDefault="00B60768" w:rsidP="00B60768">
      <w:pPr>
        <w:pStyle w:val="Akapitzlist"/>
        <w:numPr>
          <w:ilvl w:val="0"/>
          <w:numId w:val="90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dla Części II – </w:t>
      </w:r>
      <w:r w:rsidRPr="000D233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od dnia podpisania umowy – (nie wcześniej niż od dnia rozpoczęcia robót) </w:t>
      </w:r>
      <w:r w:rsidR="00D9015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do 7</w:t>
      </w: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grudnia 2017 r.</w:t>
      </w:r>
    </w:p>
    <w:p w:rsidR="00B60768" w:rsidRPr="000D233D" w:rsidRDefault="00B60768" w:rsidP="00B60768">
      <w:pPr>
        <w:pStyle w:val="Akapitzlist"/>
        <w:numPr>
          <w:ilvl w:val="0"/>
          <w:numId w:val="90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dla Części I</w:t>
      </w:r>
      <w:r w:rsidR="00747D6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II</w:t>
      </w: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– </w:t>
      </w:r>
      <w:r w:rsidRPr="000D233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od dnia podpisania umowy – (nie wcześniej niż od dnia rozpoczęcia robót) </w:t>
      </w:r>
      <w:r w:rsidR="00D9015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do 7</w:t>
      </w: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grudnia 2017 r.</w:t>
      </w:r>
    </w:p>
    <w:p w:rsidR="00B60768" w:rsidRPr="000D233D" w:rsidRDefault="00B60768" w:rsidP="00B60768">
      <w:pPr>
        <w:pStyle w:val="Akapitzlist"/>
        <w:numPr>
          <w:ilvl w:val="0"/>
          <w:numId w:val="90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lastRenderedPageBreak/>
        <w:t xml:space="preserve">dla Części </w:t>
      </w:r>
      <w:r w:rsidR="00747D6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I</w:t>
      </w: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V – </w:t>
      </w:r>
      <w:r w:rsidRPr="000D233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od dnia podpisania umowy – (nie wcześniej niż od dnia rozpoczęcia robót) </w:t>
      </w:r>
      <w:r w:rsidR="00D9015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do </w:t>
      </w:r>
      <w:r w:rsidR="005D419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2</w:t>
      </w:r>
      <w:r w:rsidR="00D9015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7</w:t>
      </w:r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5D419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listopada</w:t>
      </w:r>
      <w:bookmarkStart w:id="0" w:name="_GoBack"/>
      <w:bookmarkEnd w:id="0"/>
      <w:r w:rsidRPr="000D233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2017 r.</w:t>
      </w:r>
    </w:p>
    <w:p w:rsidR="00C24501" w:rsidRPr="00C24501" w:rsidRDefault="002A069C" w:rsidP="00C24501">
      <w:pPr>
        <w:numPr>
          <w:ilvl w:val="1"/>
          <w:numId w:val="16"/>
        </w:numPr>
        <w:tabs>
          <w:tab w:val="clear" w:pos="360"/>
        </w:tabs>
        <w:suppressAutoHyphens w:val="0"/>
        <w:spacing w:line="360" w:lineRule="auto"/>
        <w:ind w:left="993" w:hanging="567"/>
        <w:jc w:val="both"/>
        <w:rPr>
          <w:color w:val="000000" w:themeColor="text1"/>
          <w:szCs w:val="24"/>
        </w:rPr>
      </w:pPr>
      <w:r w:rsidRPr="00106EBB">
        <w:rPr>
          <w:szCs w:val="24"/>
        </w:rPr>
        <w:t>Końcowy odbiór prac wykonuje Zamawiający w obecności Wykonawcy</w:t>
      </w:r>
      <w:r w:rsidRPr="008E057C">
        <w:rPr>
          <w:bCs/>
          <w:szCs w:val="24"/>
        </w:rPr>
        <w:t>.</w:t>
      </w:r>
      <w:r w:rsidR="00C6232A" w:rsidRPr="00C6232A">
        <w:rPr>
          <w:color w:val="000000" w:themeColor="text1"/>
          <w:szCs w:val="24"/>
        </w:rPr>
        <w:t xml:space="preserve"> </w:t>
      </w:r>
      <w:r w:rsidR="00C24501" w:rsidRPr="00C24501">
        <w:rPr>
          <w:color w:val="000000" w:themeColor="text1"/>
          <w:szCs w:val="24"/>
        </w:rPr>
        <w:t xml:space="preserve">Za termin wykonania przedmiotu umowy Strony uznają dzień odbioru końcowego wykonanych prac przez Zamawiającego bez zastrzeżeń w drodze protokołu podpisanego przez obie Strony. </w:t>
      </w:r>
    </w:p>
    <w:p w:rsidR="003D3FCE" w:rsidRPr="00703A53" w:rsidRDefault="002A069C" w:rsidP="00181FAA">
      <w:pPr>
        <w:tabs>
          <w:tab w:val="left" w:pos="709"/>
          <w:tab w:val="num" w:pos="1613"/>
        </w:tabs>
        <w:spacing w:before="120" w:line="360" w:lineRule="auto"/>
        <w:ind w:left="567" w:hanging="567"/>
        <w:jc w:val="both"/>
        <w:rPr>
          <w:b/>
        </w:rPr>
      </w:pPr>
      <w:r w:rsidRPr="002A3AD4">
        <w:rPr>
          <w:b/>
          <w:bCs/>
        </w:rPr>
        <w:t>III.</w:t>
      </w:r>
      <w:r w:rsidR="00225655">
        <w:rPr>
          <w:b/>
          <w:bCs/>
        </w:rPr>
        <w:t xml:space="preserve"> </w:t>
      </w:r>
      <w:r w:rsidR="003D3FCE">
        <w:rPr>
          <w:b/>
          <w:bCs/>
        </w:rPr>
        <w:t xml:space="preserve"> </w:t>
      </w:r>
      <w:r w:rsidR="003D3FCE">
        <w:rPr>
          <w:b/>
          <w:bCs/>
          <w:szCs w:val="24"/>
        </w:rPr>
        <w:t xml:space="preserve">Warunki płatności: </w:t>
      </w:r>
      <w:r w:rsidR="000D2EF6" w:rsidRPr="000D2EF6">
        <w:rPr>
          <w:bCs/>
          <w:color w:val="000000"/>
        </w:rPr>
        <w:t>Zapłata należności będzie realizowana przelewem na rachunek bankowy Wykonawcy do 21 dni od dnia otrzymania prawidłowo wystawionej faktury</w:t>
      </w:r>
      <w:r w:rsidR="000D2EF6">
        <w:rPr>
          <w:bCs/>
          <w:color w:val="000000"/>
        </w:rPr>
        <w:t>.</w:t>
      </w:r>
    </w:p>
    <w:p w:rsidR="002A069C" w:rsidRPr="00930A89" w:rsidRDefault="002A069C" w:rsidP="00181FAA">
      <w:pPr>
        <w:tabs>
          <w:tab w:val="num" w:pos="567"/>
        </w:tabs>
        <w:spacing w:before="120" w:line="360" w:lineRule="auto"/>
        <w:ind w:left="567" w:hanging="578"/>
        <w:jc w:val="both"/>
        <w:rPr>
          <w:szCs w:val="24"/>
        </w:rPr>
      </w:pPr>
      <w:r w:rsidRPr="002A3AD4">
        <w:rPr>
          <w:b/>
        </w:rPr>
        <w:t>IV.</w:t>
      </w:r>
      <w:r w:rsidR="00387EEB">
        <w:rPr>
          <w:b/>
        </w:rPr>
        <w:t xml:space="preserve"> </w:t>
      </w:r>
      <w:r w:rsidR="00382418">
        <w:rPr>
          <w:b/>
        </w:rPr>
        <w:t xml:space="preserve">  </w:t>
      </w:r>
      <w:r w:rsidRPr="00930A89">
        <w:t xml:space="preserve">Oświadczamy, że zapoznaliśmy się ze </w:t>
      </w:r>
      <w:r w:rsidR="00E21F27">
        <w:t>SIWZ</w:t>
      </w:r>
      <w:r>
        <w:t xml:space="preserve"> </w:t>
      </w:r>
      <w:r w:rsidRPr="00930A89">
        <w:t>i nie wnosimy do niej zastrzeżeń</w:t>
      </w:r>
      <w:r w:rsidR="00405BD4">
        <w:t>.</w:t>
      </w:r>
      <w:r w:rsidRPr="00930A89">
        <w:t xml:space="preserve"> </w:t>
      </w:r>
      <w:r w:rsidR="00405BD4">
        <w:t>N</w:t>
      </w:r>
      <w:r>
        <w:t xml:space="preserve">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2A069C" w:rsidRPr="00930A89" w:rsidRDefault="002A069C" w:rsidP="00181FAA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iCs/>
        </w:rPr>
      </w:pPr>
      <w:r w:rsidRPr="00930A89">
        <w:t xml:space="preserve">Oświadczamy, że uważamy się za związanych niniejszą ofertą na czas wskazany w </w:t>
      </w:r>
      <w:r w:rsidR="00E21F27">
        <w:t>SIWZ</w:t>
      </w:r>
      <w:r w:rsidRPr="00930A89">
        <w:t>.</w:t>
      </w:r>
    </w:p>
    <w:p w:rsidR="002A069C" w:rsidRPr="00930A89" w:rsidRDefault="002A069C" w:rsidP="00181FAA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181FAA">
        <w:rPr>
          <w:iCs/>
        </w:rPr>
        <w:t>4</w:t>
      </w:r>
      <w:r w:rsidRPr="00930A89">
        <w:rPr>
          <w:iCs/>
        </w:rPr>
        <w:t xml:space="preserve"> do SIWZ) został przez nas zaakceptowany i zobowiązujemy się w przypadku wyboru naszej oferty do zawarcia umowy na podanych warunkach.</w:t>
      </w:r>
    </w:p>
    <w:p w:rsidR="002A069C" w:rsidRPr="00930A89" w:rsidRDefault="002A069C" w:rsidP="00181FAA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67" w:hanging="567"/>
        <w:jc w:val="both"/>
      </w:pPr>
      <w:r w:rsidRPr="00930A89">
        <w:t>Oświadczamy, że podane w ofercie ceny nie będą</w:t>
      </w:r>
      <w:r>
        <w:t xml:space="preserve"> podlegać zmianie i waloryzacji</w:t>
      </w:r>
      <w:r w:rsidR="00BC220C">
        <w:t>,</w:t>
      </w:r>
      <w:r>
        <w:t xml:space="preserve"> za wyjątkiem ustawowej zmiany podatku, i zostały wyliczone zgodnie z przedmiotem zamówienia. </w:t>
      </w:r>
    </w:p>
    <w:p w:rsidR="002A069C" w:rsidRPr="00930A89" w:rsidRDefault="002A069C" w:rsidP="00181FAA">
      <w:pPr>
        <w:numPr>
          <w:ilvl w:val="1"/>
          <w:numId w:val="14"/>
        </w:numPr>
        <w:tabs>
          <w:tab w:val="left" w:pos="540"/>
        </w:tabs>
        <w:spacing w:before="120" w:line="360" w:lineRule="auto"/>
        <w:ind w:left="539" w:hanging="539"/>
        <w:jc w:val="both"/>
      </w:pPr>
      <w:r w:rsidRPr="00930A89">
        <w:t>Oświadczamy, że: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zakresie*):</w:t>
      </w:r>
    </w:p>
    <w:p w:rsidR="002A069C" w:rsidRPr="00930A89" w:rsidRDefault="002A069C" w:rsidP="00D9015C">
      <w:pPr>
        <w:spacing w:line="360" w:lineRule="auto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</w:t>
      </w:r>
      <w:r w:rsidR="00D9015C">
        <w:rPr>
          <w:szCs w:val="24"/>
        </w:rPr>
        <w:t>……………..</w:t>
      </w:r>
      <w:r>
        <w:rPr>
          <w:szCs w:val="24"/>
        </w:rPr>
        <w:t>………………………</w:t>
      </w:r>
    </w:p>
    <w:p w:rsidR="002A069C" w:rsidRPr="00930A89" w:rsidRDefault="00AF5D15" w:rsidP="00D9015C">
      <w:pPr>
        <w:spacing w:line="360" w:lineRule="auto"/>
        <w:ind w:left="709" w:right="-34"/>
        <w:jc w:val="both"/>
      </w:pPr>
      <w:r>
        <w:rPr>
          <w:szCs w:val="24"/>
        </w:rPr>
        <w:t>................................................................................................................................................</w:t>
      </w:r>
      <w:r w:rsidR="00D9015C">
        <w:rPr>
          <w:szCs w:val="24"/>
        </w:rPr>
        <w:t>..........................................................................................................................................................</w:t>
      </w:r>
      <w:r w:rsidR="002A069C">
        <w:rPr>
          <w:szCs w:val="24"/>
        </w:rPr>
        <w:t>..........</w:t>
      </w:r>
      <w:r w:rsidR="002A069C" w:rsidRPr="00930A89">
        <w:rPr>
          <w:szCs w:val="24"/>
        </w:rPr>
        <w:t>**</w:t>
      </w:r>
      <w:r w:rsidR="000E78EA">
        <w:rPr>
          <w:szCs w:val="24"/>
        </w:rPr>
        <w:t>*</w:t>
      </w:r>
      <w:r w:rsidR="002A069C" w:rsidRPr="00930A89">
        <w:rPr>
          <w:szCs w:val="24"/>
        </w:rPr>
        <w:t>)</w:t>
      </w:r>
    </w:p>
    <w:p w:rsidR="002A069C" w:rsidRPr="00341E67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8E057C">
        <w:t>Oświadczamy, że</w:t>
      </w:r>
      <w:r>
        <w:t xml:space="preserve"> zobowiązujemy się wykonać przedmiot zamówienia </w:t>
      </w:r>
      <w:r w:rsidR="00EF780E">
        <w:t xml:space="preserve">zgodnie </w:t>
      </w:r>
      <w:r w:rsidR="00D9015C">
        <w:br/>
      </w:r>
      <w:r w:rsidR="00EF780E">
        <w:t>z</w:t>
      </w:r>
      <w:r w:rsidR="00382418">
        <w:t xml:space="preserve"> </w:t>
      </w:r>
      <w:r w:rsidR="000D2EF6">
        <w:t>dokument</w:t>
      </w:r>
      <w:r w:rsidR="000E78EA">
        <w:t>em/dokumenta</w:t>
      </w:r>
      <w:r w:rsidR="000D2EF6">
        <w:t>mi</w:t>
      </w:r>
      <w:r w:rsidR="000E78EA">
        <w:t xml:space="preserve"> będącym/będącymi </w:t>
      </w:r>
      <w:r w:rsidR="000D2EF6">
        <w:t>załącznik</w:t>
      </w:r>
      <w:r w:rsidR="000E78EA">
        <w:t>ami</w:t>
      </w:r>
      <w:r w:rsidR="000D2EF6">
        <w:t xml:space="preserve"> nr 3</w:t>
      </w:r>
      <w:r w:rsidR="000E78EA">
        <w:t>/I – 3/</w:t>
      </w:r>
      <w:r w:rsidR="00747D6C">
        <w:t>I</w:t>
      </w:r>
      <w:r w:rsidR="000E78EA">
        <w:t>V do SIWZ</w:t>
      </w:r>
      <w:r>
        <w:t>.</w:t>
      </w:r>
    </w:p>
    <w:p w:rsidR="00905ACB" w:rsidRPr="00905ACB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 xml:space="preserve">Informacja dotycząca powstania obowiązku podatkowego. </w:t>
      </w:r>
    </w:p>
    <w:p w:rsidR="002A069C" w:rsidRDefault="002A069C" w:rsidP="00190690">
      <w:pPr>
        <w:spacing w:line="360" w:lineRule="auto"/>
        <w:ind w:left="539"/>
        <w:jc w:val="both"/>
        <w:rPr>
          <w:b/>
        </w:rPr>
      </w:pPr>
      <w:r w:rsidRPr="00262B63">
        <w:rPr>
          <w:szCs w:val="24"/>
        </w:rPr>
        <w:t>Składając</w:t>
      </w:r>
      <w:r w:rsidRPr="00FD4BD1">
        <w:rPr>
          <w:szCs w:val="24"/>
        </w:rPr>
        <w:t xml:space="preserve"> ofertę na </w:t>
      </w:r>
      <w:r w:rsidRPr="00FD4BD1">
        <w:rPr>
          <w:b/>
          <w:bCs/>
          <w:szCs w:val="24"/>
        </w:rPr>
        <w:t>„</w:t>
      </w:r>
      <w:r w:rsidR="000A5F5B" w:rsidRPr="000A5F5B">
        <w:rPr>
          <w:b/>
          <w:bCs/>
          <w:szCs w:val="24"/>
        </w:rPr>
        <w:t>Pełnienie funkcji Inspektora nadzoru inwestorskiego</w:t>
      </w:r>
      <w:r w:rsidR="00DA4860" w:rsidRPr="00DA4860">
        <w:rPr>
          <w:b/>
          <w:color w:val="000000"/>
          <w:szCs w:val="24"/>
        </w:rPr>
        <w:t xml:space="preserve"> </w:t>
      </w:r>
      <w:r w:rsidR="00DA4860" w:rsidRPr="00DA4860">
        <w:rPr>
          <w:b/>
          <w:bCs/>
          <w:szCs w:val="24"/>
        </w:rPr>
        <w:t>w Urzędach Skarbowych w Cieszynie, Dąbrowie Górniczej, Rybniku, Zabrzu</w:t>
      </w:r>
      <w:r w:rsidR="000A5F5B" w:rsidRPr="000A5F5B">
        <w:rPr>
          <w:b/>
          <w:bCs/>
          <w:szCs w:val="24"/>
        </w:rPr>
        <w:t>”</w:t>
      </w:r>
      <w:r w:rsidR="000A5F5B">
        <w:rPr>
          <w:b/>
          <w:szCs w:val="24"/>
        </w:rPr>
        <w:t xml:space="preserve"> </w:t>
      </w:r>
      <w:r w:rsidRPr="00C822BE">
        <w:rPr>
          <w:szCs w:val="24"/>
        </w:rPr>
        <w:t xml:space="preserve">informuję, że wybór oferty </w:t>
      </w:r>
      <w:r>
        <w:rPr>
          <w:b/>
          <w:szCs w:val="24"/>
        </w:rPr>
        <w:t>będzie/nie będzie</w:t>
      </w:r>
      <w:r w:rsidR="000E78EA">
        <w:rPr>
          <w:b/>
          <w:szCs w:val="24"/>
        </w:rPr>
        <w:t>***</w:t>
      </w:r>
      <w:r w:rsidRPr="00C822BE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C822BE">
        <w:rPr>
          <w:szCs w:val="24"/>
        </w:rPr>
        <w:t xml:space="preserve"> prowadzić do powstania obowiązku podatkowego</w:t>
      </w:r>
      <w:r w:rsidR="00905ACB">
        <w:rPr>
          <w:szCs w:val="24"/>
        </w:rPr>
        <w:t xml:space="preserve"> u Z</w:t>
      </w:r>
      <w:r w:rsidR="00905ACB" w:rsidRPr="00C822BE">
        <w:rPr>
          <w:szCs w:val="24"/>
        </w:rPr>
        <w:t>amawiającego</w:t>
      </w:r>
      <w:r w:rsidRPr="00C822BE">
        <w:rPr>
          <w:szCs w:val="24"/>
        </w:rPr>
        <w:t>.</w:t>
      </w:r>
    </w:p>
    <w:p w:rsidR="002A069C" w:rsidRDefault="002A069C" w:rsidP="00190690">
      <w:pPr>
        <w:spacing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lastRenderedPageBreak/>
        <w:t>Nazwa rodzaj towaru lub usługi, których dostawa lub świadczenie będzie prowadzić do powstania obowiązku podatkow</w:t>
      </w:r>
      <w:r>
        <w:rPr>
          <w:szCs w:val="24"/>
        </w:rPr>
        <w:t>ego*</w:t>
      </w:r>
      <w:r w:rsidR="000E78EA">
        <w:rPr>
          <w:szCs w:val="24"/>
        </w:rPr>
        <w:t>*</w:t>
      </w:r>
      <w:r>
        <w:rPr>
          <w:szCs w:val="24"/>
        </w:rPr>
        <w:t>*</w:t>
      </w:r>
      <w:r w:rsidRPr="00C822BE">
        <w:rPr>
          <w:szCs w:val="24"/>
        </w:rPr>
        <w:t>:</w:t>
      </w:r>
    </w:p>
    <w:p w:rsidR="002A069C" w:rsidRDefault="00AF5D15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2A069C" w:rsidRPr="00262B63" w:rsidRDefault="002A069C" w:rsidP="002A069C">
      <w:pPr>
        <w:spacing w:before="120" w:line="360" w:lineRule="auto"/>
        <w:ind w:left="539"/>
        <w:jc w:val="both"/>
        <w:rPr>
          <w:b/>
        </w:rPr>
      </w:pPr>
      <w:r w:rsidRPr="00436EC0">
        <w:rPr>
          <w:b/>
          <w:szCs w:val="24"/>
        </w:rPr>
        <w:t>UWAGA</w:t>
      </w:r>
      <w:r w:rsidR="00436EC0" w:rsidRPr="00436EC0">
        <w:rPr>
          <w:b/>
          <w:szCs w:val="24"/>
        </w:rPr>
        <w:t>:</w:t>
      </w:r>
      <w:r>
        <w:rPr>
          <w:szCs w:val="24"/>
        </w:rPr>
        <w:t xml:space="preserve"> brak informacji w ww. zakresie oznacza, że złożona oferta nie będzie prowadziła do powstania obowiązku podatkowego</w:t>
      </w:r>
      <w:r w:rsidR="00905ACB" w:rsidRPr="00905ACB">
        <w:rPr>
          <w:szCs w:val="24"/>
        </w:rPr>
        <w:t xml:space="preserve"> </w:t>
      </w:r>
      <w:r w:rsidR="00905ACB">
        <w:rPr>
          <w:szCs w:val="24"/>
        </w:rPr>
        <w:t>u Zamawiającego</w:t>
      </w:r>
      <w:r>
        <w:rPr>
          <w:szCs w:val="24"/>
        </w:rPr>
        <w:t>.</w:t>
      </w:r>
    </w:p>
    <w:p w:rsidR="002A069C" w:rsidRDefault="002A069C" w:rsidP="00181FAA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930A89">
        <w:t>Pod groźbą odpowiedzialności karnej oświadczamy, że załączone do oferty dokumenty opisują stan faktyczny i prawny, aktualny na dzień otwarcia ofert (art. 297 k.k.).</w:t>
      </w:r>
    </w:p>
    <w:p w:rsidR="002A069C" w:rsidRPr="00930A89" w:rsidRDefault="000A5F5B" w:rsidP="00181FAA">
      <w:pPr>
        <w:spacing w:before="120" w:line="360" w:lineRule="auto"/>
        <w:jc w:val="both"/>
      </w:pPr>
      <w:r>
        <w:rPr>
          <w:b/>
        </w:rPr>
        <w:t>XI</w:t>
      </w:r>
      <w:r w:rsidR="002A069C">
        <w:rPr>
          <w:b/>
        </w:rPr>
        <w:t xml:space="preserve">I. </w:t>
      </w:r>
      <w:r w:rsidR="002A069C" w:rsidRPr="00930A89">
        <w:rPr>
          <w:b/>
        </w:rPr>
        <w:t>Do oferty załączamy następujące dokumenty:</w:t>
      </w:r>
    </w:p>
    <w:p w:rsidR="002A069C" w:rsidRPr="00930A89" w:rsidRDefault="000D2EF6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9015C" w:rsidRPr="00930A89" w:rsidRDefault="00D9015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5591D" w:rsidRDefault="002A069C" w:rsidP="00181FAA">
      <w:pPr>
        <w:spacing w:before="120" w:after="120" w:line="360" w:lineRule="auto"/>
        <w:ind w:left="142"/>
        <w:jc w:val="both"/>
        <w:rPr>
          <w:b/>
        </w:rPr>
      </w:pPr>
      <w:r w:rsidRPr="0095591D">
        <w:rPr>
          <w:b/>
        </w:rPr>
        <w:t>XI</w:t>
      </w:r>
      <w:r w:rsidR="000A5F5B">
        <w:rPr>
          <w:b/>
        </w:rPr>
        <w:t>II</w:t>
      </w:r>
      <w:r w:rsidRPr="0095591D">
        <w:rPr>
          <w:b/>
        </w:rPr>
        <w:t xml:space="preserve">. </w:t>
      </w:r>
      <w:r>
        <w:rPr>
          <w:b/>
        </w:rPr>
        <w:t>Dane do kontaktu z Wykonawcą: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069C" w:rsidRPr="004D1179" w:rsidTr="00AF5D15">
        <w:trPr>
          <w:trHeight w:val="180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AF5D15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AF5D15" w:rsidRDefault="002A069C" w:rsidP="00AF5D15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>....................................................................</w:t>
            </w:r>
            <w:r w:rsidR="00AF5D15">
              <w:rPr>
                <w:szCs w:val="18"/>
                <w:lang w:val="de-DE"/>
              </w:rPr>
              <w:t>...........</w:t>
            </w:r>
            <w:r w:rsidRPr="00930A89">
              <w:rPr>
                <w:szCs w:val="18"/>
                <w:lang w:val="de-DE"/>
              </w:rPr>
              <w:t xml:space="preserve">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.........................</w:t>
            </w:r>
            <w:r w:rsidR="00AF5D15">
              <w:rPr>
                <w:szCs w:val="18"/>
                <w:lang w:val="de-DE"/>
              </w:rPr>
              <w:t xml:space="preserve">............................... </w:t>
            </w:r>
            <w:r w:rsidRPr="00930A89">
              <w:rPr>
                <w:szCs w:val="18"/>
                <w:lang w:val="de-DE"/>
              </w:rPr>
              <w:t xml:space="preserve"> </w:t>
            </w:r>
            <w:r w:rsidR="00AF5D15">
              <w:rPr>
                <w:szCs w:val="18"/>
                <w:lang w:val="de-DE"/>
              </w:rPr>
              <w:br/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r w:rsidRPr="00930A89">
              <w:rPr>
                <w:b/>
                <w:bCs/>
                <w:szCs w:val="18"/>
                <w:lang w:val="de-DE"/>
              </w:rPr>
              <w:t>faksu</w:t>
            </w:r>
            <w:r w:rsidRPr="00930A89">
              <w:rPr>
                <w:szCs w:val="18"/>
                <w:lang w:val="de-DE"/>
              </w:rPr>
              <w:t>.......................................</w:t>
            </w:r>
            <w:r w:rsidR="00AF5D15">
              <w:rPr>
                <w:szCs w:val="18"/>
                <w:lang w:val="de-DE"/>
              </w:rPr>
              <w:t>..................................................................................................</w:t>
            </w:r>
            <w:r w:rsidRPr="00930A89">
              <w:rPr>
                <w:szCs w:val="18"/>
                <w:lang w:val="de-DE"/>
              </w:rPr>
              <w:t>..............</w:t>
            </w:r>
            <w:r w:rsidR="00AF5D15">
              <w:rPr>
                <w:szCs w:val="18"/>
                <w:lang w:val="de-DE"/>
              </w:rPr>
              <w:t>.</w:t>
            </w:r>
            <w:r w:rsidRPr="00930A89">
              <w:rPr>
                <w:szCs w:val="18"/>
                <w:lang w:val="de-DE"/>
              </w:rPr>
              <w:t xml:space="preserve">. </w:t>
            </w:r>
          </w:p>
          <w:p w:rsidR="00D9015C" w:rsidRPr="00D9015C" w:rsidRDefault="002A069C" w:rsidP="00AF5D15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>....................................</w:t>
            </w:r>
            <w:r w:rsidR="00AF5D15">
              <w:rPr>
                <w:szCs w:val="18"/>
                <w:lang w:val="de-DE"/>
              </w:rPr>
              <w:t>......................................................................</w:t>
            </w:r>
            <w:r w:rsidRPr="00930A89">
              <w:rPr>
                <w:szCs w:val="18"/>
                <w:lang w:val="de-DE"/>
              </w:rPr>
              <w:t>................................</w:t>
            </w:r>
            <w:r w:rsidR="00AF5D15">
              <w:rPr>
                <w:szCs w:val="18"/>
                <w:lang w:val="de-DE"/>
              </w:rPr>
              <w:t>...........</w:t>
            </w:r>
            <w:r w:rsidRPr="00930A89">
              <w:rPr>
                <w:szCs w:val="18"/>
                <w:lang w:val="de-DE"/>
              </w:rPr>
              <w:t xml:space="preserve">........ </w:t>
            </w:r>
          </w:p>
        </w:tc>
      </w:tr>
    </w:tbl>
    <w:p w:rsidR="002A069C" w:rsidRDefault="002A069C" w:rsidP="00AF5D15">
      <w:pPr>
        <w:spacing w:line="360" w:lineRule="auto"/>
        <w:jc w:val="both"/>
        <w:rPr>
          <w:sz w:val="16"/>
          <w:szCs w:val="16"/>
          <w:lang w:val="de-DE"/>
        </w:rPr>
      </w:pPr>
    </w:p>
    <w:p w:rsidR="00436EC0" w:rsidRPr="00930A89" w:rsidRDefault="00436EC0" w:rsidP="00AF5D15">
      <w:pPr>
        <w:spacing w:line="360" w:lineRule="auto"/>
        <w:jc w:val="both"/>
        <w:rPr>
          <w:sz w:val="16"/>
          <w:szCs w:val="16"/>
          <w:lang w:val="de-DE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069C" w:rsidRPr="00930A89" w:rsidTr="00AF5D15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30A89" w:rsidRDefault="002A069C" w:rsidP="00AF5D15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lastRenderedPageBreak/>
              <w:t>Adres do korespondencji - wypełnić jeżeli jest inny niż na pieczęci firmowej</w:t>
            </w:r>
            <w:r w:rsidRPr="00930A89">
              <w:t>:</w:t>
            </w:r>
          </w:p>
          <w:p w:rsidR="002A069C" w:rsidRPr="00930A89" w:rsidRDefault="002A069C" w:rsidP="00AF5D15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</w:t>
            </w:r>
            <w:r w:rsidR="00AF5D15">
              <w:rPr>
                <w:szCs w:val="18"/>
              </w:rPr>
              <w:t>...........</w:t>
            </w:r>
            <w:r w:rsidRPr="00930A89">
              <w:rPr>
                <w:szCs w:val="18"/>
              </w:rPr>
              <w:t>................</w:t>
            </w:r>
          </w:p>
          <w:p w:rsidR="002A069C" w:rsidRPr="00930A89" w:rsidRDefault="002A069C" w:rsidP="00AF5D15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>..............................................</w:t>
            </w:r>
            <w:r w:rsidR="00AF5D15">
              <w:rPr>
                <w:szCs w:val="18"/>
              </w:rPr>
              <w:t>.........................................................................</w:t>
            </w:r>
            <w:r w:rsidRPr="00930A89">
              <w:rPr>
                <w:szCs w:val="18"/>
              </w:rPr>
              <w:t>...............</w:t>
            </w:r>
            <w:r w:rsidR="00AF5D15">
              <w:rPr>
                <w:szCs w:val="18"/>
              </w:rPr>
              <w:t>...........</w:t>
            </w:r>
            <w:r w:rsidRPr="00930A89">
              <w:rPr>
                <w:szCs w:val="18"/>
              </w:rPr>
              <w:t xml:space="preserve">....... </w:t>
            </w:r>
          </w:p>
        </w:tc>
      </w:tr>
    </w:tbl>
    <w:p w:rsidR="002A069C" w:rsidRPr="00930A89" w:rsidRDefault="002A069C" w:rsidP="002A069C">
      <w:pPr>
        <w:jc w:val="both"/>
      </w:pPr>
    </w:p>
    <w:p w:rsidR="002A069C" w:rsidRPr="00930A89" w:rsidRDefault="002A069C" w:rsidP="00405BD4">
      <w:pPr>
        <w:spacing w:line="360" w:lineRule="auto"/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>
        <w:t xml:space="preserve"> W związku z powyższym Wykonawca ponosi pełną odpowiedzialność za odbieranie na bieżąco przekazywanej drogą elektroniczną poczty na wskazany w części XI</w:t>
      </w:r>
      <w:r w:rsidR="000A5F5B">
        <w:t>II</w:t>
      </w:r>
      <w:r>
        <w:t xml:space="preserve"> Formularza oferty adres e-mail. W przypadku zaniechania odbierania poczty elektronicznej Wykonawca ponosi wszelkie skutki z tego wynikające. </w:t>
      </w:r>
    </w:p>
    <w:p w:rsidR="000D2EF6" w:rsidRDefault="000D2EF6" w:rsidP="00747D6C">
      <w:pPr>
        <w:spacing w:before="120" w:after="120" w:line="480" w:lineRule="auto"/>
        <w:rPr>
          <w:b/>
          <w:iCs/>
          <w:szCs w:val="24"/>
        </w:rPr>
      </w:pPr>
      <w:r>
        <w:rPr>
          <w:b/>
          <w:iCs/>
          <w:szCs w:val="24"/>
        </w:rPr>
        <w:t>XIV. Informacja dotycząca mikroprzedsiębiorstwa:</w:t>
      </w:r>
    </w:p>
    <w:p w:rsidR="000D2EF6" w:rsidRPr="00B846CE" w:rsidRDefault="000D2EF6" w:rsidP="000D2EF6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 xml:space="preserve">estem mikroprzedsiębiorstwem bądź małym lub średnim przedsiębiorstwem  : TAK / NIE </w:t>
      </w:r>
      <w:r w:rsidR="000E78EA">
        <w:rPr>
          <w:szCs w:val="24"/>
        </w:rPr>
        <w:t>***</w:t>
      </w:r>
      <w:r w:rsidRPr="00B846CE">
        <w:rPr>
          <w:szCs w:val="24"/>
        </w:rPr>
        <w:t xml:space="preserve">* </w:t>
      </w:r>
    </w:p>
    <w:p w:rsidR="000D2EF6" w:rsidRPr="00B846CE" w:rsidRDefault="000D2EF6" w:rsidP="000D2EF6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0D2EF6" w:rsidRPr="00B846CE" w:rsidRDefault="000D2EF6" w:rsidP="000D2EF6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0D2EF6" w:rsidRDefault="000D2EF6" w:rsidP="000D2EF6">
      <w:pPr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2A069C" w:rsidRDefault="002A069C" w:rsidP="002A069C">
      <w:pPr>
        <w:spacing w:line="360" w:lineRule="auto"/>
      </w:pPr>
    </w:p>
    <w:p w:rsidR="00C24501" w:rsidRDefault="00C24501" w:rsidP="002A069C">
      <w:pPr>
        <w:spacing w:line="360" w:lineRule="auto"/>
      </w:pPr>
    </w:p>
    <w:p w:rsidR="00C24501" w:rsidRPr="00930A89" w:rsidRDefault="00C24501" w:rsidP="002A069C">
      <w:pPr>
        <w:spacing w:line="360" w:lineRule="auto"/>
      </w:pPr>
    </w:p>
    <w:p w:rsidR="002A069C" w:rsidRPr="00930A89" w:rsidRDefault="002A069C" w:rsidP="002A069C"/>
    <w:p w:rsidR="002A069C" w:rsidRPr="00930A89" w:rsidRDefault="00C24501" w:rsidP="0080274D">
      <w:pPr>
        <w:ind w:left="4400"/>
      </w:pPr>
      <w:r>
        <w:t xml:space="preserve">     </w:t>
      </w:r>
      <w:r w:rsidR="002A069C" w:rsidRPr="00930A89">
        <w:t>………………….………………………………</w:t>
      </w:r>
    </w:p>
    <w:p w:rsidR="002A069C" w:rsidRPr="00930A89" w:rsidRDefault="002A069C" w:rsidP="002A069C">
      <w:pPr>
        <w:pStyle w:val="Nagwek7"/>
        <w:ind w:left="4500"/>
      </w:pPr>
      <w:r w:rsidRPr="00930A89">
        <w:rPr>
          <w:sz w:val="20"/>
        </w:rPr>
        <w:t>podpisy osób uprawnionych do reprezentowania Wykonawcy</w:t>
      </w:r>
    </w:p>
    <w:p w:rsidR="002A069C" w:rsidRDefault="002A069C" w:rsidP="00405BD4">
      <w:pPr>
        <w:spacing w:line="360" w:lineRule="auto"/>
      </w:pPr>
    </w:p>
    <w:p w:rsidR="00C24501" w:rsidRDefault="00C24501" w:rsidP="00405BD4">
      <w:pPr>
        <w:spacing w:line="360" w:lineRule="auto"/>
      </w:pPr>
    </w:p>
    <w:p w:rsidR="002A069C" w:rsidRDefault="002A069C" w:rsidP="00C24501">
      <w:pPr>
        <w:spacing w:line="360" w:lineRule="auto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2017</w:t>
      </w:r>
      <w:r w:rsidRPr="00930A89">
        <w:t xml:space="preserve"> r.</w:t>
      </w:r>
    </w:p>
    <w:p w:rsidR="00C24501" w:rsidRDefault="00C24501" w:rsidP="00C24501">
      <w:pPr>
        <w:spacing w:line="360" w:lineRule="auto"/>
      </w:pPr>
    </w:p>
    <w:p w:rsidR="00C24501" w:rsidRDefault="00C24501" w:rsidP="002A069C">
      <w:pPr>
        <w:spacing w:line="360" w:lineRule="auto"/>
        <w:jc w:val="right"/>
      </w:pPr>
    </w:p>
    <w:p w:rsidR="002A069C" w:rsidRPr="00930A89" w:rsidRDefault="000D2EF6" w:rsidP="002A069C">
      <w:pPr>
        <w:rPr>
          <w:sz w:val="18"/>
          <w:szCs w:val="18"/>
        </w:rPr>
      </w:pPr>
      <w:r w:rsidRPr="0076476F">
        <w:rPr>
          <w:i/>
          <w:color w:val="000000"/>
          <w:sz w:val="18"/>
          <w:szCs w:val="18"/>
        </w:rPr>
        <w:t>*) zaznaczyć właściwe</w:t>
      </w:r>
      <w:r w:rsidRPr="00930A89">
        <w:rPr>
          <w:sz w:val="18"/>
          <w:szCs w:val="18"/>
        </w:rPr>
        <w:t xml:space="preserve"> </w:t>
      </w:r>
    </w:p>
    <w:p w:rsidR="002A069C" w:rsidRDefault="002A069C" w:rsidP="002A069C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 xml:space="preserve">**) </w:t>
      </w:r>
      <w:r w:rsidR="000D2EF6" w:rsidRPr="000D2EF6">
        <w:rPr>
          <w:i/>
          <w:sz w:val="18"/>
          <w:szCs w:val="18"/>
        </w:rPr>
        <w:t>wypełnić dla oferowanych części</w:t>
      </w:r>
    </w:p>
    <w:p w:rsidR="000D2EF6" w:rsidRDefault="000D2EF6" w:rsidP="000D2EF6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>**</w:t>
      </w:r>
      <w:r>
        <w:rPr>
          <w:sz w:val="18"/>
          <w:szCs w:val="18"/>
        </w:rPr>
        <w:t>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0D2EF6">
        <w:rPr>
          <w:i/>
          <w:sz w:val="18"/>
          <w:szCs w:val="18"/>
        </w:rPr>
        <w:t>wpisać zakres</w:t>
      </w:r>
    </w:p>
    <w:p w:rsidR="000E78EA" w:rsidRDefault="000E78EA" w:rsidP="000E78EA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>**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niewłaściwe zakre</w:t>
      </w:r>
      <w:r w:rsidR="00DA4860">
        <w:rPr>
          <w:sz w:val="18"/>
          <w:szCs w:val="18"/>
        </w:rPr>
        <w:t>ś</w:t>
      </w:r>
      <w:r>
        <w:rPr>
          <w:sz w:val="18"/>
          <w:szCs w:val="18"/>
        </w:rPr>
        <w:t>lić</w:t>
      </w:r>
    </w:p>
    <w:p w:rsidR="000E78EA" w:rsidRPr="000D2EF6" w:rsidRDefault="000E78EA" w:rsidP="000D2EF6">
      <w:pPr>
        <w:rPr>
          <w:i/>
          <w:sz w:val="18"/>
          <w:szCs w:val="18"/>
        </w:rPr>
      </w:pPr>
    </w:p>
    <w:sectPr w:rsidR="000E78EA" w:rsidRPr="000D2EF6" w:rsidSect="00B74127">
      <w:footerReference w:type="even" r:id="rId8"/>
      <w:footerReference w:type="default" r:id="rId9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5B" w:rsidRDefault="00EC225B">
      <w:r>
        <w:separator/>
      </w:r>
    </w:p>
  </w:endnote>
  <w:endnote w:type="continuationSeparator" w:id="0">
    <w:p w:rsidR="00EC225B" w:rsidRDefault="00EC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18" w:rsidRDefault="00382418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418" w:rsidRDefault="00382418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18" w:rsidRDefault="00382418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19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82418" w:rsidRDefault="0038241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418" w:rsidRDefault="0038241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382418" w:rsidRDefault="0038241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5B" w:rsidRDefault="00EC225B">
      <w:r>
        <w:separator/>
      </w:r>
    </w:p>
  </w:footnote>
  <w:footnote w:type="continuationSeparator" w:id="0">
    <w:p w:rsidR="00EC225B" w:rsidRDefault="00EC225B">
      <w:r>
        <w:continuationSeparator/>
      </w:r>
    </w:p>
  </w:footnote>
  <w:footnote w:id="1">
    <w:p w:rsidR="00382418" w:rsidRPr="002B35A0" w:rsidRDefault="00382418" w:rsidP="002A069C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7507AB">
        <w:rPr>
          <w:color w:val="FF0000"/>
          <w:sz w:val="16"/>
          <w:szCs w:val="16"/>
        </w:rPr>
        <w:t>t.j</w:t>
      </w:r>
      <w:proofErr w:type="spellEnd"/>
      <w:r w:rsidRPr="007507AB">
        <w:rPr>
          <w:color w:val="FF0000"/>
          <w:sz w:val="16"/>
          <w:szCs w:val="16"/>
        </w:rPr>
        <w:t xml:space="preserve">. Dz. U. z 2016 poz. 710 z </w:t>
      </w:r>
      <w:proofErr w:type="spellStart"/>
      <w:r w:rsidRPr="007507AB">
        <w:rPr>
          <w:color w:val="FF0000"/>
          <w:sz w:val="16"/>
          <w:szCs w:val="16"/>
        </w:rPr>
        <w:t>późn</w:t>
      </w:r>
      <w:proofErr w:type="spellEnd"/>
      <w:r w:rsidRPr="007507AB">
        <w:rPr>
          <w:color w:val="FF0000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0EE6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BA9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3"/>
      <w:numFmt w:val="decimal"/>
      <w:lvlText w:val="%2.7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6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7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0000000A"/>
    <w:multiLevelType w:val="singleLevel"/>
    <w:tmpl w:val="8306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</w:abstractNum>
  <w:abstractNum w:abstractNumId="1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3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7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9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3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7B2A98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i w:val="0"/>
        <w:color w:val="000000" w:themeColor="text1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32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3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7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1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2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8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9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50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0765FFF"/>
    <w:multiLevelType w:val="hybridMultilevel"/>
    <w:tmpl w:val="02ACD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0A73747"/>
    <w:multiLevelType w:val="hybridMultilevel"/>
    <w:tmpl w:val="DB306ADE"/>
    <w:lvl w:ilvl="0" w:tplc="5C9436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4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5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7" w15:restartNumberingAfterBreak="0">
    <w:nsid w:val="0ACF5C06"/>
    <w:multiLevelType w:val="hybridMultilevel"/>
    <w:tmpl w:val="9D58E9DE"/>
    <w:lvl w:ilvl="0" w:tplc="71568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12F7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1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7" w15:restartNumberingAfterBreak="0">
    <w:nsid w:val="145B2C14"/>
    <w:multiLevelType w:val="hybridMultilevel"/>
    <w:tmpl w:val="22207670"/>
    <w:lvl w:ilvl="0" w:tplc="3F76FE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2550CE"/>
    <w:multiLevelType w:val="hybridMultilevel"/>
    <w:tmpl w:val="7F5E9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411E05"/>
    <w:multiLevelType w:val="multilevel"/>
    <w:tmpl w:val="C818DDD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1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2" w15:restartNumberingAfterBreak="0">
    <w:nsid w:val="1A137C2B"/>
    <w:multiLevelType w:val="hybridMultilevel"/>
    <w:tmpl w:val="88AE141A"/>
    <w:lvl w:ilvl="0" w:tplc="E13EBC4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3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DA4441D"/>
    <w:multiLevelType w:val="hybridMultilevel"/>
    <w:tmpl w:val="A2123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F4145F9"/>
    <w:multiLevelType w:val="hybridMultilevel"/>
    <w:tmpl w:val="7C52C66E"/>
    <w:lvl w:ilvl="0" w:tplc="57E45970">
      <w:start w:val="8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7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21E91496"/>
    <w:multiLevelType w:val="hybridMultilevel"/>
    <w:tmpl w:val="F1EEF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07294B"/>
    <w:multiLevelType w:val="hybridMultilevel"/>
    <w:tmpl w:val="A02C1FBE"/>
    <w:lvl w:ilvl="0" w:tplc="716480B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6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87" w15:restartNumberingAfterBreak="0">
    <w:nsid w:val="294623D4"/>
    <w:multiLevelType w:val="singleLevel"/>
    <w:tmpl w:val="75D00B46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8" w15:restartNumberingAfterBreak="0">
    <w:nsid w:val="2A594145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89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2EF2D25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3" w15:restartNumberingAfterBreak="0">
    <w:nsid w:val="33701C75"/>
    <w:multiLevelType w:val="hybridMultilevel"/>
    <w:tmpl w:val="52F86498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4" w15:restartNumberingAfterBreak="0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95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6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9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1" w15:restartNumberingAfterBreak="0">
    <w:nsid w:val="3D023DA9"/>
    <w:multiLevelType w:val="hybridMultilevel"/>
    <w:tmpl w:val="FEAA70B2"/>
    <w:lvl w:ilvl="0" w:tplc="427CE8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BA1753"/>
    <w:multiLevelType w:val="hybridMultilevel"/>
    <w:tmpl w:val="15327AE6"/>
    <w:lvl w:ilvl="0" w:tplc="E002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1175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41BB55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8" w15:restartNumberingAfterBreak="0">
    <w:nsid w:val="42BC5B39"/>
    <w:multiLevelType w:val="multilevel"/>
    <w:tmpl w:val="69EE4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6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  <w:b/>
      </w:rPr>
    </w:lvl>
  </w:abstractNum>
  <w:abstractNum w:abstractNumId="109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10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45E76B16"/>
    <w:multiLevelType w:val="hybridMultilevel"/>
    <w:tmpl w:val="88164A5C"/>
    <w:lvl w:ilvl="0" w:tplc="3AECE9EA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47205FE5"/>
    <w:multiLevelType w:val="hybridMultilevel"/>
    <w:tmpl w:val="1E5AE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C800EA"/>
    <w:multiLevelType w:val="hybridMultilevel"/>
    <w:tmpl w:val="F660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5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6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DA153F3"/>
    <w:multiLevelType w:val="hybridMultilevel"/>
    <w:tmpl w:val="CDC46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126140"/>
    <w:multiLevelType w:val="multilevel"/>
    <w:tmpl w:val="45E61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19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22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A867CF4"/>
    <w:multiLevelType w:val="hybridMultilevel"/>
    <w:tmpl w:val="E026A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125" w15:restartNumberingAfterBreak="0">
    <w:nsid w:val="5C591747"/>
    <w:multiLevelType w:val="hybridMultilevel"/>
    <w:tmpl w:val="5426CE2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 w15:restartNumberingAfterBreak="0">
    <w:nsid w:val="5D1B14E0"/>
    <w:multiLevelType w:val="multilevel"/>
    <w:tmpl w:val="7DCA1FB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8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1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5E09EA"/>
    <w:multiLevelType w:val="hybridMultilevel"/>
    <w:tmpl w:val="E98A0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3FF0B2C"/>
    <w:multiLevelType w:val="hybridMultilevel"/>
    <w:tmpl w:val="A35CA980"/>
    <w:lvl w:ilvl="0" w:tplc="AEAC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51B199C"/>
    <w:multiLevelType w:val="hybridMultilevel"/>
    <w:tmpl w:val="730ABB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5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36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37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38" w15:restartNumberingAfterBreak="0">
    <w:nsid w:val="6A0812F3"/>
    <w:multiLevelType w:val="hybridMultilevel"/>
    <w:tmpl w:val="420ACC48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A557D19"/>
    <w:multiLevelType w:val="hybridMultilevel"/>
    <w:tmpl w:val="351A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42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43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4" w15:restartNumberingAfterBreak="0">
    <w:nsid w:val="6E115422"/>
    <w:multiLevelType w:val="hybridMultilevel"/>
    <w:tmpl w:val="6BA4EF7A"/>
    <w:lvl w:ilvl="0" w:tplc="D42AE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55535B"/>
    <w:multiLevelType w:val="hybridMultilevel"/>
    <w:tmpl w:val="FFA0434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7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8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E86BF8"/>
    <w:multiLevelType w:val="hybridMultilevel"/>
    <w:tmpl w:val="7A0EC8D2"/>
    <w:lvl w:ilvl="0" w:tplc="A30209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5D81E5B"/>
    <w:multiLevelType w:val="hybridMultilevel"/>
    <w:tmpl w:val="88D849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54" w15:restartNumberingAfterBreak="0">
    <w:nsid w:val="773A3B33"/>
    <w:multiLevelType w:val="hybridMultilevel"/>
    <w:tmpl w:val="C0284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56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31"/>
  </w:num>
  <w:num w:numId="10">
    <w:abstractNumId w:val="34"/>
  </w:num>
  <w:num w:numId="11">
    <w:abstractNumId w:val="42"/>
  </w:num>
  <w:num w:numId="12">
    <w:abstractNumId w:val="48"/>
  </w:num>
  <w:num w:numId="13">
    <w:abstractNumId w:val="49"/>
  </w:num>
  <w:num w:numId="14">
    <w:abstractNumId w:val="50"/>
  </w:num>
  <w:num w:numId="15">
    <w:abstractNumId w:val="85"/>
  </w:num>
  <w:num w:numId="16">
    <w:abstractNumId w:val="70"/>
  </w:num>
  <w:num w:numId="17">
    <w:abstractNumId w:val="157"/>
  </w:num>
  <w:num w:numId="18">
    <w:abstractNumId w:val="125"/>
  </w:num>
  <w:num w:numId="19">
    <w:abstractNumId w:val="145"/>
  </w:num>
  <w:num w:numId="20">
    <w:abstractNumId w:val="109"/>
  </w:num>
  <w:num w:numId="21">
    <w:abstractNumId w:val="79"/>
  </w:num>
  <w:num w:numId="22">
    <w:abstractNumId w:val="76"/>
  </w:num>
  <w:num w:numId="23">
    <w:abstractNumId w:val="118"/>
  </w:num>
  <w:num w:numId="24">
    <w:abstractNumId w:val="126"/>
    <w:lvlOverride w:ilvl="0">
      <w:startOverride w:val="1"/>
    </w:lvlOverride>
  </w:num>
  <w:num w:numId="25">
    <w:abstractNumId w:val="107"/>
    <w:lvlOverride w:ilvl="0">
      <w:startOverride w:val="1"/>
    </w:lvlOverride>
  </w:num>
  <w:num w:numId="26">
    <w:abstractNumId w:val="80"/>
  </w:num>
  <w:num w:numId="27">
    <w:abstractNumId w:val="102"/>
  </w:num>
  <w:num w:numId="28">
    <w:abstractNumId w:val="94"/>
  </w:num>
  <w:num w:numId="29">
    <w:abstractNumId w:val="97"/>
  </w:num>
  <w:num w:numId="30">
    <w:abstractNumId w:val="147"/>
  </w:num>
  <w:num w:numId="31">
    <w:abstractNumId w:val="122"/>
  </w:num>
  <w:num w:numId="32">
    <w:abstractNumId w:val="55"/>
  </w:num>
  <w:num w:numId="33">
    <w:abstractNumId w:val="103"/>
  </w:num>
  <w:num w:numId="34">
    <w:abstractNumId w:val="83"/>
  </w:num>
  <w:num w:numId="35">
    <w:abstractNumId w:val="54"/>
  </w:num>
  <w:num w:numId="36">
    <w:abstractNumId w:val="129"/>
  </w:num>
  <w:num w:numId="37">
    <w:abstractNumId w:val="110"/>
  </w:num>
  <w:num w:numId="38">
    <w:abstractNumId w:val="131"/>
  </w:num>
  <w:num w:numId="39">
    <w:abstractNumId w:val="69"/>
  </w:num>
  <w:num w:numId="40">
    <w:abstractNumId w:val="96"/>
  </w:num>
  <w:num w:numId="41">
    <w:abstractNumId w:val="130"/>
  </w:num>
  <w:num w:numId="42">
    <w:abstractNumId w:val="66"/>
  </w:num>
  <w:num w:numId="43">
    <w:abstractNumId w:val="63"/>
  </w:num>
  <w:num w:numId="44">
    <w:abstractNumId w:val="126"/>
  </w:num>
  <w:num w:numId="45">
    <w:abstractNumId w:val="107"/>
  </w:num>
  <w:num w:numId="4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87"/>
  </w:num>
  <w:num w:numId="49">
    <w:abstractNumId w:val="127"/>
  </w:num>
  <w:num w:numId="50">
    <w:abstractNumId w:val="108"/>
  </w:num>
  <w:num w:numId="51">
    <w:abstractNumId w:val="92"/>
  </w:num>
  <w:num w:numId="52">
    <w:abstractNumId w:val="119"/>
  </w:num>
  <w:num w:numId="53">
    <w:abstractNumId w:val="81"/>
  </w:num>
  <w:num w:numId="54">
    <w:abstractNumId w:val="89"/>
  </w:num>
  <w:num w:numId="55">
    <w:abstractNumId w:val="88"/>
  </w:num>
  <w:num w:numId="56">
    <w:abstractNumId w:val="73"/>
  </w:num>
  <w:num w:numId="57">
    <w:abstractNumId w:val="86"/>
  </w:num>
  <w:num w:numId="58">
    <w:abstractNumId w:val="153"/>
  </w:num>
  <w:num w:numId="59">
    <w:abstractNumId w:val="61"/>
  </w:num>
  <w:num w:numId="60">
    <w:abstractNumId w:val="91"/>
  </w:num>
  <w:num w:numId="61">
    <w:abstractNumId w:val="143"/>
  </w:num>
  <w:num w:numId="62">
    <w:abstractNumId w:val="136"/>
  </w:num>
  <w:num w:numId="63">
    <w:abstractNumId w:val="10"/>
  </w:num>
  <w:num w:numId="64">
    <w:abstractNumId w:val="67"/>
  </w:num>
  <w:num w:numId="65">
    <w:abstractNumId w:val="105"/>
  </w:num>
  <w:num w:numId="66">
    <w:abstractNumId w:val="152"/>
  </w:num>
  <w:num w:numId="67">
    <w:abstractNumId w:val="72"/>
  </w:num>
  <w:num w:numId="68">
    <w:abstractNumId w:val="134"/>
  </w:num>
  <w:num w:numId="69">
    <w:abstractNumId w:val="144"/>
  </w:num>
  <w:num w:numId="70">
    <w:abstractNumId w:val="57"/>
  </w:num>
  <w:num w:numId="71">
    <w:abstractNumId w:val="150"/>
  </w:num>
  <w:num w:numId="72">
    <w:abstractNumId w:val="133"/>
  </w:num>
  <w:num w:numId="73">
    <w:abstractNumId w:val="111"/>
  </w:num>
  <w:num w:numId="74">
    <w:abstractNumId w:val="154"/>
  </w:num>
  <w:num w:numId="75">
    <w:abstractNumId w:val="139"/>
  </w:num>
  <w:num w:numId="76">
    <w:abstractNumId w:val="52"/>
  </w:num>
  <w:num w:numId="77">
    <w:abstractNumId w:val="112"/>
  </w:num>
  <w:num w:numId="78">
    <w:abstractNumId w:val="123"/>
  </w:num>
  <w:num w:numId="79">
    <w:abstractNumId w:val="93"/>
  </w:num>
  <w:num w:numId="80">
    <w:abstractNumId w:val="101"/>
  </w:num>
  <w:num w:numId="81">
    <w:abstractNumId w:val="51"/>
  </w:num>
  <w:num w:numId="82">
    <w:abstractNumId w:val="78"/>
  </w:num>
  <w:num w:numId="83">
    <w:abstractNumId w:val="117"/>
  </w:num>
  <w:num w:numId="84">
    <w:abstractNumId w:val="75"/>
  </w:num>
  <w:num w:numId="85">
    <w:abstractNumId w:val="68"/>
  </w:num>
  <w:num w:numId="86">
    <w:abstractNumId w:val="113"/>
  </w:num>
  <w:num w:numId="87">
    <w:abstractNumId w:val="132"/>
  </w:num>
  <w:num w:numId="88">
    <w:abstractNumId w:val="149"/>
  </w:num>
  <w:num w:numId="89">
    <w:abstractNumId w:val="104"/>
    <w:lvlOverride w:ilvl="0">
      <w:startOverride w:val="1"/>
    </w:lvlOverride>
  </w:num>
  <w:num w:numId="90">
    <w:abstractNumId w:val="13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4772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4B5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259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A"/>
    <w:rsid w:val="00052FB9"/>
    <w:rsid w:val="0005476D"/>
    <w:rsid w:val="000547FA"/>
    <w:rsid w:val="00055099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0750"/>
    <w:rsid w:val="00071133"/>
    <w:rsid w:val="00071861"/>
    <w:rsid w:val="000719C0"/>
    <w:rsid w:val="00071A56"/>
    <w:rsid w:val="00073198"/>
    <w:rsid w:val="0007345E"/>
    <w:rsid w:val="00073748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40AA"/>
    <w:rsid w:val="000A5F5B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507"/>
    <w:rsid w:val="000D27F4"/>
    <w:rsid w:val="000D2A08"/>
    <w:rsid w:val="000D2B8E"/>
    <w:rsid w:val="000D2EF6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5B7E"/>
    <w:rsid w:val="000E6276"/>
    <w:rsid w:val="000E7620"/>
    <w:rsid w:val="000E78EA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80B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14E5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097"/>
    <w:rsid w:val="00166502"/>
    <w:rsid w:val="001665C3"/>
    <w:rsid w:val="0016688E"/>
    <w:rsid w:val="00166ACB"/>
    <w:rsid w:val="00167065"/>
    <w:rsid w:val="00170F34"/>
    <w:rsid w:val="0017138F"/>
    <w:rsid w:val="00171EA5"/>
    <w:rsid w:val="00172392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1747"/>
    <w:rsid w:val="00181FAA"/>
    <w:rsid w:val="001845C8"/>
    <w:rsid w:val="0018534B"/>
    <w:rsid w:val="00185628"/>
    <w:rsid w:val="00185D85"/>
    <w:rsid w:val="00187174"/>
    <w:rsid w:val="001904E7"/>
    <w:rsid w:val="00190690"/>
    <w:rsid w:val="0019078C"/>
    <w:rsid w:val="001908EB"/>
    <w:rsid w:val="001910A1"/>
    <w:rsid w:val="00191BA7"/>
    <w:rsid w:val="001924DE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278B"/>
    <w:rsid w:val="001C3917"/>
    <w:rsid w:val="001C46B2"/>
    <w:rsid w:val="001C4F4F"/>
    <w:rsid w:val="001C513D"/>
    <w:rsid w:val="001C6FC6"/>
    <w:rsid w:val="001C746E"/>
    <w:rsid w:val="001C7703"/>
    <w:rsid w:val="001C7CD5"/>
    <w:rsid w:val="001D08C5"/>
    <w:rsid w:val="001D1520"/>
    <w:rsid w:val="001D17A2"/>
    <w:rsid w:val="001D25C3"/>
    <w:rsid w:val="001D31FA"/>
    <w:rsid w:val="001D4D37"/>
    <w:rsid w:val="001D5F21"/>
    <w:rsid w:val="001D61D3"/>
    <w:rsid w:val="001D6951"/>
    <w:rsid w:val="001D6979"/>
    <w:rsid w:val="001E1BF2"/>
    <w:rsid w:val="001E1FD5"/>
    <w:rsid w:val="001E2079"/>
    <w:rsid w:val="001E22E4"/>
    <w:rsid w:val="001E28CE"/>
    <w:rsid w:val="001E2FFA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8B5"/>
    <w:rsid w:val="001F2D00"/>
    <w:rsid w:val="001F3266"/>
    <w:rsid w:val="001F3F92"/>
    <w:rsid w:val="001F3FC4"/>
    <w:rsid w:val="001F4610"/>
    <w:rsid w:val="001F5039"/>
    <w:rsid w:val="001F7D0C"/>
    <w:rsid w:val="001F7E2A"/>
    <w:rsid w:val="001F7F14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186F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3BBF"/>
    <w:rsid w:val="0023466D"/>
    <w:rsid w:val="00234EDA"/>
    <w:rsid w:val="00236178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654"/>
    <w:rsid w:val="002507B2"/>
    <w:rsid w:val="00251165"/>
    <w:rsid w:val="00251CA7"/>
    <w:rsid w:val="00251F37"/>
    <w:rsid w:val="00252D3B"/>
    <w:rsid w:val="00253355"/>
    <w:rsid w:val="00253F69"/>
    <w:rsid w:val="002540F6"/>
    <w:rsid w:val="00254AB5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24D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501"/>
    <w:rsid w:val="002A39E3"/>
    <w:rsid w:val="002A3AD4"/>
    <w:rsid w:val="002A48C4"/>
    <w:rsid w:val="002A6834"/>
    <w:rsid w:val="002A6D13"/>
    <w:rsid w:val="002A70DF"/>
    <w:rsid w:val="002A71D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4F1D"/>
    <w:rsid w:val="002B5672"/>
    <w:rsid w:val="002B5CD1"/>
    <w:rsid w:val="002B6883"/>
    <w:rsid w:val="002B6FBB"/>
    <w:rsid w:val="002B7113"/>
    <w:rsid w:val="002B7D03"/>
    <w:rsid w:val="002C1847"/>
    <w:rsid w:val="002C2012"/>
    <w:rsid w:val="002C21D0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E7DF3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61A"/>
    <w:rsid w:val="00302647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2E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948"/>
    <w:rsid w:val="00313FAB"/>
    <w:rsid w:val="0031447F"/>
    <w:rsid w:val="00314E95"/>
    <w:rsid w:val="003150A8"/>
    <w:rsid w:val="00315449"/>
    <w:rsid w:val="00315F6B"/>
    <w:rsid w:val="00316229"/>
    <w:rsid w:val="00316646"/>
    <w:rsid w:val="003169A9"/>
    <w:rsid w:val="00320D63"/>
    <w:rsid w:val="00322362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07B1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2ABB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77CB3"/>
    <w:rsid w:val="0038064A"/>
    <w:rsid w:val="003806ED"/>
    <w:rsid w:val="003814C4"/>
    <w:rsid w:val="003814F9"/>
    <w:rsid w:val="00381CC6"/>
    <w:rsid w:val="00382418"/>
    <w:rsid w:val="0038269F"/>
    <w:rsid w:val="00383972"/>
    <w:rsid w:val="00384680"/>
    <w:rsid w:val="00384B55"/>
    <w:rsid w:val="0038544F"/>
    <w:rsid w:val="0038585C"/>
    <w:rsid w:val="0038643D"/>
    <w:rsid w:val="00386680"/>
    <w:rsid w:val="00387EEB"/>
    <w:rsid w:val="00387F45"/>
    <w:rsid w:val="0039023A"/>
    <w:rsid w:val="0039036E"/>
    <w:rsid w:val="0039057B"/>
    <w:rsid w:val="00390583"/>
    <w:rsid w:val="003907FE"/>
    <w:rsid w:val="00394455"/>
    <w:rsid w:val="00395290"/>
    <w:rsid w:val="0039585B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7B0"/>
    <w:rsid w:val="003A7943"/>
    <w:rsid w:val="003B2597"/>
    <w:rsid w:val="003B25B3"/>
    <w:rsid w:val="003B3763"/>
    <w:rsid w:val="003B3D9E"/>
    <w:rsid w:val="003B5868"/>
    <w:rsid w:val="003B6941"/>
    <w:rsid w:val="003B77C7"/>
    <w:rsid w:val="003B7EFD"/>
    <w:rsid w:val="003C083B"/>
    <w:rsid w:val="003C1639"/>
    <w:rsid w:val="003C1962"/>
    <w:rsid w:val="003C20A2"/>
    <w:rsid w:val="003C2519"/>
    <w:rsid w:val="003C3075"/>
    <w:rsid w:val="003C34F1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3A0E"/>
    <w:rsid w:val="003D3A5E"/>
    <w:rsid w:val="003D3FCE"/>
    <w:rsid w:val="003D48FD"/>
    <w:rsid w:val="003D5324"/>
    <w:rsid w:val="003D53BA"/>
    <w:rsid w:val="003D6019"/>
    <w:rsid w:val="003D6A27"/>
    <w:rsid w:val="003D6D58"/>
    <w:rsid w:val="003D7154"/>
    <w:rsid w:val="003D7DD6"/>
    <w:rsid w:val="003D7EF6"/>
    <w:rsid w:val="003E105D"/>
    <w:rsid w:val="003E11D7"/>
    <w:rsid w:val="003E15D5"/>
    <w:rsid w:val="003E24A1"/>
    <w:rsid w:val="003E428C"/>
    <w:rsid w:val="003E519B"/>
    <w:rsid w:val="003E539A"/>
    <w:rsid w:val="003E592E"/>
    <w:rsid w:val="003E5AAF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228"/>
    <w:rsid w:val="003F4732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7DB"/>
    <w:rsid w:val="00405BD4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32CC"/>
    <w:rsid w:val="004136D1"/>
    <w:rsid w:val="00413A2D"/>
    <w:rsid w:val="00413AE5"/>
    <w:rsid w:val="00413DDA"/>
    <w:rsid w:val="0041480A"/>
    <w:rsid w:val="00414967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98C"/>
    <w:rsid w:val="00435E25"/>
    <w:rsid w:val="00435EC4"/>
    <w:rsid w:val="004365AB"/>
    <w:rsid w:val="00436BEF"/>
    <w:rsid w:val="00436EC0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3099"/>
    <w:rsid w:val="00453523"/>
    <w:rsid w:val="00453B6A"/>
    <w:rsid w:val="0045400E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3B52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65F6"/>
    <w:rsid w:val="004875F5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115"/>
    <w:rsid w:val="004A7DB0"/>
    <w:rsid w:val="004B089A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D7C49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137F"/>
    <w:rsid w:val="005022D7"/>
    <w:rsid w:val="0050246D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5FC"/>
    <w:rsid w:val="00514DD6"/>
    <w:rsid w:val="005150DC"/>
    <w:rsid w:val="00516743"/>
    <w:rsid w:val="0051683C"/>
    <w:rsid w:val="005205ED"/>
    <w:rsid w:val="005208DA"/>
    <w:rsid w:val="005215EF"/>
    <w:rsid w:val="00521B53"/>
    <w:rsid w:val="00523451"/>
    <w:rsid w:val="005240BF"/>
    <w:rsid w:val="005243E5"/>
    <w:rsid w:val="00524F87"/>
    <w:rsid w:val="00525671"/>
    <w:rsid w:val="00527CCB"/>
    <w:rsid w:val="005305CA"/>
    <w:rsid w:val="0053288A"/>
    <w:rsid w:val="00533082"/>
    <w:rsid w:val="00533870"/>
    <w:rsid w:val="00533E76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46C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3EF"/>
    <w:rsid w:val="00556E47"/>
    <w:rsid w:val="0055718F"/>
    <w:rsid w:val="005577FA"/>
    <w:rsid w:val="00557ECD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0C64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17D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B24"/>
    <w:rsid w:val="005D2C03"/>
    <w:rsid w:val="005D3A63"/>
    <w:rsid w:val="005D3CCA"/>
    <w:rsid w:val="005D4199"/>
    <w:rsid w:val="005D42B2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3D26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A86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ECC"/>
    <w:rsid w:val="00645F9D"/>
    <w:rsid w:val="00646674"/>
    <w:rsid w:val="00646962"/>
    <w:rsid w:val="00646AAC"/>
    <w:rsid w:val="00646B64"/>
    <w:rsid w:val="006471C6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646"/>
    <w:rsid w:val="0066272E"/>
    <w:rsid w:val="0066303B"/>
    <w:rsid w:val="006636C8"/>
    <w:rsid w:val="00663C07"/>
    <w:rsid w:val="006643EA"/>
    <w:rsid w:val="00664ADF"/>
    <w:rsid w:val="00665E71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7B2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9AA"/>
    <w:rsid w:val="006D7BAC"/>
    <w:rsid w:val="006E05DD"/>
    <w:rsid w:val="006E08EC"/>
    <w:rsid w:val="006E1C4E"/>
    <w:rsid w:val="006E2468"/>
    <w:rsid w:val="006E2FDE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5D85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0DCB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40E54"/>
    <w:rsid w:val="007419CC"/>
    <w:rsid w:val="00741BA3"/>
    <w:rsid w:val="00741C15"/>
    <w:rsid w:val="007422F3"/>
    <w:rsid w:val="00742A50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47D6C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476F"/>
    <w:rsid w:val="00764B92"/>
    <w:rsid w:val="0076533F"/>
    <w:rsid w:val="00765699"/>
    <w:rsid w:val="00765DDB"/>
    <w:rsid w:val="00766118"/>
    <w:rsid w:val="007666E8"/>
    <w:rsid w:val="00766AC0"/>
    <w:rsid w:val="0076732B"/>
    <w:rsid w:val="00767663"/>
    <w:rsid w:val="007706C0"/>
    <w:rsid w:val="00770773"/>
    <w:rsid w:val="00770A17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7D5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B7D"/>
    <w:rsid w:val="007A3E36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56BD"/>
    <w:rsid w:val="007C65A5"/>
    <w:rsid w:val="007C6CFE"/>
    <w:rsid w:val="007C77C9"/>
    <w:rsid w:val="007C7E1E"/>
    <w:rsid w:val="007D0051"/>
    <w:rsid w:val="007D0427"/>
    <w:rsid w:val="007D0682"/>
    <w:rsid w:val="007D137B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619D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274D"/>
    <w:rsid w:val="00803031"/>
    <w:rsid w:val="008035ED"/>
    <w:rsid w:val="00805051"/>
    <w:rsid w:val="00805069"/>
    <w:rsid w:val="00805988"/>
    <w:rsid w:val="00806097"/>
    <w:rsid w:val="0080684A"/>
    <w:rsid w:val="008068E1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25D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BB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5F9F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DE5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8D7"/>
    <w:rsid w:val="008D0E35"/>
    <w:rsid w:val="008D27F0"/>
    <w:rsid w:val="008D2D22"/>
    <w:rsid w:val="008D2EFA"/>
    <w:rsid w:val="008D304D"/>
    <w:rsid w:val="008D3DB2"/>
    <w:rsid w:val="008D4A40"/>
    <w:rsid w:val="008D4A97"/>
    <w:rsid w:val="008D4CB4"/>
    <w:rsid w:val="008D5399"/>
    <w:rsid w:val="008D573C"/>
    <w:rsid w:val="008D59FB"/>
    <w:rsid w:val="008D70CB"/>
    <w:rsid w:val="008D743E"/>
    <w:rsid w:val="008D7856"/>
    <w:rsid w:val="008D789B"/>
    <w:rsid w:val="008D7F1B"/>
    <w:rsid w:val="008E0087"/>
    <w:rsid w:val="008E0399"/>
    <w:rsid w:val="008E04A1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B2F"/>
    <w:rsid w:val="008F1CDA"/>
    <w:rsid w:val="008F3E57"/>
    <w:rsid w:val="008F4265"/>
    <w:rsid w:val="008F50BD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5ACB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2549"/>
    <w:rsid w:val="0091275F"/>
    <w:rsid w:val="00913204"/>
    <w:rsid w:val="00915008"/>
    <w:rsid w:val="00915075"/>
    <w:rsid w:val="00916125"/>
    <w:rsid w:val="00916E00"/>
    <w:rsid w:val="00917057"/>
    <w:rsid w:val="00920C70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1B8F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477C9"/>
    <w:rsid w:val="00950268"/>
    <w:rsid w:val="009505D9"/>
    <w:rsid w:val="009511B4"/>
    <w:rsid w:val="0095270F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2A41"/>
    <w:rsid w:val="0096497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87FFC"/>
    <w:rsid w:val="00991178"/>
    <w:rsid w:val="009914E7"/>
    <w:rsid w:val="009917E8"/>
    <w:rsid w:val="00992491"/>
    <w:rsid w:val="00992A64"/>
    <w:rsid w:val="00993212"/>
    <w:rsid w:val="0099415A"/>
    <w:rsid w:val="00996724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2EE"/>
    <w:rsid w:val="009C58FE"/>
    <w:rsid w:val="009C5AA5"/>
    <w:rsid w:val="009C5B40"/>
    <w:rsid w:val="009C5CEE"/>
    <w:rsid w:val="009C5F61"/>
    <w:rsid w:val="009C64BE"/>
    <w:rsid w:val="009C6524"/>
    <w:rsid w:val="009D108E"/>
    <w:rsid w:val="009D10C4"/>
    <w:rsid w:val="009D201D"/>
    <w:rsid w:val="009D25B7"/>
    <w:rsid w:val="009D2683"/>
    <w:rsid w:val="009D2857"/>
    <w:rsid w:val="009D2878"/>
    <w:rsid w:val="009D2958"/>
    <w:rsid w:val="009D3C5C"/>
    <w:rsid w:val="009D3DF5"/>
    <w:rsid w:val="009D43B3"/>
    <w:rsid w:val="009D4755"/>
    <w:rsid w:val="009D49A4"/>
    <w:rsid w:val="009D4ED0"/>
    <w:rsid w:val="009D5A3D"/>
    <w:rsid w:val="009D7030"/>
    <w:rsid w:val="009D71A2"/>
    <w:rsid w:val="009D76C6"/>
    <w:rsid w:val="009E036A"/>
    <w:rsid w:val="009E04D7"/>
    <w:rsid w:val="009E1DB7"/>
    <w:rsid w:val="009E2383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3B3"/>
    <w:rsid w:val="009F7619"/>
    <w:rsid w:val="009F7671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86D"/>
    <w:rsid w:val="00A07B7B"/>
    <w:rsid w:val="00A07CEA"/>
    <w:rsid w:val="00A07EBD"/>
    <w:rsid w:val="00A10B17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43F"/>
    <w:rsid w:val="00A21B2C"/>
    <w:rsid w:val="00A21D7C"/>
    <w:rsid w:val="00A226F2"/>
    <w:rsid w:val="00A243C8"/>
    <w:rsid w:val="00A246EF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2C53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3BD0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6771D"/>
    <w:rsid w:val="00A7022C"/>
    <w:rsid w:val="00A703A7"/>
    <w:rsid w:val="00A706AD"/>
    <w:rsid w:val="00A70FD1"/>
    <w:rsid w:val="00A7111B"/>
    <w:rsid w:val="00A711E8"/>
    <w:rsid w:val="00A718C5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7E4"/>
    <w:rsid w:val="00A9415E"/>
    <w:rsid w:val="00A9489D"/>
    <w:rsid w:val="00A94F2E"/>
    <w:rsid w:val="00A96059"/>
    <w:rsid w:val="00A96331"/>
    <w:rsid w:val="00A963CD"/>
    <w:rsid w:val="00A96B55"/>
    <w:rsid w:val="00A97092"/>
    <w:rsid w:val="00A9744E"/>
    <w:rsid w:val="00AA1324"/>
    <w:rsid w:val="00AA19F1"/>
    <w:rsid w:val="00AA1BA7"/>
    <w:rsid w:val="00AA2AE8"/>
    <w:rsid w:val="00AA3425"/>
    <w:rsid w:val="00AA43A4"/>
    <w:rsid w:val="00AA4A08"/>
    <w:rsid w:val="00AA5C0D"/>
    <w:rsid w:val="00AA6566"/>
    <w:rsid w:val="00AA6572"/>
    <w:rsid w:val="00AA67EF"/>
    <w:rsid w:val="00AA6A0D"/>
    <w:rsid w:val="00AA6B69"/>
    <w:rsid w:val="00AB0645"/>
    <w:rsid w:val="00AB07EC"/>
    <w:rsid w:val="00AB0C4C"/>
    <w:rsid w:val="00AB1323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959"/>
    <w:rsid w:val="00AC3F43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D15"/>
    <w:rsid w:val="00AF5E6A"/>
    <w:rsid w:val="00AF61B1"/>
    <w:rsid w:val="00AF632F"/>
    <w:rsid w:val="00AF76C3"/>
    <w:rsid w:val="00AF7A8A"/>
    <w:rsid w:val="00AF7BC9"/>
    <w:rsid w:val="00AF7F69"/>
    <w:rsid w:val="00B00AC1"/>
    <w:rsid w:val="00B00D79"/>
    <w:rsid w:val="00B0117D"/>
    <w:rsid w:val="00B02590"/>
    <w:rsid w:val="00B02ADA"/>
    <w:rsid w:val="00B02D14"/>
    <w:rsid w:val="00B02F9C"/>
    <w:rsid w:val="00B034ED"/>
    <w:rsid w:val="00B03CF8"/>
    <w:rsid w:val="00B04250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3D8"/>
    <w:rsid w:val="00B27703"/>
    <w:rsid w:val="00B304BC"/>
    <w:rsid w:val="00B309B0"/>
    <w:rsid w:val="00B31D32"/>
    <w:rsid w:val="00B32313"/>
    <w:rsid w:val="00B32B82"/>
    <w:rsid w:val="00B33AA8"/>
    <w:rsid w:val="00B33E16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A27"/>
    <w:rsid w:val="00B42CD8"/>
    <w:rsid w:val="00B4410D"/>
    <w:rsid w:val="00B44651"/>
    <w:rsid w:val="00B45095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0768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1658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BE3"/>
    <w:rsid w:val="00BA26E0"/>
    <w:rsid w:val="00BA4B7A"/>
    <w:rsid w:val="00BA5190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653B"/>
    <w:rsid w:val="00BB7660"/>
    <w:rsid w:val="00BB7D2F"/>
    <w:rsid w:val="00BC0168"/>
    <w:rsid w:val="00BC1713"/>
    <w:rsid w:val="00BC1D3A"/>
    <w:rsid w:val="00BC212D"/>
    <w:rsid w:val="00BC220C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1E4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49C9"/>
    <w:rsid w:val="00BE55D1"/>
    <w:rsid w:val="00BE61AA"/>
    <w:rsid w:val="00BE6203"/>
    <w:rsid w:val="00BE6525"/>
    <w:rsid w:val="00BE6DD5"/>
    <w:rsid w:val="00BE7759"/>
    <w:rsid w:val="00BE79E4"/>
    <w:rsid w:val="00BE7EAA"/>
    <w:rsid w:val="00BF17AD"/>
    <w:rsid w:val="00BF1C48"/>
    <w:rsid w:val="00BF2A14"/>
    <w:rsid w:val="00BF327F"/>
    <w:rsid w:val="00BF349C"/>
    <w:rsid w:val="00BF3526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4D0B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4501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6F94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8A9"/>
    <w:rsid w:val="00C568D5"/>
    <w:rsid w:val="00C56A2E"/>
    <w:rsid w:val="00C57292"/>
    <w:rsid w:val="00C575EF"/>
    <w:rsid w:val="00C57AED"/>
    <w:rsid w:val="00C57EB5"/>
    <w:rsid w:val="00C617E7"/>
    <w:rsid w:val="00C61C35"/>
    <w:rsid w:val="00C6232A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1B60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681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897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3AEE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AAD"/>
    <w:rsid w:val="00CE7041"/>
    <w:rsid w:val="00CE70BE"/>
    <w:rsid w:val="00CE78B4"/>
    <w:rsid w:val="00CE7ADD"/>
    <w:rsid w:val="00CF015B"/>
    <w:rsid w:val="00CF2344"/>
    <w:rsid w:val="00CF311E"/>
    <w:rsid w:val="00CF3D14"/>
    <w:rsid w:val="00CF4986"/>
    <w:rsid w:val="00CF5F29"/>
    <w:rsid w:val="00D00C84"/>
    <w:rsid w:val="00D01994"/>
    <w:rsid w:val="00D02378"/>
    <w:rsid w:val="00D03831"/>
    <w:rsid w:val="00D03FC6"/>
    <w:rsid w:val="00D05605"/>
    <w:rsid w:val="00D07A19"/>
    <w:rsid w:val="00D1191D"/>
    <w:rsid w:val="00D11EF0"/>
    <w:rsid w:val="00D12738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A1F"/>
    <w:rsid w:val="00D30D37"/>
    <w:rsid w:val="00D30DBD"/>
    <w:rsid w:val="00D314C1"/>
    <w:rsid w:val="00D31760"/>
    <w:rsid w:val="00D31A97"/>
    <w:rsid w:val="00D33066"/>
    <w:rsid w:val="00D33292"/>
    <w:rsid w:val="00D357DF"/>
    <w:rsid w:val="00D3624D"/>
    <w:rsid w:val="00D36ED7"/>
    <w:rsid w:val="00D37B50"/>
    <w:rsid w:val="00D37F47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6CE9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51BD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3A21"/>
    <w:rsid w:val="00D845B8"/>
    <w:rsid w:val="00D8582C"/>
    <w:rsid w:val="00D860ED"/>
    <w:rsid w:val="00D86226"/>
    <w:rsid w:val="00D865B9"/>
    <w:rsid w:val="00D87106"/>
    <w:rsid w:val="00D87C2D"/>
    <w:rsid w:val="00D9015C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58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4860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198"/>
    <w:rsid w:val="00DB740B"/>
    <w:rsid w:val="00DC0830"/>
    <w:rsid w:val="00DC1685"/>
    <w:rsid w:val="00DC1BB5"/>
    <w:rsid w:val="00DC209A"/>
    <w:rsid w:val="00DC280A"/>
    <w:rsid w:val="00DC2C8A"/>
    <w:rsid w:val="00DC3225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2B6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1F27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9ED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6155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1F27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3C74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35F"/>
    <w:rsid w:val="00E51881"/>
    <w:rsid w:val="00E53F6D"/>
    <w:rsid w:val="00E54662"/>
    <w:rsid w:val="00E54951"/>
    <w:rsid w:val="00E54D75"/>
    <w:rsid w:val="00E572C4"/>
    <w:rsid w:val="00E60010"/>
    <w:rsid w:val="00E6079A"/>
    <w:rsid w:val="00E61E8C"/>
    <w:rsid w:val="00E633FC"/>
    <w:rsid w:val="00E636E3"/>
    <w:rsid w:val="00E656A5"/>
    <w:rsid w:val="00E65ADA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72E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57C7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C2B"/>
    <w:rsid w:val="00EA4050"/>
    <w:rsid w:val="00EA49D6"/>
    <w:rsid w:val="00EA4E58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481"/>
    <w:rsid w:val="00EB5A3E"/>
    <w:rsid w:val="00EB6007"/>
    <w:rsid w:val="00EB660B"/>
    <w:rsid w:val="00EB79DE"/>
    <w:rsid w:val="00EC03A0"/>
    <w:rsid w:val="00EC0629"/>
    <w:rsid w:val="00EC225B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80E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457F"/>
    <w:rsid w:val="00F04711"/>
    <w:rsid w:val="00F04F3F"/>
    <w:rsid w:val="00F051A8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089A"/>
    <w:rsid w:val="00F41309"/>
    <w:rsid w:val="00F41779"/>
    <w:rsid w:val="00F41C3A"/>
    <w:rsid w:val="00F431D6"/>
    <w:rsid w:val="00F435B1"/>
    <w:rsid w:val="00F4378F"/>
    <w:rsid w:val="00F438C5"/>
    <w:rsid w:val="00F448C2"/>
    <w:rsid w:val="00F449B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7DD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70D"/>
    <w:rsid w:val="00F914B1"/>
    <w:rsid w:val="00F925E8"/>
    <w:rsid w:val="00F92622"/>
    <w:rsid w:val="00F94041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3FD4"/>
    <w:rsid w:val="00FB4562"/>
    <w:rsid w:val="00FB5028"/>
    <w:rsid w:val="00FB787E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D3EDFED-2DED-4B43-A869-081AC21C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D7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A246EF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rsid w:val="00A246EF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rsid w:val="00A246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246EF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A246EF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246EF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rsid w:val="00A246EF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A246E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A24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46EF"/>
    <w:rPr>
      <w:rFonts w:ascii="Symbol" w:hAnsi="Symbol" w:cs="Symbol"/>
    </w:rPr>
  </w:style>
  <w:style w:type="character" w:customStyle="1" w:styleId="WW8Num1z1">
    <w:name w:val="WW8Num1z1"/>
    <w:rsid w:val="00A246EF"/>
    <w:rPr>
      <w:rFonts w:cs="Times New Roman"/>
    </w:rPr>
  </w:style>
  <w:style w:type="character" w:customStyle="1" w:styleId="WW8Num2z0">
    <w:name w:val="WW8Num2z0"/>
    <w:rsid w:val="00A246EF"/>
    <w:rPr>
      <w:rFonts w:ascii="Symbol" w:hAnsi="Symbol" w:cs="OpenSymbol"/>
    </w:rPr>
  </w:style>
  <w:style w:type="character" w:customStyle="1" w:styleId="WW8Num3z0">
    <w:name w:val="WW8Num3z0"/>
    <w:rsid w:val="00A246EF"/>
    <w:rPr>
      <w:rFonts w:ascii="Symbol" w:hAnsi="Symbol" w:cs="OpenSymbol"/>
    </w:rPr>
  </w:style>
  <w:style w:type="character" w:customStyle="1" w:styleId="WW8Num4z0">
    <w:name w:val="WW8Num4z0"/>
    <w:rsid w:val="00A246EF"/>
    <w:rPr>
      <w:rFonts w:ascii="Symbol" w:hAnsi="Symbol" w:cs="Symbol"/>
    </w:rPr>
  </w:style>
  <w:style w:type="character" w:customStyle="1" w:styleId="WW8Num5z0">
    <w:name w:val="WW8Num5z0"/>
    <w:rsid w:val="00A246EF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A246EF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A246EF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A246EF"/>
    <w:rPr>
      <w:sz w:val="24"/>
      <w:szCs w:val="24"/>
    </w:rPr>
  </w:style>
  <w:style w:type="character" w:customStyle="1" w:styleId="WW8Num9z0">
    <w:name w:val="WW8Num9z0"/>
    <w:rsid w:val="00A246EF"/>
    <w:rPr>
      <w:rFonts w:hint="default"/>
    </w:rPr>
  </w:style>
  <w:style w:type="character" w:customStyle="1" w:styleId="WW8Num9z1">
    <w:name w:val="WW8Num9z1"/>
    <w:rsid w:val="00A246EF"/>
  </w:style>
  <w:style w:type="character" w:customStyle="1" w:styleId="WW8Num9z2">
    <w:name w:val="WW8Num9z2"/>
    <w:rsid w:val="00A246EF"/>
  </w:style>
  <w:style w:type="character" w:customStyle="1" w:styleId="WW8Num9z3">
    <w:name w:val="WW8Num9z3"/>
    <w:rsid w:val="00A246EF"/>
  </w:style>
  <w:style w:type="character" w:customStyle="1" w:styleId="WW8Num9z4">
    <w:name w:val="WW8Num9z4"/>
    <w:rsid w:val="00A246EF"/>
  </w:style>
  <w:style w:type="character" w:customStyle="1" w:styleId="WW8Num9z5">
    <w:name w:val="WW8Num9z5"/>
    <w:rsid w:val="00A246EF"/>
  </w:style>
  <w:style w:type="character" w:customStyle="1" w:styleId="WW8Num9z6">
    <w:name w:val="WW8Num9z6"/>
    <w:rsid w:val="00A246EF"/>
  </w:style>
  <w:style w:type="character" w:customStyle="1" w:styleId="WW8Num9z7">
    <w:name w:val="WW8Num9z7"/>
    <w:rsid w:val="00A246EF"/>
  </w:style>
  <w:style w:type="character" w:customStyle="1" w:styleId="WW8Num9z8">
    <w:name w:val="WW8Num9z8"/>
    <w:rsid w:val="00A246EF"/>
  </w:style>
  <w:style w:type="character" w:customStyle="1" w:styleId="WW8Num10z0">
    <w:name w:val="WW8Num10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A246EF"/>
    <w:rPr>
      <w:rFonts w:hint="default"/>
    </w:rPr>
  </w:style>
  <w:style w:type="character" w:customStyle="1" w:styleId="WW8Num11z1">
    <w:name w:val="WW8Num11z1"/>
    <w:rsid w:val="00A246EF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A246EF"/>
    <w:rPr>
      <w:rFonts w:hint="default"/>
      <w:bCs w:val="0"/>
    </w:rPr>
  </w:style>
  <w:style w:type="character" w:customStyle="1" w:styleId="WW8Num13z0">
    <w:name w:val="WW8Num13z0"/>
    <w:rsid w:val="00A246EF"/>
    <w:rPr>
      <w:bCs/>
      <w:sz w:val="24"/>
    </w:rPr>
  </w:style>
  <w:style w:type="character" w:customStyle="1" w:styleId="WW8Num13z1">
    <w:name w:val="WW8Num13z1"/>
    <w:rsid w:val="00A246EF"/>
  </w:style>
  <w:style w:type="character" w:customStyle="1" w:styleId="WW8Num13z2">
    <w:name w:val="WW8Num13z2"/>
    <w:rsid w:val="00A246EF"/>
  </w:style>
  <w:style w:type="character" w:customStyle="1" w:styleId="WW8Num13z3">
    <w:name w:val="WW8Num13z3"/>
    <w:rsid w:val="00A246EF"/>
  </w:style>
  <w:style w:type="character" w:customStyle="1" w:styleId="WW8Num13z4">
    <w:name w:val="WW8Num13z4"/>
    <w:rsid w:val="00A246EF"/>
  </w:style>
  <w:style w:type="character" w:customStyle="1" w:styleId="WW8Num13z5">
    <w:name w:val="WW8Num13z5"/>
    <w:rsid w:val="00A246EF"/>
  </w:style>
  <w:style w:type="character" w:customStyle="1" w:styleId="WW8Num13z6">
    <w:name w:val="WW8Num13z6"/>
    <w:rsid w:val="00A246EF"/>
  </w:style>
  <w:style w:type="character" w:customStyle="1" w:styleId="WW8Num13z7">
    <w:name w:val="WW8Num13z7"/>
    <w:rsid w:val="00A246EF"/>
  </w:style>
  <w:style w:type="character" w:customStyle="1" w:styleId="WW8Num13z8">
    <w:name w:val="WW8Num13z8"/>
    <w:rsid w:val="00A246EF"/>
  </w:style>
  <w:style w:type="character" w:customStyle="1" w:styleId="WW8Num14z0">
    <w:name w:val="WW8Num14z0"/>
    <w:rsid w:val="00A246EF"/>
    <w:rPr>
      <w:rFonts w:hint="default"/>
      <w:sz w:val="24"/>
    </w:rPr>
  </w:style>
  <w:style w:type="character" w:customStyle="1" w:styleId="WW8Num14z1">
    <w:name w:val="WW8Num14z1"/>
    <w:rsid w:val="00A246EF"/>
  </w:style>
  <w:style w:type="character" w:customStyle="1" w:styleId="WW8Num14z2">
    <w:name w:val="WW8Num14z2"/>
    <w:rsid w:val="00A246EF"/>
  </w:style>
  <w:style w:type="character" w:customStyle="1" w:styleId="WW8Num14z3">
    <w:name w:val="WW8Num14z3"/>
    <w:rsid w:val="00A246EF"/>
  </w:style>
  <w:style w:type="character" w:customStyle="1" w:styleId="WW8Num14z4">
    <w:name w:val="WW8Num14z4"/>
    <w:rsid w:val="00A246EF"/>
  </w:style>
  <w:style w:type="character" w:customStyle="1" w:styleId="WW8Num14z5">
    <w:name w:val="WW8Num14z5"/>
    <w:rsid w:val="00A246EF"/>
  </w:style>
  <w:style w:type="character" w:customStyle="1" w:styleId="WW8Num14z6">
    <w:name w:val="WW8Num14z6"/>
    <w:rsid w:val="00A246EF"/>
  </w:style>
  <w:style w:type="character" w:customStyle="1" w:styleId="WW8Num14z7">
    <w:name w:val="WW8Num14z7"/>
    <w:rsid w:val="00A246EF"/>
  </w:style>
  <w:style w:type="character" w:customStyle="1" w:styleId="WW8Num14z8">
    <w:name w:val="WW8Num14z8"/>
    <w:rsid w:val="00A246EF"/>
  </w:style>
  <w:style w:type="character" w:customStyle="1" w:styleId="WW8Num15z0">
    <w:name w:val="WW8Num15z0"/>
    <w:rsid w:val="00A246EF"/>
    <w:rPr>
      <w:rFonts w:hint="default"/>
      <w:szCs w:val="24"/>
    </w:rPr>
  </w:style>
  <w:style w:type="character" w:customStyle="1" w:styleId="WW8Num16z0">
    <w:name w:val="WW8Num16z0"/>
    <w:rsid w:val="00A246EF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A246EF"/>
  </w:style>
  <w:style w:type="character" w:customStyle="1" w:styleId="WW8Num16z2">
    <w:name w:val="WW8Num16z2"/>
    <w:rsid w:val="00A246EF"/>
  </w:style>
  <w:style w:type="character" w:customStyle="1" w:styleId="WW8Num16z3">
    <w:name w:val="WW8Num16z3"/>
    <w:rsid w:val="00A246EF"/>
  </w:style>
  <w:style w:type="character" w:customStyle="1" w:styleId="WW8Num16z4">
    <w:name w:val="WW8Num16z4"/>
    <w:rsid w:val="00A246EF"/>
  </w:style>
  <w:style w:type="character" w:customStyle="1" w:styleId="WW8Num16z5">
    <w:name w:val="WW8Num16z5"/>
    <w:rsid w:val="00A246EF"/>
  </w:style>
  <w:style w:type="character" w:customStyle="1" w:styleId="WW8Num16z6">
    <w:name w:val="WW8Num16z6"/>
    <w:rsid w:val="00A246EF"/>
  </w:style>
  <w:style w:type="character" w:customStyle="1" w:styleId="WW8Num16z7">
    <w:name w:val="WW8Num16z7"/>
    <w:rsid w:val="00A246EF"/>
  </w:style>
  <w:style w:type="character" w:customStyle="1" w:styleId="WW8Num16z8">
    <w:name w:val="WW8Num16z8"/>
    <w:rsid w:val="00A246EF"/>
  </w:style>
  <w:style w:type="character" w:customStyle="1" w:styleId="WW8Num17z0">
    <w:name w:val="WW8Num17z0"/>
    <w:rsid w:val="00A246EF"/>
    <w:rPr>
      <w:rFonts w:hint="default"/>
    </w:rPr>
  </w:style>
  <w:style w:type="character" w:customStyle="1" w:styleId="WW8Num17z1">
    <w:name w:val="WW8Num17z1"/>
    <w:rsid w:val="00A246EF"/>
  </w:style>
  <w:style w:type="character" w:customStyle="1" w:styleId="WW8Num17z2">
    <w:name w:val="WW8Num17z2"/>
    <w:rsid w:val="00A246EF"/>
  </w:style>
  <w:style w:type="character" w:customStyle="1" w:styleId="WW8Num17z3">
    <w:name w:val="WW8Num17z3"/>
    <w:rsid w:val="00A246EF"/>
  </w:style>
  <w:style w:type="character" w:customStyle="1" w:styleId="WW8Num17z4">
    <w:name w:val="WW8Num17z4"/>
    <w:rsid w:val="00A246EF"/>
  </w:style>
  <w:style w:type="character" w:customStyle="1" w:styleId="WW8Num17z5">
    <w:name w:val="WW8Num17z5"/>
    <w:rsid w:val="00A246EF"/>
  </w:style>
  <w:style w:type="character" w:customStyle="1" w:styleId="WW8Num17z6">
    <w:name w:val="WW8Num17z6"/>
    <w:rsid w:val="00A246EF"/>
  </w:style>
  <w:style w:type="character" w:customStyle="1" w:styleId="WW8Num17z7">
    <w:name w:val="WW8Num17z7"/>
    <w:rsid w:val="00A246EF"/>
  </w:style>
  <w:style w:type="character" w:customStyle="1" w:styleId="WW8Num17z8">
    <w:name w:val="WW8Num17z8"/>
    <w:rsid w:val="00A246EF"/>
  </w:style>
  <w:style w:type="character" w:customStyle="1" w:styleId="WW8Num18z0">
    <w:name w:val="WW8Num18z0"/>
    <w:rsid w:val="00A246EF"/>
  </w:style>
  <w:style w:type="character" w:customStyle="1" w:styleId="WW8Num18z1">
    <w:name w:val="WW8Num18z1"/>
    <w:rsid w:val="00A246EF"/>
  </w:style>
  <w:style w:type="character" w:customStyle="1" w:styleId="WW8Num18z2">
    <w:name w:val="WW8Num18z2"/>
    <w:rsid w:val="00A246EF"/>
    <w:rPr>
      <w:rFonts w:hint="default"/>
      <w:bCs/>
      <w:sz w:val="24"/>
      <w:szCs w:val="24"/>
    </w:rPr>
  </w:style>
  <w:style w:type="character" w:customStyle="1" w:styleId="WW8Num18z3">
    <w:name w:val="WW8Num18z3"/>
    <w:rsid w:val="00A246EF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A246EF"/>
  </w:style>
  <w:style w:type="character" w:customStyle="1" w:styleId="WW8Num18z6">
    <w:name w:val="WW8Num18z6"/>
    <w:rsid w:val="00A246EF"/>
  </w:style>
  <w:style w:type="character" w:customStyle="1" w:styleId="WW8Num18z7">
    <w:name w:val="WW8Num18z7"/>
    <w:rsid w:val="00A246EF"/>
  </w:style>
  <w:style w:type="character" w:customStyle="1" w:styleId="WW8Num18z8">
    <w:name w:val="WW8Num18z8"/>
    <w:rsid w:val="00A246EF"/>
  </w:style>
  <w:style w:type="character" w:customStyle="1" w:styleId="WW8Num19z0">
    <w:name w:val="WW8Num19z0"/>
    <w:rsid w:val="00A246EF"/>
    <w:rPr>
      <w:rFonts w:hint="default"/>
      <w:bCs/>
      <w:sz w:val="24"/>
      <w:szCs w:val="24"/>
    </w:rPr>
  </w:style>
  <w:style w:type="character" w:customStyle="1" w:styleId="WW8Num19z1">
    <w:name w:val="WW8Num19z1"/>
    <w:rsid w:val="00A246EF"/>
  </w:style>
  <w:style w:type="character" w:customStyle="1" w:styleId="WW8Num19z2">
    <w:name w:val="WW8Num19z2"/>
    <w:rsid w:val="00A246EF"/>
  </w:style>
  <w:style w:type="character" w:customStyle="1" w:styleId="WW8Num19z3">
    <w:name w:val="WW8Num19z3"/>
    <w:rsid w:val="00A246EF"/>
  </w:style>
  <w:style w:type="character" w:customStyle="1" w:styleId="WW8Num19z4">
    <w:name w:val="WW8Num19z4"/>
    <w:rsid w:val="00A246EF"/>
  </w:style>
  <w:style w:type="character" w:customStyle="1" w:styleId="WW8Num19z5">
    <w:name w:val="WW8Num19z5"/>
    <w:rsid w:val="00A246EF"/>
  </w:style>
  <w:style w:type="character" w:customStyle="1" w:styleId="WW8Num19z6">
    <w:name w:val="WW8Num19z6"/>
    <w:rsid w:val="00A246EF"/>
  </w:style>
  <w:style w:type="character" w:customStyle="1" w:styleId="WW8Num19z7">
    <w:name w:val="WW8Num19z7"/>
    <w:rsid w:val="00A246EF"/>
  </w:style>
  <w:style w:type="character" w:customStyle="1" w:styleId="WW8Num19z8">
    <w:name w:val="WW8Num19z8"/>
    <w:rsid w:val="00A246EF"/>
  </w:style>
  <w:style w:type="character" w:customStyle="1" w:styleId="WW8Num20z0">
    <w:name w:val="WW8Num20z0"/>
    <w:rsid w:val="00A246EF"/>
    <w:rPr>
      <w:rFonts w:hint="default"/>
      <w:bCs/>
      <w:sz w:val="24"/>
      <w:szCs w:val="24"/>
    </w:rPr>
  </w:style>
  <w:style w:type="character" w:customStyle="1" w:styleId="WW8Num20z1">
    <w:name w:val="WW8Num20z1"/>
    <w:rsid w:val="00A246EF"/>
  </w:style>
  <w:style w:type="character" w:customStyle="1" w:styleId="WW8Num20z2">
    <w:name w:val="WW8Num20z2"/>
    <w:rsid w:val="00A246EF"/>
  </w:style>
  <w:style w:type="character" w:customStyle="1" w:styleId="WW8Num20z3">
    <w:name w:val="WW8Num20z3"/>
    <w:rsid w:val="00A246EF"/>
  </w:style>
  <w:style w:type="character" w:customStyle="1" w:styleId="WW8Num20z4">
    <w:name w:val="WW8Num20z4"/>
    <w:rsid w:val="00A246EF"/>
  </w:style>
  <w:style w:type="character" w:customStyle="1" w:styleId="WW8Num20z5">
    <w:name w:val="WW8Num20z5"/>
    <w:rsid w:val="00A246EF"/>
  </w:style>
  <w:style w:type="character" w:customStyle="1" w:styleId="WW8Num20z6">
    <w:name w:val="WW8Num20z6"/>
    <w:rsid w:val="00A246EF"/>
  </w:style>
  <w:style w:type="character" w:customStyle="1" w:styleId="WW8Num20z7">
    <w:name w:val="WW8Num20z7"/>
    <w:rsid w:val="00A246EF"/>
  </w:style>
  <w:style w:type="character" w:customStyle="1" w:styleId="WW8Num20z8">
    <w:name w:val="WW8Num20z8"/>
    <w:rsid w:val="00A246EF"/>
  </w:style>
  <w:style w:type="character" w:customStyle="1" w:styleId="WW8Num21z0">
    <w:name w:val="WW8Num21z0"/>
    <w:rsid w:val="00A246EF"/>
    <w:rPr>
      <w:rFonts w:hint="default"/>
      <w:sz w:val="24"/>
      <w:szCs w:val="24"/>
    </w:rPr>
  </w:style>
  <w:style w:type="character" w:customStyle="1" w:styleId="WW8Num22z0">
    <w:name w:val="WW8Num22z0"/>
    <w:rsid w:val="00A246EF"/>
  </w:style>
  <w:style w:type="character" w:customStyle="1" w:styleId="WW8Num22z1">
    <w:name w:val="WW8Num22z1"/>
    <w:rsid w:val="00A246EF"/>
    <w:rPr>
      <w:rFonts w:ascii="Symbol" w:hAnsi="Symbol" w:cs="Symbol" w:hint="default"/>
    </w:rPr>
  </w:style>
  <w:style w:type="character" w:customStyle="1" w:styleId="WW8Num22z2">
    <w:name w:val="WW8Num22z2"/>
    <w:rsid w:val="00A246EF"/>
    <w:rPr>
      <w:rFonts w:hint="default"/>
    </w:rPr>
  </w:style>
  <w:style w:type="character" w:customStyle="1" w:styleId="WW8Num22z3">
    <w:name w:val="WW8Num22z3"/>
    <w:rsid w:val="00A246EF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A246EF"/>
  </w:style>
  <w:style w:type="character" w:customStyle="1" w:styleId="WW8Num22z6">
    <w:name w:val="WW8Num22z6"/>
    <w:rsid w:val="00A246EF"/>
  </w:style>
  <w:style w:type="character" w:customStyle="1" w:styleId="WW8Num22z7">
    <w:name w:val="WW8Num22z7"/>
    <w:rsid w:val="00A246EF"/>
  </w:style>
  <w:style w:type="character" w:customStyle="1" w:styleId="WW8Num22z8">
    <w:name w:val="WW8Num22z8"/>
    <w:rsid w:val="00A246EF"/>
  </w:style>
  <w:style w:type="character" w:customStyle="1" w:styleId="WW8Num23z0">
    <w:name w:val="WW8Num23z0"/>
    <w:rsid w:val="00A246EF"/>
    <w:rPr>
      <w:rFonts w:hint="default"/>
      <w:bCs/>
      <w:sz w:val="24"/>
    </w:rPr>
  </w:style>
  <w:style w:type="character" w:customStyle="1" w:styleId="WW8Num24z0">
    <w:name w:val="WW8Num24z0"/>
    <w:rsid w:val="00A246EF"/>
    <w:rPr>
      <w:rFonts w:hint="default"/>
      <w:bCs/>
      <w:sz w:val="24"/>
    </w:rPr>
  </w:style>
  <w:style w:type="character" w:customStyle="1" w:styleId="WW8Num24z3">
    <w:name w:val="WW8Num24z3"/>
    <w:rsid w:val="00A246EF"/>
  </w:style>
  <w:style w:type="character" w:customStyle="1" w:styleId="WW8Num24z4">
    <w:name w:val="WW8Num24z4"/>
    <w:rsid w:val="00A246EF"/>
  </w:style>
  <w:style w:type="character" w:customStyle="1" w:styleId="WW8Num24z5">
    <w:name w:val="WW8Num24z5"/>
    <w:rsid w:val="00A246EF"/>
  </w:style>
  <w:style w:type="character" w:customStyle="1" w:styleId="WW8Num24z6">
    <w:name w:val="WW8Num24z6"/>
    <w:rsid w:val="00A246EF"/>
  </w:style>
  <w:style w:type="character" w:customStyle="1" w:styleId="WW8Num24z7">
    <w:name w:val="WW8Num24z7"/>
    <w:rsid w:val="00A246EF"/>
  </w:style>
  <w:style w:type="character" w:customStyle="1" w:styleId="WW8Num24z8">
    <w:name w:val="WW8Num24z8"/>
    <w:rsid w:val="00A246EF"/>
  </w:style>
  <w:style w:type="character" w:customStyle="1" w:styleId="WW8Num25z0">
    <w:name w:val="WW8Num25z0"/>
    <w:rsid w:val="00A246EF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A246EF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A246EF"/>
    <w:rPr>
      <w:rFonts w:hint="default"/>
    </w:rPr>
  </w:style>
  <w:style w:type="character" w:customStyle="1" w:styleId="WW8Num26z2">
    <w:name w:val="WW8Num26z2"/>
    <w:rsid w:val="00A246EF"/>
  </w:style>
  <w:style w:type="character" w:customStyle="1" w:styleId="WW8Num26z3">
    <w:name w:val="WW8Num26z3"/>
    <w:rsid w:val="00A246EF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A246EF"/>
  </w:style>
  <w:style w:type="character" w:customStyle="1" w:styleId="WW8Num26z5">
    <w:name w:val="WW8Num26z5"/>
    <w:rsid w:val="00A246EF"/>
  </w:style>
  <w:style w:type="character" w:customStyle="1" w:styleId="WW8Num26z6">
    <w:name w:val="WW8Num26z6"/>
    <w:rsid w:val="00A246EF"/>
  </w:style>
  <w:style w:type="character" w:customStyle="1" w:styleId="WW8Num26z7">
    <w:name w:val="WW8Num26z7"/>
    <w:rsid w:val="00A246EF"/>
  </w:style>
  <w:style w:type="character" w:customStyle="1" w:styleId="WW8Num26z8">
    <w:name w:val="WW8Num26z8"/>
    <w:rsid w:val="00A246EF"/>
  </w:style>
  <w:style w:type="character" w:customStyle="1" w:styleId="WW8Num27z0">
    <w:name w:val="WW8Num27z0"/>
    <w:rsid w:val="00A246EF"/>
    <w:rPr>
      <w:rFonts w:hint="default"/>
      <w:sz w:val="24"/>
      <w:szCs w:val="24"/>
    </w:rPr>
  </w:style>
  <w:style w:type="character" w:customStyle="1" w:styleId="WW8Num28z0">
    <w:name w:val="WW8Num28z0"/>
    <w:rsid w:val="00A246EF"/>
    <w:rPr>
      <w:rFonts w:hint="default"/>
    </w:rPr>
  </w:style>
  <w:style w:type="character" w:customStyle="1" w:styleId="WW8Num29z0">
    <w:name w:val="WW8Num29z0"/>
    <w:rsid w:val="00A246EF"/>
    <w:rPr>
      <w:rFonts w:hint="default"/>
      <w:sz w:val="24"/>
      <w:szCs w:val="24"/>
    </w:rPr>
  </w:style>
  <w:style w:type="character" w:customStyle="1" w:styleId="WW8Num29z2">
    <w:name w:val="WW8Num29z2"/>
    <w:rsid w:val="00A246EF"/>
  </w:style>
  <w:style w:type="character" w:customStyle="1" w:styleId="WW8Num29z3">
    <w:name w:val="WW8Num29z3"/>
    <w:rsid w:val="00A246EF"/>
  </w:style>
  <w:style w:type="character" w:customStyle="1" w:styleId="WW8Num29z4">
    <w:name w:val="WW8Num29z4"/>
    <w:rsid w:val="00A246EF"/>
  </w:style>
  <w:style w:type="character" w:customStyle="1" w:styleId="WW8Num29z5">
    <w:name w:val="WW8Num29z5"/>
    <w:rsid w:val="00A246EF"/>
  </w:style>
  <w:style w:type="character" w:customStyle="1" w:styleId="WW8Num29z6">
    <w:name w:val="WW8Num29z6"/>
    <w:rsid w:val="00A246EF"/>
  </w:style>
  <w:style w:type="character" w:customStyle="1" w:styleId="WW8Num29z7">
    <w:name w:val="WW8Num29z7"/>
    <w:rsid w:val="00A246EF"/>
  </w:style>
  <w:style w:type="character" w:customStyle="1" w:styleId="WW8Num29z8">
    <w:name w:val="WW8Num29z8"/>
    <w:rsid w:val="00A246EF"/>
  </w:style>
  <w:style w:type="character" w:customStyle="1" w:styleId="WW8Num30z0">
    <w:name w:val="WW8Num30z0"/>
    <w:rsid w:val="00A246EF"/>
    <w:rPr>
      <w:rFonts w:hint="default"/>
      <w:bCs/>
      <w:sz w:val="24"/>
      <w:szCs w:val="24"/>
    </w:rPr>
  </w:style>
  <w:style w:type="character" w:customStyle="1" w:styleId="WW8Num30z3">
    <w:name w:val="WW8Num30z3"/>
    <w:rsid w:val="00A246EF"/>
  </w:style>
  <w:style w:type="character" w:customStyle="1" w:styleId="WW8Num30z4">
    <w:name w:val="WW8Num30z4"/>
    <w:rsid w:val="00A246EF"/>
  </w:style>
  <w:style w:type="character" w:customStyle="1" w:styleId="WW8Num30z5">
    <w:name w:val="WW8Num30z5"/>
    <w:rsid w:val="00A246EF"/>
  </w:style>
  <w:style w:type="character" w:customStyle="1" w:styleId="WW8Num30z6">
    <w:name w:val="WW8Num30z6"/>
    <w:rsid w:val="00A246EF"/>
  </w:style>
  <w:style w:type="character" w:customStyle="1" w:styleId="WW8Num30z7">
    <w:name w:val="WW8Num30z7"/>
    <w:rsid w:val="00A246EF"/>
  </w:style>
  <w:style w:type="character" w:customStyle="1" w:styleId="WW8Num30z8">
    <w:name w:val="WW8Num30z8"/>
    <w:rsid w:val="00A246EF"/>
  </w:style>
  <w:style w:type="character" w:customStyle="1" w:styleId="WW8Num31z0">
    <w:name w:val="WW8Num31z0"/>
    <w:rsid w:val="00A246EF"/>
    <w:rPr>
      <w:rFonts w:hint="default"/>
    </w:rPr>
  </w:style>
  <w:style w:type="character" w:customStyle="1" w:styleId="WW8Num31z1">
    <w:name w:val="WW8Num31z1"/>
    <w:rsid w:val="00A246EF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A246EF"/>
    <w:rPr>
      <w:rFonts w:hint="default"/>
    </w:rPr>
  </w:style>
  <w:style w:type="character" w:customStyle="1" w:styleId="WW8Num33z0">
    <w:name w:val="WW8Num33z0"/>
    <w:rsid w:val="00A246EF"/>
    <w:rPr>
      <w:rFonts w:hint="default"/>
      <w:bCs/>
      <w:sz w:val="24"/>
      <w:szCs w:val="24"/>
    </w:rPr>
  </w:style>
  <w:style w:type="character" w:customStyle="1" w:styleId="WW8Num34z0">
    <w:name w:val="WW8Num34z0"/>
    <w:rsid w:val="00A246EF"/>
    <w:rPr>
      <w:rFonts w:hint="default"/>
      <w:b w:val="0"/>
    </w:rPr>
  </w:style>
  <w:style w:type="character" w:customStyle="1" w:styleId="WW8Num35z0">
    <w:name w:val="WW8Num35z0"/>
    <w:rsid w:val="00A246EF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A246EF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A246EF"/>
    <w:rPr>
      <w:rFonts w:hint="default"/>
      <w:sz w:val="24"/>
      <w:szCs w:val="24"/>
    </w:rPr>
  </w:style>
  <w:style w:type="character" w:customStyle="1" w:styleId="WW8Num36z1">
    <w:name w:val="WW8Num36z1"/>
    <w:rsid w:val="00A246EF"/>
  </w:style>
  <w:style w:type="character" w:customStyle="1" w:styleId="WW8Num36z2">
    <w:name w:val="WW8Num36z2"/>
    <w:rsid w:val="00A246EF"/>
  </w:style>
  <w:style w:type="character" w:customStyle="1" w:styleId="WW8Num36z3">
    <w:name w:val="WW8Num36z3"/>
    <w:rsid w:val="00A246EF"/>
  </w:style>
  <w:style w:type="character" w:customStyle="1" w:styleId="WW8Num36z4">
    <w:name w:val="WW8Num36z4"/>
    <w:rsid w:val="00A246EF"/>
  </w:style>
  <w:style w:type="character" w:customStyle="1" w:styleId="WW8Num36z5">
    <w:name w:val="WW8Num36z5"/>
    <w:rsid w:val="00A246EF"/>
  </w:style>
  <w:style w:type="character" w:customStyle="1" w:styleId="WW8Num36z6">
    <w:name w:val="WW8Num36z6"/>
    <w:rsid w:val="00A246EF"/>
  </w:style>
  <w:style w:type="character" w:customStyle="1" w:styleId="WW8Num36z7">
    <w:name w:val="WW8Num36z7"/>
    <w:rsid w:val="00A246EF"/>
  </w:style>
  <w:style w:type="character" w:customStyle="1" w:styleId="WW8Num36z8">
    <w:name w:val="WW8Num36z8"/>
    <w:rsid w:val="00A246EF"/>
  </w:style>
  <w:style w:type="character" w:customStyle="1" w:styleId="WW8Num37z0">
    <w:name w:val="WW8Num37z0"/>
    <w:rsid w:val="00A246EF"/>
    <w:rPr>
      <w:rFonts w:hint="default"/>
      <w:sz w:val="24"/>
      <w:szCs w:val="24"/>
    </w:rPr>
  </w:style>
  <w:style w:type="character" w:customStyle="1" w:styleId="WW8Num37z3">
    <w:name w:val="WW8Num37z3"/>
    <w:rsid w:val="00A246E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A246EF"/>
    <w:rPr>
      <w:rFonts w:hint="default"/>
      <w:sz w:val="24"/>
    </w:rPr>
  </w:style>
  <w:style w:type="character" w:customStyle="1" w:styleId="WW8Num38z1">
    <w:name w:val="WW8Num38z1"/>
    <w:rsid w:val="00A246EF"/>
  </w:style>
  <w:style w:type="character" w:customStyle="1" w:styleId="WW8Num38z2">
    <w:name w:val="WW8Num38z2"/>
    <w:rsid w:val="00A246EF"/>
  </w:style>
  <w:style w:type="character" w:customStyle="1" w:styleId="WW8Num38z3">
    <w:name w:val="WW8Num38z3"/>
    <w:rsid w:val="00A246EF"/>
  </w:style>
  <w:style w:type="character" w:customStyle="1" w:styleId="WW8Num38z4">
    <w:name w:val="WW8Num38z4"/>
    <w:rsid w:val="00A246EF"/>
  </w:style>
  <w:style w:type="character" w:customStyle="1" w:styleId="WW8Num38z5">
    <w:name w:val="WW8Num38z5"/>
    <w:rsid w:val="00A246EF"/>
  </w:style>
  <w:style w:type="character" w:customStyle="1" w:styleId="WW8Num38z6">
    <w:name w:val="WW8Num38z6"/>
    <w:rsid w:val="00A246EF"/>
  </w:style>
  <w:style w:type="character" w:customStyle="1" w:styleId="WW8Num38z7">
    <w:name w:val="WW8Num38z7"/>
    <w:rsid w:val="00A246EF"/>
  </w:style>
  <w:style w:type="character" w:customStyle="1" w:styleId="WW8Num38z8">
    <w:name w:val="WW8Num38z8"/>
    <w:rsid w:val="00A246EF"/>
  </w:style>
  <w:style w:type="character" w:customStyle="1" w:styleId="WW8Num39z0">
    <w:name w:val="WW8Num39z0"/>
    <w:rsid w:val="00A246EF"/>
    <w:rPr>
      <w:rFonts w:hint="default"/>
    </w:rPr>
  </w:style>
  <w:style w:type="character" w:customStyle="1" w:styleId="WW8Num39z3">
    <w:name w:val="WW8Num39z3"/>
    <w:rsid w:val="00A246EF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A246EF"/>
    <w:rPr>
      <w:rFonts w:hint="default"/>
      <w:sz w:val="24"/>
      <w:szCs w:val="22"/>
    </w:rPr>
  </w:style>
  <w:style w:type="character" w:customStyle="1" w:styleId="WW8Num40z3">
    <w:name w:val="WW8Num40z3"/>
    <w:rsid w:val="00A246EF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A246EF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A246EF"/>
    <w:rPr>
      <w:rFonts w:hint="default"/>
      <w:iCs/>
      <w:sz w:val="24"/>
    </w:rPr>
  </w:style>
  <w:style w:type="character" w:customStyle="1" w:styleId="WW8Num42z1">
    <w:name w:val="WW8Num42z1"/>
    <w:rsid w:val="00A246EF"/>
  </w:style>
  <w:style w:type="character" w:customStyle="1" w:styleId="WW8Num42z2">
    <w:name w:val="WW8Num42z2"/>
    <w:rsid w:val="00A246EF"/>
  </w:style>
  <w:style w:type="character" w:customStyle="1" w:styleId="WW8Num42z3">
    <w:name w:val="WW8Num42z3"/>
    <w:rsid w:val="00A246EF"/>
  </w:style>
  <w:style w:type="character" w:customStyle="1" w:styleId="WW8Num42z4">
    <w:name w:val="WW8Num42z4"/>
    <w:rsid w:val="00A246EF"/>
  </w:style>
  <w:style w:type="character" w:customStyle="1" w:styleId="WW8Num42z5">
    <w:name w:val="WW8Num42z5"/>
    <w:rsid w:val="00A246EF"/>
  </w:style>
  <w:style w:type="character" w:customStyle="1" w:styleId="WW8Num42z6">
    <w:name w:val="WW8Num42z6"/>
    <w:rsid w:val="00A246EF"/>
  </w:style>
  <w:style w:type="character" w:customStyle="1" w:styleId="WW8Num42z7">
    <w:name w:val="WW8Num42z7"/>
    <w:rsid w:val="00A246EF"/>
  </w:style>
  <w:style w:type="character" w:customStyle="1" w:styleId="WW8Num42z8">
    <w:name w:val="WW8Num42z8"/>
    <w:rsid w:val="00A246EF"/>
  </w:style>
  <w:style w:type="character" w:customStyle="1" w:styleId="WW8Num43z0">
    <w:name w:val="WW8Num43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A246EF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A246EF"/>
    <w:rPr>
      <w:rFonts w:ascii="Courier New" w:hAnsi="Courier New" w:cs="Courier New" w:hint="default"/>
    </w:rPr>
  </w:style>
  <w:style w:type="character" w:customStyle="1" w:styleId="WW8Num44z2">
    <w:name w:val="WW8Num44z2"/>
    <w:rsid w:val="00A246EF"/>
    <w:rPr>
      <w:rFonts w:ascii="Wingdings" w:hAnsi="Wingdings" w:cs="Wingdings" w:hint="default"/>
    </w:rPr>
  </w:style>
  <w:style w:type="character" w:customStyle="1" w:styleId="WW8Num45z0">
    <w:name w:val="WW8Num45z0"/>
    <w:rsid w:val="00A246EF"/>
    <w:rPr>
      <w:rFonts w:hint="default"/>
      <w:bCs/>
      <w:sz w:val="24"/>
      <w:szCs w:val="24"/>
    </w:rPr>
  </w:style>
  <w:style w:type="character" w:customStyle="1" w:styleId="WW8Num46z0">
    <w:name w:val="WW8Num46z0"/>
    <w:rsid w:val="00A246EF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A246EF"/>
    <w:rPr>
      <w:rFonts w:hint="default"/>
    </w:rPr>
  </w:style>
  <w:style w:type="character" w:customStyle="1" w:styleId="WW8Num48z0">
    <w:name w:val="WW8Num48z0"/>
    <w:rsid w:val="00A246EF"/>
    <w:rPr>
      <w:rFonts w:hint="default"/>
      <w:bCs/>
      <w:sz w:val="24"/>
      <w:szCs w:val="24"/>
    </w:rPr>
  </w:style>
  <w:style w:type="character" w:customStyle="1" w:styleId="WW8Num49z0">
    <w:name w:val="WW8Num49z0"/>
    <w:rsid w:val="00A246EF"/>
    <w:rPr>
      <w:rFonts w:ascii="Symbol" w:hAnsi="Symbol" w:cs="Symbol" w:hint="default"/>
    </w:rPr>
  </w:style>
  <w:style w:type="character" w:customStyle="1" w:styleId="WW8Num49z1">
    <w:name w:val="WW8Num49z1"/>
    <w:rsid w:val="00A246EF"/>
    <w:rPr>
      <w:rFonts w:hint="default"/>
      <w:bCs/>
      <w:sz w:val="24"/>
    </w:rPr>
  </w:style>
  <w:style w:type="character" w:customStyle="1" w:styleId="WW8Num49z4">
    <w:name w:val="WW8Num49z4"/>
    <w:rsid w:val="00A246EF"/>
    <w:rPr>
      <w:rFonts w:ascii="Courier New" w:hAnsi="Courier New" w:cs="Courier New" w:hint="default"/>
    </w:rPr>
  </w:style>
  <w:style w:type="character" w:customStyle="1" w:styleId="WW8Num49z5">
    <w:name w:val="WW8Num49z5"/>
    <w:rsid w:val="00A246EF"/>
    <w:rPr>
      <w:rFonts w:ascii="Wingdings" w:hAnsi="Wingdings" w:cs="Wingdings" w:hint="default"/>
    </w:rPr>
  </w:style>
  <w:style w:type="character" w:customStyle="1" w:styleId="WW8Num50z0">
    <w:name w:val="WW8Num50z0"/>
    <w:rsid w:val="00A246EF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A246EF"/>
    <w:rPr>
      <w:rFonts w:ascii="Courier New" w:hAnsi="Courier New" w:cs="Courier New" w:hint="default"/>
    </w:rPr>
  </w:style>
  <w:style w:type="character" w:customStyle="1" w:styleId="WW8Num50z2">
    <w:name w:val="WW8Num50z2"/>
    <w:rsid w:val="00A246EF"/>
    <w:rPr>
      <w:rFonts w:ascii="Wingdings" w:hAnsi="Wingdings" w:cs="Wingdings" w:hint="default"/>
    </w:rPr>
  </w:style>
  <w:style w:type="character" w:customStyle="1" w:styleId="WW8Num50z3">
    <w:name w:val="WW8Num50z3"/>
    <w:rsid w:val="00A246EF"/>
    <w:rPr>
      <w:rFonts w:ascii="Symbol" w:hAnsi="Symbol" w:cs="Symbol" w:hint="default"/>
    </w:rPr>
  </w:style>
  <w:style w:type="character" w:customStyle="1" w:styleId="WW8Num51z0">
    <w:name w:val="WW8Num51z0"/>
    <w:rsid w:val="00A246EF"/>
    <w:rPr>
      <w:rFonts w:hint="default"/>
      <w:b/>
    </w:rPr>
  </w:style>
  <w:style w:type="character" w:customStyle="1" w:styleId="WW8Num51z1">
    <w:name w:val="WW8Num51z1"/>
    <w:rsid w:val="00A246EF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A246EF"/>
  </w:style>
  <w:style w:type="character" w:customStyle="1" w:styleId="WW8Num52z1">
    <w:name w:val="WW8Num52z1"/>
    <w:rsid w:val="00A246EF"/>
  </w:style>
  <w:style w:type="character" w:customStyle="1" w:styleId="WW8Num52z2">
    <w:name w:val="WW8Num52z2"/>
    <w:rsid w:val="00A246EF"/>
  </w:style>
  <w:style w:type="character" w:customStyle="1" w:styleId="WW8Num52z3">
    <w:name w:val="WW8Num52z3"/>
    <w:rsid w:val="00A246EF"/>
  </w:style>
  <w:style w:type="character" w:customStyle="1" w:styleId="WW8Num52z4">
    <w:name w:val="WW8Num52z4"/>
    <w:rsid w:val="00A246EF"/>
  </w:style>
  <w:style w:type="character" w:customStyle="1" w:styleId="WW8Num52z5">
    <w:name w:val="WW8Num52z5"/>
    <w:rsid w:val="00A246EF"/>
  </w:style>
  <w:style w:type="character" w:customStyle="1" w:styleId="WW8Num52z6">
    <w:name w:val="WW8Num52z6"/>
    <w:rsid w:val="00A246EF"/>
  </w:style>
  <w:style w:type="character" w:customStyle="1" w:styleId="WW8Num52z7">
    <w:name w:val="WW8Num52z7"/>
    <w:rsid w:val="00A246EF"/>
  </w:style>
  <w:style w:type="character" w:customStyle="1" w:styleId="WW8Num52z8">
    <w:name w:val="WW8Num52z8"/>
    <w:rsid w:val="00A246EF"/>
  </w:style>
  <w:style w:type="character" w:customStyle="1" w:styleId="WW8Num53z0">
    <w:name w:val="WW8Num53z0"/>
    <w:rsid w:val="00A246EF"/>
    <w:rPr>
      <w:rFonts w:hint="default"/>
      <w:bCs/>
      <w:sz w:val="22"/>
      <w:szCs w:val="22"/>
    </w:rPr>
  </w:style>
  <w:style w:type="character" w:customStyle="1" w:styleId="WW8Num54z0">
    <w:name w:val="WW8Num54z0"/>
    <w:rsid w:val="00A246EF"/>
    <w:rPr>
      <w:rFonts w:hint="default"/>
    </w:rPr>
  </w:style>
  <w:style w:type="character" w:customStyle="1" w:styleId="WW8Num54z1">
    <w:name w:val="WW8Num54z1"/>
    <w:rsid w:val="00A246EF"/>
  </w:style>
  <w:style w:type="character" w:customStyle="1" w:styleId="WW8Num54z2">
    <w:name w:val="WW8Num54z2"/>
    <w:rsid w:val="00A246EF"/>
  </w:style>
  <w:style w:type="character" w:customStyle="1" w:styleId="WW8Num54z3">
    <w:name w:val="WW8Num54z3"/>
    <w:rsid w:val="00A246EF"/>
  </w:style>
  <w:style w:type="character" w:customStyle="1" w:styleId="WW8Num54z4">
    <w:name w:val="WW8Num54z4"/>
    <w:rsid w:val="00A246EF"/>
  </w:style>
  <w:style w:type="character" w:customStyle="1" w:styleId="WW8Num54z5">
    <w:name w:val="WW8Num54z5"/>
    <w:rsid w:val="00A246EF"/>
  </w:style>
  <w:style w:type="character" w:customStyle="1" w:styleId="WW8Num54z6">
    <w:name w:val="WW8Num54z6"/>
    <w:rsid w:val="00A246EF"/>
  </w:style>
  <w:style w:type="character" w:customStyle="1" w:styleId="WW8Num54z7">
    <w:name w:val="WW8Num54z7"/>
    <w:rsid w:val="00A246EF"/>
  </w:style>
  <w:style w:type="character" w:customStyle="1" w:styleId="WW8Num54z8">
    <w:name w:val="WW8Num54z8"/>
    <w:rsid w:val="00A246EF"/>
  </w:style>
  <w:style w:type="character" w:customStyle="1" w:styleId="WW8Num55z0">
    <w:name w:val="WW8Num55z0"/>
    <w:rsid w:val="00A246EF"/>
    <w:rPr>
      <w:rFonts w:hint="default"/>
    </w:rPr>
  </w:style>
  <w:style w:type="character" w:customStyle="1" w:styleId="WW8Num55z1">
    <w:name w:val="WW8Num55z1"/>
    <w:rsid w:val="00A246EF"/>
    <w:rPr>
      <w:rFonts w:hint="default"/>
      <w:b w:val="0"/>
    </w:rPr>
  </w:style>
  <w:style w:type="character" w:customStyle="1" w:styleId="WW8Num56z0">
    <w:name w:val="WW8Num56z0"/>
    <w:rsid w:val="00A246EF"/>
    <w:rPr>
      <w:rFonts w:hint="default"/>
      <w:bCs/>
      <w:sz w:val="24"/>
      <w:szCs w:val="24"/>
    </w:rPr>
  </w:style>
  <w:style w:type="character" w:customStyle="1" w:styleId="WW8Num57z0">
    <w:name w:val="WW8Num57z0"/>
    <w:rsid w:val="00A246EF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A246EF"/>
    <w:rPr>
      <w:rFonts w:ascii="Courier New" w:hAnsi="Courier New" w:cs="Courier New" w:hint="default"/>
    </w:rPr>
  </w:style>
  <w:style w:type="character" w:customStyle="1" w:styleId="WW8Num57z2">
    <w:name w:val="WW8Num57z2"/>
    <w:rsid w:val="00A246EF"/>
    <w:rPr>
      <w:rFonts w:ascii="Wingdings" w:hAnsi="Wingdings" w:cs="Wingdings" w:hint="default"/>
    </w:rPr>
  </w:style>
  <w:style w:type="character" w:customStyle="1" w:styleId="WW8Num57z3">
    <w:name w:val="WW8Num57z3"/>
    <w:rsid w:val="00A246EF"/>
    <w:rPr>
      <w:rFonts w:ascii="Symbol" w:hAnsi="Symbol" w:cs="Symbol" w:hint="default"/>
    </w:rPr>
  </w:style>
  <w:style w:type="character" w:customStyle="1" w:styleId="WW8Num58z0">
    <w:name w:val="WW8Num58z0"/>
    <w:rsid w:val="00A246EF"/>
    <w:rPr>
      <w:rFonts w:hint="default"/>
      <w:bCs/>
      <w:sz w:val="24"/>
      <w:szCs w:val="24"/>
    </w:rPr>
  </w:style>
  <w:style w:type="character" w:customStyle="1" w:styleId="WW8Num59z0">
    <w:name w:val="WW8Num59z0"/>
    <w:rsid w:val="00A246EF"/>
    <w:rPr>
      <w:b/>
      <w:bCs w:val="0"/>
    </w:rPr>
  </w:style>
  <w:style w:type="character" w:customStyle="1" w:styleId="WW8Num59z1">
    <w:name w:val="WW8Num59z1"/>
    <w:rsid w:val="00A246EF"/>
  </w:style>
  <w:style w:type="character" w:customStyle="1" w:styleId="WW8Num59z2">
    <w:name w:val="WW8Num59z2"/>
    <w:rsid w:val="00A246EF"/>
  </w:style>
  <w:style w:type="character" w:customStyle="1" w:styleId="WW8Num59z3">
    <w:name w:val="WW8Num59z3"/>
    <w:rsid w:val="00A246EF"/>
  </w:style>
  <w:style w:type="character" w:customStyle="1" w:styleId="WW8Num59z4">
    <w:name w:val="WW8Num59z4"/>
    <w:rsid w:val="00A246EF"/>
  </w:style>
  <w:style w:type="character" w:customStyle="1" w:styleId="WW8Num59z5">
    <w:name w:val="WW8Num59z5"/>
    <w:rsid w:val="00A246EF"/>
  </w:style>
  <w:style w:type="character" w:customStyle="1" w:styleId="WW8Num59z6">
    <w:name w:val="WW8Num59z6"/>
    <w:rsid w:val="00A246EF"/>
  </w:style>
  <w:style w:type="character" w:customStyle="1" w:styleId="WW8Num59z7">
    <w:name w:val="WW8Num59z7"/>
    <w:rsid w:val="00A246EF"/>
  </w:style>
  <w:style w:type="character" w:customStyle="1" w:styleId="WW8Num59z8">
    <w:name w:val="WW8Num59z8"/>
    <w:rsid w:val="00A246EF"/>
  </w:style>
  <w:style w:type="character" w:customStyle="1" w:styleId="WW8Num60z0">
    <w:name w:val="WW8Num60z0"/>
    <w:rsid w:val="00A246EF"/>
    <w:rPr>
      <w:rFonts w:hint="default"/>
      <w:sz w:val="24"/>
      <w:szCs w:val="24"/>
    </w:rPr>
  </w:style>
  <w:style w:type="character" w:customStyle="1" w:styleId="WW8Num61z0">
    <w:name w:val="WW8Num61z0"/>
    <w:rsid w:val="00A246EF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A246EF"/>
  </w:style>
  <w:style w:type="character" w:customStyle="1" w:styleId="WW8Num61z3">
    <w:name w:val="WW8Num61z3"/>
    <w:rsid w:val="00A246EF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A246EF"/>
  </w:style>
  <w:style w:type="character" w:customStyle="1" w:styleId="WW8Num61z5">
    <w:name w:val="WW8Num61z5"/>
    <w:rsid w:val="00A246EF"/>
  </w:style>
  <w:style w:type="character" w:customStyle="1" w:styleId="WW8Num61z6">
    <w:name w:val="WW8Num61z6"/>
    <w:rsid w:val="00A246EF"/>
  </w:style>
  <w:style w:type="character" w:customStyle="1" w:styleId="WW8Num61z7">
    <w:name w:val="WW8Num61z7"/>
    <w:rsid w:val="00A246EF"/>
  </w:style>
  <w:style w:type="character" w:customStyle="1" w:styleId="WW8Num61z8">
    <w:name w:val="WW8Num61z8"/>
    <w:rsid w:val="00A246EF"/>
  </w:style>
  <w:style w:type="character" w:customStyle="1" w:styleId="Domylnaczcionkaakapitu1">
    <w:name w:val="Domyślna czcionka akapitu1"/>
    <w:rsid w:val="00A246EF"/>
  </w:style>
  <w:style w:type="character" w:styleId="Hipercze">
    <w:name w:val="Hyperlink"/>
    <w:uiPriority w:val="99"/>
    <w:rsid w:val="00A246EF"/>
    <w:rPr>
      <w:color w:val="0000FF"/>
      <w:u w:val="single"/>
    </w:rPr>
  </w:style>
  <w:style w:type="character" w:styleId="Numerstrony">
    <w:name w:val="page number"/>
    <w:basedOn w:val="Domylnaczcionkaakapitu1"/>
    <w:rsid w:val="00A246EF"/>
  </w:style>
  <w:style w:type="character" w:customStyle="1" w:styleId="Odwoaniedokomentarza1">
    <w:name w:val="Odwołanie do komentarza1"/>
    <w:rsid w:val="00A246EF"/>
    <w:rPr>
      <w:sz w:val="16"/>
      <w:szCs w:val="16"/>
    </w:rPr>
  </w:style>
  <w:style w:type="character" w:customStyle="1" w:styleId="Znakiprzypiswdolnych">
    <w:name w:val="Znaki przypisów dolnych"/>
    <w:rsid w:val="00A246EF"/>
    <w:rPr>
      <w:vertAlign w:val="superscript"/>
    </w:rPr>
  </w:style>
  <w:style w:type="character" w:styleId="UyteHipercze">
    <w:name w:val="FollowedHyperlink"/>
    <w:rsid w:val="00A246EF"/>
    <w:rPr>
      <w:color w:val="800080"/>
      <w:u w:val="single"/>
    </w:rPr>
  </w:style>
  <w:style w:type="character" w:styleId="HTML-definicja">
    <w:name w:val="HTML Definition"/>
    <w:rsid w:val="00A246EF"/>
    <w:rPr>
      <w:i w:val="0"/>
      <w:iCs w:val="0"/>
    </w:rPr>
  </w:style>
  <w:style w:type="character" w:customStyle="1" w:styleId="longtext">
    <w:name w:val="long_text"/>
    <w:basedOn w:val="Domylnaczcionkaakapitu1"/>
    <w:rsid w:val="00A246EF"/>
  </w:style>
  <w:style w:type="character" w:customStyle="1" w:styleId="item">
    <w:name w:val="item"/>
    <w:basedOn w:val="Domylnaczcionkaakapitu1"/>
    <w:rsid w:val="00A246EF"/>
  </w:style>
  <w:style w:type="character" w:styleId="Uwydatnienie">
    <w:name w:val="Emphasis"/>
    <w:qFormat/>
    <w:rsid w:val="00A246EF"/>
    <w:rPr>
      <w:i/>
      <w:iCs/>
    </w:rPr>
  </w:style>
  <w:style w:type="character" w:customStyle="1" w:styleId="cpuname1">
    <w:name w:val="cpuname1"/>
    <w:rsid w:val="00A246EF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A246EF"/>
    <w:rPr>
      <w:b/>
      <w:bCs/>
    </w:rPr>
  </w:style>
  <w:style w:type="character" w:customStyle="1" w:styleId="hps">
    <w:name w:val="hps"/>
    <w:rsid w:val="00A246EF"/>
  </w:style>
  <w:style w:type="character" w:customStyle="1" w:styleId="Nagwek1Znak">
    <w:name w:val="Nagłówek 1 Znak"/>
    <w:rsid w:val="00A246EF"/>
    <w:rPr>
      <w:bCs/>
      <w:sz w:val="24"/>
    </w:rPr>
  </w:style>
  <w:style w:type="character" w:customStyle="1" w:styleId="Symbolewypunktowania">
    <w:name w:val="Symbole wypunktowania"/>
    <w:rsid w:val="00A246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24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246EF"/>
    <w:rPr>
      <w:color w:val="000000"/>
    </w:rPr>
  </w:style>
  <w:style w:type="paragraph" w:styleId="Lista">
    <w:name w:val="List"/>
    <w:basedOn w:val="Tekstpodstawowy"/>
    <w:rsid w:val="00A246EF"/>
    <w:rPr>
      <w:rFonts w:cs="Mangal"/>
    </w:rPr>
  </w:style>
  <w:style w:type="paragraph" w:customStyle="1" w:styleId="Podpis1">
    <w:name w:val="Podpis1"/>
    <w:basedOn w:val="Normalny"/>
    <w:rsid w:val="00A246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246EF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246EF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A246EF"/>
    <w:pPr>
      <w:jc w:val="center"/>
    </w:pPr>
    <w:rPr>
      <w:i/>
      <w:iCs/>
    </w:rPr>
  </w:style>
  <w:style w:type="paragraph" w:styleId="Stopka">
    <w:name w:val="footer"/>
    <w:basedOn w:val="Normalny"/>
    <w:rsid w:val="00A246E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246EF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A246EF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rsid w:val="00A246EF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rsid w:val="00A246EF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A24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sid w:val="00A246EF"/>
    <w:rPr>
      <w:rFonts w:ascii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246EF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rsid w:val="00A246EF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A246EF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rsid w:val="00A246EF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246EF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A246EF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  <w:rsid w:val="00A246EF"/>
  </w:style>
  <w:style w:type="paragraph" w:styleId="Tekstprzypisudolnego">
    <w:name w:val="footnote text"/>
    <w:basedOn w:val="Normalny"/>
    <w:link w:val="TekstprzypisudolnegoZnak"/>
    <w:rsid w:val="00A246EF"/>
  </w:style>
  <w:style w:type="paragraph" w:styleId="Akapitzlist">
    <w:name w:val="List Paragraph"/>
    <w:basedOn w:val="Normalny"/>
    <w:uiPriority w:val="34"/>
    <w:qFormat/>
    <w:rsid w:val="00A246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rsid w:val="00A246EF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rsid w:val="00A246EF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rsid w:val="00A246EF"/>
    <w:pPr>
      <w:suppressLineNumbers/>
    </w:pPr>
    <w:rPr>
      <w:szCs w:val="24"/>
    </w:rPr>
  </w:style>
  <w:style w:type="paragraph" w:customStyle="1" w:styleId="Akapitzlist1">
    <w:name w:val="Akapit z listą1"/>
    <w:basedOn w:val="Normalny"/>
    <w:rsid w:val="00A246EF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rsid w:val="00A246EF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rsid w:val="00A246EF"/>
    <w:pPr>
      <w:ind w:left="400"/>
    </w:pPr>
  </w:style>
  <w:style w:type="paragraph" w:styleId="Spistreci2">
    <w:name w:val="toc 2"/>
    <w:basedOn w:val="Normalny"/>
    <w:next w:val="Normalny"/>
    <w:uiPriority w:val="39"/>
    <w:rsid w:val="00A246EF"/>
    <w:pPr>
      <w:ind w:left="200"/>
    </w:pPr>
  </w:style>
  <w:style w:type="paragraph" w:customStyle="1" w:styleId="Zawartoramki">
    <w:name w:val="Zawartość ramki"/>
    <w:basedOn w:val="Tekstpodstawowy"/>
    <w:rsid w:val="00A246EF"/>
  </w:style>
  <w:style w:type="paragraph" w:styleId="Spistreci4">
    <w:name w:val="toc 4"/>
    <w:basedOn w:val="Indeks"/>
    <w:rsid w:val="00A246EF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A246EF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A246E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A246E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A246EF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A246EF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A246EF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A246EF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1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20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CEDA-5433-40A8-9F08-50EC4355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11322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dc:creator>Mariusz Stefaniak</dc:creator>
  <cp:keywords/>
  <cp:lastModifiedBy>Stefaniak Mariusz</cp:lastModifiedBy>
  <cp:revision>17</cp:revision>
  <cp:lastPrinted>2017-09-12T07:57:00Z</cp:lastPrinted>
  <dcterms:created xsi:type="dcterms:W3CDTF">2017-07-25T07:26:00Z</dcterms:created>
  <dcterms:modified xsi:type="dcterms:W3CDTF">2017-09-18T10:03:00Z</dcterms:modified>
</cp:coreProperties>
</file>