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2B2B" w:rsidRPr="0052398E" w:rsidRDefault="00843843" w:rsidP="006C2B2B">
      <w:pPr>
        <w:tabs>
          <w:tab w:val="left" w:pos="9517"/>
        </w:tabs>
        <w:rPr>
          <w:b/>
          <w:i/>
        </w:rPr>
      </w:pPr>
      <w:bookmarkStart w:id="0" w:name="_GoBack"/>
      <w:bookmarkEnd w:id="0"/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0A6A30" w:rsidRDefault="00F90313">
                            <w:pPr>
                              <w:rPr>
                                <w:i/>
                                <w:szCs w:val="24"/>
                              </w:rPr>
                            </w:pPr>
                          </w:p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0A6A30" w:rsidRDefault="00F90313">
                      <w:pPr>
                        <w:rPr>
                          <w:i/>
                          <w:szCs w:val="24"/>
                        </w:rPr>
                      </w:pPr>
                    </w:p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84">
        <w:rPr>
          <w:sz w:val="28"/>
        </w:rPr>
        <w:t xml:space="preserve"> </w:t>
      </w:r>
      <w:r w:rsidR="00041302">
        <w:rPr>
          <w:sz w:val="28"/>
        </w:rPr>
        <w:tab/>
      </w:r>
    </w:p>
    <w:p w:rsidR="002A069C" w:rsidRPr="0052398E" w:rsidRDefault="002A069C" w:rsidP="002A069C">
      <w:pPr>
        <w:spacing w:line="360" w:lineRule="auto"/>
        <w:jc w:val="center"/>
      </w:pPr>
      <w:r w:rsidRPr="0052398E">
        <w:rPr>
          <w:b/>
          <w:i/>
        </w:rPr>
        <w:t>ZKP</w:t>
      </w:r>
      <w:r w:rsidRPr="009D6017">
        <w:rPr>
          <w:b/>
          <w:i/>
        </w:rPr>
        <w:t>-</w:t>
      </w:r>
      <w:r w:rsidR="000A6A30">
        <w:rPr>
          <w:b/>
          <w:i/>
        </w:rPr>
        <w:t>25</w:t>
      </w:r>
      <w:r w:rsidRPr="0052398E">
        <w:rPr>
          <w:b/>
          <w:i/>
        </w:rPr>
        <w:t>/201</w:t>
      </w:r>
      <w:r>
        <w:rPr>
          <w:b/>
          <w:i/>
        </w:rPr>
        <w:t>7</w:t>
      </w:r>
      <w:r w:rsidRPr="0052398E">
        <w:rPr>
          <w:b/>
          <w:bCs/>
          <w:i/>
          <w:iCs/>
          <w:szCs w:val="24"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 xml:space="preserve">Załącznik nr </w:t>
      </w:r>
      <w:r w:rsidR="003E0AE8">
        <w:rPr>
          <w:b/>
          <w:bCs/>
          <w:i/>
          <w:iCs/>
        </w:rPr>
        <w:t>2</w:t>
      </w:r>
      <w:r w:rsidRPr="0052398E">
        <w:rPr>
          <w:b/>
          <w:bCs/>
          <w:i/>
          <w:iCs/>
        </w:rPr>
        <w:t xml:space="preserve"> do SIWZ</w:t>
      </w:r>
    </w:p>
    <w:p w:rsidR="002A069C" w:rsidRPr="0052398E" w:rsidRDefault="002A069C" w:rsidP="002A069C">
      <w:pPr>
        <w:pStyle w:val="Annexetitre"/>
        <w:rPr>
          <w:caps/>
          <w:sz w:val="20"/>
          <w:szCs w:val="20"/>
          <w:u w:val="none"/>
        </w:rPr>
      </w:pPr>
    </w:p>
    <w:p w:rsidR="002A069C" w:rsidRDefault="002A069C" w:rsidP="002A069C">
      <w:pPr>
        <w:pStyle w:val="Annexetitre"/>
        <w:rPr>
          <w:caps/>
          <w:sz w:val="20"/>
          <w:szCs w:val="20"/>
          <w:u w:val="none"/>
        </w:rPr>
      </w:pPr>
      <w:r w:rsidRPr="0052398E">
        <w:rPr>
          <w:caps/>
          <w:sz w:val="20"/>
          <w:szCs w:val="20"/>
          <w:u w:val="none"/>
        </w:rPr>
        <w:t>formularz jednolitego europejskiego dokumentu zamówienia</w:t>
      </w:r>
    </w:p>
    <w:p w:rsidR="002A069C" w:rsidRPr="001F50F5" w:rsidRDefault="002A069C" w:rsidP="002A069C">
      <w:pPr>
        <w:jc w:val="center"/>
        <w:rPr>
          <w:b/>
          <w:sz w:val="28"/>
          <w:szCs w:val="28"/>
          <w:lang w:eastAsia="en-GB"/>
        </w:rPr>
      </w:pPr>
      <w:r w:rsidRPr="001F50F5">
        <w:rPr>
          <w:b/>
          <w:sz w:val="28"/>
          <w:szCs w:val="28"/>
          <w:lang w:eastAsia="en-GB"/>
        </w:rPr>
        <w:t>PROSZĘ O WYPEŁNIENIE WSZYTSKICH ELEMENTÓW KTÓRE NIE ZOSTAŁY WYKREŚLONE W NINIEJSZYM FORMULARZU</w:t>
      </w:r>
    </w:p>
    <w:p w:rsidR="002A069C" w:rsidRPr="0052398E" w:rsidRDefault="002A069C" w:rsidP="002A069C">
      <w:pPr>
        <w:pStyle w:val="ChapterTitle"/>
        <w:rPr>
          <w:sz w:val="20"/>
          <w:szCs w:val="20"/>
        </w:rPr>
      </w:pPr>
      <w:r w:rsidRPr="0052398E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069C" w:rsidRPr="007B37B7" w:rsidRDefault="002A069C" w:rsidP="002A069C">
      <w:pPr>
        <w:pStyle w:val="SectionTitle"/>
        <w:rPr>
          <w:i/>
          <w:sz w:val="20"/>
          <w:szCs w:val="20"/>
        </w:rPr>
      </w:pPr>
      <w:r w:rsidRPr="007B37B7">
        <w:rPr>
          <w:i/>
          <w:sz w:val="20"/>
          <w:szCs w:val="20"/>
        </w:rPr>
        <w:t>Informacje na temat postępowania o udzielenie zamówienia</w:t>
      </w:r>
    </w:p>
    <w:p w:rsidR="002A069C" w:rsidRPr="0052398E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</w:rPr>
      </w:pPr>
      <w:r w:rsidRPr="0052398E">
        <w:rPr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rPr>
          <w:trHeight w:val="349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i/>
                <w:sz w:val="20"/>
              </w:rPr>
            </w:pPr>
            <w:r w:rsidRPr="009E2FFA">
              <w:rPr>
                <w:b/>
                <w:sz w:val="20"/>
              </w:rPr>
              <w:t>Tożsamość zamawiającego</w:t>
            </w:r>
            <w:r w:rsidRPr="009E2FFA">
              <w:rPr>
                <w:rStyle w:val="Odwoanieprzypisudolnego"/>
                <w:b/>
                <w:i/>
                <w:sz w:val="20"/>
              </w:rPr>
              <w:footnoteReference w:id="1"/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i/>
                <w:sz w:val="20"/>
              </w:rPr>
            </w:pPr>
            <w:r w:rsidRPr="009E2FFA">
              <w:rPr>
                <w:b/>
                <w:sz w:val="20"/>
              </w:rPr>
              <w:t>Odpowiedź:</w:t>
            </w:r>
          </w:p>
        </w:tc>
      </w:tr>
      <w:tr w:rsidR="002A069C" w:rsidRPr="009E2FFA" w:rsidTr="00B02ADA">
        <w:trPr>
          <w:trHeight w:val="349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sz w:val="20"/>
              </w:rPr>
            </w:pPr>
            <w:r w:rsidRPr="009E2FFA">
              <w:rPr>
                <w:sz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sz w:val="20"/>
              </w:rPr>
            </w:pPr>
            <w:r w:rsidRPr="009E2FFA">
              <w:rPr>
                <w:b/>
                <w:sz w:val="20"/>
              </w:rPr>
              <w:t xml:space="preserve">IZBA </w:t>
            </w:r>
            <w:r>
              <w:rPr>
                <w:b/>
                <w:sz w:val="20"/>
              </w:rPr>
              <w:t xml:space="preserve">ADMINISTRACJI </w:t>
            </w:r>
            <w:r w:rsidRPr="009E2FFA">
              <w:rPr>
                <w:b/>
                <w:sz w:val="20"/>
              </w:rPr>
              <w:t>SKARBOW</w:t>
            </w:r>
            <w:r>
              <w:rPr>
                <w:b/>
                <w:sz w:val="20"/>
              </w:rPr>
              <w:t>EJ</w:t>
            </w:r>
            <w:r w:rsidRPr="009E2FFA">
              <w:rPr>
                <w:b/>
                <w:sz w:val="20"/>
              </w:rPr>
              <w:t xml:space="preserve"> W KATOWICACH</w:t>
            </w:r>
          </w:p>
        </w:tc>
      </w:tr>
      <w:tr w:rsidR="002A069C" w:rsidRPr="009E2FFA" w:rsidTr="00B02ADA">
        <w:trPr>
          <w:trHeight w:val="485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i/>
                <w:sz w:val="20"/>
              </w:rPr>
            </w:pPr>
            <w:r w:rsidRPr="009E2FFA">
              <w:rPr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i/>
                <w:sz w:val="20"/>
              </w:rPr>
            </w:pPr>
            <w:r w:rsidRPr="009E2FFA">
              <w:rPr>
                <w:b/>
                <w:i/>
                <w:sz w:val="20"/>
              </w:rPr>
              <w:t>Odpowiedź:</w:t>
            </w:r>
          </w:p>
        </w:tc>
      </w:tr>
      <w:tr w:rsidR="002A069C" w:rsidRPr="009E2FFA" w:rsidTr="00B02ADA">
        <w:trPr>
          <w:trHeight w:val="484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sz w:val="20"/>
              </w:rPr>
            </w:pPr>
            <w:r w:rsidRPr="009E2FFA">
              <w:rPr>
                <w:sz w:val="20"/>
              </w:rPr>
              <w:t>Tytuł lub krótki opis udzielanego zamówienia</w:t>
            </w:r>
            <w:r w:rsidRPr="009E2FFA">
              <w:rPr>
                <w:rStyle w:val="Odwoanieprzypisudolnego"/>
                <w:sz w:val="20"/>
              </w:rPr>
              <w:footnoteReference w:id="2"/>
            </w:r>
            <w:r w:rsidRPr="009E2FFA">
              <w:rPr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4050B4" w:rsidP="00040DB9">
            <w:pPr>
              <w:rPr>
                <w:b/>
                <w:sz w:val="20"/>
              </w:rPr>
            </w:pPr>
            <w:r>
              <w:rPr>
                <w:b/>
                <w:color w:val="000000"/>
                <w:szCs w:val="24"/>
              </w:rPr>
              <w:t>Remont instalacji wodnej w budynku Urzędu Skarbowego w Rybniku (Segment B)</w:t>
            </w:r>
          </w:p>
        </w:tc>
      </w:tr>
      <w:tr w:rsidR="002A069C" w:rsidRPr="009E2FFA" w:rsidTr="00B02ADA">
        <w:trPr>
          <w:trHeight w:val="484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sz w:val="20"/>
              </w:rPr>
            </w:pPr>
            <w:r w:rsidRPr="009E2FFA">
              <w:rPr>
                <w:sz w:val="20"/>
              </w:rPr>
              <w:t>Numer referencyjny nadany sprawie przez instytucję zamawiającą lub podmiot zamawiający (</w:t>
            </w:r>
            <w:r w:rsidRPr="009E2FFA">
              <w:rPr>
                <w:i/>
                <w:sz w:val="20"/>
              </w:rPr>
              <w:t>jeżeli dotyczy</w:t>
            </w:r>
            <w:r w:rsidRPr="009E2FFA">
              <w:rPr>
                <w:sz w:val="20"/>
              </w:rPr>
              <w:t>)</w:t>
            </w:r>
            <w:r w:rsidRPr="009E2FFA">
              <w:rPr>
                <w:rStyle w:val="Odwoanieprzypisudolnego"/>
                <w:sz w:val="20"/>
              </w:rPr>
              <w:footnoteReference w:id="3"/>
            </w:r>
            <w:r w:rsidRPr="009E2FFA">
              <w:rPr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sz w:val="20"/>
              </w:rPr>
            </w:pPr>
            <w:r w:rsidRPr="009E2FFA">
              <w:rPr>
                <w:b/>
                <w:sz w:val="20"/>
              </w:rPr>
              <w:t>2401-</w:t>
            </w:r>
            <w:r>
              <w:rPr>
                <w:b/>
                <w:sz w:val="20"/>
              </w:rPr>
              <w:t>ILZ2</w:t>
            </w:r>
            <w:r w:rsidRPr="009E2FFA">
              <w:rPr>
                <w:b/>
                <w:sz w:val="20"/>
              </w:rPr>
              <w:t>.260</w:t>
            </w:r>
            <w:r w:rsidR="000A6A30">
              <w:rPr>
                <w:b/>
                <w:sz w:val="20"/>
              </w:rPr>
              <w:t>.4</w:t>
            </w:r>
            <w:r w:rsidR="009D6017">
              <w:rPr>
                <w:b/>
                <w:sz w:val="20"/>
              </w:rPr>
              <w:t>9</w:t>
            </w:r>
            <w:r w:rsidRPr="009E2FFA">
              <w:rPr>
                <w:b/>
                <w:sz w:val="20"/>
              </w:rPr>
              <w:t>.201</w:t>
            </w:r>
            <w:r>
              <w:rPr>
                <w:b/>
                <w:sz w:val="20"/>
              </w:rPr>
              <w:t>7</w:t>
            </w:r>
          </w:p>
          <w:p w:rsidR="002A069C" w:rsidRPr="009E2FFA" w:rsidRDefault="002A069C" w:rsidP="000A6A30">
            <w:pPr>
              <w:rPr>
                <w:sz w:val="20"/>
              </w:rPr>
            </w:pPr>
            <w:r w:rsidRPr="009E2FFA">
              <w:rPr>
                <w:b/>
                <w:sz w:val="20"/>
              </w:rPr>
              <w:t>ZKP-</w:t>
            </w:r>
            <w:r w:rsidR="000A6A30">
              <w:rPr>
                <w:b/>
                <w:sz w:val="20"/>
              </w:rPr>
              <w:t>25</w:t>
            </w:r>
            <w:r w:rsidRPr="009E2FFA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7</w:t>
            </w:r>
          </w:p>
        </w:tc>
      </w:tr>
    </w:tbl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</w:rPr>
      </w:pPr>
      <w:r w:rsidRPr="009E2FFA">
        <w:rPr>
          <w:b/>
          <w:sz w:val="20"/>
        </w:rPr>
        <w:t>Wszystkie pozostałe informacje we wszystkich sekcjach jednolitego europejskiego dokumentu zamówienia powinien wypełnić wykonawca</w:t>
      </w:r>
      <w:r w:rsidRPr="009E2FFA">
        <w:rPr>
          <w:b/>
          <w:i/>
          <w:sz w:val="20"/>
        </w:rPr>
        <w:t>.</w:t>
      </w:r>
    </w:p>
    <w:p w:rsidR="002A069C" w:rsidRPr="009E2FFA" w:rsidRDefault="002A069C" w:rsidP="002A069C">
      <w:pPr>
        <w:pStyle w:val="ChapterTitle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Część II: Informacje dotyczące wykonawcy</w:t>
      </w:r>
    </w:p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A: Informacje na temat wykonawcy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Identyfikacja: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2A069C" w:rsidRPr="009E2FFA" w:rsidTr="00B02ADA">
        <w:trPr>
          <w:trHeight w:val="1372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Numer VAT, jeżeli dotyczy: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   ]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2A069C" w:rsidRPr="009E2FFA" w:rsidTr="00B02ADA">
        <w:trPr>
          <w:trHeight w:val="2002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>Osoba lub osoby wyznaczone do kontaktów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  <w:r w:rsidRPr="009E2FFA">
              <w:rPr>
                <w:color w:val="000000"/>
                <w:sz w:val="20"/>
                <w:szCs w:val="20"/>
              </w:rPr>
              <w:t>: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Telefon: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Adres e-mail: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Adres internetowy (adres www) (</w:t>
            </w:r>
            <w:r w:rsidRPr="009E2FFA">
              <w:rPr>
                <w:i/>
                <w:color w:val="000000"/>
                <w:sz w:val="20"/>
                <w:szCs w:val="20"/>
              </w:rPr>
              <w:t>jeżeli dotyczy</w:t>
            </w:r>
            <w:r w:rsidRPr="009E2FFA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5"/>
            </w:r>
            <w:r w:rsidRPr="009E2FF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700C7" w:rsidRDefault="002A069C" w:rsidP="00B02ADA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b/>
                <w:strike/>
                <w:color w:val="000000"/>
                <w:sz w:val="20"/>
                <w:szCs w:val="20"/>
                <w:u w:val="single"/>
              </w:rPr>
              <w:t>Jedynie w przypadku gdy zamówienie jest zastrzeżone</w:t>
            </w:r>
            <w:r w:rsidRPr="009700C7">
              <w:rPr>
                <w:rStyle w:val="Odwoanieprzypisudolnego"/>
                <w:b/>
                <w:strike/>
                <w:color w:val="000000"/>
                <w:sz w:val="20"/>
                <w:szCs w:val="20"/>
                <w:u w:val="single"/>
              </w:rPr>
              <w:footnoteReference w:id="6"/>
            </w:r>
            <w:r w:rsidRPr="009700C7">
              <w:rPr>
                <w:b/>
                <w:strike/>
                <w:color w:val="000000"/>
                <w:sz w:val="20"/>
                <w:szCs w:val="20"/>
                <w:u w:val="single"/>
              </w:rPr>
              <w:t>:</w:t>
            </w:r>
            <w:r w:rsidRPr="009700C7">
              <w:rPr>
                <w:strike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9700C7">
              <w:rPr>
                <w:rStyle w:val="Odwoanieprzypisudolnego"/>
                <w:strike/>
                <w:color w:val="000000"/>
                <w:sz w:val="20"/>
                <w:szCs w:val="20"/>
              </w:rPr>
              <w:footnoteReference w:id="7"/>
            </w:r>
            <w:r w:rsidRPr="009700C7">
              <w:rPr>
                <w:strike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b/>
                <w:strike/>
                <w:color w:val="000000"/>
                <w:sz w:val="20"/>
                <w:szCs w:val="20"/>
              </w:rPr>
              <w:t>Jeżeli tak,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700C7">
              <w:rPr>
                <w:strike/>
                <w:color w:val="000000"/>
                <w:sz w:val="20"/>
                <w:szCs w:val="20"/>
              </w:rPr>
              <w:t>defaworyzowanych</w:t>
            </w:r>
            <w:proofErr w:type="spellEnd"/>
            <w:r w:rsidRPr="009700C7">
              <w:rPr>
                <w:strike/>
                <w:color w:val="000000"/>
                <w:sz w:val="20"/>
                <w:szCs w:val="20"/>
              </w:rPr>
              <w:t>?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700C7">
              <w:rPr>
                <w:strike/>
                <w:color w:val="000000"/>
                <w:sz w:val="20"/>
                <w:szCs w:val="20"/>
              </w:rPr>
              <w:t>defaworyzowanych</w:t>
            </w:r>
            <w:proofErr w:type="spellEnd"/>
            <w:r w:rsidRPr="009700C7">
              <w:rPr>
                <w:strike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812" w:type="dxa"/>
            <w:shd w:val="clear" w:color="auto" w:fill="auto"/>
          </w:tcPr>
          <w:p w:rsidR="002A069C" w:rsidRPr="009700C7" w:rsidRDefault="002A069C" w:rsidP="00B02ADA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[] Tak [] Nie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[…]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[….]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740FAD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740FAD">
              <w:rPr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12" w:type="dxa"/>
            <w:shd w:val="clear" w:color="auto" w:fill="auto"/>
          </w:tcPr>
          <w:p w:rsidR="002A069C" w:rsidRPr="00740FAD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740FAD">
              <w:rPr>
                <w:color w:val="000000"/>
                <w:sz w:val="20"/>
                <w:szCs w:val="20"/>
              </w:rPr>
              <w:t>[] Tak [] Nie [] Nie dotyczy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740FAD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740FAD">
              <w:rPr>
                <w:b/>
                <w:color w:val="000000"/>
                <w:sz w:val="20"/>
                <w:szCs w:val="20"/>
              </w:rPr>
              <w:t>Jeżeli tak</w:t>
            </w:r>
            <w:r w:rsidRPr="00740FAD">
              <w:rPr>
                <w:color w:val="000000"/>
                <w:sz w:val="20"/>
                <w:szCs w:val="20"/>
              </w:rPr>
              <w:t>:</w:t>
            </w:r>
          </w:p>
          <w:p w:rsidR="002A069C" w:rsidRPr="00740FAD" w:rsidRDefault="002A069C" w:rsidP="00B02ADA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740FAD">
              <w:rPr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069C" w:rsidRPr="00740FAD" w:rsidRDefault="002A069C" w:rsidP="00B02ADA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740FAD">
              <w:rPr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40FAD">
              <w:rPr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40FAD">
              <w:rPr>
                <w:rStyle w:val="Odwoanieprzypisudolnego"/>
                <w:color w:val="000000"/>
                <w:sz w:val="20"/>
                <w:szCs w:val="20"/>
              </w:rPr>
              <w:footnoteReference w:id="8"/>
            </w:r>
            <w:r w:rsidRPr="00740FAD">
              <w:rPr>
                <w:color w:val="000000"/>
                <w:sz w:val="20"/>
                <w:szCs w:val="20"/>
              </w:rPr>
              <w:t>:</w:t>
            </w:r>
            <w:r w:rsidRPr="00740FAD">
              <w:rPr>
                <w:color w:val="000000"/>
                <w:sz w:val="20"/>
                <w:szCs w:val="20"/>
              </w:rPr>
              <w:br/>
              <w:t xml:space="preserve">d) Czy wpis do wykazu lub wydane zaświadczenie </w:t>
            </w:r>
            <w:r w:rsidRPr="00740FAD">
              <w:rPr>
                <w:color w:val="000000"/>
                <w:sz w:val="20"/>
                <w:szCs w:val="20"/>
              </w:rPr>
              <w:lastRenderedPageBreak/>
              <w:t>obejmują wszystkie wymagane kryteria kwalifikacji?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740FAD">
              <w:rPr>
                <w:b/>
                <w:i/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40FAD">
              <w:rPr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12" w:type="dxa"/>
            <w:shd w:val="clear" w:color="auto" w:fill="auto"/>
          </w:tcPr>
          <w:p w:rsidR="002A069C" w:rsidRPr="00740FAD" w:rsidRDefault="002A069C" w:rsidP="00B02ADA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740FAD">
              <w:rPr>
                <w:color w:val="000000"/>
                <w:sz w:val="20"/>
                <w:szCs w:val="20"/>
              </w:rPr>
              <w:lastRenderedPageBreak/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</w:p>
          <w:p w:rsidR="002A069C" w:rsidRPr="00740FAD" w:rsidRDefault="002A069C" w:rsidP="00B02ADA">
            <w:pPr>
              <w:pStyle w:val="Text1"/>
              <w:ind w:left="0"/>
              <w:jc w:val="left"/>
              <w:rPr>
                <w:i/>
                <w:color w:val="000000"/>
                <w:sz w:val="20"/>
                <w:szCs w:val="20"/>
              </w:rPr>
            </w:pPr>
            <w:r w:rsidRPr="00740FAD">
              <w:rPr>
                <w:color w:val="000000"/>
                <w:sz w:val="20"/>
                <w:szCs w:val="20"/>
              </w:rPr>
              <w:t>a) [……]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</w:p>
          <w:p w:rsidR="002A069C" w:rsidRPr="00740FAD" w:rsidRDefault="002A069C" w:rsidP="00B02ADA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740FAD">
              <w:rPr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740FAD">
              <w:rPr>
                <w:color w:val="000000"/>
                <w:sz w:val="20"/>
                <w:szCs w:val="20"/>
              </w:rPr>
              <w:br/>
              <w:t>[……][……][……][……]</w:t>
            </w:r>
            <w:r w:rsidRPr="00740FAD">
              <w:rPr>
                <w:color w:val="000000"/>
                <w:sz w:val="20"/>
                <w:szCs w:val="20"/>
              </w:rPr>
              <w:br/>
              <w:t>c) [……]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  <w:t>d) [] Tak [] Nie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lastRenderedPageBreak/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  <w:t>e) [] Tak [] Nie</w:t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</w:r>
            <w:r w:rsidRPr="00740FAD">
              <w:rPr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40FAD">
              <w:rPr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lastRenderedPageBreak/>
              <w:t>Rodzaj uczestnictwa: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9"/>
            </w:r>
            <w:r w:rsidRPr="009E2FF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</w:tc>
      </w:tr>
      <w:tr w:rsidR="002A069C" w:rsidRPr="009E2FFA" w:rsidTr="00B02ADA">
        <w:tc>
          <w:tcPr>
            <w:tcW w:w="10456" w:type="dxa"/>
            <w:gridSpan w:val="2"/>
            <w:shd w:val="clear" w:color="auto" w:fill="BFBFBF"/>
          </w:tcPr>
          <w:p w:rsidR="002A069C" w:rsidRPr="009E2FFA" w:rsidRDefault="002A069C" w:rsidP="00B02AD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:</w:t>
            </w:r>
            <w:r w:rsidRPr="009E2FFA">
              <w:rPr>
                <w:color w:val="000000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FFA">
              <w:rPr>
                <w:color w:val="000000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FFA">
              <w:rPr>
                <w:color w:val="000000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br/>
              <w:t>a): 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  <w:t>b): 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3C1250" w:rsidRDefault="002A069C" w:rsidP="00B02ADA">
            <w:pPr>
              <w:pStyle w:val="Text1"/>
              <w:ind w:left="0"/>
              <w:jc w:val="left"/>
              <w:rPr>
                <w:b/>
                <w:strike/>
                <w:color w:val="000000"/>
                <w:sz w:val="20"/>
                <w:szCs w:val="20"/>
              </w:rPr>
            </w:pPr>
            <w:r w:rsidRPr="003C1250">
              <w:rPr>
                <w:b/>
                <w:strike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5812" w:type="dxa"/>
            <w:shd w:val="clear" w:color="auto" w:fill="auto"/>
          </w:tcPr>
          <w:p w:rsidR="002A069C" w:rsidRPr="003C1250" w:rsidRDefault="002A069C" w:rsidP="00B02ADA">
            <w:pPr>
              <w:pStyle w:val="Text1"/>
              <w:ind w:left="0"/>
              <w:jc w:val="left"/>
              <w:rPr>
                <w:b/>
                <w:strike/>
                <w:color w:val="000000"/>
                <w:sz w:val="20"/>
                <w:szCs w:val="20"/>
              </w:rPr>
            </w:pPr>
            <w:r w:rsidRPr="003C1250">
              <w:rPr>
                <w:b/>
                <w:strike/>
                <w:color w:val="000000"/>
                <w:sz w:val="20"/>
                <w:szCs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3C1250" w:rsidRDefault="002A069C" w:rsidP="00B02ADA">
            <w:pPr>
              <w:pStyle w:val="Text1"/>
              <w:ind w:left="0"/>
              <w:jc w:val="left"/>
              <w:rPr>
                <w:b/>
                <w:i/>
                <w:strike/>
                <w:color w:val="000000"/>
                <w:sz w:val="20"/>
                <w:szCs w:val="20"/>
              </w:rPr>
            </w:pPr>
            <w:r w:rsidRPr="003C1250">
              <w:rPr>
                <w:strike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12" w:type="dxa"/>
            <w:shd w:val="clear" w:color="auto" w:fill="auto"/>
          </w:tcPr>
          <w:p w:rsidR="002A069C" w:rsidRPr="003C1250" w:rsidRDefault="002A069C" w:rsidP="00B02ADA">
            <w:pPr>
              <w:pStyle w:val="Text1"/>
              <w:ind w:left="0"/>
              <w:jc w:val="left"/>
              <w:rPr>
                <w:b/>
                <w:i/>
                <w:strike/>
                <w:color w:val="000000"/>
                <w:sz w:val="20"/>
                <w:szCs w:val="20"/>
              </w:rPr>
            </w:pPr>
            <w:r w:rsidRPr="003C1250">
              <w:rPr>
                <w:strike/>
                <w:color w:val="000000"/>
                <w:sz w:val="20"/>
                <w:szCs w:val="20"/>
              </w:rPr>
              <w:t>[   ]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B: Informacje na temat przedstawicieli wykonawcy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color w:val="000000"/>
          <w:sz w:val="20"/>
        </w:rPr>
      </w:pPr>
      <w:r w:rsidRPr="009E2FFA">
        <w:rPr>
          <w:i/>
          <w:color w:val="000000"/>
          <w:sz w:val="20"/>
        </w:rPr>
        <w:t>W stosownych przypadkach proszę podać imię i nazwisko (imiona i nazwiska) oraz adres(-y) osoby (osób) upoważnionej(-</w:t>
      </w:r>
      <w:proofErr w:type="spellStart"/>
      <w:r w:rsidRPr="009E2FFA">
        <w:rPr>
          <w:i/>
          <w:color w:val="000000"/>
          <w:sz w:val="20"/>
        </w:rPr>
        <w:t>ych</w:t>
      </w:r>
      <w:proofErr w:type="spellEnd"/>
      <w:r w:rsidRPr="009E2FFA">
        <w:rPr>
          <w:i/>
          <w:color w:val="000000"/>
          <w:sz w:val="20"/>
        </w:rPr>
        <w:t>) do reprezentowania wykonawcy na potrzeby niniejszego postępowania o udzielenie zamówienia: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Osoby upoważnione do reprezentowania, o ile istnieją: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Imię i nazwisko, </w:t>
            </w:r>
            <w:r w:rsidRPr="009E2FFA">
              <w:rPr>
                <w:color w:val="000000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[……],</w:t>
            </w:r>
            <w:r w:rsidRPr="009E2FFA">
              <w:rPr>
                <w:color w:val="000000"/>
                <w:sz w:val="20"/>
              </w:rPr>
              <w:br/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Stanowisko/Działający(-a) jako: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Adres pocztowy: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Telefon: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Adres e-mail: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lastRenderedPageBreak/>
        <w:t>C: Informacje na temat polegania na zdolności innych podmiotów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Zależność od innych podmiotów: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</w:tc>
      </w:tr>
    </w:tbl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00"/>
          <w:sz w:val="20"/>
        </w:rPr>
      </w:pPr>
      <w:r w:rsidRPr="009E2FFA">
        <w:rPr>
          <w:b/>
          <w:color w:val="000000"/>
          <w:sz w:val="20"/>
        </w:rPr>
        <w:t>Jeżeli tak</w:t>
      </w:r>
      <w:r w:rsidRPr="009E2FFA">
        <w:rPr>
          <w:color w:val="000000"/>
          <w:sz w:val="20"/>
        </w:rPr>
        <w:t xml:space="preserve">, proszę przedstawić – </w:t>
      </w:r>
      <w:r w:rsidRPr="009E2FFA">
        <w:rPr>
          <w:b/>
          <w:color w:val="000000"/>
          <w:sz w:val="20"/>
        </w:rPr>
        <w:t>dla każdego</w:t>
      </w:r>
      <w:r w:rsidRPr="009E2FFA">
        <w:rPr>
          <w:color w:val="000000"/>
          <w:sz w:val="20"/>
        </w:rPr>
        <w:t xml:space="preserve"> z podmiotów, których to dotyczy – odrębny formularz jednolitego europejskiego dokumentu zamówienia zawierający informacje wymagane w </w:t>
      </w:r>
      <w:r w:rsidRPr="009E2FFA">
        <w:rPr>
          <w:b/>
          <w:color w:val="000000"/>
          <w:sz w:val="20"/>
        </w:rPr>
        <w:t>niniejszej części sekcja A i B oraz w części III</w:t>
      </w:r>
      <w:r w:rsidRPr="009E2FFA">
        <w:rPr>
          <w:color w:val="000000"/>
          <w:sz w:val="20"/>
        </w:rPr>
        <w:t xml:space="preserve">, należycie wypełniony i podpisany przez dane podmioty. </w:t>
      </w:r>
      <w:r w:rsidRPr="009E2FFA">
        <w:rPr>
          <w:color w:val="000000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2FFA">
        <w:rPr>
          <w:color w:val="000000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FFA">
        <w:rPr>
          <w:rStyle w:val="Odwoanieprzypisudolnego"/>
          <w:color w:val="000000"/>
          <w:sz w:val="20"/>
        </w:rPr>
        <w:footnoteReference w:id="10"/>
      </w:r>
      <w:r w:rsidRPr="009E2FFA">
        <w:rPr>
          <w:color w:val="000000"/>
          <w:sz w:val="20"/>
        </w:rPr>
        <w:t>.</w:t>
      </w:r>
    </w:p>
    <w:p w:rsidR="002A069C" w:rsidRPr="009E2FFA" w:rsidRDefault="002A069C" w:rsidP="002A069C">
      <w:pPr>
        <w:pStyle w:val="ChapterTitle"/>
        <w:rPr>
          <w:b w:val="0"/>
          <w:smallCaps/>
          <w:color w:val="000000"/>
          <w:sz w:val="20"/>
          <w:szCs w:val="20"/>
          <w:u w:val="single"/>
        </w:rPr>
      </w:pPr>
      <w:r w:rsidRPr="009E2FFA">
        <w:rPr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2A069C" w:rsidRPr="009E2FFA" w:rsidRDefault="002A069C" w:rsidP="002A069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Podwykonawstwo: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  <w:t xml:space="preserve">Jeżeli </w:t>
            </w:r>
            <w:r w:rsidRPr="009E2FFA">
              <w:rPr>
                <w:b/>
                <w:color w:val="000000"/>
                <w:sz w:val="20"/>
              </w:rPr>
              <w:t>tak i o ile jest to wiadome</w:t>
            </w:r>
            <w:r w:rsidRPr="009E2FFA">
              <w:rPr>
                <w:color w:val="000000"/>
                <w:sz w:val="20"/>
              </w:rPr>
              <w:t xml:space="preserve">, proszę podać wykaz proponowanych podwykonawców: </w:t>
            </w: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[…]</w:t>
            </w:r>
          </w:p>
        </w:tc>
      </w:tr>
    </w:tbl>
    <w:p w:rsidR="002A069C" w:rsidRPr="009E2FFA" w:rsidRDefault="002A069C" w:rsidP="002A069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9E2FFA">
        <w:rPr>
          <w:b w:val="0"/>
          <w:color w:val="000000"/>
          <w:sz w:val="20"/>
          <w:szCs w:val="20"/>
        </w:rPr>
        <w:t xml:space="preserve">oprócz informacji </w:t>
      </w:r>
      <w:r w:rsidRPr="009E2FFA">
        <w:rPr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069C" w:rsidRPr="009E2FFA" w:rsidRDefault="002A069C" w:rsidP="002A069C">
      <w:pPr>
        <w:spacing w:after="160" w:line="259" w:lineRule="auto"/>
        <w:rPr>
          <w:b/>
          <w:color w:val="000000"/>
          <w:sz w:val="20"/>
        </w:rPr>
      </w:pPr>
    </w:p>
    <w:p w:rsidR="002A069C" w:rsidRPr="009E2FFA" w:rsidRDefault="002A069C" w:rsidP="002A069C">
      <w:pPr>
        <w:pStyle w:val="ChapterTitle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Część III: Podstawy wykluczenia</w:t>
      </w:r>
    </w:p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A: Podstawy związane z wyrokami skazującymi za przestępstwo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00"/>
          <w:sz w:val="20"/>
        </w:rPr>
      </w:pPr>
      <w:r w:rsidRPr="009E2FFA">
        <w:rPr>
          <w:color w:val="000000"/>
          <w:sz w:val="20"/>
        </w:rPr>
        <w:t>W art. 57 ust. 1 dyrektywy 2014/24/UE określono następujące powody wykluczenia:</w:t>
      </w:r>
    </w:p>
    <w:p w:rsidR="002A069C" w:rsidRPr="009E2FFA" w:rsidRDefault="002A069C" w:rsidP="002A069C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9E2FFA">
        <w:rPr>
          <w:color w:val="000000"/>
          <w:sz w:val="20"/>
          <w:szCs w:val="20"/>
        </w:rPr>
        <w:t xml:space="preserve">udział w </w:t>
      </w:r>
      <w:r w:rsidRPr="009E2FFA">
        <w:rPr>
          <w:b/>
          <w:color w:val="000000"/>
          <w:sz w:val="20"/>
          <w:szCs w:val="20"/>
        </w:rPr>
        <w:t>organizacji przestępczej</w:t>
      </w:r>
      <w:r w:rsidRPr="009E2FFA">
        <w:rPr>
          <w:rStyle w:val="Odwoanieprzypisudolnego"/>
          <w:b/>
          <w:color w:val="000000"/>
          <w:sz w:val="20"/>
          <w:szCs w:val="20"/>
        </w:rPr>
        <w:footnoteReference w:id="11"/>
      </w:r>
      <w:r w:rsidRPr="009E2FFA">
        <w:rPr>
          <w:color w:val="000000"/>
          <w:sz w:val="20"/>
          <w:szCs w:val="20"/>
        </w:rPr>
        <w:t>;</w:t>
      </w:r>
    </w:p>
    <w:p w:rsidR="002A069C" w:rsidRPr="009E2FFA" w:rsidRDefault="002A069C" w:rsidP="002A069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9E2FFA">
        <w:rPr>
          <w:b/>
          <w:color w:val="000000"/>
          <w:sz w:val="20"/>
          <w:szCs w:val="20"/>
        </w:rPr>
        <w:t>korupcja</w:t>
      </w:r>
      <w:r w:rsidRPr="009E2FFA">
        <w:rPr>
          <w:rStyle w:val="Odwoanieprzypisudolnego"/>
          <w:b/>
          <w:color w:val="000000"/>
          <w:sz w:val="20"/>
          <w:szCs w:val="20"/>
        </w:rPr>
        <w:footnoteReference w:id="12"/>
      </w:r>
      <w:r w:rsidRPr="009E2FFA">
        <w:rPr>
          <w:color w:val="000000"/>
          <w:sz w:val="20"/>
          <w:szCs w:val="20"/>
        </w:rPr>
        <w:t>;</w:t>
      </w:r>
    </w:p>
    <w:p w:rsidR="002A069C" w:rsidRPr="009E2FFA" w:rsidRDefault="002A069C" w:rsidP="002A069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9E2FFA">
        <w:rPr>
          <w:b/>
          <w:color w:val="000000"/>
          <w:w w:val="0"/>
          <w:sz w:val="20"/>
          <w:szCs w:val="20"/>
        </w:rPr>
        <w:t>nadużycie finansowe</w:t>
      </w:r>
      <w:r w:rsidRPr="009E2FFA">
        <w:rPr>
          <w:rStyle w:val="Odwoanieprzypisudolnego"/>
          <w:b/>
          <w:color w:val="000000"/>
          <w:w w:val="0"/>
          <w:sz w:val="20"/>
          <w:szCs w:val="20"/>
        </w:rPr>
        <w:footnoteReference w:id="13"/>
      </w:r>
      <w:r w:rsidRPr="009E2FFA">
        <w:rPr>
          <w:color w:val="000000"/>
          <w:w w:val="0"/>
          <w:sz w:val="20"/>
          <w:szCs w:val="20"/>
        </w:rPr>
        <w:t>;</w:t>
      </w:r>
    </w:p>
    <w:p w:rsidR="002A069C" w:rsidRPr="009E2FFA" w:rsidRDefault="002A069C" w:rsidP="002A069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9E2FFA">
        <w:rPr>
          <w:b/>
          <w:color w:val="000000"/>
          <w:w w:val="0"/>
          <w:sz w:val="20"/>
          <w:szCs w:val="20"/>
        </w:rPr>
        <w:t>przestępstwa terrorystyczne lub przestępstwa związane z działalnością terrorystyczną</w:t>
      </w:r>
      <w:r w:rsidRPr="009E2FFA">
        <w:rPr>
          <w:rStyle w:val="Odwoanieprzypisudolnego"/>
          <w:b/>
          <w:color w:val="000000"/>
          <w:w w:val="0"/>
          <w:sz w:val="20"/>
          <w:szCs w:val="20"/>
        </w:rPr>
        <w:footnoteReference w:id="14"/>
      </w:r>
    </w:p>
    <w:p w:rsidR="002A069C" w:rsidRPr="009E2FFA" w:rsidRDefault="002A069C" w:rsidP="002A069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9E2FFA">
        <w:rPr>
          <w:b/>
          <w:color w:val="000000"/>
          <w:w w:val="0"/>
          <w:sz w:val="20"/>
          <w:szCs w:val="20"/>
        </w:rPr>
        <w:t>pranie pieniędzy lub finansowanie terroryzmu</w:t>
      </w:r>
      <w:r w:rsidRPr="009E2FFA">
        <w:rPr>
          <w:rStyle w:val="Odwoanieprzypisudolnego"/>
          <w:b/>
          <w:color w:val="000000"/>
          <w:w w:val="0"/>
          <w:sz w:val="20"/>
          <w:szCs w:val="20"/>
        </w:rPr>
        <w:footnoteReference w:id="15"/>
      </w:r>
    </w:p>
    <w:p w:rsidR="002A069C" w:rsidRPr="009E2FFA" w:rsidRDefault="002A069C" w:rsidP="002A069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9E2FFA">
        <w:rPr>
          <w:b/>
          <w:color w:val="000000"/>
          <w:sz w:val="20"/>
          <w:szCs w:val="20"/>
        </w:rPr>
        <w:t>praca dzieci</w:t>
      </w:r>
      <w:r w:rsidRPr="009E2FFA">
        <w:rPr>
          <w:color w:val="000000"/>
          <w:sz w:val="20"/>
          <w:szCs w:val="20"/>
        </w:rPr>
        <w:t xml:space="preserve"> i inne formy </w:t>
      </w:r>
      <w:r w:rsidRPr="009E2FFA">
        <w:rPr>
          <w:b/>
          <w:color w:val="000000"/>
          <w:sz w:val="20"/>
          <w:szCs w:val="20"/>
        </w:rPr>
        <w:t>handlu ludźmi</w:t>
      </w:r>
      <w:r w:rsidRPr="009E2FFA">
        <w:rPr>
          <w:rStyle w:val="Odwoanieprzypisudolnego"/>
          <w:b/>
          <w:color w:val="000000"/>
          <w:sz w:val="20"/>
          <w:szCs w:val="20"/>
        </w:rPr>
        <w:footnoteReference w:id="16"/>
      </w:r>
      <w:r w:rsidRPr="009E2FFA">
        <w:rPr>
          <w:color w:val="000000"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 stosunku do </w:t>
            </w:r>
            <w:r w:rsidRPr="009E2FFA">
              <w:rPr>
                <w:b/>
                <w:color w:val="000000"/>
                <w:sz w:val="20"/>
              </w:rPr>
              <w:t>samego wykonawcy</w:t>
            </w:r>
            <w:r w:rsidRPr="009E2FFA">
              <w:rPr>
                <w:color w:val="000000"/>
                <w:sz w:val="20"/>
              </w:rPr>
              <w:t xml:space="preserve"> bądź </w:t>
            </w:r>
            <w:r w:rsidRPr="009E2FFA">
              <w:rPr>
                <w:b/>
                <w:color w:val="000000"/>
                <w:sz w:val="20"/>
              </w:rPr>
              <w:t>jakiejkolwiek</w:t>
            </w:r>
            <w:r w:rsidRPr="009E2FFA">
              <w:rPr>
                <w:color w:val="000000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FFA">
              <w:rPr>
                <w:b/>
                <w:color w:val="000000"/>
                <w:sz w:val="20"/>
              </w:rPr>
              <w:t>wydany został prawomocny wyrok</w:t>
            </w:r>
            <w:r w:rsidRPr="009E2FFA">
              <w:rPr>
                <w:color w:val="000000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FFA">
              <w:rPr>
                <w:color w:val="000000"/>
                <w:sz w:val="20"/>
              </w:rPr>
              <w:br/>
              <w:t>[……][……][……][……]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17"/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podać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18"/>
            </w:r>
            <w:r w:rsidRPr="009E2FFA">
              <w:rPr>
                <w:color w:val="000000"/>
                <w:sz w:val="20"/>
              </w:rPr>
              <w:t>:</w:t>
            </w:r>
            <w:r w:rsidRPr="009E2FFA">
              <w:rPr>
                <w:color w:val="000000"/>
                <w:sz w:val="20"/>
              </w:rPr>
              <w:br/>
              <w:t>a) datę wyroku, określić, których spośród punktów 1–6 on dotyczy, oraz podać powód(-ody) skazania;</w:t>
            </w:r>
            <w:r w:rsidRPr="009E2FFA">
              <w:rPr>
                <w:color w:val="000000"/>
                <w:sz w:val="20"/>
              </w:rPr>
              <w:br/>
              <w:t>b) wskazać, kto został skazany [ ];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c) w zakresie, w jakim zostało to bezpośrednio ustalone w wyroku: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  <w:t>a) data: [   ], punkt(-y): [   ], powód(-ody): [   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  <w:r w:rsidRPr="009E2FFA">
              <w:rPr>
                <w:color w:val="000000"/>
                <w:sz w:val="20"/>
              </w:rPr>
              <w:br/>
              <w:t>c) długość okresu wykluczenia [……] oraz punkt(-y), którego(-</w:t>
            </w:r>
            <w:proofErr w:type="spellStart"/>
            <w:r w:rsidRPr="009E2FFA">
              <w:rPr>
                <w:color w:val="000000"/>
                <w:sz w:val="20"/>
              </w:rPr>
              <w:t>ych</w:t>
            </w:r>
            <w:proofErr w:type="spellEnd"/>
            <w:r w:rsidRPr="009E2FFA">
              <w:rPr>
                <w:color w:val="000000"/>
                <w:sz w:val="20"/>
              </w:rPr>
              <w:t>) to dotyczy.</w:t>
            </w: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19"/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20"/>
            </w:r>
            <w:r w:rsidRPr="009E2FFA">
              <w:rPr>
                <w:color w:val="000000"/>
                <w:sz w:val="20"/>
              </w:rPr>
              <w:t xml:space="preserve"> („</w:t>
            </w:r>
            <w:r w:rsidRPr="009E2FFA">
              <w:rPr>
                <w:rStyle w:val="NormalBoldChar"/>
                <w:color w:val="000000"/>
                <w:sz w:val="20"/>
              </w:rPr>
              <w:t>samooczyszczenie”)</w:t>
            </w:r>
            <w:r w:rsidRPr="009E2FFA">
              <w:rPr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[] Tak [] Nie 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w w:val="0"/>
                <w:sz w:val="20"/>
              </w:rPr>
              <w:t>, proszę opisać przedsięwzięte środki</w:t>
            </w:r>
            <w:r w:rsidRPr="009E2FFA">
              <w:rPr>
                <w:rStyle w:val="Odwoanieprzypisudolnego"/>
                <w:color w:val="000000"/>
                <w:w w:val="0"/>
                <w:sz w:val="20"/>
              </w:rPr>
              <w:footnoteReference w:id="21"/>
            </w:r>
            <w:r w:rsidRPr="009E2FFA">
              <w:rPr>
                <w:color w:val="000000"/>
                <w:w w:val="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w w:val="0"/>
          <w:sz w:val="20"/>
          <w:szCs w:val="20"/>
        </w:rPr>
      </w:pPr>
      <w:r w:rsidRPr="009E2FFA">
        <w:rPr>
          <w:b w:val="0"/>
          <w:color w:val="00000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490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Płatność podatków lub składek na ubezpieczenie społeczne: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wykonawca wywiązał się ze wszystkich </w:t>
            </w:r>
            <w:r w:rsidRPr="009E2FFA">
              <w:rPr>
                <w:b/>
                <w:color w:val="000000"/>
                <w:sz w:val="20"/>
              </w:rPr>
              <w:t>obowiązków dotyczących płatności podatków lub składek na ubezpieczenie społeczne</w:t>
            </w:r>
            <w:r w:rsidRPr="009E2FFA">
              <w:rPr>
                <w:color w:val="000000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</w:tc>
      </w:tr>
      <w:tr w:rsidR="002A069C" w:rsidRPr="009E2FFA" w:rsidTr="00B02AD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br/>
              <w:t>Jeżeli nie</w:t>
            </w:r>
            <w:r w:rsidRPr="009E2FFA">
              <w:rPr>
                <w:color w:val="000000"/>
                <w:sz w:val="20"/>
              </w:rPr>
              <w:t>, proszę wskazać:</w:t>
            </w:r>
            <w:r w:rsidRPr="009E2FFA">
              <w:rPr>
                <w:color w:val="000000"/>
                <w:sz w:val="20"/>
              </w:rPr>
              <w:br/>
              <w:t>a) państwo lub państwo członkowskie, którego to dotyczy;</w:t>
            </w:r>
            <w:r w:rsidRPr="009E2FFA">
              <w:rPr>
                <w:color w:val="000000"/>
                <w:sz w:val="20"/>
              </w:rPr>
              <w:br/>
              <w:t>b) jakiej kwoty to dotyczy?</w:t>
            </w:r>
            <w:r w:rsidRPr="009E2FFA">
              <w:rPr>
                <w:color w:val="000000"/>
                <w:sz w:val="20"/>
              </w:rPr>
              <w:br/>
              <w:t>c) w jaki sposób zostało ustalone to naruszenie obowiązków:</w:t>
            </w:r>
            <w:r w:rsidRPr="009E2FFA">
              <w:rPr>
                <w:color w:val="000000"/>
                <w:sz w:val="20"/>
              </w:rPr>
              <w:br/>
              <w:t xml:space="preserve">1) w trybie </w:t>
            </w:r>
            <w:r w:rsidRPr="009E2FFA">
              <w:rPr>
                <w:b/>
                <w:color w:val="000000"/>
                <w:sz w:val="20"/>
              </w:rPr>
              <w:t>decyzji</w:t>
            </w:r>
            <w:r w:rsidRPr="009E2FFA">
              <w:rPr>
                <w:color w:val="000000"/>
                <w:sz w:val="20"/>
              </w:rPr>
              <w:t xml:space="preserve"> sądowej lub administracyjnej:</w:t>
            </w:r>
          </w:p>
          <w:p w:rsidR="002A069C" w:rsidRPr="009E2FFA" w:rsidRDefault="002A069C" w:rsidP="00B02ADA">
            <w:pPr>
              <w:pStyle w:val="Tiret1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ta decyzja jest ostateczna i wiążąca?</w:t>
            </w:r>
          </w:p>
          <w:p w:rsidR="002A069C" w:rsidRPr="009E2FFA" w:rsidRDefault="002A069C" w:rsidP="002A069C">
            <w:pPr>
              <w:pStyle w:val="Tiret1"/>
              <w:numPr>
                <w:ilvl w:val="0"/>
                <w:numId w:val="47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>Proszę podać datę wyroku lub decyzji.</w:t>
            </w:r>
          </w:p>
          <w:p w:rsidR="002A069C" w:rsidRPr="009E2FFA" w:rsidRDefault="002A069C" w:rsidP="002A069C">
            <w:pPr>
              <w:pStyle w:val="Tiret1"/>
              <w:numPr>
                <w:ilvl w:val="0"/>
                <w:numId w:val="47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W przypadku wyroku, </w:t>
            </w:r>
            <w:r w:rsidRPr="009E2FFA">
              <w:rPr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9E2FFA">
              <w:rPr>
                <w:color w:val="000000"/>
                <w:sz w:val="20"/>
                <w:szCs w:val="20"/>
              </w:rPr>
              <w:t>, długość okresu wykluczenia:</w:t>
            </w:r>
          </w:p>
          <w:p w:rsidR="002A069C" w:rsidRPr="009E2FFA" w:rsidRDefault="002A069C" w:rsidP="00B02ADA">
            <w:pPr>
              <w:rPr>
                <w:color w:val="000000"/>
                <w:w w:val="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2) w </w:t>
            </w:r>
            <w:r w:rsidRPr="009E2FFA">
              <w:rPr>
                <w:b/>
                <w:color w:val="000000"/>
                <w:sz w:val="20"/>
              </w:rPr>
              <w:t>inny sposób</w:t>
            </w:r>
            <w:r w:rsidRPr="009E2FFA">
              <w:rPr>
                <w:color w:val="000000"/>
                <w:sz w:val="20"/>
              </w:rPr>
              <w:t>? Proszę sprecyzować, w jaki:</w:t>
            </w: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069C" w:rsidRPr="009E2FFA" w:rsidRDefault="002A069C" w:rsidP="00B02ADA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3490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Składki na ubezpieczenia społeczne</w:t>
            </w:r>
          </w:p>
        </w:tc>
      </w:tr>
      <w:tr w:rsidR="002A069C" w:rsidRPr="009E2FFA" w:rsidTr="00B02AD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  <w:t>a)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c1) [] Tak [] Nie</w:t>
            </w:r>
          </w:p>
          <w:p w:rsidR="002A069C" w:rsidRPr="009E2FFA" w:rsidRDefault="002A069C" w:rsidP="00B02ADA">
            <w:pPr>
              <w:pStyle w:val="Tiret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2A069C" w:rsidRPr="009E2FFA" w:rsidRDefault="002A069C" w:rsidP="00B02ADA">
            <w:pPr>
              <w:pStyle w:val="Tiret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c2) [ …]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w w:val="0"/>
                <w:sz w:val="20"/>
              </w:rPr>
              <w:br/>
              <w:t>d) [] Tak [] Nie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b/>
                <w:color w:val="000000"/>
                <w:w w:val="0"/>
                <w:sz w:val="20"/>
              </w:rPr>
              <w:t>Jeżeli tak</w:t>
            </w:r>
            <w:r w:rsidRPr="009E2FFA">
              <w:rPr>
                <w:color w:val="000000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3490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br/>
              <w:t>a)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c1) [] Tak [] Nie</w:t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2A069C" w:rsidRPr="009E2FFA" w:rsidRDefault="002A069C" w:rsidP="00B02ADA">
            <w:pPr>
              <w:rPr>
                <w:color w:val="000000"/>
                <w:w w:val="0"/>
                <w:sz w:val="20"/>
              </w:rPr>
            </w:pP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c2) [ …]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w w:val="0"/>
                <w:sz w:val="20"/>
              </w:rPr>
              <w:br/>
              <w:t>d) [] Tak [] Nie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b/>
                <w:color w:val="000000"/>
                <w:w w:val="0"/>
                <w:sz w:val="20"/>
              </w:rPr>
              <w:t>Jeżeli tak</w:t>
            </w:r>
            <w:r w:rsidRPr="009E2FFA">
              <w:rPr>
                <w:color w:val="000000"/>
                <w:w w:val="0"/>
                <w:sz w:val="20"/>
              </w:rPr>
              <w:t>, proszę podać szczegółowe informacje na ten temat: 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(adres internetowy, wydający urząd lub organ, dokładne dane referencyjne dokumentacji):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22"/>
            </w:r>
            <w:r w:rsidRPr="009E2FFA">
              <w:rPr>
                <w:rStyle w:val="Odwoanieprzypisudolnego"/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t>[……][……][……]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9E2FFA">
        <w:rPr>
          <w:rStyle w:val="Odwoanieprzypisudolnego"/>
          <w:color w:val="000000"/>
          <w:sz w:val="20"/>
          <w:szCs w:val="20"/>
        </w:rPr>
        <w:footnoteReference w:id="23"/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wykonawca, </w:t>
            </w:r>
            <w:r w:rsidRPr="009E2FFA">
              <w:rPr>
                <w:b/>
                <w:color w:val="000000"/>
                <w:sz w:val="20"/>
              </w:rPr>
              <w:t>wedle własnej wiedzy</w:t>
            </w:r>
            <w:r w:rsidRPr="009E2FFA">
              <w:rPr>
                <w:color w:val="000000"/>
                <w:sz w:val="20"/>
              </w:rPr>
              <w:t xml:space="preserve">, naruszył </w:t>
            </w:r>
            <w:r w:rsidRPr="009E2FFA">
              <w:rPr>
                <w:b/>
                <w:color w:val="000000"/>
                <w:sz w:val="20"/>
              </w:rPr>
              <w:t>swoje obowiązki</w:t>
            </w:r>
            <w:r w:rsidRPr="009E2FFA">
              <w:rPr>
                <w:color w:val="000000"/>
                <w:sz w:val="20"/>
              </w:rPr>
              <w:t xml:space="preserve"> w dziedzinie </w:t>
            </w:r>
            <w:r w:rsidRPr="009E2FFA">
              <w:rPr>
                <w:b/>
                <w:color w:val="000000"/>
                <w:sz w:val="20"/>
              </w:rPr>
              <w:t>prawa środowiska, prawa socjalnego i prawa pracy</w:t>
            </w:r>
            <w:r w:rsidRPr="009E2FFA">
              <w:rPr>
                <w:rStyle w:val="Odwoanieprzypisudolnego"/>
                <w:b/>
                <w:color w:val="000000"/>
                <w:sz w:val="20"/>
              </w:rPr>
              <w:footnoteReference w:id="24"/>
            </w:r>
            <w:r w:rsidRPr="009E2FFA">
              <w:rPr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</w:tc>
      </w:tr>
      <w:tr w:rsidR="002A069C" w:rsidRPr="009E2FFA" w:rsidTr="00B02AD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9E2FFA">
              <w:rPr>
                <w:color w:val="000000"/>
                <w:sz w:val="20"/>
              </w:rPr>
              <w:br/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znajduje się w jednej z następujących sytuacji: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a) </w:t>
            </w:r>
            <w:r w:rsidRPr="009E2FFA">
              <w:rPr>
                <w:b/>
                <w:color w:val="000000"/>
                <w:sz w:val="20"/>
                <w:szCs w:val="20"/>
              </w:rPr>
              <w:t>zbankrutował</w:t>
            </w:r>
            <w:r w:rsidRPr="009E2FFA">
              <w:rPr>
                <w:color w:val="000000"/>
                <w:sz w:val="20"/>
                <w:szCs w:val="20"/>
              </w:rPr>
              <w:t>; lub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b) </w:t>
            </w:r>
            <w:r w:rsidRPr="009E2FFA">
              <w:rPr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9E2FFA">
              <w:rPr>
                <w:color w:val="000000"/>
                <w:sz w:val="20"/>
                <w:szCs w:val="20"/>
              </w:rPr>
              <w:t xml:space="preserve"> lub likwidacyjne; lub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c) zawarł </w:t>
            </w:r>
            <w:r w:rsidRPr="009E2FFA">
              <w:rPr>
                <w:b/>
                <w:color w:val="000000"/>
                <w:sz w:val="20"/>
                <w:szCs w:val="20"/>
              </w:rPr>
              <w:t>układ z wierzycielami</w:t>
            </w:r>
            <w:r w:rsidRPr="009E2FFA">
              <w:rPr>
                <w:color w:val="000000"/>
                <w:sz w:val="20"/>
                <w:szCs w:val="20"/>
              </w:rPr>
              <w:t>; lub</w:t>
            </w:r>
            <w:r w:rsidRPr="009E2FFA">
              <w:rPr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25"/>
            </w:r>
            <w:r w:rsidRPr="009E2FFA">
              <w:rPr>
                <w:color w:val="000000"/>
                <w:sz w:val="20"/>
                <w:szCs w:val="20"/>
              </w:rPr>
              <w:t>; lub</w:t>
            </w:r>
            <w:r w:rsidRPr="009E2FFA">
              <w:rPr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9E2FFA">
              <w:rPr>
                <w:color w:val="000000"/>
                <w:sz w:val="20"/>
                <w:szCs w:val="20"/>
              </w:rPr>
              <w:br/>
              <w:t>f) jego działalność gospodarcza jest zawieszona?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tak:</w:t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Proszę podać szczegółowe informacje:</w:t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26"/>
            </w:r>
            <w:r w:rsidRPr="009E2FFA">
              <w:rPr>
                <w:color w:val="000000"/>
                <w:sz w:val="20"/>
                <w:szCs w:val="20"/>
              </w:rPr>
              <w:t>.</w:t>
            </w:r>
          </w:p>
          <w:p w:rsidR="002A069C" w:rsidRPr="009E2FFA" w:rsidRDefault="002A069C" w:rsidP="00B02ADA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2A069C" w:rsidRPr="009E2FFA" w:rsidRDefault="002A069C" w:rsidP="002A069C">
            <w:pPr>
              <w:pStyle w:val="Tiret0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2A069C" w:rsidRPr="009E2FFA" w:rsidRDefault="002A069C" w:rsidP="00B02ADA">
            <w:pPr>
              <w:pStyle w:val="Tiret0"/>
              <w:numPr>
                <w:ilvl w:val="0"/>
                <w:numId w:val="0"/>
              </w:numPr>
              <w:ind w:left="850"/>
              <w:rPr>
                <w:color w:val="000000"/>
                <w:sz w:val="20"/>
                <w:szCs w:val="20"/>
              </w:rPr>
            </w:pPr>
          </w:p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 xml:space="preserve">Czy wykonawca jest winien </w:t>
            </w:r>
            <w:r w:rsidRPr="009E2FFA">
              <w:rPr>
                <w:b/>
                <w:color w:val="000000"/>
                <w:sz w:val="20"/>
                <w:szCs w:val="20"/>
              </w:rPr>
              <w:t>poważnego wykroczenia zawodowego</w:t>
            </w:r>
            <w:r w:rsidRPr="009E2FFA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27"/>
            </w:r>
            <w:r w:rsidRPr="009E2FFA">
              <w:rPr>
                <w:color w:val="000000"/>
                <w:sz w:val="20"/>
                <w:szCs w:val="20"/>
              </w:rPr>
              <w:t xml:space="preserve">? </w:t>
            </w:r>
            <w:r w:rsidRPr="009E2FFA">
              <w:rPr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 xml:space="preserve"> [……]</w:t>
            </w:r>
          </w:p>
        </w:tc>
      </w:tr>
      <w:tr w:rsidR="002A069C" w:rsidRPr="009E2FFA" w:rsidTr="00B02AD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samooczyszczenia? 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2A069C" w:rsidRPr="009E2FFA" w:rsidTr="00B02AD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rStyle w:val="NormalBoldChar"/>
                <w:color w:val="000000"/>
                <w:w w:val="0"/>
                <w:sz w:val="20"/>
                <w:szCs w:val="20"/>
              </w:rPr>
              <w:t>Czy wykonawca</w:t>
            </w:r>
            <w:r w:rsidRPr="009E2FFA">
              <w:rPr>
                <w:color w:val="000000"/>
                <w:sz w:val="20"/>
                <w:szCs w:val="20"/>
              </w:rPr>
              <w:t xml:space="preserve"> zawarł z innymi wykonawcami </w:t>
            </w:r>
            <w:r w:rsidRPr="009E2FFA">
              <w:rPr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9E2FFA">
              <w:rPr>
                <w:color w:val="000000"/>
                <w:sz w:val="20"/>
                <w:szCs w:val="20"/>
              </w:rPr>
              <w:t>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2A069C" w:rsidRPr="009E2FFA" w:rsidTr="00B02AD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rStyle w:val="NormalBoldChar"/>
                <w:b w:val="0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samooczyszczenia? 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2A069C" w:rsidRPr="009E2FFA" w:rsidTr="00B02ADA">
        <w:trPr>
          <w:trHeight w:val="1316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rStyle w:val="NormalBoldChar"/>
                <w:b w:val="0"/>
                <w:color w:val="000000"/>
                <w:w w:val="0"/>
                <w:sz w:val="20"/>
                <w:szCs w:val="20"/>
              </w:rPr>
            </w:pPr>
            <w:r w:rsidRPr="009E2FFA">
              <w:rPr>
                <w:rStyle w:val="NormalBoldChar"/>
                <w:color w:val="000000"/>
                <w:w w:val="0"/>
                <w:sz w:val="20"/>
                <w:szCs w:val="20"/>
              </w:rPr>
              <w:t xml:space="preserve">Czy wykonawca wie o jakimkolwiek </w:t>
            </w:r>
            <w:r w:rsidRPr="009E2FFA">
              <w:rPr>
                <w:b/>
                <w:color w:val="000000"/>
                <w:sz w:val="20"/>
                <w:szCs w:val="20"/>
              </w:rPr>
              <w:t>konflikcie interesów</w:t>
            </w:r>
            <w:r w:rsidRPr="009E2FFA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28"/>
            </w:r>
            <w:r w:rsidRPr="009E2FFA">
              <w:rPr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2A069C" w:rsidRPr="009E2FFA" w:rsidTr="00B02ADA">
        <w:trPr>
          <w:trHeight w:val="1544"/>
        </w:trPr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rStyle w:val="NormalBoldChar"/>
                <w:b w:val="0"/>
                <w:color w:val="000000"/>
                <w:w w:val="0"/>
                <w:sz w:val="20"/>
                <w:szCs w:val="20"/>
              </w:rPr>
            </w:pPr>
            <w:r w:rsidRPr="009E2FFA">
              <w:rPr>
                <w:rStyle w:val="NormalBoldChar"/>
                <w:color w:val="000000"/>
                <w:w w:val="0"/>
                <w:sz w:val="20"/>
                <w:szCs w:val="20"/>
              </w:rPr>
              <w:t xml:space="preserve">Czy wykonawca lub </w:t>
            </w:r>
            <w:r w:rsidRPr="009E2FFA">
              <w:rPr>
                <w:color w:val="000000"/>
                <w:sz w:val="20"/>
                <w:szCs w:val="20"/>
              </w:rPr>
              <w:t xml:space="preserve">przedsiębiorstwo związane z wykonawcą </w:t>
            </w:r>
            <w:r w:rsidRPr="009E2FFA">
              <w:rPr>
                <w:b/>
                <w:color w:val="000000"/>
                <w:sz w:val="20"/>
                <w:szCs w:val="20"/>
              </w:rPr>
              <w:t>doradzał(-o)</w:t>
            </w:r>
            <w:r w:rsidRPr="009E2FFA">
              <w:rPr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FFA">
              <w:rPr>
                <w:b/>
                <w:color w:val="000000"/>
                <w:sz w:val="20"/>
                <w:szCs w:val="20"/>
              </w:rPr>
              <w:t>zaangażowany(-e) w przygotowanie</w:t>
            </w:r>
            <w:r w:rsidRPr="009E2FFA">
              <w:rPr>
                <w:color w:val="000000"/>
                <w:sz w:val="20"/>
                <w:szCs w:val="20"/>
              </w:rPr>
              <w:t xml:space="preserve"> postępowania o udzielenie zamówienia?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2A069C" w:rsidRPr="009E2FFA" w:rsidTr="00B02AD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rStyle w:val="NormalBoldChar"/>
                <w:b w:val="0"/>
                <w:color w:val="000000"/>
                <w:w w:val="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FFA">
              <w:rPr>
                <w:b/>
                <w:color w:val="000000"/>
                <w:sz w:val="20"/>
                <w:szCs w:val="20"/>
              </w:rPr>
              <w:t>rozwiązana przed czasem</w:t>
            </w:r>
            <w:r w:rsidRPr="009E2FFA">
              <w:rPr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2A069C" w:rsidRPr="009E2FFA" w:rsidTr="00B02AD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samooczyszczenia? 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może potwierdzić, że: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rStyle w:val="NormalBoldChar"/>
                <w:color w:val="000000"/>
                <w:w w:val="0"/>
                <w:sz w:val="20"/>
                <w:szCs w:val="20"/>
              </w:rPr>
              <w:t>nie jest</w:t>
            </w:r>
            <w:r w:rsidRPr="009E2FFA">
              <w:rPr>
                <w:color w:val="000000"/>
                <w:sz w:val="20"/>
                <w:szCs w:val="20"/>
              </w:rPr>
              <w:t xml:space="preserve"> winny poważnego </w:t>
            </w:r>
            <w:r w:rsidRPr="009E2FFA">
              <w:rPr>
                <w:b/>
                <w:color w:val="000000"/>
                <w:sz w:val="20"/>
                <w:szCs w:val="20"/>
              </w:rPr>
              <w:t>wprowadzenia w błąd</w:t>
            </w:r>
            <w:r w:rsidRPr="009E2FFA">
              <w:rPr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b) </w:t>
            </w:r>
            <w:r w:rsidRPr="009E2FFA">
              <w:rPr>
                <w:rStyle w:val="NormalBoldChar"/>
                <w:color w:val="000000"/>
                <w:w w:val="0"/>
                <w:sz w:val="20"/>
                <w:szCs w:val="20"/>
              </w:rPr>
              <w:t xml:space="preserve">nie </w:t>
            </w:r>
            <w:r w:rsidRPr="009E2FFA">
              <w:rPr>
                <w:b/>
                <w:color w:val="000000"/>
                <w:sz w:val="20"/>
                <w:szCs w:val="20"/>
              </w:rPr>
              <w:t>zataił</w:t>
            </w:r>
            <w:r w:rsidRPr="009E2FFA">
              <w:rPr>
                <w:color w:val="000000"/>
                <w:sz w:val="20"/>
                <w:szCs w:val="20"/>
              </w:rPr>
              <w:t xml:space="preserve"> tych informacji;</w:t>
            </w:r>
            <w:r w:rsidRPr="009E2FFA">
              <w:rPr>
                <w:color w:val="000000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9E2FFA">
              <w:rPr>
                <w:color w:val="000000"/>
                <w:sz w:val="20"/>
                <w:szCs w:val="20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  <w:vertAlign w:val="superscript"/>
              </w:rPr>
            </w:pPr>
            <w:r w:rsidRPr="009E2FFA">
              <w:rPr>
                <w:color w:val="000000"/>
                <w:sz w:val="20"/>
              </w:rPr>
              <w:lastRenderedPageBreak/>
              <w:t>[] Tak [] Nie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29"/>
            </w:r>
            <w:r w:rsidRPr="009E2FFA">
              <w:rPr>
                <w:b/>
                <w:color w:val="000000"/>
                <w:sz w:val="28"/>
                <w:szCs w:val="28"/>
                <w:vertAlign w:val="superscript"/>
              </w:rPr>
              <w:t xml:space="preserve"> (proszę przeczytać przypis)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8626B3" w:rsidRDefault="002A069C" w:rsidP="00B02ADA">
            <w:pPr>
              <w:rPr>
                <w:b/>
                <w:color w:val="000000"/>
                <w:sz w:val="20"/>
              </w:rPr>
            </w:pPr>
            <w:r w:rsidRPr="008626B3">
              <w:rPr>
                <w:b/>
                <w:color w:val="000000"/>
                <w:sz w:val="20"/>
              </w:rPr>
              <w:t>Podstawy wykluczenia o charakterze wyłącznie krajowym</w:t>
            </w:r>
          </w:p>
        </w:tc>
        <w:tc>
          <w:tcPr>
            <w:tcW w:w="5812" w:type="dxa"/>
            <w:shd w:val="clear" w:color="auto" w:fill="auto"/>
          </w:tcPr>
          <w:p w:rsidR="002A069C" w:rsidRPr="008626B3" w:rsidRDefault="002A069C" w:rsidP="00B02ADA">
            <w:pPr>
              <w:rPr>
                <w:b/>
                <w:color w:val="000000"/>
                <w:sz w:val="20"/>
              </w:rPr>
            </w:pPr>
            <w:r w:rsidRPr="008626B3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8626B3" w:rsidRDefault="002A069C" w:rsidP="00B02ADA">
            <w:pPr>
              <w:rPr>
                <w:color w:val="000000"/>
                <w:sz w:val="20"/>
              </w:rPr>
            </w:pPr>
            <w:r w:rsidRPr="008626B3">
              <w:rPr>
                <w:color w:val="000000"/>
                <w:sz w:val="20"/>
              </w:rPr>
              <w:t xml:space="preserve">Czy mają zastosowanie </w:t>
            </w:r>
            <w:r w:rsidRPr="008626B3">
              <w:rPr>
                <w:b/>
                <w:color w:val="000000"/>
                <w:sz w:val="20"/>
              </w:rPr>
              <w:t>podstawy wykluczenia o charakterze wyłącznie krajowym</w:t>
            </w:r>
            <w:r w:rsidRPr="008626B3">
              <w:rPr>
                <w:color w:val="000000"/>
                <w:sz w:val="20"/>
              </w:rPr>
              <w:t xml:space="preserve"> określone w stosownym ogłoszeniu lub w dokumentach zamówienia?</w:t>
            </w:r>
            <w:r w:rsidRPr="008626B3">
              <w:rPr>
                <w:color w:val="000000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8626B3" w:rsidRDefault="002A069C" w:rsidP="00B02ADA">
            <w:pPr>
              <w:rPr>
                <w:color w:val="000000"/>
                <w:sz w:val="20"/>
              </w:rPr>
            </w:pPr>
            <w:r w:rsidRPr="008626B3">
              <w:rPr>
                <w:color w:val="000000"/>
                <w:sz w:val="20"/>
              </w:rPr>
              <w:t>[] Tak [] Nie</w:t>
            </w:r>
            <w:r w:rsidRPr="008626B3">
              <w:rPr>
                <w:color w:val="000000"/>
                <w:sz w:val="20"/>
              </w:rPr>
              <w:br/>
            </w:r>
            <w:r w:rsidRPr="008626B3">
              <w:rPr>
                <w:color w:val="000000"/>
                <w:sz w:val="20"/>
              </w:rPr>
              <w:br/>
            </w:r>
            <w:r w:rsidRPr="008626B3">
              <w:rPr>
                <w:color w:val="000000"/>
                <w:sz w:val="20"/>
              </w:rPr>
              <w:br/>
            </w:r>
            <w:r w:rsidRPr="008626B3">
              <w:rPr>
                <w:color w:val="000000"/>
                <w:sz w:val="20"/>
              </w:rPr>
              <w:br/>
              <w:t>(adres internetowy, wydający urząd lub organ, dokładne dane referencyjne dokumentacji):</w:t>
            </w:r>
            <w:r w:rsidRPr="008626B3">
              <w:rPr>
                <w:color w:val="000000"/>
                <w:sz w:val="20"/>
              </w:rPr>
              <w:br/>
              <w:t>[……][……][……]</w:t>
            </w:r>
            <w:r w:rsidRPr="008626B3">
              <w:rPr>
                <w:rStyle w:val="Odwoanieprzypisudolnego"/>
                <w:color w:val="000000"/>
                <w:sz w:val="20"/>
              </w:rPr>
              <w:footnoteReference w:id="30"/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8626B3" w:rsidRDefault="002A069C" w:rsidP="00B02ADA">
            <w:pPr>
              <w:rPr>
                <w:color w:val="000000"/>
                <w:sz w:val="20"/>
              </w:rPr>
            </w:pPr>
            <w:r w:rsidRPr="008626B3">
              <w:rPr>
                <w:rStyle w:val="NormalBoldChar"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8626B3">
              <w:rPr>
                <w:color w:val="000000"/>
                <w:sz w:val="20"/>
              </w:rPr>
              <w:t xml:space="preserve">, czy wykonawca przedsięwziął środki w celu samooczyszczenia? </w:t>
            </w:r>
            <w:r w:rsidRPr="008626B3">
              <w:rPr>
                <w:color w:val="000000"/>
                <w:sz w:val="20"/>
              </w:rPr>
              <w:br/>
            </w:r>
            <w:r w:rsidRPr="008626B3">
              <w:rPr>
                <w:b/>
                <w:color w:val="000000"/>
                <w:sz w:val="20"/>
              </w:rPr>
              <w:t>Jeżeli tak</w:t>
            </w:r>
            <w:r w:rsidRPr="008626B3">
              <w:rPr>
                <w:color w:val="000000"/>
                <w:sz w:val="20"/>
              </w:rPr>
              <w:t xml:space="preserve">, proszę opisać przedsięwzięte środki: </w:t>
            </w:r>
          </w:p>
        </w:tc>
        <w:tc>
          <w:tcPr>
            <w:tcW w:w="5812" w:type="dxa"/>
            <w:shd w:val="clear" w:color="auto" w:fill="auto"/>
          </w:tcPr>
          <w:p w:rsidR="002A069C" w:rsidRPr="008626B3" w:rsidRDefault="002A069C" w:rsidP="00B02ADA">
            <w:pPr>
              <w:rPr>
                <w:color w:val="000000"/>
                <w:sz w:val="20"/>
              </w:rPr>
            </w:pPr>
            <w:r w:rsidRPr="008626B3">
              <w:rPr>
                <w:color w:val="000000"/>
                <w:sz w:val="20"/>
              </w:rPr>
              <w:t>[] Tak [] Nie</w:t>
            </w:r>
            <w:r w:rsidRPr="008626B3">
              <w:rPr>
                <w:color w:val="000000"/>
                <w:sz w:val="20"/>
              </w:rPr>
              <w:br/>
            </w:r>
            <w:r w:rsidRPr="008626B3">
              <w:rPr>
                <w:color w:val="000000"/>
                <w:sz w:val="20"/>
              </w:rPr>
              <w:br/>
            </w:r>
            <w:r w:rsidRPr="008626B3">
              <w:rPr>
                <w:color w:val="000000"/>
                <w:sz w:val="20"/>
              </w:rPr>
              <w:br/>
              <w:t>[……]</w:t>
            </w:r>
          </w:p>
        </w:tc>
      </w:tr>
    </w:tbl>
    <w:p w:rsidR="002A069C" w:rsidRPr="009E2FFA" w:rsidRDefault="002A069C" w:rsidP="002A069C">
      <w:pPr>
        <w:rPr>
          <w:color w:val="000000"/>
        </w:rPr>
      </w:pPr>
    </w:p>
    <w:p w:rsidR="002A069C" w:rsidRPr="009E2FFA" w:rsidRDefault="002A069C" w:rsidP="002A069C">
      <w:pPr>
        <w:pStyle w:val="ChapterTitle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Część IV: Kryteria kwalifikacji</w:t>
      </w:r>
    </w:p>
    <w:p w:rsidR="002A069C" w:rsidRPr="009E2FFA" w:rsidRDefault="002A069C" w:rsidP="002A069C">
      <w:pPr>
        <w:rPr>
          <w:color w:val="000000"/>
          <w:sz w:val="20"/>
        </w:rPr>
      </w:pPr>
      <w:r w:rsidRPr="009E2FFA">
        <w:rPr>
          <w:color w:val="000000"/>
          <w:sz w:val="20"/>
        </w:rPr>
        <w:t xml:space="preserve">W odniesieniu do kryteriów kwalifikacji (sekcja </w:t>
      </w:r>
      <w:r w:rsidRPr="009E2FFA">
        <w:rPr>
          <w:color w:val="000000"/>
          <w:sz w:val="20"/>
        </w:rPr>
        <w:sym w:font="Symbol" w:char="F061"/>
      </w:r>
      <w:r w:rsidRPr="009E2FFA">
        <w:rPr>
          <w:color w:val="000000"/>
          <w:sz w:val="20"/>
        </w:rPr>
        <w:t xml:space="preserve"> lub sekcje A–D w niniejszej części) wykonawca oświadcza, że:</w:t>
      </w:r>
    </w:p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sym w:font="Symbol" w:char="F061"/>
      </w:r>
      <w:r w:rsidRPr="009E2FFA">
        <w:rPr>
          <w:b w:val="0"/>
          <w:color w:val="000000"/>
          <w:sz w:val="20"/>
          <w:szCs w:val="20"/>
        </w:rPr>
        <w:t>: Ogólne oświadczenie dotyczące wszystkich kryteriów kwalifikacji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E2FFA">
        <w:rPr>
          <w:b/>
          <w:color w:val="000000"/>
          <w:w w:val="0"/>
          <w:sz w:val="20"/>
        </w:rPr>
        <w:sym w:font="Symbol" w:char="F061"/>
      </w:r>
      <w:r w:rsidRPr="009E2FFA">
        <w:rPr>
          <w:b/>
          <w:color w:val="000000"/>
          <w:w w:val="0"/>
          <w:sz w:val="20"/>
        </w:rPr>
        <w:t xml:space="preserve"> w części IV i nie musi wypełniać żadnej z pozostałych sekcji w części IV: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2A069C" w:rsidRPr="009E2FFA" w:rsidTr="00B02ADA">
        <w:tc>
          <w:tcPr>
            <w:tcW w:w="4606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Spełnienie wszystkich wymaganych kryteriów kwalifikacji</w:t>
            </w:r>
          </w:p>
        </w:tc>
        <w:tc>
          <w:tcPr>
            <w:tcW w:w="5850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</w:t>
            </w:r>
          </w:p>
        </w:tc>
      </w:tr>
      <w:tr w:rsidR="002A069C" w:rsidRPr="009E2FFA" w:rsidTr="00B02ADA">
        <w:tc>
          <w:tcPr>
            <w:tcW w:w="4606" w:type="dxa"/>
            <w:shd w:val="clear" w:color="auto" w:fill="auto"/>
          </w:tcPr>
          <w:p w:rsidR="002A069C" w:rsidRPr="003D3A0E" w:rsidRDefault="002A069C" w:rsidP="00B02ADA">
            <w:pPr>
              <w:rPr>
                <w:strike/>
                <w:color w:val="000000"/>
                <w:sz w:val="20"/>
              </w:rPr>
            </w:pPr>
            <w:r w:rsidRPr="003D3A0E">
              <w:rPr>
                <w:strike/>
                <w:color w:val="000000"/>
                <w:sz w:val="20"/>
              </w:rPr>
              <w:t>Spełnia wymagane kryteria kwalifikacji:</w:t>
            </w:r>
          </w:p>
        </w:tc>
        <w:tc>
          <w:tcPr>
            <w:tcW w:w="5850" w:type="dxa"/>
            <w:shd w:val="clear" w:color="auto" w:fill="auto"/>
          </w:tcPr>
          <w:p w:rsidR="002A069C" w:rsidRPr="003D3A0E" w:rsidRDefault="002A069C" w:rsidP="00B02ADA">
            <w:pPr>
              <w:rPr>
                <w:strike/>
                <w:color w:val="000000"/>
                <w:sz w:val="20"/>
              </w:rPr>
            </w:pPr>
            <w:r w:rsidRPr="003D3A0E">
              <w:rPr>
                <w:strike/>
                <w:color w:val="000000"/>
                <w:w w:val="0"/>
                <w:sz w:val="20"/>
              </w:rPr>
              <w:t>[] Tak [] Nie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A: Kompetencje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Kompetencje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1) Figuruje w odpowiednim rejestrze zawodowym lub handlowym</w:t>
            </w:r>
            <w:r w:rsidRPr="009E2FFA">
              <w:rPr>
                <w:color w:val="000000"/>
                <w:sz w:val="20"/>
              </w:rPr>
              <w:t xml:space="preserve"> prowadzonym w państwie członkowskim siedziby wykonawcy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31"/>
            </w:r>
            <w:r w:rsidRPr="009E2FFA">
              <w:rPr>
                <w:color w:val="000000"/>
                <w:sz w:val="20"/>
              </w:rPr>
              <w:t>:</w:t>
            </w:r>
            <w:r w:rsidRPr="009E2FFA">
              <w:rPr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w w:val="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[…]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591D18" w:rsidRDefault="002A069C" w:rsidP="00B02ADA">
            <w:pPr>
              <w:rPr>
                <w:b/>
                <w:strike/>
                <w:color w:val="000000"/>
                <w:sz w:val="20"/>
              </w:rPr>
            </w:pPr>
            <w:r w:rsidRPr="00591D18">
              <w:rPr>
                <w:b/>
                <w:strike/>
                <w:color w:val="000000"/>
                <w:sz w:val="20"/>
              </w:rPr>
              <w:t>2) W odniesieniu do zamówień publicznych na usługi:</w:t>
            </w:r>
            <w:r w:rsidRPr="00591D18">
              <w:rPr>
                <w:b/>
                <w:strike/>
                <w:color w:val="000000"/>
                <w:sz w:val="20"/>
              </w:rPr>
              <w:br/>
            </w:r>
            <w:r w:rsidRPr="00591D18">
              <w:rPr>
                <w:strike/>
                <w:color w:val="000000"/>
                <w:sz w:val="20"/>
              </w:rPr>
              <w:t xml:space="preserve">Czy konieczne jest </w:t>
            </w:r>
            <w:r w:rsidRPr="00591D18">
              <w:rPr>
                <w:b/>
                <w:strike/>
                <w:color w:val="000000"/>
                <w:sz w:val="20"/>
              </w:rPr>
              <w:t>posiadanie</w:t>
            </w:r>
            <w:r w:rsidRPr="00591D18">
              <w:rPr>
                <w:strike/>
                <w:color w:val="000000"/>
                <w:sz w:val="20"/>
              </w:rPr>
              <w:t xml:space="preserve"> określonego </w:t>
            </w:r>
            <w:r w:rsidRPr="00591D18">
              <w:rPr>
                <w:b/>
                <w:strike/>
                <w:color w:val="000000"/>
                <w:sz w:val="20"/>
              </w:rPr>
              <w:t>zezwolenia lub bycie członkiem</w:t>
            </w:r>
            <w:r w:rsidRPr="00591D18">
              <w:rPr>
                <w:strike/>
                <w:color w:val="000000"/>
                <w:sz w:val="20"/>
              </w:rPr>
              <w:t xml:space="preserve"> określonej organizacji, aby mieć możliwość świadczenia usługi, o której mowa, w państwie siedziby wykonawcy? </w:t>
            </w:r>
            <w:r w:rsidRPr="00591D18">
              <w:rPr>
                <w:strike/>
                <w:color w:val="000000"/>
                <w:sz w:val="20"/>
              </w:rPr>
              <w:br/>
            </w:r>
            <w:r w:rsidRPr="00591D18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591D18" w:rsidRDefault="002A069C" w:rsidP="00B02ADA">
            <w:pPr>
              <w:rPr>
                <w:strike/>
                <w:color w:val="000000"/>
                <w:w w:val="0"/>
                <w:sz w:val="20"/>
              </w:rPr>
            </w:pPr>
            <w:r w:rsidRPr="00591D18">
              <w:rPr>
                <w:strike/>
                <w:color w:val="000000"/>
                <w:w w:val="0"/>
                <w:sz w:val="20"/>
              </w:rPr>
              <w:br/>
              <w:t>[] Tak [] Nie</w:t>
            </w:r>
            <w:r w:rsidRPr="00591D18">
              <w:rPr>
                <w:strike/>
                <w:color w:val="000000"/>
                <w:w w:val="0"/>
                <w:sz w:val="20"/>
              </w:rPr>
              <w:br/>
            </w:r>
            <w:r w:rsidRPr="00591D18">
              <w:rPr>
                <w:strike/>
                <w:color w:val="000000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591D18">
              <w:rPr>
                <w:strike/>
                <w:color w:val="000000"/>
                <w:w w:val="0"/>
                <w:sz w:val="20"/>
              </w:rPr>
              <w:br/>
            </w:r>
            <w:r w:rsidRPr="00591D18">
              <w:rPr>
                <w:strike/>
                <w:color w:val="000000"/>
                <w:w w:val="0"/>
                <w:sz w:val="20"/>
              </w:rPr>
              <w:br/>
            </w:r>
            <w:r w:rsidRPr="00591D18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lastRenderedPageBreak/>
        <w:t>B: Sytuacja ekonomiczna i finansowa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Sytuacja ekonomiczna i finansowa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1a) Jego („ogólny”) </w:t>
            </w:r>
            <w:r w:rsidRPr="001627FD">
              <w:rPr>
                <w:b/>
                <w:strike/>
                <w:color w:val="000000"/>
                <w:sz w:val="20"/>
              </w:rPr>
              <w:t>roczny obrót</w:t>
            </w:r>
            <w:r w:rsidRPr="001627FD">
              <w:rPr>
                <w:strike/>
                <w:color w:val="000000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b/>
                <w:strike/>
                <w:color w:val="000000"/>
                <w:sz w:val="20"/>
              </w:rPr>
              <w:br/>
              <w:t>i/lub</w:t>
            </w:r>
            <w:r w:rsidRPr="001627FD">
              <w:rPr>
                <w:strike/>
                <w:color w:val="000000"/>
                <w:sz w:val="20"/>
              </w:rPr>
              <w:br/>
              <w:t xml:space="preserve">1b) Jego </w:t>
            </w:r>
            <w:r w:rsidRPr="001627FD">
              <w:rPr>
                <w:b/>
                <w:strike/>
                <w:color w:val="000000"/>
                <w:sz w:val="20"/>
              </w:rPr>
              <w:t>średni</w:t>
            </w:r>
            <w:r w:rsidRPr="001627FD">
              <w:rPr>
                <w:strike/>
                <w:color w:val="000000"/>
                <w:sz w:val="20"/>
              </w:rPr>
              <w:t xml:space="preserve"> roczny </w:t>
            </w:r>
            <w:r w:rsidRPr="001627FD">
              <w:rPr>
                <w:b/>
                <w:strike/>
                <w:color w:val="000000"/>
                <w:sz w:val="20"/>
              </w:rPr>
              <w:t>obrót w ciągu określonej liczby lat wymaganej w stosownym ogłoszeniu lub dokumentach zamówienia jest następujący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32"/>
            </w:r>
            <w:r w:rsidRPr="001627FD">
              <w:rPr>
                <w:b/>
                <w:strike/>
                <w:color w:val="000000"/>
                <w:sz w:val="20"/>
              </w:rPr>
              <w:t xml:space="preserve"> (</w:t>
            </w:r>
            <w:r w:rsidRPr="001627FD">
              <w:rPr>
                <w:strike/>
                <w:color w:val="000000"/>
                <w:sz w:val="20"/>
              </w:rPr>
              <w:t>)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b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(liczba lat, średni obrót)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strike/>
                <w:color w:val="000000"/>
                <w:sz w:val="20"/>
              </w:rPr>
              <w:t xml:space="preserve"> [……],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</w:p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2a) Jego roczny („specyficzny”) </w:t>
            </w:r>
            <w:r w:rsidRPr="001627FD">
              <w:rPr>
                <w:b/>
                <w:strike/>
                <w:color w:val="000000"/>
                <w:sz w:val="20"/>
              </w:rPr>
              <w:t>obrót w obszarze działalności gospodarczej objętym zamówieniem</w:t>
            </w:r>
            <w:r w:rsidRPr="001627FD">
              <w:rPr>
                <w:strike/>
                <w:color w:val="000000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b/>
                <w:strike/>
                <w:color w:val="000000"/>
                <w:sz w:val="20"/>
              </w:rPr>
              <w:t>i/lub</w:t>
            </w:r>
            <w:r w:rsidRPr="001627FD">
              <w:rPr>
                <w:b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 xml:space="preserve">2b) Jego </w:t>
            </w:r>
            <w:r w:rsidRPr="001627FD">
              <w:rPr>
                <w:b/>
                <w:strike/>
                <w:color w:val="000000"/>
                <w:sz w:val="20"/>
              </w:rPr>
              <w:t>średni</w:t>
            </w:r>
            <w:r w:rsidRPr="001627FD">
              <w:rPr>
                <w:strike/>
                <w:color w:val="000000"/>
                <w:sz w:val="20"/>
              </w:rPr>
              <w:t xml:space="preserve"> roczny </w:t>
            </w:r>
            <w:r w:rsidRPr="001627FD">
              <w:rPr>
                <w:b/>
                <w:strike/>
                <w:color w:val="000000"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33"/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b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(liczba lat, średni obrót)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strike/>
                <w:color w:val="000000"/>
                <w:sz w:val="20"/>
              </w:rPr>
              <w:t xml:space="preserve"> [……],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4) W odniesieniu do </w:t>
            </w:r>
            <w:r w:rsidRPr="001627FD">
              <w:rPr>
                <w:b/>
                <w:strike/>
                <w:color w:val="000000"/>
                <w:sz w:val="20"/>
              </w:rPr>
              <w:t>wskaźników finansowych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34"/>
            </w:r>
            <w:r w:rsidRPr="001627FD">
              <w:rPr>
                <w:strike/>
                <w:color w:val="000000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27FD">
              <w:rPr>
                <w:strike/>
                <w:color w:val="000000"/>
                <w:sz w:val="20"/>
              </w:rPr>
              <w:t>ych</w:t>
            </w:r>
            <w:proofErr w:type="spellEnd"/>
            <w:r w:rsidRPr="001627FD">
              <w:rPr>
                <w:strike/>
                <w:color w:val="000000"/>
                <w:sz w:val="20"/>
              </w:rPr>
              <w:t>) wskaźnika(-ów) jest (są) następująca(-e):</w:t>
            </w:r>
            <w:r w:rsidRPr="001627FD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(określenie wymaganego wskaźnika – stosunek X do Y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5"/>
            </w:r>
            <w:r w:rsidRPr="001627FD">
              <w:rPr>
                <w:strike/>
                <w:color w:val="000000"/>
                <w:sz w:val="20"/>
              </w:rPr>
              <w:t xml:space="preserve"> – oraz wartość):</w:t>
            </w:r>
            <w:r w:rsidRPr="001627FD">
              <w:rPr>
                <w:strike/>
                <w:color w:val="000000"/>
                <w:sz w:val="20"/>
              </w:rPr>
              <w:br/>
              <w:t>[……], [……]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6"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i/>
                <w:strike/>
                <w:color w:val="000000"/>
                <w:sz w:val="20"/>
              </w:rPr>
              <w:br/>
            </w:r>
            <w:r w:rsidRPr="001627FD">
              <w:rPr>
                <w:i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70474B" w:rsidRDefault="002A069C" w:rsidP="00B02ADA">
            <w:pPr>
              <w:rPr>
                <w:strike/>
                <w:color w:val="000000"/>
                <w:sz w:val="20"/>
              </w:rPr>
            </w:pPr>
            <w:r w:rsidRPr="0070474B">
              <w:rPr>
                <w:strike/>
                <w:color w:val="000000"/>
                <w:sz w:val="20"/>
              </w:rPr>
              <w:t xml:space="preserve">5) W ramach </w:t>
            </w:r>
            <w:r w:rsidRPr="0070474B">
              <w:rPr>
                <w:b/>
                <w:strike/>
                <w:color w:val="000000"/>
                <w:sz w:val="20"/>
              </w:rPr>
              <w:t>ubezpieczenia z tytułu ryzyka zawodowego</w:t>
            </w:r>
            <w:r w:rsidRPr="0070474B">
              <w:rPr>
                <w:strike/>
                <w:color w:val="000000"/>
                <w:sz w:val="20"/>
              </w:rPr>
              <w:t xml:space="preserve"> wykonawca jest ubezpieczony na następującą kwotę:</w:t>
            </w:r>
            <w:r w:rsidRPr="0070474B">
              <w:rPr>
                <w:strike/>
                <w:color w:val="000000"/>
                <w:sz w:val="20"/>
              </w:rPr>
              <w:br/>
            </w:r>
            <w:r w:rsidRPr="0070474B">
              <w:rPr>
                <w:rStyle w:val="NormalBoldChar"/>
                <w:strike/>
                <w:color w:val="000000"/>
                <w:sz w:val="20"/>
              </w:rPr>
              <w:t>Jeżeli t</w:t>
            </w:r>
            <w:r w:rsidRPr="0070474B">
              <w:rPr>
                <w:strike/>
                <w:color w:val="000000"/>
                <w:sz w:val="20"/>
              </w:rPr>
              <w:t>e informacje są dostępne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70474B" w:rsidRDefault="002A069C" w:rsidP="00B02ADA">
            <w:pPr>
              <w:rPr>
                <w:strike/>
                <w:color w:val="000000"/>
                <w:sz w:val="20"/>
              </w:rPr>
            </w:pPr>
            <w:r w:rsidRPr="0070474B">
              <w:rPr>
                <w:strike/>
                <w:color w:val="000000"/>
                <w:sz w:val="20"/>
              </w:rPr>
              <w:t>[……] […] waluta</w:t>
            </w:r>
            <w:r w:rsidRPr="0070474B">
              <w:rPr>
                <w:strike/>
                <w:color w:val="000000"/>
                <w:sz w:val="20"/>
              </w:rPr>
              <w:br/>
            </w:r>
            <w:r w:rsidRPr="0070474B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8C5D9C" w:rsidRDefault="002A069C" w:rsidP="00B02ADA">
            <w:pPr>
              <w:rPr>
                <w:color w:val="000000"/>
                <w:sz w:val="20"/>
              </w:rPr>
            </w:pPr>
            <w:r w:rsidRPr="008C5D9C">
              <w:rPr>
                <w:color w:val="000000"/>
                <w:sz w:val="20"/>
              </w:rPr>
              <w:t xml:space="preserve">6) W odniesieniu do </w:t>
            </w:r>
            <w:r w:rsidRPr="008C5D9C">
              <w:rPr>
                <w:b/>
                <w:color w:val="000000"/>
                <w:sz w:val="20"/>
              </w:rPr>
              <w:t>innych ewentualnych wymogów ekonomicznych lub finansowych</w:t>
            </w:r>
            <w:r w:rsidRPr="008C5D9C">
              <w:rPr>
                <w:color w:val="000000"/>
                <w:sz w:val="20"/>
              </w:rPr>
              <w:t>, które mogły zostać określone w stosownym ogłoszeniu lub dokumentach zamówienia, wykonawca oświadcza, że</w:t>
            </w:r>
            <w:r w:rsidRPr="008C5D9C">
              <w:rPr>
                <w:color w:val="000000"/>
                <w:sz w:val="20"/>
              </w:rPr>
              <w:br/>
              <w:t xml:space="preserve">Jeżeli odnośna dokumentacja, która </w:t>
            </w:r>
            <w:r w:rsidRPr="008C5D9C">
              <w:rPr>
                <w:b/>
                <w:color w:val="000000"/>
                <w:sz w:val="20"/>
              </w:rPr>
              <w:t>mogła</w:t>
            </w:r>
            <w:r w:rsidRPr="008C5D9C">
              <w:rPr>
                <w:color w:val="000000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3C0017" w:rsidRDefault="002A069C" w:rsidP="00B02ADA">
            <w:pPr>
              <w:rPr>
                <w:strike/>
                <w:color w:val="000000"/>
                <w:sz w:val="20"/>
              </w:rPr>
            </w:pPr>
            <w:r w:rsidRPr="008C5D9C">
              <w:rPr>
                <w:color w:val="000000"/>
                <w:sz w:val="20"/>
              </w:rPr>
              <w:t>[……]</w:t>
            </w:r>
            <w:r w:rsidRPr="008C5D9C">
              <w:rPr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8C5D9C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lastRenderedPageBreak/>
        <w:t>C: Zdolność techniczna i zawodowa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bookmarkStart w:id="2" w:name="_DV_M4300"/>
            <w:bookmarkStart w:id="3" w:name="_DV_M4301"/>
            <w:bookmarkEnd w:id="2"/>
            <w:bookmarkEnd w:id="3"/>
            <w:r w:rsidRPr="009E2FFA">
              <w:rPr>
                <w:b/>
                <w:color w:val="000000"/>
                <w:sz w:val="20"/>
              </w:rPr>
              <w:t>Zdolność techniczna i zawodowa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70474B" w:rsidRDefault="002A069C" w:rsidP="00B02ADA">
            <w:pPr>
              <w:rPr>
                <w:strike/>
                <w:color w:val="000000"/>
                <w:sz w:val="20"/>
              </w:rPr>
            </w:pPr>
            <w:r w:rsidRPr="0070474B">
              <w:rPr>
                <w:strike/>
                <w:color w:val="000000"/>
                <w:sz w:val="20"/>
                <w:shd w:val="clear" w:color="auto" w:fill="FFFFFF"/>
              </w:rPr>
              <w:t xml:space="preserve">1a) Jedynie w odniesieniu do </w:t>
            </w:r>
            <w:r w:rsidRPr="0070474B">
              <w:rPr>
                <w:b/>
                <w:strike/>
                <w:color w:val="000000"/>
                <w:sz w:val="20"/>
                <w:shd w:val="clear" w:color="auto" w:fill="FFFFFF"/>
              </w:rPr>
              <w:t>zamówień publicznych na roboty budowlane</w:t>
            </w:r>
            <w:r w:rsidRPr="0070474B">
              <w:rPr>
                <w:strike/>
                <w:color w:val="000000"/>
                <w:sz w:val="20"/>
                <w:shd w:val="clear" w:color="auto" w:fill="FFFFFF"/>
              </w:rPr>
              <w:t>:</w:t>
            </w:r>
            <w:r w:rsidRPr="0070474B">
              <w:rPr>
                <w:strike/>
                <w:color w:val="000000"/>
                <w:sz w:val="20"/>
                <w:shd w:val="clear" w:color="auto" w:fill="BFBFBF"/>
              </w:rPr>
              <w:br/>
            </w:r>
            <w:r w:rsidRPr="0070474B">
              <w:rPr>
                <w:strike/>
                <w:color w:val="000000"/>
                <w:sz w:val="20"/>
              </w:rPr>
              <w:t>W okresie odniesienia</w:t>
            </w:r>
            <w:r w:rsidRPr="0070474B">
              <w:rPr>
                <w:rStyle w:val="Odwoanieprzypisudolnego"/>
                <w:strike/>
                <w:color w:val="000000"/>
                <w:sz w:val="20"/>
              </w:rPr>
              <w:footnoteReference w:id="37"/>
            </w:r>
            <w:r w:rsidRPr="0070474B">
              <w:rPr>
                <w:strike/>
                <w:color w:val="000000"/>
                <w:sz w:val="20"/>
              </w:rPr>
              <w:t xml:space="preserve"> wykonawca </w:t>
            </w:r>
            <w:r w:rsidRPr="0070474B">
              <w:rPr>
                <w:b/>
                <w:strike/>
                <w:color w:val="000000"/>
                <w:sz w:val="20"/>
              </w:rPr>
              <w:t>wykonał następujące roboty budowlane określonego rodzaju</w:t>
            </w:r>
            <w:r w:rsidRPr="0070474B">
              <w:rPr>
                <w:strike/>
                <w:color w:val="000000"/>
                <w:sz w:val="20"/>
              </w:rPr>
              <w:t xml:space="preserve">: </w:t>
            </w:r>
            <w:r w:rsidRPr="0070474B">
              <w:rPr>
                <w:strike/>
                <w:color w:val="000000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70474B" w:rsidRDefault="002A069C" w:rsidP="00B02ADA">
            <w:pPr>
              <w:rPr>
                <w:strike/>
                <w:color w:val="000000"/>
                <w:sz w:val="20"/>
              </w:rPr>
            </w:pPr>
            <w:r w:rsidRPr="0070474B">
              <w:rPr>
                <w:strike/>
                <w:color w:val="000000"/>
                <w:sz w:val="20"/>
              </w:rPr>
              <w:t>Liczba lat (okres ten został wskazany w stosownym ogłoszeniu lub dokumentach zamówienia): […]</w:t>
            </w:r>
            <w:r w:rsidRPr="0070474B">
              <w:rPr>
                <w:strike/>
                <w:color w:val="000000"/>
                <w:sz w:val="20"/>
              </w:rPr>
              <w:br/>
              <w:t>Roboty budowlane: [……]</w:t>
            </w:r>
            <w:r w:rsidRPr="0070474B">
              <w:rPr>
                <w:strike/>
                <w:color w:val="000000"/>
                <w:sz w:val="20"/>
              </w:rPr>
              <w:br/>
            </w:r>
            <w:r w:rsidRPr="0070474B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  <w:shd w:val="clear" w:color="auto" w:fill="BFBFBF"/>
              </w:rPr>
            </w:pPr>
            <w:r w:rsidRPr="001627FD">
              <w:rPr>
                <w:strike/>
                <w:color w:val="000000"/>
                <w:sz w:val="20"/>
                <w:shd w:val="clear" w:color="auto" w:fill="FFFFFF"/>
              </w:rPr>
              <w:t xml:space="preserve">1b) Jedynie w odniesieniu do </w:t>
            </w:r>
            <w:r w:rsidRPr="001627FD">
              <w:rPr>
                <w:b/>
                <w:strike/>
                <w:color w:val="000000"/>
                <w:sz w:val="20"/>
                <w:shd w:val="clear" w:color="auto" w:fill="FFFFFF"/>
              </w:rPr>
              <w:t>zamówień publicznych na dostawy i zamówień publicznych na usługi</w:t>
            </w:r>
            <w:r w:rsidRPr="001627FD">
              <w:rPr>
                <w:strike/>
                <w:color w:val="000000"/>
                <w:sz w:val="20"/>
                <w:shd w:val="clear" w:color="auto" w:fill="FFFFFF"/>
              </w:rPr>
              <w:t>:</w:t>
            </w:r>
            <w:r w:rsidRPr="001627FD">
              <w:rPr>
                <w:strike/>
                <w:color w:val="000000"/>
                <w:sz w:val="20"/>
                <w:shd w:val="clear" w:color="auto" w:fill="BFBFBF"/>
              </w:rPr>
              <w:br/>
            </w:r>
            <w:r w:rsidRPr="001627FD">
              <w:rPr>
                <w:strike/>
                <w:color w:val="000000"/>
                <w:sz w:val="20"/>
              </w:rPr>
              <w:t>W okresie odniesienia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8"/>
            </w:r>
            <w:r w:rsidRPr="001627FD">
              <w:rPr>
                <w:strike/>
                <w:color w:val="000000"/>
                <w:sz w:val="20"/>
              </w:rPr>
              <w:t xml:space="preserve"> wykonawca </w:t>
            </w:r>
            <w:r w:rsidRPr="001627FD">
              <w:rPr>
                <w:b/>
                <w:strike/>
                <w:color w:val="000000"/>
                <w:sz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627FD">
              <w:rPr>
                <w:b/>
                <w:strike/>
                <w:color w:val="000000"/>
                <w:sz w:val="20"/>
              </w:rPr>
              <w:t>rodzaju</w:t>
            </w:r>
            <w:r w:rsidRPr="001627FD">
              <w:rPr>
                <w:strike/>
                <w:color w:val="000000"/>
                <w:sz w:val="20"/>
              </w:rPr>
              <w:t>:Przy</w:t>
            </w:r>
            <w:proofErr w:type="spellEnd"/>
            <w:r w:rsidRPr="001627FD">
              <w:rPr>
                <w:strike/>
                <w:color w:val="000000"/>
                <w:sz w:val="20"/>
              </w:rPr>
              <w:t xml:space="preserve"> sporządzaniu wykazu proszę podać kwoty, daty i odbiorców, zarówno publicznych, jak i prywatnych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9"/>
            </w:r>
            <w:r w:rsidRPr="001627FD">
              <w:rPr>
                <w:strike/>
                <w:color w:val="00000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069C" w:rsidRPr="001627FD" w:rsidTr="00B02ADA">
              <w:tc>
                <w:tcPr>
                  <w:tcW w:w="1336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Odbiorcy</w:t>
                  </w:r>
                </w:p>
              </w:tc>
            </w:tr>
            <w:tr w:rsidR="002A069C" w:rsidRPr="001627FD" w:rsidTr="00B02ADA">
              <w:tc>
                <w:tcPr>
                  <w:tcW w:w="1336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069C" w:rsidRPr="001627FD" w:rsidRDefault="002A069C" w:rsidP="00B02ADA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</w:tr>
          </w:tbl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  <w:shd w:val="clear" w:color="auto" w:fill="BFBFBF"/>
              </w:rPr>
            </w:pPr>
            <w:r w:rsidRPr="009E2FFA">
              <w:rPr>
                <w:color w:val="000000"/>
                <w:sz w:val="20"/>
              </w:rPr>
              <w:t xml:space="preserve">2) Może skorzystać z usług następujących </w:t>
            </w:r>
            <w:r w:rsidRPr="009E2FFA">
              <w:rPr>
                <w:b/>
                <w:color w:val="000000"/>
                <w:sz w:val="20"/>
              </w:rPr>
              <w:t>pracowników technicznych lub służb technicznych</w:t>
            </w:r>
            <w:r w:rsidRPr="009E2FFA">
              <w:rPr>
                <w:rStyle w:val="Odwoanieprzypisudolnego"/>
                <w:b/>
                <w:color w:val="000000"/>
                <w:sz w:val="20"/>
              </w:rPr>
              <w:footnoteReference w:id="40"/>
            </w:r>
            <w:r w:rsidRPr="009E2FFA">
              <w:rPr>
                <w:color w:val="000000"/>
                <w:sz w:val="20"/>
              </w:rPr>
              <w:t>, w szczególności tych odpowiedzialnych za kontrolę jakości:</w:t>
            </w:r>
            <w:r w:rsidRPr="009E2FFA">
              <w:rPr>
                <w:color w:val="000000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3) Korzysta z następujących </w:t>
            </w:r>
            <w:r w:rsidRPr="001627FD">
              <w:rPr>
                <w:b/>
                <w:strike/>
                <w:color w:val="000000"/>
                <w:sz w:val="20"/>
              </w:rPr>
              <w:t>urządzeń technicznych oraz środków w celu zapewnienia jakości</w:t>
            </w:r>
            <w:r w:rsidRPr="001627FD">
              <w:rPr>
                <w:strike/>
                <w:color w:val="000000"/>
                <w:sz w:val="20"/>
              </w:rPr>
              <w:t xml:space="preserve">, a jego </w:t>
            </w:r>
            <w:r w:rsidRPr="001627FD">
              <w:rPr>
                <w:b/>
                <w:strike/>
                <w:color w:val="000000"/>
                <w:sz w:val="20"/>
              </w:rPr>
              <w:t>zaplecze naukowo-badawcze</w:t>
            </w:r>
            <w:r w:rsidRPr="001627FD">
              <w:rPr>
                <w:strike/>
                <w:color w:val="000000"/>
                <w:sz w:val="20"/>
              </w:rPr>
              <w:t xml:space="preserve"> jest następujące: 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4) Podczas realizacji zamówienia będzie mógł stosować następujące systemy </w:t>
            </w:r>
            <w:r w:rsidRPr="001627FD">
              <w:rPr>
                <w:b/>
                <w:strike/>
                <w:color w:val="000000"/>
                <w:sz w:val="20"/>
              </w:rPr>
              <w:t>zarządzania łańcuchem dostaw</w:t>
            </w:r>
            <w:r w:rsidRPr="001627FD">
              <w:rPr>
                <w:strike/>
                <w:color w:val="000000"/>
                <w:sz w:val="20"/>
              </w:rPr>
              <w:t xml:space="preserve"> i śledzenia łańcucha dostaw: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  <w:shd w:val="clear" w:color="auto" w:fill="FFFFFF"/>
              </w:rPr>
              <w:t>5)</w:t>
            </w:r>
            <w:r w:rsidRPr="001627FD">
              <w:rPr>
                <w:b/>
                <w:strike/>
                <w:color w:val="000000"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627FD">
              <w:rPr>
                <w:b/>
                <w:strike/>
                <w:color w:val="000000"/>
                <w:sz w:val="20"/>
                <w:shd w:val="clear" w:color="auto" w:fill="BFBFBF"/>
              </w:rPr>
              <w:br/>
            </w:r>
            <w:r w:rsidRPr="001627FD">
              <w:rPr>
                <w:strike/>
                <w:color w:val="000000"/>
                <w:sz w:val="20"/>
              </w:rPr>
              <w:t xml:space="preserve">Czy wykonawca </w:t>
            </w:r>
            <w:r w:rsidRPr="001627FD">
              <w:rPr>
                <w:b/>
                <w:strike/>
                <w:color w:val="000000"/>
                <w:sz w:val="20"/>
              </w:rPr>
              <w:t>zezwoli</w:t>
            </w:r>
            <w:r w:rsidRPr="001627FD">
              <w:rPr>
                <w:strike/>
                <w:color w:val="000000"/>
                <w:sz w:val="20"/>
              </w:rPr>
              <w:t xml:space="preserve"> na przeprowadzenie </w:t>
            </w:r>
            <w:r w:rsidRPr="001627FD">
              <w:rPr>
                <w:b/>
                <w:strike/>
                <w:color w:val="000000"/>
                <w:sz w:val="20"/>
              </w:rPr>
              <w:t>kontroli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41"/>
            </w:r>
            <w:r w:rsidRPr="001627FD">
              <w:rPr>
                <w:strike/>
                <w:color w:val="000000"/>
                <w:sz w:val="20"/>
              </w:rPr>
              <w:t xml:space="preserve"> swoich </w:t>
            </w:r>
            <w:r w:rsidRPr="001627FD">
              <w:rPr>
                <w:b/>
                <w:strike/>
                <w:color w:val="000000"/>
                <w:sz w:val="20"/>
              </w:rPr>
              <w:t>zdolności produkcyjnych</w:t>
            </w:r>
            <w:r w:rsidRPr="001627FD">
              <w:rPr>
                <w:strike/>
                <w:color w:val="000000"/>
                <w:sz w:val="20"/>
              </w:rPr>
              <w:t xml:space="preserve"> lub </w:t>
            </w:r>
            <w:r w:rsidRPr="001627FD">
              <w:rPr>
                <w:b/>
                <w:strike/>
                <w:color w:val="000000"/>
                <w:sz w:val="20"/>
              </w:rPr>
              <w:t>zdolności technicznych</w:t>
            </w:r>
            <w:r w:rsidRPr="001627FD">
              <w:rPr>
                <w:strike/>
                <w:color w:val="000000"/>
                <w:sz w:val="20"/>
              </w:rPr>
              <w:t xml:space="preserve">, a w razie konieczności także dostępnych mu </w:t>
            </w:r>
            <w:r w:rsidRPr="001627FD">
              <w:rPr>
                <w:b/>
                <w:strike/>
                <w:color w:val="000000"/>
                <w:sz w:val="20"/>
              </w:rPr>
              <w:t>środków naukowych i badawczych</w:t>
            </w:r>
            <w:r w:rsidRPr="001627FD">
              <w:rPr>
                <w:strike/>
                <w:color w:val="000000"/>
                <w:sz w:val="20"/>
              </w:rPr>
              <w:t xml:space="preserve">, jak również </w:t>
            </w:r>
            <w:r w:rsidRPr="001627FD">
              <w:rPr>
                <w:b/>
                <w:strike/>
                <w:color w:val="000000"/>
                <w:sz w:val="20"/>
              </w:rPr>
              <w:t>środków kontroli jakości</w:t>
            </w:r>
            <w:r w:rsidRPr="001627FD">
              <w:rPr>
                <w:strike/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2A069C" w:rsidRPr="001627FD" w:rsidRDefault="002A069C" w:rsidP="00B02ADA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[] Tak [] Nie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sz w:val="20"/>
                <w:shd w:val="clear" w:color="auto" w:fill="BFBFBF"/>
              </w:rPr>
            </w:pPr>
            <w:r w:rsidRPr="009E2FFA">
              <w:rPr>
                <w:color w:val="000000"/>
                <w:sz w:val="20"/>
              </w:rPr>
              <w:t xml:space="preserve">6) Następującym </w:t>
            </w:r>
            <w:r w:rsidRPr="009E2FFA">
              <w:rPr>
                <w:b/>
                <w:color w:val="000000"/>
                <w:sz w:val="20"/>
              </w:rPr>
              <w:t>wykształceniem i kwalifikacjami zawodowymi</w:t>
            </w:r>
            <w:r w:rsidRPr="009E2FFA">
              <w:rPr>
                <w:color w:val="000000"/>
                <w:sz w:val="20"/>
              </w:rPr>
              <w:t xml:space="preserve"> legitymuje się:</w:t>
            </w:r>
            <w:r w:rsidRPr="009E2FFA">
              <w:rPr>
                <w:color w:val="000000"/>
                <w:sz w:val="20"/>
              </w:rPr>
              <w:br/>
              <w:t>a) sam usługodawca lub wykonawca: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lub</w:t>
            </w:r>
            <w:r w:rsidRPr="009E2FFA">
              <w:rPr>
                <w:color w:val="000000"/>
                <w:sz w:val="20"/>
              </w:rPr>
              <w:t xml:space="preserve"> (w zależności od wymogów określonych w stosownym ogłoszeniu lub dokumentach zamówienia):</w:t>
            </w:r>
            <w:r w:rsidRPr="009E2FFA">
              <w:rPr>
                <w:color w:val="000000"/>
                <w:sz w:val="20"/>
              </w:rPr>
              <w:br/>
              <w:t>b) jego kadra kierownicza: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a)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DB60AB">
              <w:rPr>
                <w:b/>
                <w:strike/>
                <w:color w:val="000000"/>
                <w:sz w:val="20"/>
              </w:rPr>
              <w:t>środki zarządzania środowiskowego</w:t>
            </w:r>
            <w:r w:rsidRPr="00DB60AB">
              <w:rPr>
                <w:strike/>
                <w:color w:val="00000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8) Wielkość </w:t>
            </w:r>
            <w:r w:rsidRPr="00DB60AB">
              <w:rPr>
                <w:b/>
                <w:strike/>
                <w:color w:val="000000"/>
                <w:sz w:val="20"/>
              </w:rPr>
              <w:t>średniego rocznego zatrudnienia</w:t>
            </w:r>
            <w:r w:rsidRPr="00DB60AB">
              <w:rPr>
                <w:strike/>
                <w:color w:val="000000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Rok, średnie roczne zatrudnienie: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Rok, liczebność kadry kierowniczej: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9) Będzie dysponował następującymi </w:t>
            </w:r>
            <w:r w:rsidRPr="00DB60AB">
              <w:rPr>
                <w:b/>
                <w:strike/>
                <w:color w:val="000000"/>
                <w:sz w:val="20"/>
              </w:rPr>
              <w:t>narzędziami, wyposażeniem zakładu i urządzeniami technicznymi</w:t>
            </w:r>
            <w:r w:rsidRPr="00DB60AB">
              <w:rPr>
                <w:strike/>
                <w:color w:val="000000"/>
                <w:sz w:val="20"/>
              </w:rPr>
              <w:t xml:space="preserve"> na potrzeby realizacji zamówienia: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10) Wykonawca </w:t>
            </w:r>
            <w:r w:rsidRPr="009E2FFA">
              <w:rPr>
                <w:b/>
                <w:color w:val="000000"/>
                <w:sz w:val="20"/>
              </w:rPr>
              <w:t>zamierza ewentualnie zlecić podwykonawcom</w:t>
            </w:r>
            <w:r w:rsidRPr="009E2FFA">
              <w:rPr>
                <w:rStyle w:val="Odwoanieprzypisudolnego"/>
                <w:b/>
                <w:color w:val="000000"/>
                <w:sz w:val="20"/>
              </w:rPr>
              <w:footnoteReference w:id="42"/>
            </w:r>
            <w:r w:rsidRPr="009E2FFA">
              <w:rPr>
                <w:color w:val="000000"/>
                <w:sz w:val="20"/>
              </w:rPr>
              <w:t xml:space="preserve"> następującą </w:t>
            </w:r>
            <w:r w:rsidRPr="009E2FFA">
              <w:rPr>
                <w:b/>
                <w:color w:val="000000"/>
                <w:sz w:val="20"/>
              </w:rPr>
              <w:t>część (procentową)</w:t>
            </w:r>
            <w:r w:rsidRPr="009E2FFA">
              <w:rPr>
                <w:color w:val="000000"/>
                <w:sz w:val="20"/>
              </w:rPr>
              <w:t xml:space="preserve"> zamówienia: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11) W odniesieniu do </w:t>
            </w:r>
            <w:r w:rsidRPr="00DB60AB">
              <w:rPr>
                <w:b/>
                <w:strike/>
                <w:color w:val="000000"/>
                <w:sz w:val="20"/>
              </w:rPr>
              <w:t>zamówień publicznych na dostawy</w:t>
            </w:r>
            <w:r w:rsidRPr="00DB60AB">
              <w:rPr>
                <w:strike/>
                <w:color w:val="000000"/>
                <w:sz w:val="20"/>
              </w:rPr>
              <w:t>:</w:t>
            </w:r>
            <w:r w:rsidRPr="00DB60AB">
              <w:rPr>
                <w:strike/>
                <w:color w:val="000000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B60AB">
              <w:rPr>
                <w:strike/>
                <w:color w:val="000000"/>
                <w:sz w:val="20"/>
              </w:rPr>
              <w:br/>
              <w:t>Wykonawca oświadcza ponadto, że w stosownych przypadkach przedstawi wymagane świadectwa autentyczności.</w:t>
            </w:r>
            <w:r w:rsidRPr="00DB60AB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 xml:space="preserve">(adres internetowy, wydający urząd lub </w:t>
            </w:r>
            <w:proofErr w:type="spellStart"/>
            <w:r w:rsidRPr="00DB60AB">
              <w:rPr>
                <w:strike/>
                <w:color w:val="000000"/>
                <w:sz w:val="20"/>
              </w:rPr>
              <w:t>organ,dokładne</w:t>
            </w:r>
            <w:proofErr w:type="spellEnd"/>
            <w:r w:rsidRPr="00DB60AB">
              <w:rPr>
                <w:strike/>
                <w:color w:val="000000"/>
                <w:sz w:val="20"/>
              </w:rPr>
              <w:t xml:space="preserve">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  <w:shd w:val="clear" w:color="auto" w:fill="BFBFBF"/>
              </w:rPr>
            </w:pPr>
            <w:r w:rsidRPr="00DB60AB">
              <w:rPr>
                <w:strike/>
                <w:color w:val="000000"/>
                <w:sz w:val="20"/>
              </w:rPr>
              <w:t xml:space="preserve">12) W odniesieniu do </w:t>
            </w:r>
            <w:r w:rsidRPr="00DB60AB">
              <w:rPr>
                <w:b/>
                <w:strike/>
                <w:color w:val="000000"/>
                <w:sz w:val="20"/>
              </w:rPr>
              <w:t>zamówień publicznych na dostawy</w:t>
            </w:r>
            <w:r w:rsidRPr="00DB60AB">
              <w:rPr>
                <w:strike/>
                <w:color w:val="000000"/>
                <w:sz w:val="20"/>
              </w:rPr>
              <w:t>:</w:t>
            </w:r>
            <w:r w:rsidRPr="00DB60AB">
              <w:rPr>
                <w:strike/>
                <w:color w:val="000000"/>
                <w:sz w:val="20"/>
              </w:rPr>
              <w:br/>
              <w:t xml:space="preserve">Czy wykonawca może przedstawić wymagane </w:t>
            </w:r>
            <w:r w:rsidRPr="00DB60AB">
              <w:rPr>
                <w:b/>
                <w:strike/>
                <w:color w:val="000000"/>
                <w:sz w:val="20"/>
              </w:rPr>
              <w:t>zaświadczenia</w:t>
            </w:r>
            <w:r w:rsidRPr="00DB60AB">
              <w:rPr>
                <w:strike/>
                <w:color w:val="000000"/>
                <w:sz w:val="20"/>
              </w:rPr>
              <w:t xml:space="preserve"> sporządzone przez urzędowe </w:t>
            </w:r>
            <w:r w:rsidRPr="00DB60AB">
              <w:rPr>
                <w:b/>
                <w:strike/>
                <w:color w:val="000000"/>
                <w:sz w:val="20"/>
              </w:rPr>
              <w:t>instytuty</w:t>
            </w:r>
            <w:r w:rsidRPr="00DB60AB">
              <w:rPr>
                <w:strike/>
                <w:color w:val="000000"/>
                <w:sz w:val="20"/>
              </w:rPr>
              <w:t xml:space="preserve"> lub agencje </w:t>
            </w:r>
            <w:r w:rsidRPr="00DB60AB">
              <w:rPr>
                <w:b/>
                <w:strike/>
                <w:color w:val="000000"/>
                <w:sz w:val="20"/>
              </w:rPr>
              <w:t>kontroli jakości</w:t>
            </w:r>
            <w:r w:rsidRPr="00DB60AB">
              <w:rPr>
                <w:strike/>
                <w:color w:val="000000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b/>
                <w:strike/>
                <w:color w:val="000000"/>
                <w:sz w:val="20"/>
              </w:rPr>
              <w:t>Jeżeli nie</w:t>
            </w:r>
            <w:r w:rsidRPr="00DB60AB">
              <w:rPr>
                <w:strike/>
                <w:color w:val="000000"/>
                <w:sz w:val="20"/>
              </w:rPr>
              <w:t>, proszę wyjaśnić dlaczego, i wskazać, jakie inne środki dowodowe mogą zostać przedstawione:</w:t>
            </w:r>
            <w:r w:rsidRPr="00DB60AB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[…]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424F8" w:rsidRDefault="00A424F8" w:rsidP="002A069C">
      <w:pPr>
        <w:pStyle w:val="SectionTitle"/>
        <w:rPr>
          <w:b w:val="0"/>
          <w:color w:val="000000"/>
          <w:sz w:val="20"/>
          <w:szCs w:val="20"/>
        </w:rPr>
      </w:pPr>
    </w:p>
    <w:p w:rsidR="002A069C" w:rsidRPr="009E2FFA" w:rsidRDefault="002A069C" w:rsidP="002A069C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D: Systemy zapewniania jakości i normy zarządzania środowiskowego</w:t>
      </w: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 xml:space="preserve">Czy wykonawca będzie w stanie przedstawić </w:t>
            </w:r>
            <w:r w:rsidRPr="00DB60AB">
              <w:rPr>
                <w:b/>
                <w:strike/>
                <w:color w:val="000000"/>
                <w:sz w:val="20"/>
              </w:rPr>
              <w:t>zaświadczenia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DB60AB">
              <w:rPr>
                <w:b/>
                <w:strike/>
                <w:color w:val="000000"/>
                <w:sz w:val="20"/>
              </w:rPr>
              <w:t>norm zapewniania jakości</w:t>
            </w:r>
            <w:r w:rsidRPr="00DB60AB">
              <w:rPr>
                <w:strike/>
                <w:color w:val="000000"/>
                <w:w w:val="0"/>
                <w:sz w:val="20"/>
              </w:rPr>
              <w:t>, w tym w zakresie dostępności dla osób niepełnosprawnych?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Jeżeli nie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, proszę wyjaśnić dlaczego, i określić, jakie </w:t>
            </w:r>
            <w:r w:rsidRPr="00DB60AB">
              <w:rPr>
                <w:strike/>
                <w:color w:val="000000"/>
                <w:w w:val="0"/>
                <w:sz w:val="20"/>
              </w:rPr>
              <w:lastRenderedPageBreak/>
              <w:t>inne środki dowodowe dotyczące systemu zapewniania jakości mogą zostać przedstawione: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lastRenderedPageBreak/>
              <w:t>[] Tak [] Nie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  <w:t>[……] [……]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lastRenderedPageBreak/>
              <w:br/>
            </w:r>
            <w:r w:rsidRPr="00DB60AB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lastRenderedPageBreak/>
              <w:t xml:space="preserve">Czy wykonawca będzie w stanie przedstawić </w:t>
            </w:r>
            <w:r w:rsidRPr="00DB60AB">
              <w:rPr>
                <w:b/>
                <w:strike/>
                <w:color w:val="000000"/>
                <w:sz w:val="20"/>
              </w:rPr>
              <w:t>zaświadczenia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DB60AB">
              <w:rPr>
                <w:b/>
                <w:strike/>
                <w:color w:val="000000"/>
                <w:sz w:val="20"/>
              </w:rPr>
              <w:t>systemów lub norm zarządzania środowiskowego</w:t>
            </w:r>
            <w:r w:rsidRPr="00DB60AB">
              <w:rPr>
                <w:strike/>
                <w:color w:val="000000"/>
                <w:w w:val="0"/>
                <w:sz w:val="20"/>
              </w:rPr>
              <w:t>?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Jeżeli nie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, proszę wyjaśnić dlaczego, i określić, jakie inne środki dowodowe dotyczące </w:t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systemów lub norm zarządzania środowiskowego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mogą zostać przedstawione: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>[] Tak [] Nie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  <w:t>[……] [……]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A424F8" w:rsidRDefault="00A424F8" w:rsidP="00A424F8">
      <w:pPr>
        <w:rPr>
          <w:color w:val="000000"/>
          <w:sz w:val="20"/>
        </w:rPr>
      </w:pPr>
    </w:p>
    <w:p w:rsidR="00A424F8" w:rsidRDefault="00A424F8" w:rsidP="00A424F8">
      <w:pPr>
        <w:rPr>
          <w:color w:val="000000"/>
          <w:sz w:val="20"/>
        </w:rPr>
      </w:pPr>
    </w:p>
    <w:p w:rsidR="002A069C" w:rsidRDefault="002A069C" w:rsidP="00A424F8">
      <w:pPr>
        <w:jc w:val="center"/>
        <w:rPr>
          <w:b/>
          <w:color w:val="000000"/>
          <w:sz w:val="20"/>
        </w:rPr>
      </w:pPr>
      <w:r w:rsidRPr="00A424F8">
        <w:rPr>
          <w:b/>
          <w:color w:val="000000"/>
          <w:sz w:val="20"/>
        </w:rPr>
        <w:t>Część V: Ograniczanie liczby kwalifikujących się kandydatów</w:t>
      </w:r>
    </w:p>
    <w:p w:rsidR="00A424F8" w:rsidRPr="00A424F8" w:rsidRDefault="00A424F8" w:rsidP="00A424F8">
      <w:pPr>
        <w:jc w:val="center"/>
        <w:rPr>
          <w:b/>
          <w:color w:val="000000"/>
          <w:sz w:val="20"/>
        </w:rPr>
      </w:pPr>
    </w:p>
    <w:p w:rsidR="002A069C" w:rsidRPr="009E2FFA" w:rsidRDefault="002A069C" w:rsidP="002A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FFA">
        <w:rPr>
          <w:b/>
          <w:color w:val="000000"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2A069C" w:rsidRPr="009E2FFA" w:rsidRDefault="002A069C" w:rsidP="002A069C">
      <w:pPr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oświadcza, że: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Ograniczanie liczby kandydatów</w:t>
            </w:r>
          </w:p>
        </w:tc>
        <w:tc>
          <w:tcPr>
            <w:tcW w:w="5812" w:type="dxa"/>
            <w:shd w:val="clear" w:color="auto" w:fill="auto"/>
          </w:tcPr>
          <w:p w:rsidR="002A069C" w:rsidRPr="009E2FFA" w:rsidRDefault="002A069C" w:rsidP="00B02ADA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Odpowiedź:</w:t>
            </w:r>
          </w:p>
        </w:tc>
      </w:tr>
      <w:tr w:rsidR="002A069C" w:rsidRPr="009E2FFA" w:rsidTr="00B02ADA">
        <w:tc>
          <w:tcPr>
            <w:tcW w:w="4644" w:type="dxa"/>
            <w:shd w:val="clear" w:color="auto" w:fill="auto"/>
          </w:tcPr>
          <w:p w:rsidR="002A069C" w:rsidRPr="00DB60AB" w:rsidRDefault="002A069C" w:rsidP="00B02ADA">
            <w:pPr>
              <w:rPr>
                <w:b/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 xml:space="preserve">W następujący sposób </w:t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spełnia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każdego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z nich, czy wykonawca posiada wymagane dokumenty: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Jeżeli niektóre z tych zaświadczeń lub rodzajów dowodów w formie dokumentów są dostępne w postaci elektronicznej</w:t>
            </w:r>
            <w:r w:rsidRPr="00DB60AB">
              <w:rPr>
                <w:rStyle w:val="Odwoanieprzypisudolnego"/>
                <w:strike/>
                <w:color w:val="000000"/>
                <w:sz w:val="20"/>
              </w:rPr>
              <w:footnoteReference w:id="43"/>
            </w:r>
            <w:r w:rsidRPr="00DB60AB">
              <w:rPr>
                <w:strike/>
                <w:color w:val="000000"/>
                <w:sz w:val="20"/>
              </w:rPr>
              <w:t xml:space="preserve">, proszę wskazać dla </w:t>
            </w:r>
            <w:r w:rsidRPr="00DB60AB">
              <w:rPr>
                <w:b/>
                <w:strike/>
                <w:color w:val="000000"/>
                <w:sz w:val="20"/>
              </w:rPr>
              <w:t>każdego</w:t>
            </w:r>
            <w:r w:rsidRPr="00DB60AB">
              <w:rPr>
                <w:strike/>
                <w:color w:val="000000"/>
                <w:sz w:val="20"/>
              </w:rPr>
              <w:t xml:space="preserve"> z nich:</w:t>
            </w:r>
          </w:p>
        </w:tc>
        <w:tc>
          <w:tcPr>
            <w:tcW w:w="5812" w:type="dxa"/>
            <w:shd w:val="clear" w:color="auto" w:fill="auto"/>
          </w:tcPr>
          <w:p w:rsidR="002A069C" w:rsidRPr="00DB60AB" w:rsidRDefault="002A069C" w:rsidP="00B02ADA">
            <w:pPr>
              <w:rPr>
                <w:b/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[….]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rStyle w:val="Odwoanieprzypisudolnego"/>
                <w:strike/>
                <w:color w:val="000000"/>
                <w:sz w:val="20"/>
              </w:rPr>
              <w:footnoteReference w:id="44"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  <w:r w:rsidRPr="00DB60AB">
              <w:rPr>
                <w:rStyle w:val="Odwoanieprzypisudolnego"/>
                <w:strike/>
                <w:color w:val="000000"/>
                <w:sz w:val="20"/>
              </w:rPr>
              <w:footnoteReference w:id="45"/>
            </w:r>
          </w:p>
        </w:tc>
      </w:tr>
    </w:tbl>
    <w:p w:rsidR="00A424F8" w:rsidRDefault="00A424F8" w:rsidP="002A069C">
      <w:pPr>
        <w:pStyle w:val="ChapterTitle"/>
        <w:rPr>
          <w:color w:val="000000"/>
          <w:sz w:val="20"/>
          <w:szCs w:val="20"/>
        </w:rPr>
      </w:pPr>
    </w:p>
    <w:p w:rsidR="002A069C" w:rsidRPr="005F7DF1" w:rsidRDefault="002A069C" w:rsidP="002A069C">
      <w:pPr>
        <w:pStyle w:val="ChapterTitle"/>
        <w:rPr>
          <w:color w:val="000000"/>
          <w:sz w:val="20"/>
          <w:szCs w:val="20"/>
        </w:rPr>
      </w:pPr>
      <w:r w:rsidRPr="005F7DF1">
        <w:rPr>
          <w:color w:val="000000"/>
          <w:sz w:val="20"/>
          <w:szCs w:val="20"/>
        </w:rPr>
        <w:t>Część VI: Oświadczenia końcowe</w:t>
      </w:r>
    </w:p>
    <w:p w:rsidR="002A069C" w:rsidRPr="005F7DF1" w:rsidRDefault="002A069C" w:rsidP="002A069C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069C" w:rsidRPr="005F7DF1" w:rsidRDefault="002A069C" w:rsidP="002A069C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069C" w:rsidRPr="005F7DF1" w:rsidRDefault="002A069C" w:rsidP="002A069C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F7DF1">
        <w:rPr>
          <w:rStyle w:val="Odwoanieprzypisudolnego"/>
          <w:color w:val="000000"/>
          <w:sz w:val="20"/>
        </w:rPr>
        <w:footnoteReference w:id="46"/>
      </w:r>
      <w:r w:rsidRPr="005F7DF1">
        <w:rPr>
          <w:i/>
          <w:color w:val="000000"/>
          <w:sz w:val="20"/>
        </w:rPr>
        <w:t xml:space="preserve">, lub </w:t>
      </w:r>
    </w:p>
    <w:p w:rsidR="002A069C" w:rsidRPr="005F7DF1" w:rsidRDefault="002A069C" w:rsidP="002A069C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b) najpóźniej od dnia 18 kwietnia 2018 r.</w:t>
      </w:r>
      <w:r w:rsidRPr="005F7DF1">
        <w:rPr>
          <w:rStyle w:val="Odwoanieprzypisudolnego"/>
          <w:color w:val="000000"/>
          <w:sz w:val="20"/>
        </w:rPr>
        <w:footnoteReference w:id="47"/>
      </w:r>
      <w:r w:rsidRPr="005F7DF1">
        <w:rPr>
          <w:i/>
          <w:color w:val="000000"/>
          <w:sz w:val="20"/>
        </w:rPr>
        <w:t>, instytucja zamawiająca lub podmiot zamawiający już posiada odpowiednią dokumentację</w:t>
      </w:r>
      <w:r w:rsidRPr="005F7DF1">
        <w:rPr>
          <w:color w:val="000000"/>
          <w:sz w:val="20"/>
        </w:rPr>
        <w:t>.</w:t>
      </w:r>
    </w:p>
    <w:p w:rsidR="002A069C" w:rsidRPr="005F7DF1" w:rsidRDefault="002A069C" w:rsidP="002A069C">
      <w:pPr>
        <w:rPr>
          <w:i/>
          <w:vanish/>
          <w:color w:val="000000"/>
          <w:sz w:val="20"/>
          <w:specVanish/>
        </w:rPr>
      </w:pPr>
      <w:r w:rsidRPr="005F7DF1">
        <w:rPr>
          <w:i/>
          <w:color w:val="000000"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</w:t>
      </w:r>
      <w:r w:rsidRPr="005F7DF1">
        <w:rPr>
          <w:i/>
          <w:color w:val="000000"/>
          <w:sz w:val="20"/>
        </w:rPr>
        <w:lastRenderedPageBreak/>
        <w:t xml:space="preserve">przedstawione w [wskazać część/sekcję/punkt(-y), których to dotyczy] niniejszego jednolitego europejskiego dokumentu zamówienia, na potrzeby </w:t>
      </w:r>
      <w:r w:rsidRPr="005F7DF1">
        <w:rPr>
          <w:color w:val="000000"/>
          <w:sz w:val="20"/>
        </w:rPr>
        <w:t xml:space="preserve">[określić postępowanie o udzielenie zamówienia: (skrócony opis, adres publikacyjny w </w:t>
      </w:r>
      <w:r w:rsidRPr="005F7DF1">
        <w:rPr>
          <w:i/>
          <w:color w:val="000000"/>
          <w:sz w:val="20"/>
        </w:rPr>
        <w:t>Dzienniku Urzędowym Unii Europejskiej</w:t>
      </w:r>
      <w:r w:rsidRPr="005F7DF1">
        <w:rPr>
          <w:color w:val="000000"/>
          <w:sz w:val="20"/>
        </w:rPr>
        <w:t>, numer referencyjny)].</w:t>
      </w:r>
    </w:p>
    <w:p w:rsidR="002A069C" w:rsidRPr="005F7DF1" w:rsidRDefault="002A069C" w:rsidP="002A069C">
      <w:pPr>
        <w:rPr>
          <w:i/>
          <w:color w:val="000000"/>
          <w:sz w:val="20"/>
        </w:rPr>
      </w:pPr>
    </w:p>
    <w:p w:rsidR="002A069C" w:rsidRPr="005F7DF1" w:rsidRDefault="002A069C" w:rsidP="002A069C">
      <w:pPr>
        <w:spacing w:before="240"/>
        <w:rPr>
          <w:color w:val="000000"/>
          <w:sz w:val="20"/>
        </w:rPr>
      </w:pPr>
      <w:r w:rsidRPr="005F7DF1">
        <w:rPr>
          <w:color w:val="000000"/>
          <w:sz w:val="20"/>
        </w:rPr>
        <w:t>Data, miejscowość oraz – jeżeli jest to wymagane lub konieczne – podpis(-y): [……]</w:t>
      </w:r>
    </w:p>
    <w:p w:rsidR="002A069C" w:rsidRPr="005F7DF1" w:rsidRDefault="002A069C" w:rsidP="002A069C">
      <w:pPr>
        <w:rPr>
          <w:color w:val="000000"/>
        </w:rPr>
      </w:pPr>
    </w:p>
    <w:p w:rsidR="002A069C" w:rsidRPr="005F7DF1" w:rsidRDefault="002A069C" w:rsidP="002A069C">
      <w:pPr>
        <w:tabs>
          <w:tab w:val="left" w:pos="4536"/>
        </w:tabs>
        <w:rPr>
          <w:color w:val="000000"/>
        </w:rPr>
      </w:pPr>
    </w:p>
    <w:p w:rsidR="002A069C" w:rsidRPr="005F7DF1" w:rsidRDefault="002A069C" w:rsidP="002A069C">
      <w:pPr>
        <w:tabs>
          <w:tab w:val="left" w:pos="4536"/>
        </w:tabs>
        <w:rPr>
          <w:color w:val="000000"/>
        </w:rPr>
      </w:pPr>
    </w:p>
    <w:p w:rsidR="002A069C" w:rsidRPr="005F7DF1" w:rsidRDefault="002A069C" w:rsidP="002A069C">
      <w:pPr>
        <w:tabs>
          <w:tab w:val="left" w:pos="4536"/>
        </w:tabs>
        <w:rPr>
          <w:color w:val="000000"/>
        </w:rPr>
      </w:pPr>
    </w:p>
    <w:p w:rsidR="002A069C" w:rsidRPr="005F7DF1" w:rsidRDefault="002A069C" w:rsidP="002A069C">
      <w:pPr>
        <w:tabs>
          <w:tab w:val="left" w:pos="4536"/>
        </w:tabs>
        <w:rPr>
          <w:color w:val="000000"/>
        </w:rPr>
      </w:pPr>
    </w:p>
    <w:p w:rsidR="002A069C" w:rsidRPr="005F7DF1" w:rsidRDefault="002A069C" w:rsidP="002A069C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E326D7" w:rsidRDefault="002A069C" w:rsidP="00A424F8">
      <w:pPr>
        <w:tabs>
          <w:tab w:val="left" w:pos="4536"/>
        </w:tabs>
        <w:ind w:left="4536"/>
        <w:jc w:val="center"/>
        <w:rPr>
          <w:sz w:val="22"/>
          <w:szCs w:val="22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916125" w:rsidRDefault="00916125" w:rsidP="00D96579"/>
    <w:sectPr w:rsidR="00916125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A3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B02ADA" w:rsidRDefault="00B02AD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7B37B7" w:rsidRDefault="00F90313" w:rsidP="002A069C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37B7">
        <w:rPr>
          <w:sz w:val="16"/>
          <w:szCs w:val="16"/>
        </w:rPr>
        <w:t>Informacje te należy skopiować z sekcji I pkt I.1 stosownego ogłoszenia</w:t>
      </w:r>
      <w:r w:rsidRPr="007B37B7">
        <w:rPr>
          <w:i/>
          <w:sz w:val="16"/>
          <w:szCs w:val="16"/>
        </w:rPr>
        <w:t>.</w:t>
      </w:r>
      <w:r w:rsidRPr="007B37B7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F90313" w:rsidRPr="007B37B7" w:rsidRDefault="00F90313" w:rsidP="002A069C">
      <w:pPr>
        <w:pStyle w:val="Tekstprzypisudolnego"/>
        <w:rPr>
          <w:sz w:val="16"/>
          <w:szCs w:val="16"/>
        </w:rPr>
      </w:pPr>
      <w:r w:rsidRPr="007B37B7">
        <w:rPr>
          <w:rStyle w:val="Odwoanieprzypisudolnego"/>
          <w:sz w:val="16"/>
          <w:szCs w:val="16"/>
        </w:rPr>
        <w:footnoteRef/>
      </w:r>
      <w:r w:rsidRPr="007B37B7">
        <w:rPr>
          <w:sz w:val="16"/>
          <w:szCs w:val="16"/>
        </w:rPr>
        <w:t>Zob. pkt II.1.1 i II.1.3 stosownego ogłoszenia.</w:t>
      </w:r>
    </w:p>
  </w:footnote>
  <w:footnote w:id="3">
    <w:p w:rsidR="00F90313" w:rsidRPr="007B37B7" w:rsidRDefault="00F90313" w:rsidP="002A069C">
      <w:pPr>
        <w:pStyle w:val="Tekstprzypisudolnego"/>
        <w:rPr>
          <w:i/>
          <w:sz w:val="16"/>
          <w:szCs w:val="16"/>
        </w:rPr>
      </w:pPr>
      <w:r w:rsidRPr="007B37B7">
        <w:rPr>
          <w:rStyle w:val="Odwoanieprzypisudolnego"/>
          <w:sz w:val="16"/>
          <w:szCs w:val="16"/>
        </w:rPr>
        <w:footnoteRef/>
      </w:r>
      <w:r w:rsidRPr="007B37B7">
        <w:rPr>
          <w:sz w:val="16"/>
          <w:szCs w:val="16"/>
        </w:rPr>
        <w:t>Zob. pkt II.1.1 stosownego ogłoszenia.</w:t>
      </w:r>
    </w:p>
  </w:footnote>
  <w:footnote w:id="4">
    <w:p w:rsidR="00F90313" w:rsidRPr="005C75EE" w:rsidRDefault="00F90313" w:rsidP="002A069C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>Proszę powtórzyć informacje dotyczące osób wyznaczonych do kontaktów tyle razy, ile jest to konieczne.</w:t>
      </w:r>
    </w:p>
  </w:footnote>
  <w:footnote w:id="5">
    <w:p w:rsidR="00F90313" w:rsidRPr="005C75EE" w:rsidRDefault="00F90313" w:rsidP="002A069C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 xml:space="preserve">Por. </w:t>
      </w:r>
      <w:r w:rsidRPr="005C75EE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90313" w:rsidRPr="005C75EE" w:rsidRDefault="00F90313" w:rsidP="002A069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90313" w:rsidRPr="005C75EE" w:rsidRDefault="00F90313" w:rsidP="002A069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90313" w:rsidRPr="005C75EE" w:rsidRDefault="00F90313" w:rsidP="002A069C">
      <w:pPr>
        <w:pStyle w:val="Tekstprzypisudolnego"/>
        <w:ind w:hanging="12"/>
        <w:rPr>
          <w:sz w:val="16"/>
          <w:szCs w:val="16"/>
        </w:rPr>
      </w:pPr>
      <w:r w:rsidRPr="005C75EE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5C75EE">
        <w:rPr>
          <w:sz w:val="16"/>
          <w:szCs w:val="16"/>
        </w:rPr>
        <w:t xml:space="preserve"> i które </w:t>
      </w:r>
      <w:r w:rsidRPr="005C75EE">
        <w:rPr>
          <w:b/>
          <w:sz w:val="16"/>
          <w:szCs w:val="16"/>
        </w:rPr>
        <w:t>zatrudniają mniej niż 250 osób</w:t>
      </w:r>
      <w:r w:rsidRPr="005C75EE">
        <w:rPr>
          <w:sz w:val="16"/>
          <w:szCs w:val="16"/>
        </w:rPr>
        <w:t xml:space="preserve"> i których </w:t>
      </w:r>
      <w:r w:rsidRPr="005C75EE">
        <w:rPr>
          <w:b/>
          <w:sz w:val="16"/>
          <w:szCs w:val="16"/>
        </w:rPr>
        <w:t xml:space="preserve">roczny obrót nie przekracza 50 milionów </w:t>
      </w:r>
      <w:proofErr w:type="spellStart"/>
      <w:r w:rsidRPr="005C75EE">
        <w:rPr>
          <w:b/>
          <w:sz w:val="16"/>
          <w:szCs w:val="16"/>
        </w:rPr>
        <w:t>EUR</w:t>
      </w:r>
      <w:r w:rsidRPr="005C75EE">
        <w:rPr>
          <w:b/>
          <w:i/>
          <w:sz w:val="16"/>
          <w:szCs w:val="16"/>
        </w:rPr>
        <w:t>lub</w:t>
      </w:r>
      <w:r w:rsidRPr="005C75EE">
        <w:rPr>
          <w:b/>
          <w:sz w:val="16"/>
          <w:szCs w:val="16"/>
        </w:rPr>
        <w:t>roczna</w:t>
      </w:r>
      <w:proofErr w:type="spellEnd"/>
      <w:r w:rsidRPr="005C75EE">
        <w:rPr>
          <w:b/>
          <w:sz w:val="16"/>
          <w:szCs w:val="16"/>
        </w:rPr>
        <w:t xml:space="preserve"> suma bilansowa nie przekracza 43 milionów EUR</w:t>
      </w:r>
      <w:r w:rsidRPr="005C75EE">
        <w:rPr>
          <w:sz w:val="16"/>
          <w:szCs w:val="16"/>
        </w:rPr>
        <w:t>.</w:t>
      </w:r>
    </w:p>
  </w:footnote>
  <w:footnote w:id="6">
    <w:p w:rsidR="00F90313" w:rsidRPr="005C75EE" w:rsidRDefault="00F90313" w:rsidP="002A069C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>Zob. ogłoszenie o zamówieniu, pkt III.1.5.</w:t>
      </w:r>
    </w:p>
  </w:footnote>
  <w:footnote w:id="7">
    <w:p w:rsidR="00F90313" w:rsidRPr="005C75EE" w:rsidRDefault="00F90313" w:rsidP="002A069C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5C75EE">
        <w:rPr>
          <w:sz w:val="16"/>
          <w:szCs w:val="16"/>
        </w:rPr>
        <w:t>osób</w:t>
      </w:r>
      <w:bookmarkEnd w:id="1"/>
      <w:r w:rsidRPr="005C75EE">
        <w:rPr>
          <w:sz w:val="16"/>
          <w:szCs w:val="16"/>
        </w:rPr>
        <w:t xml:space="preserve"> niepełnosprawnych lub </w:t>
      </w:r>
      <w:proofErr w:type="spellStart"/>
      <w:r w:rsidRPr="005C75EE">
        <w:rPr>
          <w:sz w:val="16"/>
          <w:szCs w:val="16"/>
        </w:rPr>
        <w:t>defaworyzowanych</w:t>
      </w:r>
      <w:proofErr w:type="spellEnd"/>
      <w:r w:rsidRPr="005C75EE">
        <w:rPr>
          <w:sz w:val="16"/>
          <w:szCs w:val="16"/>
        </w:rPr>
        <w:t>.</w:t>
      </w:r>
    </w:p>
  </w:footnote>
  <w:footnote w:id="8">
    <w:p w:rsidR="00F90313" w:rsidRPr="005C75EE" w:rsidRDefault="00F90313" w:rsidP="002A069C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>Dane referencyjne i klasyfikacja, o ile istnieją, są określone na zaświadczeniu.</w:t>
      </w:r>
    </w:p>
  </w:footnote>
  <w:footnote w:id="9">
    <w:p w:rsidR="00F90313" w:rsidRPr="005C75EE" w:rsidRDefault="00F90313" w:rsidP="002A069C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 xml:space="preserve">Zwłaszcza w ramach grupy, konsorcjum, spółki </w:t>
      </w:r>
      <w:r w:rsidRPr="005C75EE">
        <w:rPr>
          <w:i/>
          <w:sz w:val="16"/>
          <w:szCs w:val="16"/>
        </w:rPr>
        <w:t>joint venture</w:t>
      </w:r>
      <w:r w:rsidRPr="005C75EE">
        <w:rPr>
          <w:sz w:val="16"/>
          <w:szCs w:val="16"/>
        </w:rPr>
        <w:t xml:space="preserve"> lub podobnego podmiotu.</w:t>
      </w:r>
    </w:p>
  </w:footnote>
  <w:footnote w:id="10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Np. dla służb technicznych zaangażowanych w kontrolę jakości: część IV, sekcja C, pkt 3.</w:t>
      </w:r>
    </w:p>
  </w:footnote>
  <w:footnote w:id="11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2 decyzji ramowej Rady 2008/841/</w:t>
      </w:r>
      <w:proofErr w:type="spellStart"/>
      <w:r w:rsidRPr="008C1D66">
        <w:rPr>
          <w:sz w:val="16"/>
          <w:szCs w:val="16"/>
        </w:rPr>
        <w:t>WSiSW</w:t>
      </w:r>
      <w:proofErr w:type="spellEnd"/>
      <w:r w:rsidRPr="008C1D66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C1D66">
        <w:rPr>
          <w:sz w:val="16"/>
          <w:szCs w:val="16"/>
        </w:rPr>
        <w:t>WSiSW</w:t>
      </w:r>
      <w:proofErr w:type="spellEnd"/>
      <w:r w:rsidRPr="008C1D66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4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C1D66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6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C1D66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8C1D66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8C1D66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7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18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19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20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przepisami krajowymi wdrażającymi art. 57 ust. 6 dyrektywy 2014/24/UE.</w:t>
      </w:r>
    </w:p>
  </w:footnote>
  <w:footnote w:id="21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2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23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Zob. art. 57 ust. 4 dyrektywy 2014/24/WE.</w:t>
      </w:r>
    </w:p>
  </w:footnote>
  <w:footnote w:id="24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5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Zob. przepisy krajowe, stosowne ogłoszenie lub dokumenty zamówienia.</w:t>
      </w:r>
    </w:p>
  </w:footnote>
  <w:footnote w:id="26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stosownych przypadkach zob. definicje w prawie krajowym, stosownym ogłoszeniu lub dokumentach zamówienia.</w:t>
      </w:r>
    </w:p>
  </w:footnote>
  <w:footnote w:id="28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Wskazanym w prawie krajowym, stosownym ogłoszeniu lub dokumentach zamówienia.</w:t>
      </w:r>
    </w:p>
  </w:footnote>
  <w:footnote w:id="29">
    <w:p w:rsidR="00F90313" w:rsidRPr="009B1F6F" w:rsidRDefault="00F90313" w:rsidP="002A069C">
      <w:pPr>
        <w:pStyle w:val="Tekstprzypisudolnego"/>
        <w:rPr>
          <w:sz w:val="16"/>
          <w:szCs w:val="16"/>
        </w:rPr>
      </w:pPr>
      <w:r w:rsidRPr="009B1F6F">
        <w:rPr>
          <w:rStyle w:val="Odwoanieprzypisudolnego"/>
          <w:sz w:val="16"/>
          <w:szCs w:val="16"/>
        </w:rPr>
        <w:footnoteRef/>
      </w:r>
      <w:r w:rsidRPr="009B1F6F">
        <w:rPr>
          <w:b/>
          <w:sz w:val="16"/>
          <w:szCs w:val="16"/>
        </w:rPr>
        <w:t>Zaznaczając TAK</w:t>
      </w:r>
      <w:r w:rsidRPr="009B1F6F">
        <w:rPr>
          <w:sz w:val="16"/>
          <w:szCs w:val="16"/>
        </w:rPr>
        <w:t xml:space="preserve"> wykonawca oświadcza że: </w:t>
      </w:r>
      <w:r w:rsidRPr="009B1F6F">
        <w:rPr>
          <w:rStyle w:val="NormalBoldChar"/>
          <w:w w:val="0"/>
          <w:sz w:val="16"/>
          <w:szCs w:val="16"/>
        </w:rPr>
        <w:t>nie jest</w:t>
      </w:r>
      <w:r w:rsidRPr="009B1F6F">
        <w:rPr>
          <w:sz w:val="16"/>
          <w:szCs w:val="16"/>
        </w:rPr>
        <w:t xml:space="preserve"> winny poważnego wprowadzenia w błąd przy dostarczaniu informacji wymaganych do weryfikacji braku podstaw wykluczenia lub do weryfikacji spełnienia kryteriów kwalifikacji; że </w:t>
      </w:r>
      <w:r w:rsidRPr="009B1F6F">
        <w:rPr>
          <w:b/>
          <w:sz w:val="16"/>
          <w:szCs w:val="16"/>
        </w:rPr>
        <w:t>nie zataił tych informacji</w:t>
      </w:r>
      <w:r w:rsidRPr="009B1F6F">
        <w:rPr>
          <w:sz w:val="16"/>
          <w:szCs w:val="16"/>
        </w:rPr>
        <w:t xml:space="preserve">; że </w:t>
      </w:r>
      <w:r w:rsidRPr="00F21B58">
        <w:rPr>
          <w:b/>
          <w:sz w:val="16"/>
          <w:szCs w:val="16"/>
        </w:rPr>
        <w:t>jest w stanie niezwłocznie przedstawić dokumenty</w:t>
      </w:r>
      <w:r w:rsidRPr="009B1F6F">
        <w:rPr>
          <w:sz w:val="16"/>
          <w:szCs w:val="16"/>
        </w:rPr>
        <w:t xml:space="preserve"> potwierdzające wymagane przez instytucję zamawiającą lub podmiot zamawiający; że </w:t>
      </w:r>
      <w:r w:rsidRPr="00F21B58">
        <w:rPr>
          <w:b/>
          <w:sz w:val="16"/>
          <w:szCs w:val="16"/>
        </w:rPr>
        <w:t>nie przedsięwziął kroków</w:t>
      </w:r>
      <w:r w:rsidRPr="009B1F6F">
        <w:rPr>
          <w:sz w:val="16"/>
          <w:szCs w:val="16"/>
        </w:rPr>
        <w:t>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</w:r>
    </w:p>
  </w:footnote>
  <w:footnote w:id="30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31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Jedynie jeżeli jest to dopuszczone w stosownym ogłoszeniu lub dokumentach zamówienia.</w:t>
      </w:r>
    </w:p>
  </w:footnote>
  <w:footnote w:id="33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Jedynie jeżeli jest to dopuszczone w stosownym ogłoszeniu lub dokumentach zamówienia.</w:t>
      </w:r>
    </w:p>
  </w:footnote>
  <w:footnote w:id="34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Np. stosunek aktywów do zobowiązań.</w:t>
      </w:r>
    </w:p>
  </w:footnote>
  <w:footnote w:id="35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Np. stosunek aktywów do zobowiązań.</w:t>
      </w:r>
    </w:p>
  </w:footnote>
  <w:footnote w:id="36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37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Instytucje zamawiające mogą </w:t>
      </w:r>
      <w:r w:rsidRPr="008C1D66">
        <w:rPr>
          <w:b/>
          <w:sz w:val="16"/>
          <w:szCs w:val="16"/>
        </w:rPr>
        <w:t>wymagać</w:t>
      </w:r>
      <w:r w:rsidRPr="008C1D66">
        <w:rPr>
          <w:sz w:val="16"/>
          <w:szCs w:val="16"/>
        </w:rPr>
        <w:t xml:space="preserve">, aby okres ten wynosił do pięciu lat, i </w:t>
      </w:r>
      <w:r w:rsidRPr="008C1D66">
        <w:rPr>
          <w:b/>
          <w:sz w:val="16"/>
          <w:szCs w:val="16"/>
        </w:rPr>
        <w:t>dopuszczać</w:t>
      </w:r>
      <w:r w:rsidRPr="008C1D66">
        <w:rPr>
          <w:sz w:val="16"/>
          <w:szCs w:val="16"/>
        </w:rPr>
        <w:t xml:space="preserve"> legitymowanie się doświadczeniem sprzed </w:t>
      </w:r>
      <w:r w:rsidRPr="008C1D66">
        <w:rPr>
          <w:b/>
          <w:sz w:val="16"/>
          <w:szCs w:val="16"/>
        </w:rPr>
        <w:t>ponad</w:t>
      </w:r>
      <w:r w:rsidRPr="008C1D66">
        <w:rPr>
          <w:sz w:val="16"/>
          <w:szCs w:val="16"/>
        </w:rPr>
        <w:t xml:space="preserve"> pięciu lat.</w:t>
      </w:r>
    </w:p>
  </w:footnote>
  <w:footnote w:id="38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Instytucje zamawiające mogą </w:t>
      </w:r>
      <w:r w:rsidRPr="008C1D66">
        <w:rPr>
          <w:b/>
          <w:sz w:val="16"/>
          <w:szCs w:val="16"/>
        </w:rPr>
        <w:t>wymagać</w:t>
      </w:r>
      <w:r w:rsidRPr="008C1D66">
        <w:rPr>
          <w:sz w:val="16"/>
          <w:szCs w:val="16"/>
        </w:rPr>
        <w:t xml:space="preserve">, aby okres ten wynosił do trzech lat, i </w:t>
      </w:r>
      <w:r w:rsidRPr="008C1D66">
        <w:rPr>
          <w:b/>
          <w:sz w:val="16"/>
          <w:szCs w:val="16"/>
        </w:rPr>
        <w:t>dopuszczać</w:t>
      </w:r>
      <w:r w:rsidRPr="008C1D66">
        <w:rPr>
          <w:sz w:val="16"/>
          <w:szCs w:val="16"/>
        </w:rPr>
        <w:t xml:space="preserve"> legitymowanie się doświadczeniem sprzed </w:t>
      </w:r>
      <w:r w:rsidRPr="008C1D66">
        <w:rPr>
          <w:b/>
          <w:sz w:val="16"/>
          <w:szCs w:val="16"/>
        </w:rPr>
        <w:t>ponad</w:t>
      </w:r>
      <w:r w:rsidRPr="008C1D66">
        <w:rPr>
          <w:sz w:val="16"/>
          <w:szCs w:val="16"/>
        </w:rPr>
        <w:t xml:space="preserve"> trzech lat.</w:t>
      </w:r>
    </w:p>
  </w:footnote>
  <w:footnote w:id="39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Innymi słowy, należy wymienić </w:t>
      </w:r>
      <w:r w:rsidRPr="008C1D66">
        <w:rPr>
          <w:b/>
          <w:sz w:val="16"/>
          <w:szCs w:val="16"/>
        </w:rPr>
        <w:t>wszystkich</w:t>
      </w:r>
      <w:r w:rsidRPr="008C1D66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Należy zauważyć, że jeżeli wykonawca </w:t>
      </w:r>
      <w:r w:rsidRPr="008C1D66">
        <w:rPr>
          <w:b/>
          <w:sz w:val="16"/>
          <w:szCs w:val="16"/>
        </w:rPr>
        <w:t>postanowił</w:t>
      </w:r>
      <w:r w:rsidRPr="008C1D66">
        <w:rPr>
          <w:sz w:val="16"/>
          <w:szCs w:val="16"/>
        </w:rPr>
        <w:t xml:space="preserve"> zlecić podwykonawcom realizację części zamówienia </w:t>
      </w:r>
      <w:r w:rsidRPr="008C1D66">
        <w:rPr>
          <w:b/>
          <w:sz w:val="16"/>
          <w:szCs w:val="16"/>
        </w:rPr>
        <w:t>oraz</w:t>
      </w:r>
      <w:r w:rsidRPr="008C1D66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jasno wskazać, do której z pozycji odnosi się odpowiedź.</w:t>
      </w:r>
    </w:p>
  </w:footnote>
  <w:footnote w:id="44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45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46">
    <w:p w:rsidR="00F90313" w:rsidRPr="008C1D66" w:rsidRDefault="00F90313" w:rsidP="002A069C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F90313" w:rsidRPr="003B6373" w:rsidRDefault="00F90313" w:rsidP="002A069C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97"/>
      <w:gridCol w:w="2522"/>
      <w:gridCol w:w="4079"/>
    </w:tblGrid>
    <w:tr w:rsidR="00F90313" w:rsidTr="003E0AE8">
      <w:trPr>
        <w:trHeight w:val="173"/>
      </w:trPr>
      <w:tc>
        <w:tcPr>
          <w:tcW w:w="3297" w:type="dxa"/>
          <w:shd w:val="clear" w:color="auto" w:fill="auto"/>
        </w:tcPr>
        <w:p w:rsidR="00F90313" w:rsidRDefault="00F90313" w:rsidP="006C2B2B">
          <w:pPr>
            <w:pStyle w:val="Zawartotabeli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807085</wp:posOffset>
                    </wp:positionV>
                    <wp:extent cx="2730500" cy="553085"/>
                    <wp:effectExtent l="635" t="0" r="2540" b="254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0500" cy="553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313" w:rsidRDefault="00F90313" w:rsidP="00667753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-.5pt;margin-top:63.55pt;width:21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yz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" filled="f" stroked="f">
                    <v:textbox inset="0,0,0,0">
                      <w:txbxContent>
                        <w:p w:rsidR="00F90313" w:rsidRDefault="00F90313" w:rsidP="00667753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22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79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7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9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3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6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0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2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6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7"/>
  </w:num>
  <w:num w:numId="16">
    <w:abstractNumId w:val="65"/>
  </w:num>
  <w:num w:numId="17">
    <w:abstractNumId w:val="136"/>
  </w:num>
  <w:num w:numId="18">
    <w:abstractNumId w:val="112"/>
  </w:num>
  <w:num w:numId="19">
    <w:abstractNumId w:val="127"/>
  </w:num>
  <w:num w:numId="20">
    <w:abstractNumId w:val="98"/>
  </w:num>
  <w:num w:numId="21">
    <w:abstractNumId w:val="71"/>
  </w:num>
  <w:num w:numId="22">
    <w:abstractNumId w:val="69"/>
  </w:num>
  <w:num w:numId="23">
    <w:abstractNumId w:val="103"/>
  </w:num>
  <w:num w:numId="24">
    <w:abstractNumId w:val="105"/>
  </w:num>
  <w:num w:numId="25">
    <w:abstractNumId w:val="113"/>
    <w:lvlOverride w:ilvl="0">
      <w:startOverride w:val="1"/>
    </w:lvlOverride>
  </w:num>
  <w:num w:numId="26">
    <w:abstractNumId w:val="96"/>
    <w:lvlOverride w:ilvl="0">
      <w:startOverride w:val="1"/>
    </w:lvlOverride>
  </w:num>
  <w:num w:numId="27">
    <w:abstractNumId w:val="72"/>
  </w:num>
  <w:num w:numId="28">
    <w:abstractNumId w:val="119"/>
  </w:num>
  <w:num w:numId="29">
    <w:abstractNumId w:val="93"/>
  </w:num>
  <w:num w:numId="30">
    <w:abstractNumId w:val="86"/>
  </w:num>
  <w:num w:numId="31">
    <w:abstractNumId w:val="89"/>
  </w:num>
  <w:num w:numId="32">
    <w:abstractNumId w:val="129"/>
  </w:num>
  <w:num w:numId="33">
    <w:abstractNumId w:val="110"/>
  </w:num>
  <w:num w:numId="34">
    <w:abstractNumId w:val="53"/>
  </w:num>
  <w:num w:numId="35">
    <w:abstractNumId w:val="94"/>
  </w:num>
  <w:num w:numId="36">
    <w:abstractNumId w:val="75"/>
  </w:num>
  <w:num w:numId="37">
    <w:abstractNumId w:val="52"/>
  </w:num>
  <w:num w:numId="38">
    <w:abstractNumId w:val="116"/>
  </w:num>
  <w:num w:numId="39">
    <w:abstractNumId w:val="99"/>
  </w:num>
  <w:num w:numId="40">
    <w:abstractNumId w:val="118"/>
  </w:num>
  <w:num w:numId="41">
    <w:abstractNumId w:val="64"/>
  </w:num>
  <w:num w:numId="42">
    <w:abstractNumId w:val="88"/>
  </w:num>
  <w:num w:numId="43">
    <w:abstractNumId w:val="117"/>
  </w:num>
  <w:num w:numId="44">
    <w:abstractNumId w:val="63"/>
  </w:num>
  <w:num w:numId="45">
    <w:abstractNumId w:val="60"/>
  </w:num>
  <w:num w:numId="46">
    <w:abstractNumId w:val="113"/>
  </w:num>
  <w:num w:numId="47">
    <w:abstractNumId w:val="96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79"/>
  </w:num>
  <w:num w:numId="51">
    <w:abstractNumId w:val="114"/>
  </w:num>
  <w:num w:numId="52">
    <w:abstractNumId w:val="97"/>
  </w:num>
  <w:num w:numId="53">
    <w:abstractNumId w:val="85"/>
  </w:num>
  <w:num w:numId="54">
    <w:abstractNumId w:val="107"/>
  </w:num>
  <w:num w:numId="55">
    <w:abstractNumId w:val="73"/>
  </w:num>
  <w:num w:numId="56">
    <w:abstractNumId w:val="81"/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67"/>
  </w:num>
  <w:num w:numId="60">
    <w:abstractNumId w:val="78"/>
  </w:num>
  <w:num w:numId="61">
    <w:abstractNumId w:val="133"/>
  </w:num>
  <w:num w:numId="62">
    <w:abstractNumId w:val="51"/>
  </w:num>
  <w:num w:numId="63">
    <w:abstractNumId w:val="131"/>
  </w:num>
  <w:num w:numId="64">
    <w:abstractNumId w:val="100"/>
  </w:num>
  <w:num w:numId="65">
    <w:abstractNumId w:val="106"/>
  </w:num>
  <w:num w:numId="66">
    <w:abstractNumId w:val="58"/>
  </w:num>
  <w:num w:numId="67">
    <w:abstractNumId w:val="83"/>
  </w:num>
  <w:num w:numId="68">
    <w:abstractNumId w:val="126"/>
  </w:num>
  <w:num w:numId="69">
    <w:abstractNumId w:val="121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A6A30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0AE8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1EE"/>
    <w:rsid w:val="005305CA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2B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74B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0FAD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6B3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D9C"/>
    <w:rsid w:val="008C5F6E"/>
    <w:rsid w:val="008C6B45"/>
    <w:rsid w:val="008C74C5"/>
    <w:rsid w:val="008C76E2"/>
    <w:rsid w:val="008C76FC"/>
    <w:rsid w:val="008C784E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4F8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2AE8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DF8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383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27543529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6D39-8FFA-4B9A-94C7-85EC6D1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4369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30525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Jurewicz-Kaczyńska Joanna</cp:lastModifiedBy>
  <cp:revision>3</cp:revision>
  <cp:lastPrinted>2017-08-03T09:40:00Z</cp:lastPrinted>
  <dcterms:created xsi:type="dcterms:W3CDTF">2017-08-29T09:12:00Z</dcterms:created>
  <dcterms:modified xsi:type="dcterms:W3CDTF">2017-08-29T09:14:00Z</dcterms:modified>
</cp:coreProperties>
</file>