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843843" w:rsidP="007F0BCE">
      <w:pPr>
        <w:tabs>
          <w:tab w:val="left" w:pos="9517"/>
        </w:tabs>
        <w:rPr>
          <w:b/>
          <w:bCs/>
          <w:i/>
          <w:iCs/>
        </w:rPr>
      </w:pPr>
      <w:bookmarkStart w:id="0" w:name="_GoBack"/>
      <w:bookmarkEnd w:id="0"/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C">
        <w:rPr>
          <w:b/>
          <w:i/>
        </w:rPr>
        <w:t>ZKP</w:t>
      </w:r>
      <w:r w:rsidR="002A069C" w:rsidRPr="00A93C79">
        <w:rPr>
          <w:b/>
          <w:i/>
        </w:rPr>
        <w:t>-</w:t>
      </w:r>
      <w:r w:rsidR="0045264B">
        <w:rPr>
          <w:b/>
          <w:i/>
        </w:rPr>
        <w:t>25</w:t>
      </w:r>
      <w:r w:rsidR="002A069C" w:rsidRPr="00A93C79">
        <w:rPr>
          <w:b/>
          <w:i/>
        </w:rPr>
        <w:t>/</w:t>
      </w:r>
      <w:r w:rsidR="002A069C">
        <w:rPr>
          <w:b/>
          <w:i/>
        </w:rPr>
        <w:t>2017</w:t>
      </w:r>
      <w:r w:rsidR="007F0BCE"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843843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Default="002A069C" w:rsidP="002A069C"/>
    <w:p w:rsidR="0045264B" w:rsidRPr="00930A89" w:rsidRDefault="0045264B" w:rsidP="0045264B"/>
    <w:p w:rsidR="0045264B" w:rsidRDefault="0045264B" w:rsidP="0045264B">
      <w:r>
        <w:t>Wykonawca:</w:t>
      </w:r>
    </w:p>
    <w:p w:rsidR="0045264B" w:rsidRDefault="0045264B" w:rsidP="0045264B"/>
    <w:p w:rsidR="0045264B" w:rsidRDefault="0045264B" w:rsidP="0045264B">
      <w:r>
        <w:t>Nazwa: ………………………………………………………………………………………………………</w:t>
      </w:r>
    </w:p>
    <w:p w:rsidR="0045264B" w:rsidRDefault="0045264B" w:rsidP="0045264B"/>
    <w:p w:rsidR="0045264B" w:rsidRDefault="0045264B" w:rsidP="0045264B">
      <w:r>
        <w:t>Siedziba: 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NIP: ………………………………………………………………………………………………………….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REGON: ……………………………………………………………………………………………………..</w:t>
      </w:r>
    </w:p>
    <w:p w:rsidR="0045264B" w:rsidRDefault="0045264B" w:rsidP="0045264B"/>
    <w:p w:rsidR="0045264B" w:rsidRDefault="0045264B" w:rsidP="0045264B">
      <w:r>
        <w:t>Nr telefonu/ faksu: …………………………………………………………………………………………..</w:t>
      </w:r>
    </w:p>
    <w:p w:rsidR="0045264B" w:rsidRDefault="0045264B" w:rsidP="0045264B"/>
    <w:p w:rsidR="0045264B" w:rsidRPr="00930A89" w:rsidRDefault="0045264B" w:rsidP="0045264B">
      <w:r>
        <w:t>Adres e-mail: ………………………………………………………………………………………………...</w:t>
      </w:r>
    </w:p>
    <w:p w:rsidR="002A069C" w:rsidRDefault="002A069C" w:rsidP="002A069C"/>
    <w:p w:rsidR="0045264B" w:rsidRPr="00930A89" w:rsidRDefault="0045264B" w:rsidP="002A069C"/>
    <w:p w:rsidR="002A069C" w:rsidRPr="00845488" w:rsidRDefault="002A069C" w:rsidP="002A069C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532743">
        <w:rPr>
          <w:b/>
          <w:color w:val="000000"/>
          <w:szCs w:val="24"/>
        </w:rPr>
        <w:t xml:space="preserve">Remont instalacji wodnej </w:t>
      </w:r>
      <w:r w:rsidR="004F4B62">
        <w:rPr>
          <w:b/>
          <w:color w:val="000000"/>
          <w:szCs w:val="24"/>
        </w:rPr>
        <w:t>w</w:t>
      </w:r>
      <w:r w:rsidR="00532743">
        <w:rPr>
          <w:b/>
          <w:color w:val="000000"/>
          <w:szCs w:val="24"/>
        </w:rPr>
        <w:t> </w:t>
      </w:r>
      <w:r>
        <w:rPr>
          <w:b/>
          <w:color w:val="000000"/>
          <w:szCs w:val="24"/>
        </w:rPr>
        <w:t xml:space="preserve">budynku Urzędu Skarbowego w </w:t>
      </w:r>
      <w:r w:rsidR="00532743">
        <w:rPr>
          <w:b/>
          <w:color w:val="000000"/>
          <w:szCs w:val="24"/>
        </w:rPr>
        <w:t>Rybniku</w:t>
      </w:r>
      <w:r w:rsidR="00103761">
        <w:rPr>
          <w:b/>
          <w:color w:val="000000"/>
          <w:szCs w:val="24"/>
        </w:rPr>
        <w:t xml:space="preserve"> (Segment B)</w:t>
      </w:r>
      <w:r w:rsidR="0030247A">
        <w:rPr>
          <w:b/>
          <w:color w:val="000000" w:themeColor="text1"/>
          <w:szCs w:val="24"/>
        </w:rPr>
        <w:t xml:space="preserve"> </w:t>
      </w:r>
      <w:r w:rsidR="00632C3D">
        <w:rPr>
          <w:b/>
          <w:bCs/>
          <w:szCs w:val="24"/>
        </w:rPr>
        <w:t>– ostatni etap remontu</w:t>
      </w:r>
      <w:r>
        <w:rPr>
          <w:b/>
          <w:bCs/>
          <w:szCs w:val="24"/>
        </w:rPr>
        <w:t xml:space="preserve">” </w:t>
      </w:r>
      <w:r>
        <w:rPr>
          <w:color w:val="000000"/>
          <w:szCs w:val="24"/>
        </w:rPr>
        <w:t>zgodnie z wymaganiami określonymi w Specyfikacji Istotnych Warunków Zamówienia nr UNP: 2401-17-</w:t>
      </w:r>
      <w:r w:rsidR="00A96A74">
        <w:rPr>
          <w:color w:val="000000"/>
          <w:szCs w:val="24"/>
        </w:rPr>
        <w:t>1</w:t>
      </w:r>
      <w:r w:rsidR="0045264B">
        <w:rPr>
          <w:color w:val="000000"/>
          <w:szCs w:val="24"/>
        </w:rPr>
        <w:t>20495</w:t>
      </w:r>
      <w:r>
        <w:rPr>
          <w:color w:val="000000"/>
          <w:szCs w:val="24"/>
        </w:rPr>
        <w:t xml:space="preserve"> składamy ofertę na realizację prac będących przedmiotem zamówienia:</w:t>
      </w:r>
    </w:p>
    <w:p w:rsidR="002A069C" w:rsidRPr="00E31E63" w:rsidRDefault="002A069C" w:rsidP="002A069C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2A069C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Pr="002B5CD1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2A069C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2A069C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AA2B4C" w:rsidRDefault="00AA2B4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2A069C" w:rsidRPr="0027351C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27351C">
        <w:rPr>
          <w:bCs/>
          <w:szCs w:val="24"/>
        </w:rPr>
        <w:t xml:space="preserve">Termin wykonania przedmiotu zamówienia </w:t>
      </w:r>
      <w:r w:rsidR="0027351C" w:rsidRPr="0027351C">
        <w:rPr>
          <w:bCs/>
          <w:szCs w:val="24"/>
        </w:rPr>
        <w:t xml:space="preserve">od dnia podpisania umowy </w:t>
      </w:r>
      <w:r w:rsidRPr="0027351C">
        <w:rPr>
          <w:bCs/>
          <w:szCs w:val="24"/>
        </w:rPr>
        <w:t>do 3</w:t>
      </w:r>
      <w:r w:rsidR="008B3010" w:rsidRPr="0027351C">
        <w:rPr>
          <w:bCs/>
          <w:szCs w:val="24"/>
        </w:rPr>
        <w:t>0 listopada</w:t>
      </w:r>
      <w:r w:rsidRPr="0027351C">
        <w:rPr>
          <w:bCs/>
          <w:szCs w:val="24"/>
        </w:rPr>
        <w:t xml:space="preserve"> 201</w:t>
      </w:r>
      <w:r w:rsidR="004F4B62" w:rsidRPr="0027351C">
        <w:rPr>
          <w:bCs/>
          <w:szCs w:val="24"/>
        </w:rPr>
        <w:t>7</w:t>
      </w:r>
      <w:r w:rsidRPr="0027351C">
        <w:rPr>
          <w:bCs/>
          <w:szCs w:val="24"/>
        </w:rPr>
        <w:t xml:space="preserve"> r.</w:t>
      </w:r>
    </w:p>
    <w:p w:rsidR="002A069C" w:rsidRPr="008E057C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2A069C" w:rsidRPr="00845488" w:rsidRDefault="002A069C" w:rsidP="002A069C">
      <w:pPr>
        <w:numPr>
          <w:ilvl w:val="1"/>
          <w:numId w:val="16"/>
        </w:numPr>
        <w:spacing w:line="360" w:lineRule="auto"/>
        <w:ind w:left="993" w:hanging="567"/>
        <w:jc w:val="both"/>
      </w:pPr>
      <w:r w:rsidRPr="00845488">
        <w:t>Warunki gwarancji:</w:t>
      </w:r>
    </w:p>
    <w:p w:rsidR="002A069C" w:rsidRDefault="002A069C" w:rsidP="002A069C">
      <w:pPr>
        <w:tabs>
          <w:tab w:val="left" w:pos="360"/>
          <w:tab w:val="left" w:pos="567"/>
        </w:tabs>
        <w:ind w:left="993"/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udzielamy…………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2A069C" w:rsidRPr="00DE1FE8" w:rsidRDefault="002A069C" w:rsidP="002A069C">
      <w:pPr>
        <w:ind w:left="993" w:firstLine="210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>
        <w:rPr>
          <w:bCs/>
          <w:szCs w:val="24"/>
          <w:vertAlign w:val="superscript"/>
        </w:rPr>
        <w:tab/>
      </w:r>
      <w:r w:rsidR="004F4B62">
        <w:rPr>
          <w:bCs/>
          <w:szCs w:val="24"/>
          <w:vertAlign w:val="superscript"/>
        </w:rPr>
        <w:t xml:space="preserve">               </w:t>
      </w:r>
      <w:r w:rsidRPr="00106EBB">
        <w:rPr>
          <w:bCs/>
          <w:szCs w:val="24"/>
          <w:vertAlign w:val="superscript"/>
        </w:rPr>
        <w:t>(podać ilość miesięcy – min. 36)</w:t>
      </w:r>
    </w:p>
    <w:p w:rsidR="002A069C" w:rsidRDefault="002A069C" w:rsidP="002A069C">
      <w:pPr>
        <w:spacing w:line="360" w:lineRule="auto"/>
        <w:jc w:val="both"/>
        <w:rPr>
          <w:color w:val="000000"/>
          <w:szCs w:val="24"/>
        </w:rPr>
      </w:pPr>
      <w:r w:rsidRPr="00106EBB">
        <w:rPr>
          <w:color w:val="000000"/>
          <w:szCs w:val="24"/>
        </w:rPr>
        <w:t>Gwarancja nie obejmuje uszkodzeń, które nastąpiły z winy Zamawiającego.</w:t>
      </w:r>
    </w:p>
    <w:p w:rsidR="002A069C" w:rsidRPr="00703A53" w:rsidRDefault="002A069C" w:rsidP="00AA2B4C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  <w:r w:rsidR="0045264B">
        <w:t xml:space="preserve">należność za przedmiot umowy </w:t>
      </w:r>
      <w:r w:rsidR="0045264B" w:rsidRPr="002E20FF">
        <w:rPr>
          <w:szCs w:val="24"/>
        </w:rPr>
        <w:t xml:space="preserve">płatna będzie przelewem na rachunek bankowy </w:t>
      </w:r>
      <w:r w:rsidR="0045264B" w:rsidRPr="00E92A44">
        <w:rPr>
          <w:bCs/>
          <w:szCs w:val="24"/>
        </w:rPr>
        <w:t>Wykonawcy</w:t>
      </w:r>
      <w:r w:rsidR="0045264B">
        <w:rPr>
          <w:bCs/>
          <w:szCs w:val="24"/>
        </w:rPr>
        <w:t xml:space="preserve"> podany na fakturze</w:t>
      </w:r>
      <w:r w:rsidR="0045264B" w:rsidRPr="002E20FF">
        <w:rPr>
          <w:szCs w:val="24"/>
        </w:rPr>
        <w:t xml:space="preserve">, w ciągu </w:t>
      </w:r>
      <w:r w:rsidR="0045264B">
        <w:rPr>
          <w:szCs w:val="24"/>
        </w:rPr>
        <w:t>21</w:t>
      </w:r>
      <w:r w:rsidR="0045264B" w:rsidRPr="002E20FF">
        <w:rPr>
          <w:szCs w:val="24"/>
        </w:rPr>
        <w:t xml:space="preserve"> dni od dnia otrzymania przez </w:t>
      </w:r>
      <w:r w:rsidR="0045264B" w:rsidRPr="00E92A44">
        <w:rPr>
          <w:szCs w:val="24"/>
        </w:rPr>
        <w:t>Zamawiającego</w:t>
      </w:r>
      <w:r w:rsidR="0045264B" w:rsidRPr="002E20FF">
        <w:rPr>
          <w:szCs w:val="24"/>
        </w:rPr>
        <w:t xml:space="preserve"> podpisanego protokołu odbioru dotyczącego wykonania </w:t>
      </w:r>
      <w:r w:rsidR="0045264B">
        <w:rPr>
          <w:szCs w:val="24"/>
        </w:rPr>
        <w:t xml:space="preserve">części </w:t>
      </w:r>
      <w:r w:rsidR="0045264B" w:rsidRPr="002E20FF">
        <w:rPr>
          <w:szCs w:val="24"/>
        </w:rPr>
        <w:t>przedmiotu umowy</w:t>
      </w:r>
      <w:r w:rsidR="0045264B">
        <w:rPr>
          <w:szCs w:val="24"/>
        </w:rPr>
        <w:t xml:space="preserve"> lub </w:t>
      </w:r>
      <w:r w:rsidR="0045264B" w:rsidRPr="002E20FF">
        <w:rPr>
          <w:szCs w:val="24"/>
        </w:rPr>
        <w:t>całości</w:t>
      </w:r>
      <w:r w:rsidR="0045264B">
        <w:rPr>
          <w:szCs w:val="24"/>
        </w:rPr>
        <w:t xml:space="preserve"> zamówienia </w:t>
      </w:r>
      <w:r w:rsidR="0045264B">
        <w:rPr>
          <w:szCs w:val="24"/>
        </w:rPr>
        <w:br/>
        <w:t xml:space="preserve">i prawidłowo wystawionej </w:t>
      </w:r>
      <w:r w:rsidR="0045264B" w:rsidRPr="002E20FF">
        <w:rPr>
          <w:szCs w:val="24"/>
        </w:rPr>
        <w:t>faktury oraz przedstawieni</w:t>
      </w:r>
      <w:r w:rsidR="0045264B">
        <w:rPr>
          <w:szCs w:val="24"/>
        </w:rPr>
        <w:t>u dowodu zapłaty wymagalnego wynagrodzenia podwykonawcy lub dalszemu p</w:t>
      </w:r>
      <w:r w:rsidR="0045264B" w:rsidRPr="002E20FF">
        <w:rPr>
          <w:szCs w:val="24"/>
        </w:rPr>
        <w:t xml:space="preserve">odwykonawcy, </w:t>
      </w:r>
      <w:r w:rsidR="0045264B">
        <w:rPr>
          <w:szCs w:val="24"/>
        </w:rPr>
        <w:t>a także oświadczenia podwykonawcy lub dalszego p</w:t>
      </w:r>
      <w:r w:rsidR="0045264B" w:rsidRPr="002E20FF">
        <w:rPr>
          <w:szCs w:val="24"/>
        </w:rPr>
        <w:t>odwykonawcy, że otrzymał wynagrodzenie</w:t>
      </w:r>
      <w:r w:rsidR="0045264B"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="0045264B" w:rsidRPr="002E20FF">
        <w:rPr>
          <w:szCs w:val="24"/>
        </w:rPr>
        <w:t xml:space="preserve">. Za datę dokonania płatności strony uznają datę obciążenia rachunku bankowego </w:t>
      </w:r>
      <w:r w:rsidR="0045264B" w:rsidRPr="00E92A44">
        <w:rPr>
          <w:szCs w:val="24"/>
        </w:rPr>
        <w:t>Zamawiającego</w:t>
      </w:r>
      <w:r w:rsidR="0045264B">
        <w:rPr>
          <w:b/>
        </w:rPr>
        <w:t>.</w:t>
      </w:r>
    </w:p>
    <w:p w:rsidR="002A069C" w:rsidRPr="00930A89" w:rsidRDefault="002A069C" w:rsidP="00AA2B4C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A96A74">
        <w:rPr>
          <w:iCs/>
        </w:rPr>
        <w:t>6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 za wyjątkiem ustawowej zmiany podatku, i zostały wyliczone zgodnie z przedmiotem zamówienia. 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left" w:pos="540"/>
        </w:tabs>
        <w:spacing w:before="120"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2A069C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Pr="00930A89" w:rsidRDefault="002A069C" w:rsidP="002A069C">
      <w:pPr>
        <w:spacing w:after="120"/>
        <w:ind w:left="709" w:right="-34"/>
        <w:jc w:val="both"/>
      </w:pPr>
      <w:r w:rsidRPr="00930A89">
        <w:rPr>
          <w:szCs w:val="24"/>
        </w:rPr>
        <w:lastRenderedPageBreak/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AA2B4C" w:rsidRPr="00A27BC5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578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>w sposób określony w art. 22 par. 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AA2B4C">
      <w:pPr>
        <w:spacing w:line="360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AA2B4C" w:rsidRPr="00AA2B4C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AA2B4C">
        <w:t xml:space="preserve">Oświadczamy, że zobowiązujemy się wykonać przedmiot </w:t>
      </w:r>
      <w:r>
        <w:t xml:space="preserve">zgodnie z projektem (załącznik nr </w:t>
      </w:r>
      <w:r>
        <w:t>3</w:t>
      </w:r>
      <w:r>
        <w:t xml:space="preserve"> do SIWZ) oraz 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 xml:space="preserve">(załącznik nr </w:t>
      </w:r>
      <w:r>
        <w:t>5</w:t>
      </w:r>
      <w:r>
        <w:t xml:space="preserve"> do SIWZ).</w:t>
      </w:r>
    </w:p>
    <w:p w:rsidR="002A069C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>Informacja dotycząca powstania obowiązku podatkowego. 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 w:rsidR="00B04487">
        <w:rPr>
          <w:b/>
          <w:color w:val="000000"/>
          <w:szCs w:val="24"/>
        </w:rPr>
        <w:t>Remont instalacji wodnej w budynku Urzędu Skarbowego w Rybniku (Segment B</w:t>
      </w:r>
      <w:r w:rsidR="00632C3D" w:rsidRPr="00B148F7">
        <w:rPr>
          <w:b/>
          <w:color w:val="000000" w:themeColor="text1"/>
          <w:szCs w:val="24"/>
        </w:rPr>
        <w:t>)</w:t>
      </w:r>
      <w:r w:rsidR="00632C3D" w:rsidRPr="00B148F7">
        <w:rPr>
          <w:b/>
          <w:bCs/>
          <w:szCs w:val="24"/>
        </w:rPr>
        <w:t xml:space="preserve"> </w:t>
      </w:r>
      <w:r w:rsidR="00632C3D">
        <w:rPr>
          <w:b/>
          <w:bCs/>
          <w:szCs w:val="24"/>
        </w:rPr>
        <w:t>– ostatni etap remontu</w:t>
      </w:r>
      <w:r w:rsidR="00632C3D" w:rsidRPr="00B148F7">
        <w:rPr>
          <w:color w:val="000000" w:themeColor="text1"/>
          <w:szCs w:val="24"/>
        </w:rPr>
        <w:t xml:space="preserve"> </w:t>
      </w:r>
      <w:r w:rsidRPr="00FD4BD1">
        <w:rPr>
          <w:b/>
          <w:bCs/>
          <w:szCs w:val="24"/>
        </w:rPr>
        <w:t xml:space="preserve">” </w:t>
      </w:r>
      <w:r w:rsidRPr="00C822BE">
        <w:rPr>
          <w:szCs w:val="24"/>
        </w:rPr>
        <w:t xml:space="preserve">informuję, że wybór oferty </w:t>
      </w:r>
      <w:r>
        <w:rPr>
          <w:b/>
          <w:szCs w:val="24"/>
        </w:rPr>
        <w:t>będzie/nie będzie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u zamawiającego obowiązku podatkowego.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2A069C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2A069C" w:rsidRPr="00930A89" w:rsidRDefault="002A069C" w:rsidP="00AA2B4C">
      <w:pPr>
        <w:spacing w:before="120"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rPr>
          <w:color w:val="000000"/>
          <w:szCs w:val="24"/>
        </w:rPr>
        <w:t>Formularz jednolitego</w:t>
      </w:r>
      <w:r w:rsidRPr="004D6897">
        <w:rPr>
          <w:color w:val="000000"/>
          <w:szCs w:val="24"/>
        </w:rPr>
        <w:t xml:space="preserve"> europejski</w:t>
      </w:r>
      <w:r>
        <w:rPr>
          <w:color w:val="000000"/>
          <w:szCs w:val="24"/>
        </w:rPr>
        <w:t>ego</w:t>
      </w:r>
      <w:r w:rsidRPr="004D6897">
        <w:rPr>
          <w:color w:val="000000"/>
          <w:szCs w:val="24"/>
        </w:rPr>
        <w:t xml:space="preserve"> dokument</w:t>
      </w:r>
      <w:r>
        <w:rPr>
          <w:color w:val="000000"/>
          <w:szCs w:val="24"/>
        </w:rPr>
        <w:t>u</w:t>
      </w:r>
      <w:r w:rsidRPr="004D6897">
        <w:rPr>
          <w:color w:val="000000"/>
          <w:szCs w:val="24"/>
        </w:rPr>
        <w:t xml:space="preserve"> zamówienia </w:t>
      </w:r>
      <w:r>
        <w:rPr>
          <w:color w:val="000000"/>
          <w:szCs w:val="24"/>
        </w:rPr>
        <w:t xml:space="preserve">- </w:t>
      </w:r>
      <w:r>
        <w:t>JEDZ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lastRenderedPageBreak/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5591D" w:rsidRDefault="002A069C" w:rsidP="00AA2B4C">
      <w:pPr>
        <w:spacing w:after="120" w:line="360" w:lineRule="auto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B02ADA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AA2B4C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2A069C" w:rsidRDefault="002A069C" w:rsidP="002A069C">
      <w:pPr>
        <w:jc w:val="both"/>
      </w:pPr>
    </w:p>
    <w:p w:rsidR="0045264B" w:rsidRDefault="0045264B" w:rsidP="0045264B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45264B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45264B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2A069C">
      <w:pPr>
        <w:jc w:val="both"/>
      </w:pPr>
    </w:p>
    <w:p w:rsidR="002A069C" w:rsidRPr="00930A89" w:rsidRDefault="0045264B" w:rsidP="002A069C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2A069C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……………………………..w formie ………………………………………………………...</w:t>
      </w:r>
    </w:p>
    <w:p w:rsidR="002A069C" w:rsidRPr="00930A89" w:rsidRDefault="002A069C" w:rsidP="002A069C">
      <w:pPr>
        <w:rPr>
          <w:b/>
          <w:iCs/>
        </w:rPr>
      </w:pPr>
    </w:p>
    <w:p w:rsidR="002A069C" w:rsidRPr="00930A89" w:rsidRDefault="002A069C" w:rsidP="002A069C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2A069C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2A069C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Default="002A069C" w:rsidP="002A069C">
      <w:pPr>
        <w:spacing w:line="360" w:lineRule="auto"/>
        <w:rPr>
          <w:b/>
        </w:rPr>
      </w:pPr>
    </w:p>
    <w:p w:rsidR="002A069C" w:rsidRPr="00930A89" w:rsidRDefault="002A069C" w:rsidP="002A069C">
      <w:pPr>
        <w:spacing w:line="360" w:lineRule="auto"/>
      </w:pPr>
      <w:r w:rsidRPr="00930A89">
        <w:rPr>
          <w:b/>
        </w:rPr>
        <w:t>UWAGA:</w:t>
      </w:r>
    </w:p>
    <w:p w:rsidR="002A069C" w:rsidRPr="00930A89" w:rsidRDefault="002A069C" w:rsidP="002A069C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2A069C" w:rsidRDefault="002A069C" w:rsidP="002A069C"/>
    <w:p w:rsidR="002A069C" w:rsidRPr="00930A89" w:rsidRDefault="002A069C" w:rsidP="002A069C"/>
    <w:p w:rsidR="002A069C" w:rsidRPr="00930A89" w:rsidRDefault="002A069C" w:rsidP="002A069C">
      <w:pPr>
        <w:ind w:left="4400"/>
        <w:jc w:val="right"/>
      </w:pPr>
      <w:r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Pr="00930A89" w:rsidRDefault="002A069C" w:rsidP="002A069C">
      <w:pPr>
        <w:spacing w:line="360" w:lineRule="auto"/>
        <w:ind w:left="4400"/>
        <w:jc w:val="both"/>
      </w:pPr>
    </w:p>
    <w:p w:rsidR="002A069C" w:rsidRDefault="002A069C" w:rsidP="002A069C">
      <w:pPr>
        <w:spacing w:line="360" w:lineRule="auto"/>
        <w:jc w:val="right"/>
      </w:pPr>
    </w:p>
    <w:p w:rsidR="002A069C" w:rsidRDefault="002A069C" w:rsidP="002A069C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930A89" w:rsidRDefault="002A069C" w:rsidP="002A069C">
      <w:pPr>
        <w:spacing w:line="360" w:lineRule="auto"/>
      </w:pPr>
    </w:p>
    <w:p w:rsidR="002A069C" w:rsidRPr="00930A89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>
        <w:rPr>
          <w:sz w:val="18"/>
          <w:szCs w:val="18"/>
        </w:rPr>
        <w:t>niepotrzebne skreślić</w:t>
      </w:r>
    </w:p>
    <w:p w:rsidR="00AA2B4C" w:rsidRDefault="002A069C" w:rsidP="00AA2B4C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E326D7" w:rsidRPr="00AA2B4C" w:rsidRDefault="00AA2B4C" w:rsidP="00AA2B4C">
      <w:pPr>
        <w:rPr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 xml:space="preserve">) </w:t>
      </w:r>
      <w:r>
        <w:rPr>
          <w:sz w:val="18"/>
          <w:szCs w:val="18"/>
        </w:rPr>
        <w:t>niepotrzebne skreślić</w:t>
      </w:r>
      <w:r w:rsidR="00E326D7">
        <w:rPr>
          <w:sz w:val="22"/>
          <w:szCs w:val="22"/>
        </w:rPr>
        <w:t xml:space="preserve"> </w:t>
      </w:r>
    </w:p>
    <w:sectPr w:rsidR="00E326D7" w:rsidRPr="00AA2B4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2B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F90313" w:rsidTr="003E6EEA">
      <w:trPr>
        <w:trHeight w:val="794"/>
      </w:trPr>
      <w:tc>
        <w:tcPr>
          <w:tcW w:w="321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58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7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9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3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6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0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2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6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7"/>
  </w:num>
  <w:num w:numId="16">
    <w:abstractNumId w:val="65"/>
  </w:num>
  <w:num w:numId="17">
    <w:abstractNumId w:val="136"/>
  </w:num>
  <w:num w:numId="18">
    <w:abstractNumId w:val="112"/>
  </w:num>
  <w:num w:numId="19">
    <w:abstractNumId w:val="127"/>
  </w:num>
  <w:num w:numId="20">
    <w:abstractNumId w:val="98"/>
  </w:num>
  <w:num w:numId="21">
    <w:abstractNumId w:val="71"/>
  </w:num>
  <w:num w:numId="22">
    <w:abstractNumId w:val="69"/>
  </w:num>
  <w:num w:numId="23">
    <w:abstractNumId w:val="103"/>
  </w:num>
  <w:num w:numId="24">
    <w:abstractNumId w:val="105"/>
  </w:num>
  <w:num w:numId="25">
    <w:abstractNumId w:val="113"/>
    <w:lvlOverride w:ilvl="0">
      <w:startOverride w:val="1"/>
    </w:lvlOverride>
  </w:num>
  <w:num w:numId="26">
    <w:abstractNumId w:val="96"/>
    <w:lvlOverride w:ilvl="0">
      <w:startOverride w:val="1"/>
    </w:lvlOverride>
  </w:num>
  <w:num w:numId="27">
    <w:abstractNumId w:val="72"/>
  </w:num>
  <w:num w:numId="28">
    <w:abstractNumId w:val="119"/>
  </w:num>
  <w:num w:numId="29">
    <w:abstractNumId w:val="93"/>
  </w:num>
  <w:num w:numId="30">
    <w:abstractNumId w:val="86"/>
  </w:num>
  <w:num w:numId="31">
    <w:abstractNumId w:val="89"/>
  </w:num>
  <w:num w:numId="32">
    <w:abstractNumId w:val="129"/>
  </w:num>
  <w:num w:numId="33">
    <w:abstractNumId w:val="110"/>
  </w:num>
  <w:num w:numId="34">
    <w:abstractNumId w:val="53"/>
  </w:num>
  <w:num w:numId="35">
    <w:abstractNumId w:val="94"/>
  </w:num>
  <w:num w:numId="36">
    <w:abstractNumId w:val="75"/>
  </w:num>
  <w:num w:numId="37">
    <w:abstractNumId w:val="52"/>
  </w:num>
  <w:num w:numId="38">
    <w:abstractNumId w:val="116"/>
  </w:num>
  <w:num w:numId="39">
    <w:abstractNumId w:val="99"/>
  </w:num>
  <w:num w:numId="40">
    <w:abstractNumId w:val="118"/>
  </w:num>
  <w:num w:numId="41">
    <w:abstractNumId w:val="64"/>
  </w:num>
  <w:num w:numId="42">
    <w:abstractNumId w:val="88"/>
  </w:num>
  <w:num w:numId="43">
    <w:abstractNumId w:val="117"/>
  </w:num>
  <w:num w:numId="44">
    <w:abstractNumId w:val="63"/>
  </w:num>
  <w:num w:numId="45">
    <w:abstractNumId w:val="60"/>
  </w:num>
  <w:num w:numId="46">
    <w:abstractNumId w:val="113"/>
  </w:num>
  <w:num w:numId="47">
    <w:abstractNumId w:val="96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79"/>
  </w:num>
  <w:num w:numId="51">
    <w:abstractNumId w:val="114"/>
  </w:num>
  <w:num w:numId="52">
    <w:abstractNumId w:val="97"/>
  </w:num>
  <w:num w:numId="53">
    <w:abstractNumId w:val="85"/>
  </w:num>
  <w:num w:numId="54">
    <w:abstractNumId w:val="107"/>
  </w:num>
  <w:num w:numId="55">
    <w:abstractNumId w:val="73"/>
  </w:num>
  <w:num w:numId="56">
    <w:abstractNumId w:val="81"/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67"/>
  </w:num>
  <w:num w:numId="60">
    <w:abstractNumId w:val="78"/>
  </w:num>
  <w:num w:numId="61">
    <w:abstractNumId w:val="133"/>
  </w:num>
  <w:num w:numId="62">
    <w:abstractNumId w:val="51"/>
  </w:num>
  <w:num w:numId="63">
    <w:abstractNumId w:val="131"/>
  </w:num>
  <w:num w:numId="64">
    <w:abstractNumId w:val="100"/>
  </w:num>
  <w:num w:numId="65">
    <w:abstractNumId w:val="106"/>
  </w:num>
  <w:num w:numId="66">
    <w:abstractNumId w:val="58"/>
  </w:num>
  <w:num w:numId="67">
    <w:abstractNumId w:val="83"/>
  </w:num>
  <w:num w:numId="68">
    <w:abstractNumId w:val="126"/>
  </w:num>
  <w:num w:numId="69">
    <w:abstractNumId w:val="121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42383981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F97B1-8416-43E4-8F4C-D04A3315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8865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Jurewicz-Kaczyńska Joanna</cp:lastModifiedBy>
  <cp:revision>3</cp:revision>
  <cp:lastPrinted>2017-08-07T09:44:00Z</cp:lastPrinted>
  <dcterms:created xsi:type="dcterms:W3CDTF">2017-08-29T08:53:00Z</dcterms:created>
  <dcterms:modified xsi:type="dcterms:W3CDTF">2017-08-29T09:09:00Z</dcterms:modified>
</cp:coreProperties>
</file>