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66" w:rsidRPr="00BA0E8C" w:rsidRDefault="00AE4766" w:rsidP="00AE4766">
      <w:pPr>
        <w:pStyle w:val="Tekstpodstawowy21"/>
        <w:pageBreakBefore/>
        <w:spacing w:line="240" w:lineRule="auto"/>
        <w:jc w:val="left"/>
        <w:rPr>
          <w:b/>
          <w:bCs/>
          <w:sz w:val="20"/>
          <w:lang w:eastAsia="pl-PL"/>
        </w:rPr>
      </w:pPr>
      <w:r w:rsidRPr="00BA0E8C">
        <w:rPr>
          <w:b/>
          <w:bCs/>
          <w:sz w:val="24"/>
          <w:szCs w:val="24"/>
        </w:rPr>
        <w:t>2401-</w:t>
      </w:r>
      <w:r w:rsidR="00362637" w:rsidRPr="00BA0E8C">
        <w:rPr>
          <w:b/>
          <w:bCs/>
          <w:sz w:val="24"/>
          <w:szCs w:val="24"/>
        </w:rPr>
        <w:t>I</w:t>
      </w:r>
      <w:r w:rsidRPr="00BA0E8C">
        <w:rPr>
          <w:b/>
          <w:bCs/>
          <w:sz w:val="24"/>
          <w:szCs w:val="24"/>
        </w:rPr>
        <w:t>L</w:t>
      </w:r>
      <w:r w:rsidR="00362637" w:rsidRPr="00BA0E8C">
        <w:rPr>
          <w:b/>
          <w:bCs/>
          <w:sz w:val="24"/>
          <w:szCs w:val="24"/>
        </w:rPr>
        <w:t>Z</w:t>
      </w:r>
      <w:r w:rsidRPr="00BA0E8C">
        <w:rPr>
          <w:b/>
          <w:bCs/>
          <w:sz w:val="24"/>
          <w:szCs w:val="24"/>
        </w:rPr>
        <w:t>2</w:t>
      </w:r>
      <w:r w:rsidR="00362637" w:rsidRPr="00BA0E8C">
        <w:rPr>
          <w:b/>
          <w:bCs/>
          <w:sz w:val="24"/>
          <w:szCs w:val="24"/>
        </w:rPr>
        <w:t>.</w:t>
      </w:r>
      <w:r w:rsidRPr="00BA0E8C">
        <w:rPr>
          <w:b/>
          <w:bCs/>
          <w:sz w:val="24"/>
          <w:szCs w:val="24"/>
        </w:rPr>
        <w:t>.261.</w:t>
      </w:r>
      <w:r w:rsidR="004951BA" w:rsidRPr="00BA0E8C">
        <w:rPr>
          <w:b/>
          <w:bCs/>
          <w:sz w:val="24"/>
          <w:szCs w:val="24"/>
        </w:rPr>
        <w:t>6</w:t>
      </w:r>
      <w:r w:rsidR="008500AE">
        <w:rPr>
          <w:b/>
          <w:bCs/>
          <w:sz w:val="24"/>
          <w:szCs w:val="24"/>
        </w:rPr>
        <w:t>2</w:t>
      </w:r>
      <w:r w:rsidRPr="00BA0E8C">
        <w:rPr>
          <w:b/>
          <w:bCs/>
          <w:sz w:val="24"/>
          <w:szCs w:val="24"/>
        </w:rPr>
        <w:t>.201</w:t>
      </w:r>
      <w:r w:rsidR="00362637" w:rsidRPr="00BA0E8C">
        <w:rPr>
          <w:b/>
          <w:bCs/>
          <w:sz w:val="24"/>
          <w:szCs w:val="24"/>
        </w:rPr>
        <w:t>7</w:t>
      </w:r>
      <w:r w:rsidR="004951BA" w:rsidRPr="00BA0E8C">
        <w:rPr>
          <w:b/>
          <w:bCs/>
          <w:sz w:val="24"/>
          <w:szCs w:val="24"/>
        </w:rPr>
        <w:t>.1</w:t>
      </w:r>
      <w:r w:rsidRPr="00BA0E8C">
        <w:rPr>
          <w:b/>
          <w:bCs/>
          <w:sz w:val="24"/>
        </w:rPr>
        <w:tab/>
      </w:r>
      <w:r w:rsidRPr="00BA0E8C">
        <w:rPr>
          <w:b/>
          <w:bCs/>
          <w:sz w:val="24"/>
        </w:rPr>
        <w:tab/>
      </w:r>
      <w:r w:rsidRPr="00BA0E8C">
        <w:rPr>
          <w:b/>
          <w:bCs/>
          <w:sz w:val="24"/>
        </w:rPr>
        <w:tab/>
      </w:r>
      <w:r w:rsidRPr="00BA0E8C">
        <w:rPr>
          <w:b/>
          <w:bCs/>
          <w:sz w:val="24"/>
        </w:rPr>
        <w:tab/>
      </w:r>
      <w:r w:rsidRPr="00BA0E8C">
        <w:rPr>
          <w:b/>
          <w:bCs/>
          <w:sz w:val="24"/>
        </w:rPr>
        <w:tab/>
      </w:r>
      <w:r w:rsidRPr="00BA0E8C">
        <w:rPr>
          <w:b/>
          <w:bCs/>
          <w:sz w:val="24"/>
        </w:rPr>
        <w:tab/>
      </w:r>
      <w:r w:rsidRPr="00BA0E8C">
        <w:rPr>
          <w:b/>
          <w:bCs/>
          <w:sz w:val="24"/>
        </w:rPr>
        <w:tab/>
      </w:r>
      <w:r w:rsidRPr="00BA0E8C">
        <w:rPr>
          <w:b/>
          <w:bCs/>
          <w:sz w:val="24"/>
        </w:rPr>
        <w:tab/>
        <w:t>Załącznik nr 1</w:t>
      </w: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AE4766" w:rsidRPr="00BA0E8C" w:rsidTr="006D787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66" w:rsidRPr="00BA0E8C" w:rsidRDefault="00AE4766" w:rsidP="006D7870">
            <w:pPr>
              <w:pStyle w:val="Tekstpodstawowy22"/>
              <w:snapToGrid w:val="0"/>
              <w:spacing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  <w:p w:rsidR="00AE4766" w:rsidRPr="00BA0E8C" w:rsidRDefault="00AE4766" w:rsidP="006D7870">
            <w:pPr>
              <w:pStyle w:val="Tekstpodstawowy22"/>
              <w:spacing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  <w:p w:rsidR="00AE4766" w:rsidRPr="00BA0E8C" w:rsidRDefault="00AE4766" w:rsidP="006D7870">
            <w:pPr>
              <w:pStyle w:val="Tekstpodstawowy22"/>
              <w:spacing w:line="240" w:lineRule="auto"/>
              <w:rPr>
                <w:rFonts w:ascii="Times New Roman" w:hAnsi="Times New Roman"/>
                <w:sz w:val="20"/>
                <w:lang w:eastAsia="pl-PL"/>
              </w:rPr>
            </w:pPr>
          </w:p>
          <w:p w:rsidR="00AE4766" w:rsidRPr="00BA0E8C" w:rsidRDefault="00AE4766" w:rsidP="006D7870">
            <w:pPr>
              <w:pStyle w:val="Tekstpodstawowy22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AE4766" w:rsidRPr="00BA0E8C" w:rsidRDefault="00AE4766" w:rsidP="00AE4766">
      <w:pPr>
        <w:pStyle w:val="Tekstpodstawowy22"/>
        <w:spacing w:line="240" w:lineRule="auto"/>
        <w:rPr>
          <w:rFonts w:ascii="Times New Roman" w:hAnsi="Times New Roman"/>
          <w:sz w:val="20"/>
          <w:lang w:eastAsia="pl-PL"/>
        </w:rPr>
      </w:pPr>
    </w:p>
    <w:p w:rsidR="00AE4766" w:rsidRPr="00BA0E8C" w:rsidRDefault="00AE4766" w:rsidP="00AE4766">
      <w:pPr>
        <w:rPr>
          <w:rFonts w:ascii="Times New Roman" w:hAnsi="Times New Roman" w:cs="Times New Roman"/>
          <w:b/>
          <w:sz w:val="20"/>
          <w:lang w:eastAsia="pl-PL"/>
        </w:rPr>
      </w:pPr>
    </w:p>
    <w:p w:rsidR="00AE4766" w:rsidRPr="00BA0E8C" w:rsidRDefault="00AE4766" w:rsidP="00AE4766">
      <w:pPr>
        <w:jc w:val="center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  <w:b/>
        </w:rPr>
        <w:t>FORMULARZ OFERTY</w:t>
      </w:r>
    </w:p>
    <w:p w:rsidR="00AE4766" w:rsidRPr="00BA0E8C" w:rsidRDefault="00AE4766" w:rsidP="00AE4766">
      <w:pPr>
        <w:jc w:val="both"/>
        <w:rPr>
          <w:rFonts w:ascii="Times New Roman" w:hAnsi="Times New Roman" w:cs="Times New Roman"/>
        </w:rPr>
      </w:pPr>
    </w:p>
    <w:p w:rsidR="00AE4766" w:rsidRPr="00BA0E8C" w:rsidRDefault="00AE4766" w:rsidP="00AE4766">
      <w:pPr>
        <w:jc w:val="both"/>
        <w:rPr>
          <w:rFonts w:ascii="Times New Roman" w:hAnsi="Times New Roman" w:cs="Times New Roman"/>
        </w:rPr>
      </w:pPr>
    </w:p>
    <w:p w:rsidR="00AE4766" w:rsidRPr="00BA0E8C" w:rsidRDefault="00AE4766" w:rsidP="00BA0E8C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</w:rPr>
        <w:tab/>
        <w:t>W odpowiedzi na zapytanie ofertowe nr 2401-</w:t>
      </w:r>
      <w:r w:rsidR="00362637" w:rsidRPr="00BA0E8C">
        <w:rPr>
          <w:rFonts w:ascii="Times New Roman" w:hAnsi="Times New Roman" w:cs="Times New Roman"/>
        </w:rPr>
        <w:t>I</w:t>
      </w:r>
      <w:r w:rsidRPr="00BA0E8C">
        <w:rPr>
          <w:rFonts w:ascii="Times New Roman" w:hAnsi="Times New Roman" w:cs="Times New Roman"/>
        </w:rPr>
        <w:t>L</w:t>
      </w:r>
      <w:r w:rsidR="00362637" w:rsidRPr="00BA0E8C">
        <w:rPr>
          <w:rFonts w:ascii="Times New Roman" w:hAnsi="Times New Roman" w:cs="Times New Roman"/>
        </w:rPr>
        <w:t>Z</w:t>
      </w:r>
      <w:r w:rsidRPr="00BA0E8C">
        <w:rPr>
          <w:rFonts w:ascii="Times New Roman" w:hAnsi="Times New Roman" w:cs="Times New Roman"/>
        </w:rPr>
        <w:t>2.261.</w:t>
      </w:r>
      <w:r w:rsidR="004951BA" w:rsidRPr="00BA0E8C">
        <w:rPr>
          <w:rFonts w:ascii="Times New Roman" w:hAnsi="Times New Roman" w:cs="Times New Roman"/>
        </w:rPr>
        <w:t>6</w:t>
      </w:r>
      <w:r w:rsidR="008500AE">
        <w:rPr>
          <w:rFonts w:ascii="Times New Roman" w:hAnsi="Times New Roman" w:cs="Times New Roman"/>
        </w:rPr>
        <w:t>2</w:t>
      </w:r>
      <w:r w:rsidRPr="00BA0E8C">
        <w:rPr>
          <w:rFonts w:ascii="Times New Roman" w:hAnsi="Times New Roman" w:cs="Times New Roman"/>
        </w:rPr>
        <w:t>.201</w:t>
      </w:r>
      <w:r w:rsidR="00362637" w:rsidRPr="00BA0E8C">
        <w:rPr>
          <w:rFonts w:ascii="Times New Roman" w:hAnsi="Times New Roman" w:cs="Times New Roman"/>
        </w:rPr>
        <w:t>7</w:t>
      </w:r>
      <w:r w:rsidR="004951BA" w:rsidRPr="00BA0E8C">
        <w:rPr>
          <w:rFonts w:ascii="Times New Roman" w:hAnsi="Times New Roman" w:cs="Times New Roman"/>
        </w:rPr>
        <w:t>.1</w:t>
      </w:r>
      <w:r w:rsidRPr="00BA0E8C">
        <w:rPr>
          <w:rFonts w:ascii="Times New Roman" w:hAnsi="Times New Roman" w:cs="Times New Roman"/>
        </w:rPr>
        <w:t xml:space="preserve"> na</w:t>
      </w:r>
      <w:r w:rsidRPr="00BA0E8C">
        <w:rPr>
          <w:rFonts w:ascii="Times New Roman" w:hAnsi="Times New Roman" w:cs="Times New Roman"/>
          <w:bCs/>
        </w:rPr>
        <w:t xml:space="preserve"> </w:t>
      </w:r>
      <w:r w:rsidRPr="00BA0E8C">
        <w:rPr>
          <w:rFonts w:ascii="Times New Roman" w:hAnsi="Times New Roman" w:cs="Times New Roman"/>
          <w:b/>
        </w:rPr>
        <w:t>„</w:t>
      </w:r>
      <w:r w:rsidR="008500AE" w:rsidRPr="002F73C0">
        <w:rPr>
          <w:rFonts w:ascii="Times New Roman" w:hAnsi="Times New Roman" w:cs="Times New Roman"/>
          <w:b/>
        </w:rPr>
        <w:t>Budowa</w:t>
      </w:r>
      <w:r w:rsidR="00362637" w:rsidRPr="002F73C0">
        <w:rPr>
          <w:rFonts w:ascii="Times New Roman" w:hAnsi="Times New Roman" w:cs="Times New Roman"/>
          <w:b/>
        </w:rPr>
        <w:t xml:space="preserve"> </w:t>
      </w:r>
      <w:r w:rsidR="00A5787C" w:rsidRPr="002F73C0">
        <w:rPr>
          <w:rFonts w:ascii="Times New Roman" w:hAnsi="Times New Roman" w:cs="Times New Roman"/>
          <w:b/>
        </w:rPr>
        <w:t xml:space="preserve">węzła cieplnego c.o. </w:t>
      </w:r>
      <w:r w:rsidR="00362637" w:rsidRPr="00BA0E8C">
        <w:rPr>
          <w:rFonts w:ascii="Times New Roman" w:hAnsi="Times New Roman" w:cs="Times New Roman"/>
          <w:b/>
        </w:rPr>
        <w:t xml:space="preserve"> w budynku </w:t>
      </w:r>
      <w:r w:rsidR="002B7F08">
        <w:rPr>
          <w:rFonts w:ascii="Times New Roman" w:hAnsi="Times New Roman" w:cs="Times New Roman"/>
          <w:b/>
        </w:rPr>
        <w:t xml:space="preserve">Delegatury </w:t>
      </w:r>
      <w:r w:rsidR="00362637" w:rsidRPr="00BA0E8C">
        <w:rPr>
          <w:rFonts w:ascii="Times New Roman" w:hAnsi="Times New Roman" w:cs="Times New Roman"/>
          <w:b/>
        </w:rPr>
        <w:t>Urzędu Celno-Skarbowego w</w:t>
      </w:r>
      <w:r w:rsidR="000E1232" w:rsidRPr="00BA0E8C">
        <w:rPr>
          <w:rFonts w:ascii="Times New Roman" w:hAnsi="Times New Roman" w:cs="Times New Roman"/>
          <w:b/>
        </w:rPr>
        <w:t> </w:t>
      </w:r>
      <w:r w:rsidR="00362637" w:rsidRPr="00BA0E8C">
        <w:rPr>
          <w:rFonts w:ascii="Times New Roman" w:hAnsi="Times New Roman" w:cs="Times New Roman"/>
          <w:b/>
        </w:rPr>
        <w:t>Bielsku-Białej</w:t>
      </w:r>
      <w:r w:rsidR="00D17E65">
        <w:rPr>
          <w:rFonts w:ascii="Times New Roman" w:hAnsi="Times New Roman" w:cs="Times New Roman"/>
          <w:b/>
        </w:rPr>
        <w:t>”</w:t>
      </w:r>
      <w:r w:rsidR="00BA0E8C">
        <w:rPr>
          <w:rFonts w:ascii="Times New Roman" w:hAnsi="Times New Roman" w:cs="Times New Roman"/>
          <w:b/>
        </w:rPr>
        <w:t xml:space="preserve"> </w:t>
      </w:r>
      <w:r w:rsidR="00BA0E8C" w:rsidRPr="00BA0E8C">
        <w:rPr>
          <w:rFonts w:ascii="Times New Roman" w:hAnsi="Times New Roman" w:cs="Times New Roman"/>
        </w:rPr>
        <w:t xml:space="preserve">według projektu budowlano-wykonawczego wykonanego przez </w:t>
      </w:r>
      <w:r w:rsidR="00A53416">
        <w:rPr>
          <w:rFonts w:ascii="Times New Roman" w:hAnsi="Times New Roman" w:cs="Times New Roman"/>
        </w:rPr>
        <w:t xml:space="preserve">Przedsiębiorstwo Komunalne „THERMA”  </w:t>
      </w:r>
      <w:r w:rsidR="00BA0E8C" w:rsidRPr="00BA0E8C">
        <w:rPr>
          <w:rFonts w:ascii="Times New Roman" w:hAnsi="Times New Roman" w:cs="Times New Roman"/>
        </w:rPr>
        <w:t>Sp. z o.o. w Bielsku-Białej</w:t>
      </w:r>
      <w:r w:rsidR="00A5787C">
        <w:rPr>
          <w:rFonts w:ascii="Times New Roman" w:hAnsi="Times New Roman" w:cs="Times New Roman"/>
        </w:rPr>
        <w:t>,</w:t>
      </w:r>
      <w:r w:rsidR="00BA0E8C" w:rsidRPr="00BA0E8C">
        <w:rPr>
          <w:rFonts w:ascii="Times New Roman" w:hAnsi="Times New Roman" w:cs="Times New Roman"/>
        </w:rPr>
        <w:t xml:space="preserve"> zgodnie z</w:t>
      </w:r>
      <w:r w:rsidR="00A5787C">
        <w:rPr>
          <w:rFonts w:ascii="Times New Roman" w:hAnsi="Times New Roman" w:cs="Times New Roman"/>
        </w:rPr>
        <w:t> </w:t>
      </w:r>
      <w:r w:rsidR="00BA0E8C" w:rsidRPr="00BA0E8C">
        <w:rPr>
          <w:rFonts w:ascii="Times New Roman" w:hAnsi="Times New Roman" w:cs="Times New Roman"/>
        </w:rPr>
        <w:t>załączonym przedmiarem robót</w:t>
      </w:r>
      <w:r w:rsidR="00A5787C">
        <w:rPr>
          <w:rFonts w:ascii="Times New Roman" w:hAnsi="Times New Roman" w:cs="Times New Roman"/>
        </w:rPr>
        <w:t xml:space="preserve"> i Specyfikacją techniczną wykonania i</w:t>
      </w:r>
      <w:r w:rsidR="002F73C0">
        <w:rPr>
          <w:rFonts w:ascii="Times New Roman" w:hAnsi="Times New Roman" w:cs="Times New Roman"/>
        </w:rPr>
        <w:t> </w:t>
      </w:r>
      <w:r w:rsidR="00A5787C">
        <w:rPr>
          <w:rFonts w:ascii="Times New Roman" w:hAnsi="Times New Roman" w:cs="Times New Roman"/>
        </w:rPr>
        <w:t>odbioru robót oraz</w:t>
      </w:r>
      <w:r w:rsidRPr="00BA0E8C">
        <w:rPr>
          <w:rFonts w:ascii="Times New Roman" w:hAnsi="Times New Roman" w:cs="Times New Roman"/>
          <w:b/>
          <w:bCs/>
        </w:rPr>
        <w:t xml:space="preserve"> </w:t>
      </w:r>
      <w:r w:rsidRPr="00BA0E8C">
        <w:rPr>
          <w:rFonts w:ascii="Times New Roman" w:hAnsi="Times New Roman" w:cs="Times New Roman"/>
        </w:rPr>
        <w:t>zgodnie z wymaganiami określonymi w Zaproszeniu do składania ofert, składamy ofertę na wykonanie robót będących przedmiotem zamówienia.</w:t>
      </w:r>
    </w:p>
    <w:p w:rsidR="00AE4766" w:rsidRPr="00BA0E8C" w:rsidRDefault="00AE4766" w:rsidP="00AE4766">
      <w:pPr>
        <w:pStyle w:val="Tekstpodstawowywcity"/>
        <w:ind w:left="227" w:hanging="227"/>
        <w:rPr>
          <w:rFonts w:ascii="Times New Roman" w:hAnsi="Times New Roman" w:cs="Times New Roman"/>
          <w:szCs w:val="24"/>
        </w:rPr>
      </w:pPr>
      <w:r w:rsidRPr="00BA0E8C">
        <w:rPr>
          <w:rFonts w:ascii="Times New Roman" w:hAnsi="Times New Roman" w:cs="Times New Roman"/>
          <w:bCs/>
          <w:szCs w:val="24"/>
        </w:rPr>
        <w:t>I.</w:t>
      </w:r>
      <w:r w:rsidRPr="00BA0E8C">
        <w:rPr>
          <w:rFonts w:ascii="Times New Roman" w:hAnsi="Times New Roman" w:cs="Times New Roman"/>
          <w:b/>
          <w:bCs/>
          <w:szCs w:val="24"/>
        </w:rPr>
        <w:t xml:space="preserve"> </w:t>
      </w:r>
      <w:r w:rsidRPr="00BA0E8C">
        <w:rPr>
          <w:rFonts w:ascii="Times New Roman" w:hAnsi="Times New Roman" w:cs="Times New Roman"/>
          <w:b/>
          <w:szCs w:val="24"/>
        </w:rPr>
        <w:t>Oferujemy wykonanie przedmiotu zamówienia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827"/>
      </w:tblGrid>
      <w:tr w:rsidR="00AE4766" w:rsidRPr="00BA0E8C" w:rsidTr="006D7870">
        <w:trPr>
          <w:trHeight w:val="132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766" w:rsidRPr="00BA0E8C" w:rsidRDefault="00AE4766" w:rsidP="006D78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766" w:rsidRPr="00BA0E8C" w:rsidRDefault="00AE4766" w:rsidP="006D78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bCs/>
                <w:sz w:val="20"/>
                <w:szCs w:val="20"/>
              </w:rPr>
              <w:t>CAŁKOWITA WARTOŚĆ OFERTY NETTO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766" w:rsidRPr="00BA0E8C" w:rsidRDefault="00AE4766" w:rsidP="006D7870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0E8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............................................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złotych</w:t>
            </w:r>
          </w:p>
          <w:p w:rsidR="00AE4766" w:rsidRPr="00BA0E8C" w:rsidRDefault="00AE4766" w:rsidP="006D7870">
            <w:pPr>
              <w:spacing w:line="480" w:lineRule="auto"/>
              <w:ind w:right="95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(słownie: ....................................................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 zł)</w:t>
            </w:r>
          </w:p>
        </w:tc>
      </w:tr>
      <w:tr w:rsidR="00AE4766" w:rsidRPr="00BA0E8C" w:rsidTr="006D7870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766" w:rsidRPr="00BA0E8C" w:rsidRDefault="00AE4766" w:rsidP="006D78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766" w:rsidRPr="00BA0E8C" w:rsidRDefault="00AE4766" w:rsidP="006D7870">
            <w:pPr>
              <w:jc w:val="center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bCs/>
                <w:sz w:val="20"/>
                <w:szCs w:val="20"/>
              </w:rPr>
              <w:t>Stawka VAT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766" w:rsidRPr="00BA0E8C" w:rsidRDefault="00AE4766" w:rsidP="006D7870">
            <w:pPr>
              <w:snapToGrid w:val="0"/>
              <w:ind w:right="95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AE4766" w:rsidRPr="00BA0E8C" w:rsidRDefault="00AE4766" w:rsidP="006D7870">
            <w:pPr>
              <w:ind w:right="95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…………</w:t>
            </w:r>
            <w:r w:rsidRPr="00BA0E8C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..…. %</w:t>
            </w:r>
          </w:p>
          <w:p w:rsidR="00AE4766" w:rsidRPr="00BA0E8C" w:rsidRDefault="00AE4766" w:rsidP="006D7870">
            <w:pPr>
              <w:ind w:right="95"/>
              <w:rPr>
                <w:rFonts w:ascii="Times New Roman" w:hAnsi="Times New Roman" w:cs="Times New Roman"/>
              </w:rPr>
            </w:pPr>
          </w:p>
        </w:tc>
      </w:tr>
      <w:tr w:rsidR="00AE4766" w:rsidRPr="00BA0E8C" w:rsidTr="006D7870">
        <w:trPr>
          <w:trHeight w:val="133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766" w:rsidRPr="00BA0E8C" w:rsidRDefault="00AE4766" w:rsidP="006D78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766" w:rsidRPr="00BA0E8C" w:rsidRDefault="00AE4766" w:rsidP="006D78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bCs/>
                <w:sz w:val="20"/>
                <w:szCs w:val="20"/>
              </w:rPr>
              <w:t>Kwota VAT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766" w:rsidRPr="00BA0E8C" w:rsidRDefault="00AE4766" w:rsidP="006D7870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0E8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............................................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złotych</w:t>
            </w:r>
          </w:p>
          <w:p w:rsidR="00AE4766" w:rsidRPr="00BA0E8C" w:rsidRDefault="00AE4766" w:rsidP="006D7870">
            <w:pPr>
              <w:spacing w:line="480" w:lineRule="auto"/>
              <w:ind w:right="95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(słownie: ....................................................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 zł)</w:t>
            </w:r>
          </w:p>
        </w:tc>
      </w:tr>
      <w:tr w:rsidR="00AE4766" w:rsidRPr="00BA0E8C" w:rsidTr="006D7870">
        <w:trPr>
          <w:trHeight w:val="146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766" w:rsidRPr="00BA0E8C" w:rsidRDefault="00AE4766" w:rsidP="006D78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766" w:rsidRPr="00BA0E8C" w:rsidRDefault="00AE4766" w:rsidP="006D7870">
            <w:pPr>
              <w:pStyle w:val="Tekstpodstawowy21"/>
              <w:jc w:val="center"/>
              <w:rPr>
                <w:bCs/>
                <w:sz w:val="20"/>
              </w:rPr>
            </w:pPr>
            <w:r w:rsidRPr="00BA0E8C">
              <w:rPr>
                <w:b/>
                <w:bCs/>
                <w:sz w:val="20"/>
              </w:rPr>
              <w:t>CAŁKOWITA WARTOŚĆ OFERTY BRUTTO</w:t>
            </w:r>
          </w:p>
          <w:p w:rsidR="00AE4766" w:rsidRPr="00BA0E8C" w:rsidRDefault="00AE4766" w:rsidP="006D7870">
            <w:pPr>
              <w:pStyle w:val="Tekstpodstawowy21"/>
              <w:jc w:val="left"/>
            </w:pPr>
            <w:r w:rsidRPr="00BA0E8C">
              <w:rPr>
                <w:bCs/>
                <w:sz w:val="20"/>
              </w:rPr>
              <w:t>[Całkowita wartość oferty netto + Kwota Vat]</w:t>
            </w:r>
          </w:p>
          <w:p w:rsidR="00AE4766" w:rsidRPr="00BA0E8C" w:rsidRDefault="00AE4766" w:rsidP="006D7870">
            <w:pPr>
              <w:pStyle w:val="Tekstpodstawowy21"/>
              <w:jc w:val="left"/>
            </w:pP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766" w:rsidRPr="00BA0E8C" w:rsidRDefault="00AE4766" w:rsidP="006D7870">
            <w:pPr>
              <w:spacing w:line="48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A0E8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............................................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złotych</w:t>
            </w:r>
          </w:p>
          <w:p w:rsidR="00AE4766" w:rsidRPr="00BA0E8C" w:rsidRDefault="00AE4766" w:rsidP="006D7870">
            <w:pPr>
              <w:spacing w:line="480" w:lineRule="auto"/>
              <w:ind w:right="95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(słownie: ....................................................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</w:t>
            </w:r>
            <w:r w:rsidRPr="00BA0E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......... zł)</w:t>
            </w:r>
          </w:p>
        </w:tc>
      </w:tr>
    </w:tbl>
    <w:p w:rsidR="00AE4766" w:rsidRPr="00BA0E8C" w:rsidRDefault="00AE4766" w:rsidP="00AE4766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E4766" w:rsidRPr="00BA0E8C" w:rsidRDefault="00AE4766" w:rsidP="00AE476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A0E8C">
        <w:rPr>
          <w:rFonts w:ascii="Times New Roman" w:hAnsi="Times New Roman" w:cs="Times New Roman"/>
          <w:b/>
        </w:rPr>
        <w:t xml:space="preserve">Termin realizacji: </w:t>
      </w:r>
      <w:r w:rsidRPr="00BA0E8C">
        <w:rPr>
          <w:rFonts w:ascii="Times New Roman" w:hAnsi="Times New Roman" w:cs="Times New Roman"/>
        </w:rPr>
        <w:t xml:space="preserve">przedmiot zamówienia </w:t>
      </w:r>
      <w:r w:rsidR="00E35392" w:rsidRPr="00BA0E8C">
        <w:rPr>
          <w:rFonts w:ascii="Times New Roman" w:hAnsi="Times New Roman" w:cs="Times New Roman"/>
        </w:rPr>
        <w:t xml:space="preserve">zostanie </w:t>
      </w:r>
      <w:r w:rsidRPr="00BA0E8C">
        <w:rPr>
          <w:rFonts w:ascii="Times New Roman" w:hAnsi="Times New Roman" w:cs="Times New Roman"/>
        </w:rPr>
        <w:t xml:space="preserve">wykonamy w terminie do </w:t>
      </w:r>
      <w:r w:rsidR="00D75B7F" w:rsidRPr="00BA0E8C">
        <w:rPr>
          <w:rFonts w:ascii="Times New Roman" w:hAnsi="Times New Roman" w:cs="Times New Roman"/>
        </w:rPr>
        <w:t>1</w:t>
      </w:r>
      <w:r w:rsidR="00E35392" w:rsidRPr="00BA0E8C">
        <w:rPr>
          <w:rFonts w:ascii="Times New Roman" w:hAnsi="Times New Roman" w:cs="Times New Roman"/>
        </w:rPr>
        <w:t>1</w:t>
      </w:r>
      <w:r w:rsidRPr="00BA0E8C">
        <w:rPr>
          <w:rFonts w:ascii="Times New Roman" w:hAnsi="Times New Roman" w:cs="Times New Roman"/>
        </w:rPr>
        <w:t xml:space="preserve"> </w:t>
      </w:r>
      <w:r w:rsidR="00D75B7F" w:rsidRPr="00BA0E8C">
        <w:rPr>
          <w:rFonts w:ascii="Times New Roman" w:hAnsi="Times New Roman" w:cs="Times New Roman"/>
        </w:rPr>
        <w:t>sierpnia</w:t>
      </w:r>
      <w:r w:rsidRPr="00BA0E8C">
        <w:rPr>
          <w:rFonts w:ascii="Times New Roman" w:hAnsi="Times New Roman" w:cs="Times New Roman"/>
        </w:rPr>
        <w:t xml:space="preserve"> 201</w:t>
      </w:r>
      <w:r w:rsidR="00D75B7F" w:rsidRPr="00BA0E8C">
        <w:rPr>
          <w:rFonts w:ascii="Times New Roman" w:hAnsi="Times New Roman" w:cs="Times New Roman"/>
        </w:rPr>
        <w:t>7</w:t>
      </w:r>
      <w:r w:rsidRPr="00BA0E8C">
        <w:rPr>
          <w:rFonts w:ascii="Times New Roman" w:hAnsi="Times New Roman" w:cs="Times New Roman"/>
        </w:rPr>
        <w:t xml:space="preserve"> r.</w:t>
      </w:r>
    </w:p>
    <w:p w:rsidR="00FD76CD" w:rsidRDefault="00FD76CD" w:rsidP="00FD76CD">
      <w:pPr>
        <w:widowControl/>
        <w:suppressAutoHyphens w:val="0"/>
        <w:spacing w:before="120"/>
        <w:jc w:val="both"/>
        <w:rPr>
          <w:bCs/>
          <w:kern w:val="0"/>
          <w:lang w:eastAsia="en-US"/>
        </w:rPr>
      </w:pPr>
      <w:r w:rsidRPr="00F41415">
        <w:rPr>
          <w:b/>
          <w:bCs/>
          <w:kern w:val="0"/>
          <w:lang w:eastAsia="en-US"/>
        </w:rPr>
        <w:t>Gwarancja:</w:t>
      </w:r>
      <w:r>
        <w:rPr>
          <w:bCs/>
          <w:kern w:val="0"/>
          <w:lang w:eastAsia="en-US"/>
        </w:rPr>
        <w:t xml:space="preserve"> Wykonawca udziela gwarancji i rękojmi na okres </w:t>
      </w:r>
      <w:r w:rsidR="003D0F5D">
        <w:rPr>
          <w:bCs/>
          <w:kern w:val="0"/>
          <w:lang w:eastAsia="en-US"/>
        </w:rPr>
        <w:t xml:space="preserve">24 </w:t>
      </w:r>
      <w:r>
        <w:rPr>
          <w:bCs/>
          <w:kern w:val="0"/>
          <w:lang w:eastAsia="en-US"/>
        </w:rPr>
        <w:t xml:space="preserve"> miesi</w:t>
      </w:r>
      <w:r w:rsidR="003D0F5D">
        <w:rPr>
          <w:bCs/>
          <w:kern w:val="0"/>
          <w:lang w:eastAsia="en-US"/>
        </w:rPr>
        <w:t>ęcy</w:t>
      </w:r>
      <w:r>
        <w:rPr>
          <w:bCs/>
          <w:kern w:val="0"/>
          <w:lang w:eastAsia="en-US"/>
        </w:rPr>
        <w:t>.</w:t>
      </w:r>
    </w:p>
    <w:p w:rsidR="00FD76CD" w:rsidRPr="00BA0E8C" w:rsidRDefault="00FD76CD" w:rsidP="00AE4766">
      <w:pPr>
        <w:spacing w:line="360" w:lineRule="auto"/>
        <w:jc w:val="both"/>
        <w:rPr>
          <w:rFonts w:ascii="Times New Roman" w:hAnsi="Times New Roman" w:cs="Times New Roman"/>
        </w:rPr>
      </w:pPr>
    </w:p>
    <w:p w:rsidR="00AE4766" w:rsidRPr="00BA0E8C" w:rsidRDefault="00AE4766" w:rsidP="00AE4766">
      <w:pPr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  <w:b/>
        </w:rPr>
        <w:t>II. Warunki płatności:</w:t>
      </w:r>
      <w:r w:rsidRPr="00BA0E8C">
        <w:rPr>
          <w:rFonts w:ascii="Times New Roman" w:hAnsi="Times New Roman" w:cs="Times New Roman"/>
        </w:rPr>
        <w:t xml:space="preserve"> </w:t>
      </w:r>
    </w:p>
    <w:p w:rsidR="00AE4766" w:rsidRPr="00BA0E8C" w:rsidRDefault="00AE4766" w:rsidP="00AE4766">
      <w:pPr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</w:rPr>
        <w:t xml:space="preserve">Podstawą wystawienia faktury przez Wykonawcę będzie podpisany przez obie strony </w:t>
      </w:r>
      <w:r w:rsidR="00194CDF">
        <w:rPr>
          <w:rFonts w:ascii="Times New Roman" w:hAnsi="Times New Roman" w:cs="Times New Roman"/>
        </w:rPr>
        <w:t xml:space="preserve">bez uwag </w:t>
      </w:r>
      <w:r w:rsidRPr="00BA0E8C">
        <w:rPr>
          <w:rFonts w:ascii="Times New Roman" w:hAnsi="Times New Roman" w:cs="Times New Roman"/>
        </w:rPr>
        <w:t>protokół odbioru wykonania prac.</w:t>
      </w:r>
    </w:p>
    <w:p w:rsidR="00AE4766" w:rsidRPr="00BA0E8C" w:rsidRDefault="00AE4766" w:rsidP="00AE4766">
      <w:pPr>
        <w:widowControl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</w:rPr>
        <w:lastRenderedPageBreak/>
        <w:t xml:space="preserve">Należność za przedmiot umowy płatna będzie przelewem na rachunek bankowy Wykonawcy, w ciągu </w:t>
      </w:r>
      <w:r w:rsidR="00D75B7F" w:rsidRPr="00BA0E8C">
        <w:rPr>
          <w:rFonts w:ascii="Times New Roman" w:hAnsi="Times New Roman" w:cs="Times New Roman"/>
        </w:rPr>
        <w:t>2</w:t>
      </w:r>
      <w:r w:rsidRPr="00BA0E8C">
        <w:rPr>
          <w:rFonts w:ascii="Times New Roman" w:hAnsi="Times New Roman" w:cs="Times New Roman"/>
        </w:rPr>
        <w:t>1 dni od dnia otrzymania przez Zamawiającego podpisanego protokołu odbioru wykonania prac oraz prawidłowo wystawionej faktury.</w:t>
      </w:r>
    </w:p>
    <w:p w:rsidR="00AE4766" w:rsidRPr="00BA0E8C" w:rsidRDefault="00AE4766" w:rsidP="00AE4766">
      <w:pPr>
        <w:widowControl/>
        <w:numPr>
          <w:ilvl w:val="0"/>
          <w:numId w:val="3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</w:rPr>
        <w:t>Za datę dokonania płatności strony uznają datę obciążenia rachunku bankowego Zamawiającego.</w:t>
      </w:r>
    </w:p>
    <w:p w:rsidR="00AE4766" w:rsidRPr="00BA0E8C" w:rsidRDefault="00AE4766" w:rsidP="00AE4766">
      <w:pPr>
        <w:pStyle w:val="Tekstpodstawowywcity21"/>
        <w:spacing w:line="360" w:lineRule="auto"/>
        <w:rPr>
          <w:sz w:val="24"/>
        </w:rPr>
      </w:pPr>
    </w:p>
    <w:p w:rsidR="00AE4766" w:rsidRPr="00BA0E8C" w:rsidRDefault="00AE4766" w:rsidP="00AE4766">
      <w:pPr>
        <w:pStyle w:val="Tekstpodstawowywcity21"/>
        <w:spacing w:line="360" w:lineRule="auto"/>
        <w:rPr>
          <w:sz w:val="24"/>
        </w:rPr>
      </w:pPr>
      <w:r w:rsidRPr="00BA0E8C">
        <w:rPr>
          <w:b/>
          <w:sz w:val="24"/>
        </w:rPr>
        <w:t>III.  Oświadczamy, że:</w:t>
      </w:r>
    </w:p>
    <w:p w:rsidR="00AE4766" w:rsidRPr="00BA0E8C" w:rsidRDefault="00AE4766" w:rsidP="00AE4766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sz w:val="24"/>
        </w:rPr>
      </w:pPr>
      <w:r w:rsidRPr="00BA0E8C">
        <w:rPr>
          <w:sz w:val="24"/>
        </w:rPr>
        <w:t>Wykonawca posiada uprawnienia do wykonywania działalności określonej w przedmiocie zamówienia, jeżeli przepisy prawa nakładają obowiązek posiadania takich uprawnień.</w:t>
      </w:r>
    </w:p>
    <w:p w:rsidR="00AE4766" w:rsidRPr="00BA0E8C" w:rsidRDefault="00AE4766" w:rsidP="00AE4766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sz w:val="24"/>
        </w:rPr>
      </w:pPr>
      <w:r w:rsidRPr="00BA0E8C">
        <w:rPr>
          <w:sz w:val="24"/>
        </w:rPr>
        <w:t>Wykonawca posiada niezbędną wiedzę i doświadczenie oraz potencjał techniczny, a także dysponuje osobami zdolnymi do jego wykonania.</w:t>
      </w:r>
    </w:p>
    <w:p w:rsidR="00AE4766" w:rsidRPr="00BA0E8C" w:rsidRDefault="00AE4766" w:rsidP="00AE4766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</w:pPr>
      <w:r w:rsidRPr="00BA0E8C">
        <w:rPr>
          <w:sz w:val="24"/>
        </w:rPr>
        <w:t>Wykonawca znajduje się w sytuacji ekonomicznej i finansowej zapewniającej wykonanie zamówienia.</w:t>
      </w:r>
    </w:p>
    <w:p w:rsidR="00AE4766" w:rsidRPr="00BA0E8C" w:rsidRDefault="00AE4766" w:rsidP="00AE4766">
      <w:pPr>
        <w:pStyle w:val="Standard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jc w:val="both"/>
      </w:pPr>
      <w:r w:rsidRPr="00BA0E8C">
        <w:t>Oferta cenowa została opracowana zgodnie z otrzymanym opisem przedmiotu zamówienia, cena</w:t>
      </w:r>
      <w:r w:rsidRPr="00BA0E8C">
        <w:rPr>
          <w:rFonts w:eastAsia="Times New Roman"/>
        </w:rPr>
        <w:t xml:space="preserve"> </w:t>
      </w:r>
      <w:r w:rsidRPr="00BA0E8C">
        <w:t>brutto</w:t>
      </w:r>
      <w:r w:rsidRPr="00BA0E8C">
        <w:rPr>
          <w:rFonts w:eastAsia="Times New Roman"/>
        </w:rPr>
        <w:t xml:space="preserve"> </w:t>
      </w:r>
      <w:r w:rsidRPr="00BA0E8C">
        <w:t>zawiera</w:t>
      </w:r>
      <w:r w:rsidRPr="00BA0E8C">
        <w:rPr>
          <w:rFonts w:eastAsia="Times New Roman"/>
        </w:rPr>
        <w:t xml:space="preserve"> </w:t>
      </w:r>
      <w:r w:rsidRPr="00BA0E8C">
        <w:t>wszystkie</w:t>
      </w:r>
      <w:r w:rsidRPr="00BA0E8C">
        <w:rPr>
          <w:rFonts w:eastAsia="Times New Roman"/>
        </w:rPr>
        <w:t xml:space="preserve"> </w:t>
      </w:r>
      <w:r w:rsidRPr="00BA0E8C">
        <w:t>koszty,</w:t>
      </w:r>
      <w:r w:rsidRPr="00BA0E8C">
        <w:rPr>
          <w:rFonts w:eastAsia="Times New Roman"/>
        </w:rPr>
        <w:t xml:space="preserve"> </w:t>
      </w:r>
      <w:r w:rsidRPr="00BA0E8C">
        <w:t>jakie</w:t>
      </w:r>
      <w:r w:rsidRPr="00BA0E8C">
        <w:rPr>
          <w:rFonts w:eastAsia="Times New Roman"/>
        </w:rPr>
        <w:t xml:space="preserve"> </w:t>
      </w:r>
      <w:r w:rsidRPr="00BA0E8C">
        <w:t>ponosi</w:t>
      </w:r>
      <w:r w:rsidRPr="00BA0E8C">
        <w:rPr>
          <w:rFonts w:eastAsia="Times New Roman"/>
        </w:rPr>
        <w:t xml:space="preserve"> </w:t>
      </w:r>
      <w:r w:rsidRPr="00BA0E8C">
        <w:t>Zamawiający w</w:t>
      </w:r>
      <w:r w:rsidRPr="00BA0E8C">
        <w:rPr>
          <w:rFonts w:eastAsia="Times New Roman"/>
        </w:rPr>
        <w:t xml:space="preserve"> </w:t>
      </w:r>
      <w:r w:rsidRPr="00BA0E8C">
        <w:t>przypadku</w:t>
      </w:r>
      <w:r w:rsidRPr="00BA0E8C">
        <w:rPr>
          <w:rFonts w:eastAsia="Times New Roman"/>
        </w:rPr>
        <w:t xml:space="preserve"> </w:t>
      </w:r>
      <w:r w:rsidRPr="00BA0E8C">
        <w:t>wyboru</w:t>
      </w:r>
      <w:r w:rsidRPr="00BA0E8C">
        <w:rPr>
          <w:rFonts w:eastAsia="Times New Roman"/>
        </w:rPr>
        <w:t xml:space="preserve"> </w:t>
      </w:r>
      <w:r w:rsidRPr="00BA0E8C">
        <w:t>niniejszej</w:t>
      </w:r>
      <w:r w:rsidRPr="00BA0E8C">
        <w:rPr>
          <w:rFonts w:eastAsia="Times New Roman"/>
        </w:rPr>
        <w:t xml:space="preserve"> </w:t>
      </w:r>
      <w:r w:rsidRPr="00BA0E8C">
        <w:t>oferty.</w:t>
      </w:r>
    </w:p>
    <w:p w:rsidR="00AE4766" w:rsidRPr="00BA0E8C" w:rsidRDefault="00AE4766" w:rsidP="00AE4766">
      <w:pPr>
        <w:pStyle w:val="Standard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jc w:val="both"/>
      </w:pPr>
      <w:r w:rsidRPr="00BA0E8C">
        <w:t>Uzyskaliśmy</w:t>
      </w:r>
      <w:r w:rsidRPr="00BA0E8C">
        <w:rPr>
          <w:rFonts w:eastAsia="Times New Roman"/>
        </w:rPr>
        <w:t xml:space="preserve"> </w:t>
      </w:r>
      <w:r w:rsidRPr="00BA0E8C">
        <w:t>wszelkie</w:t>
      </w:r>
      <w:r w:rsidRPr="00BA0E8C">
        <w:rPr>
          <w:rFonts w:eastAsia="Times New Roman"/>
        </w:rPr>
        <w:t xml:space="preserve"> </w:t>
      </w:r>
      <w:r w:rsidRPr="00BA0E8C">
        <w:t>informacje</w:t>
      </w:r>
      <w:r w:rsidRPr="00BA0E8C">
        <w:rPr>
          <w:rFonts w:eastAsia="Times New Roman"/>
        </w:rPr>
        <w:t xml:space="preserve"> </w:t>
      </w:r>
      <w:r w:rsidRPr="00BA0E8C">
        <w:t>niezbędne</w:t>
      </w:r>
      <w:r w:rsidRPr="00BA0E8C">
        <w:rPr>
          <w:rFonts w:eastAsia="Times New Roman"/>
        </w:rPr>
        <w:t xml:space="preserve"> </w:t>
      </w:r>
      <w:r w:rsidRPr="00BA0E8C">
        <w:t>do</w:t>
      </w:r>
      <w:r w:rsidRPr="00BA0E8C">
        <w:rPr>
          <w:rFonts w:eastAsia="Times New Roman"/>
        </w:rPr>
        <w:t xml:space="preserve"> </w:t>
      </w:r>
      <w:r w:rsidRPr="00BA0E8C">
        <w:t>prawidłowego</w:t>
      </w:r>
      <w:r w:rsidRPr="00BA0E8C">
        <w:rPr>
          <w:rFonts w:eastAsia="Times New Roman"/>
        </w:rPr>
        <w:t xml:space="preserve"> </w:t>
      </w:r>
      <w:r w:rsidRPr="00BA0E8C">
        <w:t>przygotowania</w:t>
      </w:r>
      <w:r w:rsidRPr="00BA0E8C">
        <w:rPr>
          <w:rFonts w:eastAsia="Times New Roman"/>
        </w:rPr>
        <w:t xml:space="preserve"> </w:t>
      </w:r>
      <w:r w:rsidRPr="00BA0E8C">
        <w:t>i</w:t>
      </w:r>
      <w:r w:rsidRPr="00BA0E8C">
        <w:rPr>
          <w:rFonts w:eastAsia="Times New Roman"/>
        </w:rPr>
        <w:t xml:space="preserve"> </w:t>
      </w:r>
      <w:r w:rsidRPr="00BA0E8C">
        <w:t>złożenia</w:t>
      </w:r>
      <w:r w:rsidRPr="00BA0E8C">
        <w:rPr>
          <w:rFonts w:eastAsia="Times New Roman"/>
        </w:rPr>
        <w:t xml:space="preserve"> </w:t>
      </w:r>
      <w:r w:rsidRPr="00BA0E8C">
        <w:t>niniejszej</w:t>
      </w:r>
      <w:r w:rsidRPr="00BA0E8C">
        <w:rPr>
          <w:rFonts w:eastAsia="Times New Roman"/>
        </w:rPr>
        <w:t xml:space="preserve"> </w:t>
      </w:r>
      <w:r w:rsidRPr="00BA0E8C">
        <w:t>oferty oraz nie wnosimy zastrzeżeń.</w:t>
      </w:r>
    </w:p>
    <w:p w:rsidR="00AE4766" w:rsidRPr="00BA0E8C" w:rsidRDefault="00AE4766" w:rsidP="00AE4766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iCs/>
          <w:sz w:val="24"/>
          <w:szCs w:val="24"/>
        </w:rPr>
      </w:pPr>
      <w:r w:rsidRPr="00BA0E8C">
        <w:rPr>
          <w:sz w:val="24"/>
          <w:szCs w:val="24"/>
        </w:rPr>
        <w:t xml:space="preserve">Zastosowane przez nas materiały i urządzenia będą spełniać wymagania Polskich Norm </w:t>
      </w:r>
      <w:r w:rsidRPr="00BA0E8C">
        <w:rPr>
          <w:sz w:val="24"/>
          <w:szCs w:val="24"/>
        </w:rPr>
        <w:br/>
        <w:t>i posiadać wymagane certyfikaty i parametry jakościowe.</w:t>
      </w:r>
    </w:p>
    <w:p w:rsidR="00AE4766" w:rsidRPr="00BA0E8C" w:rsidRDefault="00AE4766" w:rsidP="00AE4766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iCs/>
          <w:sz w:val="24"/>
          <w:szCs w:val="24"/>
        </w:rPr>
      </w:pPr>
      <w:r w:rsidRPr="00BA0E8C">
        <w:rPr>
          <w:sz w:val="24"/>
          <w:szCs w:val="24"/>
        </w:rPr>
        <w:t xml:space="preserve">Przedmiot zamówienia będzie realizowany przez co najmniej 1 pracownika zatrudnionego </w:t>
      </w:r>
      <w:r w:rsidRPr="00BA0E8C">
        <w:rPr>
          <w:sz w:val="24"/>
          <w:szCs w:val="24"/>
        </w:rPr>
        <w:br/>
        <w:t>na umowę o pracę (nie dotyczy Wykonawców prowadzących jednoosobową działalność gospodarczą).</w:t>
      </w:r>
    </w:p>
    <w:p w:rsidR="00AE4766" w:rsidRPr="00BA0E8C" w:rsidRDefault="00AE4766" w:rsidP="00AE4766">
      <w:pPr>
        <w:pStyle w:val="Tekstpodstawowywcity21"/>
        <w:numPr>
          <w:ilvl w:val="0"/>
          <w:numId w:val="4"/>
        </w:numPr>
        <w:tabs>
          <w:tab w:val="left" w:pos="480"/>
        </w:tabs>
        <w:spacing w:line="360" w:lineRule="auto"/>
        <w:ind w:left="480" w:hanging="480"/>
        <w:rPr>
          <w:sz w:val="16"/>
        </w:rPr>
      </w:pPr>
      <w:r w:rsidRPr="00BA0E8C">
        <w:rPr>
          <w:sz w:val="24"/>
        </w:rPr>
        <w:t>Podane w ofercie ceny nie będą podlegać zmianie i waloryzacji.</w:t>
      </w:r>
    </w:p>
    <w:p w:rsidR="00AE4766" w:rsidRPr="00BA0E8C" w:rsidRDefault="00AE4766" w:rsidP="00AE4766">
      <w:pPr>
        <w:pStyle w:val="Tekstpodstawowy"/>
        <w:spacing w:after="0" w:line="360" w:lineRule="auto"/>
        <w:rPr>
          <w:rFonts w:ascii="Times New Roman" w:hAnsi="Times New Roman" w:cs="Times New Roman"/>
        </w:rPr>
      </w:pPr>
    </w:p>
    <w:p w:rsidR="00AE4766" w:rsidRPr="00BA0E8C" w:rsidRDefault="00AE4766" w:rsidP="00AE4766">
      <w:pPr>
        <w:pStyle w:val="Tekstpodstawowy"/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BA0E8C">
        <w:rPr>
          <w:rFonts w:ascii="Times New Roman" w:hAnsi="Times New Roman" w:cs="Times New Roman"/>
          <w:b/>
          <w:bCs/>
        </w:rPr>
        <w:t xml:space="preserve">VI. </w:t>
      </w:r>
      <w:r w:rsidRPr="00BA0E8C">
        <w:rPr>
          <w:rFonts w:ascii="Times New Roman" w:hAnsi="Times New Roman" w:cs="Times New Roman"/>
          <w:b/>
          <w:bCs/>
          <w:color w:val="000000"/>
        </w:rPr>
        <w:t>Ogólne warunki:</w:t>
      </w:r>
    </w:p>
    <w:p w:rsidR="00AE4766" w:rsidRPr="00BA0E8C" w:rsidRDefault="00AE4766" w:rsidP="00AE4766">
      <w:pPr>
        <w:widowControl/>
        <w:numPr>
          <w:ilvl w:val="1"/>
          <w:numId w:val="9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</w:rPr>
        <w:t>Wykonanie</w:t>
      </w:r>
      <w:r w:rsidRPr="00BA0E8C">
        <w:rPr>
          <w:rFonts w:ascii="Times New Roman" w:eastAsia="Times New Roman" w:hAnsi="Times New Roman" w:cs="Times New Roman"/>
        </w:rPr>
        <w:t xml:space="preserve"> przedmiotu zamówienia </w:t>
      </w:r>
      <w:r w:rsidRPr="00BA0E8C">
        <w:rPr>
          <w:rFonts w:ascii="Times New Roman" w:hAnsi="Times New Roman" w:cs="Times New Roman"/>
        </w:rPr>
        <w:t>zostanie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potwierdzone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protokołem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odbioru,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podpisanym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przez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obie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strony,</w:t>
      </w:r>
      <w:r w:rsidRPr="00BA0E8C">
        <w:rPr>
          <w:rFonts w:ascii="Times New Roman" w:eastAsia="Times New Roman" w:hAnsi="Times New Roman" w:cs="Times New Roman"/>
        </w:rPr>
        <w:t xml:space="preserve"> Wykonawcę i Zamawiającego. </w:t>
      </w:r>
    </w:p>
    <w:p w:rsidR="00AE4766" w:rsidRPr="00BA0E8C" w:rsidRDefault="00AE4766" w:rsidP="00AE4766">
      <w:pPr>
        <w:widowControl/>
        <w:numPr>
          <w:ilvl w:val="1"/>
          <w:numId w:val="9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</w:rPr>
        <w:t>Przy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realizacji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przedmiotu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zamówienia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Wykonawca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zobowiązuje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się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do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  <w:bCs/>
        </w:rPr>
        <w:t>zachowania</w:t>
      </w:r>
      <w:r w:rsidRPr="00BA0E8C">
        <w:rPr>
          <w:rFonts w:ascii="Times New Roman" w:eastAsia="Times New Roman" w:hAnsi="Times New Roman" w:cs="Times New Roman"/>
          <w:bCs/>
        </w:rPr>
        <w:t xml:space="preserve"> </w:t>
      </w:r>
      <w:r w:rsidRPr="00BA0E8C">
        <w:rPr>
          <w:rFonts w:ascii="Times New Roman" w:hAnsi="Times New Roman" w:cs="Times New Roman"/>
          <w:bCs/>
        </w:rPr>
        <w:t>warunków</w:t>
      </w:r>
      <w:r w:rsidRPr="00BA0E8C">
        <w:rPr>
          <w:rFonts w:ascii="Times New Roman" w:eastAsia="Times New Roman" w:hAnsi="Times New Roman" w:cs="Times New Roman"/>
          <w:bCs/>
        </w:rPr>
        <w:t xml:space="preserve"> </w:t>
      </w:r>
      <w:r w:rsidRPr="00BA0E8C">
        <w:rPr>
          <w:rFonts w:ascii="Times New Roman" w:hAnsi="Times New Roman" w:cs="Times New Roman"/>
          <w:bCs/>
        </w:rPr>
        <w:t>BHP</w:t>
      </w:r>
      <w:r w:rsidRPr="00BA0E8C">
        <w:rPr>
          <w:rFonts w:ascii="Times New Roman" w:eastAsia="Times New Roman" w:hAnsi="Times New Roman" w:cs="Times New Roman"/>
          <w:bCs/>
        </w:rPr>
        <w:t xml:space="preserve"> </w:t>
      </w:r>
      <w:r w:rsidRPr="00BA0E8C">
        <w:rPr>
          <w:rFonts w:ascii="Times New Roman" w:hAnsi="Times New Roman" w:cs="Times New Roman"/>
          <w:bCs/>
        </w:rPr>
        <w:t>i</w:t>
      </w:r>
      <w:r w:rsidRPr="00BA0E8C">
        <w:rPr>
          <w:rFonts w:ascii="Times New Roman" w:eastAsia="Times New Roman" w:hAnsi="Times New Roman" w:cs="Times New Roman"/>
          <w:bCs/>
        </w:rPr>
        <w:t xml:space="preserve"> </w:t>
      </w:r>
      <w:r w:rsidRPr="00BA0E8C">
        <w:rPr>
          <w:rFonts w:ascii="Times New Roman" w:hAnsi="Times New Roman" w:cs="Times New Roman"/>
          <w:bCs/>
        </w:rPr>
        <w:t>P.</w:t>
      </w:r>
      <w:r w:rsidRPr="00BA0E8C">
        <w:rPr>
          <w:rFonts w:ascii="Times New Roman" w:eastAsia="Times New Roman" w:hAnsi="Times New Roman" w:cs="Times New Roman"/>
          <w:bCs/>
        </w:rPr>
        <w:t xml:space="preserve"> </w:t>
      </w:r>
      <w:r w:rsidRPr="00BA0E8C">
        <w:rPr>
          <w:rFonts w:ascii="Times New Roman" w:hAnsi="Times New Roman" w:cs="Times New Roman"/>
          <w:bCs/>
        </w:rPr>
        <w:t>POŻ.</w:t>
      </w:r>
    </w:p>
    <w:p w:rsidR="00AE4766" w:rsidRPr="00BA0E8C" w:rsidRDefault="00AE4766" w:rsidP="00AE4766">
      <w:pPr>
        <w:widowControl/>
        <w:numPr>
          <w:ilvl w:val="1"/>
          <w:numId w:val="9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  <w:color w:val="000000"/>
        </w:rPr>
        <w:t>Termin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realizacji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do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="000E1232" w:rsidRPr="00BA0E8C">
        <w:rPr>
          <w:rFonts w:ascii="Times New Roman" w:eastAsia="Times New Roman" w:hAnsi="Times New Roman" w:cs="Times New Roman"/>
          <w:color w:val="000000"/>
        </w:rPr>
        <w:t>1</w:t>
      </w:r>
      <w:r w:rsidR="003D2B10">
        <w:rPr>
          <w:rFonts w:ascii="Times New Roman" w:eastAsia="Times New Roman" w:hAnsi="Times New Roman" w:cs="Times New Roman"/>
          <w:color w:val="000000"/>
        </w:rPr>
        <w:t>1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="000E1232" w:rsidRPr="00BA0E8C">
        <w:rPr>
          <w:rFonts w:ascii="Times New Roman" w:eastAsia="Times New Roman" w:hAnsi="Times New Roman" w:cs="Times New Roman"/>
          <w:color w:val="000000"/>
        </w:rPr>
        <w:t>sierpnia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201</w:t>
      </w:r>
      <w:r w:rsidR="000E1232" w:rsidRPr="00BA0E8C">
        <w:rPr>
          <w:rFonts w:ascii="Times New Roman" w:eastAsia="Times New Roman" w:hAnsi="Times New Roman" w:cs="Times New Roman"/>
          <w:color w:val="000000"/>
        </w:rPr>
        <w:t>7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roku.</w:t>
      </w:r>
      <w:r w:rsidRPr="00BA0E8C">
        <w:rPr>
          <w:rFonts w:ascii="Times New Roman" w:hAnsi="Times New Roman" w:cs="Times New Roman"/>
        </w:rPr>
        <w:t xml:space="preserve"> </w:t>
      </w:r>
    </w:p>
    <w:p w:rsidR="001727E0" w:rsidRDefault="00AE4766" w:rsidP="00AE4766">
      <w:pPr>
        <w:widowControl/>
        <w:numPr>
          <w:ilvl w:val="1"/>
          <w:numId w:val="9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</w:rPr>
        <w:t xml:space="preserve">Przedmiot umowy będzie realizowany </w:t>
      </w:r>
      <w:r w:rsidR="00783C8A">
        <w:rPr>
          <w:rFonts w:ascii="Times New Roman" w:hAnsi="Times New Roman" w:cs="Times New Roman"/>
        </w:rPr>
        <w:t xml:space="preserve">w dniach </w:t>
      </w:r>
      <w:r w:rsidR="001727E0">
        <w:rPr>
          <w:rFonts w:ascii="Times New Roman" w:hAnsi="Times New Roman" w:cs="Times New Roman"/>
        </w:rPr>
        <w:t xml:space="preserve">od poniedziałku do soboty </w:t>
      </w:r>
    </w:p>
    <w:p w:rsidR="00AE4766" w:rsidRPr="00BA0E8C" w:rsidRDefault="001727E0" w:rsidP="001727E0">
      <w:pPr>
        <w:widowControl/>
        <w:suppressAutoHyphens w:val="0"/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godzinach od 7:00 – do 20 :00.</w:t>
      </w:r>
    </w:p>
    <w:p w:rsidR="00AE4766" w:rsidRPr="00BA0E8C" w:rsidRDefault="00AE4766" w:rsidP="00AE4766">
      <w:pPr>
        <w:widowControl/>
        <w:numPr>
          <w:ilvl w:val="1"/>
          <w:numId w:val="9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  <w:color w:val="000000"/>
        </w:rPr>
        <w:t>Wykonawca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zobowiązany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jest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do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usunięcia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odpadów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powstałych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w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toku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wykonywanych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prac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oraz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odpowiedzialny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jest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za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właściwy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sposób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postępowania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z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odpadami,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zgodnie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eastAsia="Times New Roman" w:hAnsi="Times New Roman" w:cs="Times New Roman"/>
          <w:color w:val="000000"/>
        </w:rPr>
        <w:br/>
      </w:r>
      <w:r w:rsidRPr="00BA0E8C">
        <w:rPr>
          <w:rFonts w:ascii="Times New Roman" w:hAnsi="Times New Roman" w:cs="Times New Roman"/>
          <w:color w:val="000000"/>
        </w:rPr>
        <w:t>z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przepisami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ustawy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z dnia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27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kwietnia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2001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r.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o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odpadach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(</w:t>
      </w:r>
      <w:proofErr w:type="spellStart"/>
      <w:r w:rsidRPr="00BA0E8C">
        <w:rPr>
          <w:rFonts w:ascii="Times New Roman" w:hAnsi="Times New Roman" w:cs="Times New Roman"/>
          <w:color w:val="000000"/>
        </w:rPr>
        <w:t>t.j</w:t>
      </w:r>
      <w:proofErr w:type="spellEnd"/>
      <w:r w:rsidRPr="00BA0E8C">
        <w:rPr>
          <w:rFonts w:ascii="Times New Roman" w:hAnsi="Times New Roman" w:cs="Times New Roman"/>
          <w:color w:val="000000"/>
        </w:rPr>
        <w:t>.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Dz.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U.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z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2013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r.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poz.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21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eastAsia="Times New Roman" w:hAnsi="Times New Roman" w:cs="Times New Roman"/>
          <w:color w:val="000000"/>
        </w:rPr>
        <w:br/>
      </w:r>
      <w:r w:rsidRPr="00BA0E8C">
        <w:rPr>
          <w:rFonts w:ascii="Times New Roman" w:hAnsi="Times New Roman" w:cs="Times New Roman"/>
          <w:color w:val="000000"/>
        </w:rPr>
        <w:lastRenderedPageBreak/>
        <w:t>z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0E8C">
        <w:rPr>
          <w:rFonts w:ascii="Times New Roman" w:hAnsi="Times New Roman" w:cs="Times New Roman"/>
          <w:color w:val="000000"/>
        </w:rPr>
        <w:t>późn</w:t>
      </w:r>
      <w:proofErr w:type="spellEnd"/>
      <w:r w:rsidRPr="00BA0E8C">
        <w:rPr>
          <w:rFonts w:ascii="Times New Roman" w:hAnsi="Times New Roman" w:cs="Times New Roman"/>
          <w:color w:val="000000"/>
        </w:rPr>
        <w:t>.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zm.)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oraz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ustawy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z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dnia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13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września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1996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r.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o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utrzymaniu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czystości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i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porządku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eastAsia="Times New Roman" w:hAnsi="Times New Roman" w:cs="Times New Roman"/>
          <w:color w:val="000000"/>
        </w:rPr>
        <w:br/>
      </w:r>
      <w:r w:rsidRPr="00BA0E8C">
        <w:rPr>
          <w:rFonts w:ascii="Times New Roman" w:hAnsi="Times New Roman" w:cs="Times New Roman"/>
          <w:color w:val="000000"/>
        </w:rPr>
        <w:t>w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gminach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(</w:t>
      </w:r>
      <w:proofErr w:type="spellStart"/>
      <w:r w:rsidRPr="00BA0E8C">
        <w:rPr>
          <w:rFonts w:ascii="Times New Roman" w:hAnsi="Times New Roman" w:cs="Times New Roman"/>
          <w:color w:val="000000"/>
        </w:rPr>
        <w:t>t.j</w:t>
      </w:r>
      <w:proofErr w:type="spellEnd"/>
      <w:r w:rsidRPr="00BA0E8C">
        <w:rPr>
          <w:rFonts w:ascii="Times New Roman" w:hAnsi="Times New Roman" w:cs="Times New Roman"/>
          <w:color w:val="000000"/>
        </w:rPr>
        <w:t>.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Dz.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U.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z 2016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r.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poz.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250 </w:t>
      </w:r>
      <w:r w:rsidRPr="00BA0E8C">
        <w:rPr>
          <w:rFonts w:ascii="Times New Roman" w:hAnsi="Times New Roman" w:cs="Times New Roman"/>
          <w:color w:val="000000"/>
        </w:rPr>
        <w:t>z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A0E8C">
        <w:rPr>
          <w:rFonts w:ascii="Times New Roman" w:hAnsi="Times New Roman" w:cs="Times New Roman"/>
          <w:color w:val="000000"/>
        </w:rPr>
        <w:t>późn</w:t>
      </w:r>
      <w:proofErr w:type="spellEnd"/>
      <w:r w:rsidRPr="00BA0E8C">
        <w:rPr>
          <w:rFonts w:ascii="Times New Roman" w:hAnsi="Times New Roman" w:cs="Times New Roman"/>
          <w:color w:val="000000"/>
        </w:rPr>
        <w:t>.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zm.).</w:t>
      </w:r>
    </w:p>
    <w:p w:rsidR="00AE4766" w:rsidRPr="00BA0E8C" w:rsidRDefault="00AE4766" w:rsidP="00AE4766">
      <w:pPr>
        <w:widowControl/>
        <w:numPr>
          <w:ilvl w:val="1"/>
          <w:numId w:val="9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  <w:bCs/>
        </w:rPr>
        <w:t>Wykonawca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udziela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Zamawiającemu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gwarancji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i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rękojmi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na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okres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wskazany w formularzu oferty</w:t>
      </w:r>
      <w:r w:rsidRPr="00BA0E8C">
        <w:rPr>
          <w:rFonts w:ascii="Times New Roman" w:hAnsi="Times New Roman" w:cs="Times New Roman"/>
          <w:color w:val="000000"/>
        </w:rPr>
        <w:t>,</w:t>
      </w:r>
      <w:r w:rsidRPr="00BA0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BA0E8C">
        <w:rPr>
          <w:rFonts w:ascii="Times New Roman" w:hAnsi="Times New Roman" w:cs="Times New Roman"/>
          <w:color w:val="000000"/>
        </w:rPr>
        <w:t>liczonych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od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dnia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odbioru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końcowego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przedmiotu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umowy,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potwierdzonego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protokołami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odbioru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wykonania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przedmiotu</w:t>
      </w:r>
      <w:r w:rsidRPr="00BA0E8C">
        <w:rPr>
          <w:rFonts w:ascii="Times New Roman" w:eastAsia="Times New Roman" w:hAnsi="Times New Roman" w:cs="Times New Roman"/>
        </w:rPr>
        <w:t xml:space="preserve"> </w:t>
      </w:r>
      <w:r w:rsidRPr="00BA0E8C">
        <w:rPr>
          <w:rFonts w:ascii="Times New Roman" w:hAnsi="Times New Roman" w:cs="Times New Roman"/>
        </w:rPr>
        <w:t>zamówienia.</w:t>
      </w:r>
    </w:p>
    <w:p w:rsidR="00AE4766" w:rsidRPr="00BA0E8C" w:rsidRDefault="00AE4766" w:rsidP="00AE4766">
      <w:pPr>
        <w:spacing w:line="360" w:lineRule="auto"/>
        <w:ind w:left="717"/>
        <w:rPr>
          <w:rFonts w:ascii="Times New Roman" w:hAnsi="Times New Roman" w:cs="Times New Roman"/>
          <w:bCs/>
        </w:rPr>
      </w:pPr>
    </w:p>
    <w:p w:rsidR="00AE4766" w:rsidRPr="00BA0E8C" w:rsidRDefault="00AE4766" w:rsidP="00AE4766">
      <w:pPr>
        <w:pStyle w:val="Tekstpodstawowywcity21"/>
        <w:tabs>
          <w:tab w:val="left" w:pos="480"/>
        </w:tabs>
        <w:spacing w:line="360" w:lineRule="auto"/>
        <w:ind w:left="0" w:firstLine="0"/>
        <w:rPr>
          <w:sz w:val="24"/>
          <w:szCs w:val="24"/>
        </w:rPr>
      </w:pPr>
    </w:p>
    <w:p w:rsidR="00AE4766" w:rsidRPr="00BA0E8C" w:rsidRDefault="00AE4766" w:rsidP="00AE4766">
      <w:pPr>
        <w:pStyle w:val="Tekstpodstawowywcity21"/>
        <w:spacing w:line="360" w:lineRule="auto"/>
        <w:rPr>
          <w:sz w:val="16"/>
        </w:rPr>
      </w:pPr>
    </w:p>
    <w:p w:rsidR="00AE4766" w:rsidRPr="00BA0E8C" w:rsidRDefault="00AE4766" w:rsidP="00AE4766">
      <w:pPr>
        <w:pStyle w:val="Tekstpodstawowywcity21"/>
        <w:spacing w:line="360" w:lineRule="auto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E4766" w:rsidRPr="00BA0E8C" w:rsidTr="006D7870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66" w:rsidRPr="00BA0E8C" w:rsidRDefault="00AE4766" w:rsidP="006D787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BA0E8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E4766" w:rsidRPr="00BA0E8C" w:rsidRDefault="00AE4766" w:rsidP="006D7870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BA0E8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AE4766" w:rsidRPr="00BA0E8C" w:rsidRDefault="00AE4766" w:rsidP="006D7870">
            <w:pPr>
              <w:spacing w:line="360" w:lineRule="auto"/>
              <w:ind w:right="-29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BA0E8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BA0E8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AE4766" w:rsidRPr="00BA0E8C" w:rsidRDefault="00AE4766" w:rsidP="006D7870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BA0E8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E4766" w:rsidRPr="00BA0E8C" w:rsidRDefault="00AE4766" w:rsidP="00AE476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AE4766" w:rsidRPr="00BA0E8C" w:rsidTr="006D7870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766" w:rsidRPr="00BA0E8C" w:rsidRDefault="00AE4766" w:rsidP="006D78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BA0E8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E4766" w:rsidRPr="00BA0E8C" w:rsidRDefault="00AE4766" w:rsidP="006D787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</w:t>
            </w:r>
            <w:r w:rsidRPr="00BA0E8C"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 w:rsidRPr="00BA0E8C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AE4766" w:rsidRPr="00BA0E8C" w:rsidRDefault="00AE4766" w:rsidP="006D78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0E8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 w:rsidRPr="00BA0E8C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AE4766" w:rsidRPr="00BA0E8C" w:rsidRDefault="00AE4766" w:rsidP="00AE4766">
      <w:pPr>
        <w:pStyle w:val="Tekstpodstawowywcity21"/>
        <w:rPr>
          <w:sz w:val="16"/>
        </w:rPr>
      </w:pPr>
    </w:p>
    <w:p w:rsidR="00AE4766" w:rsidRPr="00BA0E8C" w:rsidRDefault="00AE4766" w:rsidP="00AE4766">
      <w:pPr>
        <w:pStyle w:val="Tekstpodstawowywcity21"/>
        <w:rPr>
          <w:sz w:val="16"/>
        </w:rPr>
      </w:pPr>
    </w:p>
    <w:p w:rsidR="00AE4766" w:rsidRPr="00BA0E8C" w:rsidRDefault="00AE4766" w:rsidP="00AE4766">
      <w:pPr>
        <w:pStyle w:val="Tekstpodstawowywcity21"/>
        <w:rPr>
          <w:sz w:val="16"/>
        </w:rPr>
      </w:pPr>
    </w:p>
    <w:p w:rsidR="00AE4766" w:rsidRPr="00BA0E8C" w:rsidRDefault="00AE4766" w:rsidP="00AE4766">
      <w:pPr>
        <w:pStyle w:val="Tekstpodstawowywcity21"/>
        <w:rPr>
          <w:sz w:val="16"/>
        </w:rPr>
      </w:pPr>
    </w:p>
    <w:p w:rsidR="00AE4766" w:rsidRPr="00BA0E8C" w:rsidRDefault="00AE4766" w:rsidP="00AE4766">
      <w:pPr>
        <w:pStyle w:val="Tekstpodstawowywcity21"/>
      </w:pPr>
      <w:r w:rsidRPr="00BA0E8C">
        <w:rPr>
          <w:sz w:val="24"/>
          <w:szCs w:val="24"/>
        </w:rPr>
        <w:t>……………………… dnia, ....................</w:t>
      </w:r>
    </w:p>
    <w:p w:rsidR="00AE4766" w:rsidRPr="00BA0E8C" w:rsidRDefault="00AE4766" w:rsidP="00AE4766">
      <w:pPr>
        <w:jc w:val="both"/>
        <w:rPr>
          <w:rFonts w:ascii="Times New Roman" w:hAnsi="Times New Roman" w:cs="Times New Roman"/>
          <w:sz w:val="16"/>
        </w:rPr>
      </w:pPr>
      <w:r w:rsidRPr="00BA0E8C">
        <w:rPr>
          <w:rFonts w:ascii="Times New Roman" w:hAnsi="Times New Roman" w:cs="Times New Roman"/>
        </w:rPr>
        <w:tab/>
      </w:r>
      <w:r w:rsidRPr="00BA0E8C">
        <w:rPr>
          <w:rFonts w:ascii="Times New Roman" w:hAnsi="Times New Roman" w:cs="Times New Roman"/>
        </w:rPr>
        <w:tab/>
      </w:r>
      <w:r w:rsidRPr="00BA0E8C">
        <w:rPr>
          <w:rFonts w:ascii="Times New Roman" w:hAnsi="Times New Roman" w:cs="Times New Roman"/>
        </w:rPr>
        <w:tab/>
      </w:r>
      <w:r w:rsidRPr="00BA0E8C">
        <w:rPr>
          <w:rFonts w:ascii="Times New Roman" w:hAnsi="Times New Roman" w:cs="Times New Roman"/>
        </w:rPr>
        <w:tab/>
      </w:r>
      <w:r w:rsidRPr="00BA0E8C">
        <w:rPr>
          <w:rFonts w:ascii="Times New Roman" w:hAnsi="Times New Roman" w:cs="Times New Roman"/>
        </w:rPr>
        <w:tab/>
      </w:r>
      <w:r w:rsidRPr="00BA0E8C">
        <w:rPr>
          <w:rFonts w:ascii="Times New Roman" w:hAnsi="Times New Roman" w:cs="Times New Roman"/>
        </w:rPr>
        <w:tab/>
      </w:r>
      <w:r w:rsidRPr="00BA0E8C"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AE4766" w:rsidRPr="00BA0E8C" w:rsidRDefault="00AE4766" w:rsidP="00AE4766">
      <w:pPr>
        <w:ind w:left="284"/>
        <w:jc w:val="both"/>
        <w:rPr>
          <w:rFonts w:ascii="Times New Roman" w:hAnsi="Times New Roman" w:cs="Times New Roman"/>
        </w:rPr>
      </w:pPr>
      <w:r w:rsidRPr="00BA0E8C">
        <w:rPr>
          <w:rFonts w:ascii="Times New Roman" w:hAnsi="Times New Roman" w:cs="Times New Roman"/>
          <w:sz w:val="16"/>
        </w:rPr>
        <w:tab/>
      </w:r>
      <w:r w:rsidRPr="00BA0E8C">
        <w:rPr>
          <w:rFonts w:ascii="Times New Roman" w:hAnsi="Times New Roman" w:cs="Times New Roman"/>
          <w:sz w:val="16"/>
        </w:rPr>
        <w:tab/>
      </w:r>
      <w:r w:rsidRPr="00BA0E8C">
        <w:rPr>
          <w:rFonts w:ascii="Times New Roman" w:hAnsi="Times New Roman" w:cs="Times New Roman"/>
          <w:sz w:val="16"/>
        </w:rPr>
        <w:tab/>
      </w:r>
      <w:r w:rsidRPr="00BA0E8C">
        <w:rPr>
          <w:rFonts w:ascii="Times New Roman" w:hAnsi="Times New Roman" w:cs="Times New Roman"/>
          <w:sz w:val="16"/>
        </w:rPr>
        <w:tab/>
      </w:r>
      <w:r w:rsidRPr="00BA0E8C">
        <w:rPr>
          <w:rFonts w:ascii="Times New Roman" w:hAnsi="Times New Roman" w:cs="Times New Roman"/>
          <w:sz w:val="16"/>
        </w:rPr>
        <w:tab/>
      </w:r>
      <w:r w:rsidRPr="00BA0E8C">
        <w:rPr>
          <w:rFonts w:ascii="Times New Roman" w:hAnsi="Times New Roman" w:cs="Times New Roman"/>
          <w:sz w:val="16"/>
        </w:rPr>
        <w:tab/>
      </w:r>
      <w:r w:rsidRPr="00BA0E8C">
        <w:rPr>
          <w:rFonts w:ascii="Times New Roman" w:hAnsi="Times New Roman" w:cs="Times New Roman"/>
          <w:sz w:val="16"/>
        </w:rPr>
        <w:tab/>
        <w:t xml:space="preserve">      podpisy osób uprawnionych do reprezentowania Wykonawcy</w:t>
      </w:r>
    </w:p>
    <w:p w:rsidR="00AE4766" w:rsidRPr="00BA0E8C" w:rsidRDefault="00AE4766" w:rsidP="00AE476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AE4766" w:rsidRPr="00BA0E8C" w:rsidRDefault="00AE4766" w:rsidP="00AE476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AE4766" w:rsidRPr="00BA0E8C" w:rsidRDefault="00AE4766" w:rsidP="00AE4766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8405A" w:rsidRDefault="0068405A">
      <w:pPr>
        <w:widowControl/>
        <w:suppressAutoHyphens w:val="0"/>
        <w:rPr>
          <w:rFonts w:ascii="Times New Roman" w:hAnsi="Times New Roman" w:cs="Times New Roman"/>
        </w:rPr>
      </w:pPr>
      <w:bookmarkStart w:id="0" w:name="_GoBack"/>
      <w:bookmarkEnd w:id="0"/>
    </w:p>
    <w:sectPr w:rsidR="0068405A">
      <w:footerReference w:type="default" r:id="rId7"/>
      <w:footerReference w:type="first" r:id="rId8"/>
      <w:pgSz w:w="11906" w:h="16838"/>
      <w:pgMar w:top="907" w:right="1134" w:bottom="1133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415" w:rsidRDefault="008B4415">
      <w:r>
        <w:separator/>
      </w:r>
    </w:p>
  </w:endnote>
  <w:endnote w:type="continuationSeparator" w:id="0">
    <w:p w:rsidR="008B4415" w:rsidRDefault="008B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9A" w:rsidRDefault="00547A9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06B43">
      <w:rPr>
        <w:noProof/>
      </w:rPr>
      <w:t>3</w:t>
    </w:r>
    <w:r>
      <w:fldChar w:fldCharType="end"/>
    </w:r>
    <w:r>
      <w:t>/</w:t>
    </w:r>
    <w:r w:rsidR="00B06B43">
      <w:fldChar w:fldCharType="begin"/>
    </w:r>
    <w:r w:rsidR="00B06B43">
      <w:instrText xml:space="preserve"> NUMPAGES </w:instrText>
    </w:r>
    <w:r w:rsidR="00B06B43">
      <w:fldChar w:fldCharType="separate"/>
    </w:r>
    <w:r w:rsidR="00B06B43">
      <w:rPr>
        <w:noProof/>
      </w:rPr>
      <w:t>3</w:t>
    </w:r>
    <w:r w:rsidR="00B06B4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9E" w:rsidRDefault="0078409E" w:rsidP="0078409E">
    <w:pPr>
      <w:rPr>
        <w:rFonts w:ascii="Arial" w:hAnsi="Arial" w:cs="Arial"/>
        <w:color w:val="000000"/>
        <w:spacing w:val="-6"/>
        <w:sz w:val="16"/>
        <w:szCs w:val="16"/>
      </w:rPr>
    </w:pPr>
    <w:r>
      <w:rPr>
        <w:rFonts w:ascii="Arial" w:hAnsi="Arial" w:cs="Arial"/>
        <w:color w:val="000000"/>
        <w:spacing w:val="-6"/>
        <w:sz w:val="16"/>
        <w:szCs w:val="16"/>
      </w:rPr>
      <w:t>____________________________________________________________________________________________________________________</w:t>
    </w:r>
  </w:p>
  <w:p w:rsidR="00946FCD" w:rsidRDefault="00946FCD" w:rsidP="00946FCD">
    <w:pPr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ul.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Damrota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25,</w:t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         </w:t>
    </w:r>
    <w:r>
      <w:rPr>
        <w:rFonts w:ascii="Arial" w:hAnsi="Arial" w:cs="Arial"/>
        <w:color w:val="000000"/>
        <w:sz w:val="16"/>
        <w:szCs w:val="16"/>
      </w:rPr>
      <w:t>tel.: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+48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32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207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60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00</w:t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</w:t>
    </w:r>
    <w:r>
      <w:rPr>
        <w:rFonts w:ascii="Arial" w:hAnsi="Arial" w:cs="Arial"/>
        <w:color w:val="000000"/>
        <w:sz w:val="16"/>
        <w:szCs w:val="16"/>
      </w:rPr>
      <w:t>NIP: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954-13-02-993                          www.slaskie.kas.gov.pl</w:t>
    </w:r>
  </w:p>
  <w:p w:rsidR="00946FCD" w:rsidRPr="007E678A" w:rsidRDefault="00946FCD" w:rsidP="00946FCD">
    <w:pPr>
      <w:rPr>
        <w:rFonts w:ascii="Arial" w:hAnsi="Arial" w:cs="Arial"/>
        <w:color w:val="000000"/>
        <w:sz w:val="16"/>
        <w:szCs w:val="16"/>
        <w:lang w:val="en-US"/>
      </w:rPr>
    </w:pPr>
    <w:r w:rsidRPr="007E678A">
      <w:rPr>
        <w:rFonts w:ascii="Arial" w:hAnsi="Arial" w:cs="Arial"/>
        <w:color w:val="000000"/>
        <w:sz w:val="16"/>
        <w:szCs w:val="16"/>
        <w:lang w:val="en-US"/>
      </w:rPr>
      <w:t>40-022</w:t>
    </w:r>
    <w:r w:rsidRPr="007E678A"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 w:rsidRPr="007E678A">
      <w:rPr>
        <w:rFonts w:ascii="Arial" w:hAnsi="Arial" w:cs="Arial"/>
        <w:color w:val="000000"/>
        <w:sz w:val="16"/>
        <w:szCs w:val="16"/>
        <w:lang w:val="en-US"/>
      </w:rPr>
      <w:t>Katowice</w:t>
    </w:r>
    <w:r w:rsidRPr="007E678A">
      <w:rPr>
        <w:rFonts w:ascii="Arial" w:eastAsia="Arial" w:hAnsi="Arial" w:cs="Arial"/>
        <w:color w:val="000000"/>
        <w:sz w:val="16"/>
        <w:szCs w:val="16"/>
        <w:lang w:val="en-US"/>
      </w:rPr>
      <w:t xml:space="preserve">        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                    </w:t>
    </w:r>
    <w:r w:rsidRPr="007E678A">
      <w:rPr>
        <w:rFonts w:ascii="Arial" w:hAnsi="Arial" w:cs="Arial"/>
        <w:color w:val="000000"/>
        <w:sz w:val="16"/>
        <w:szCs w:val="16"/>
        <w:lang w:val="en-US"/>
      </w:rPr>
      <w:t>fax:</w:t>
    </w:r>
    <w:r w:rsidRPr="007E678A"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 w:rsidRPr="007E678A">
      <w:rPr>
        <w:rFonts w:ascii="Arial" w:hAnsi="Arial" w:cs="Arial"/>
        <w:color w:val="000000"/>
        <w:sz w:val="16"/>
        <w:szCs w:val="16"/>
        <w:lang w:val="en-US"/>
      </w:rPr>
      <w:t>+48</w:t>
    </w:r>
    <w:r w:rsidRPr="007E678A"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 w:rsidRPr="007E678A">
      <w:rPr>
        <w:rFonts w:ascii="Arial" w:hAnsi="Arial" w:cs="Arial"/>
        <w:color w:val="000000"/>
        <w:sz w:val="16"/>
        <w:szCs w:val="16"/>
        <w:lang w:val="en-US"/>
      </w:rPr>
      <w:t>32</w:t>
    </w:r>
    <w:r w:rsidRPr="007E678A"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 w:rsidRPr="007E678A">
      <w:rPr>
        <w:rFonts w:ascii="Arial" w:hAnsi="Arial" w:cs="Arial"/>
        <w:color w:val="000000"/>
        <w:sz w:val="16"/>
        <w:szCs w:val="16"/>
        <w:lang w:val="en-US"/>
      </w:rPr>
      <w:t>207</w:t>
    </w:r>
    <w:r w:rsidRPr="007E678A"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 w:rsidRPr="007E678A">
      <w:rPr>
        <w:rFonts w:ascii="Arial" w:hAnsi="Arial" w:cs="Arial"/>
        <w:color w:val="000000"/>
        <w:sz w:val="16"/>
        <w:szCs w:val="16"/>
        <w:lang w:val="en-US"/>
      </w:rPr>
      <w:t>60</w:t>
    </w:r>
    <w:r w:rsidRPr="007E678A"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 w:rsidRPr="007E678A">
      <w:rPr>
        <w:rFonts w:ascii="Arial" w:hAnsi="Arial" w:cs="Arial"/>
        <w:color w:val="000000"/>
        <w:sz w:val="16"/>
        <w:szCs w:val="16"/>
        <w:lang w:val="en-US"/>
      </w:rPr>
      <w:t>10</w:t>
    </w:r>
    <w:r w:rsidRPr="007E678A"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        </w:t>
    </w:r>
    <w:r w:rsidRPr="007E678A">
      <w:rPr>
        <w:rFonts w:ascii="Arial" w:hAnsi="Arial" w:cs="Arial"/>
        <w:color w:val="000000"/>
        <w:sz w:val="16"/>
        <w:szCs w:val="16"/>
        <w:lang w:val="en-US"/>
      </w:rPr>
      <w:t xml:space="preserve">           REGON:</w:t>
    </w:r>
    <w:r w:rsidRPr="007E678A"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 w:rsidRPr="007E678A">
      <w:rPr>
        <w:rFonts w:ascii="Arial" w:hAnsi="Arial" w:cs="Arial"/>
        <w:color w:val="000000"/>
        <w:sz w:val="16"/>
        <w:szCs w:val="16"/>
        <w:lang w:val="en-US"/>
      </w:rPr>
      <w:t>001021234</w:t>
    </w:r>
    <w:r w:rsidRPr="007E678A">
      <w:rPr>
        <w:rFonts w:ascii="Arial" w:hAnsi="Arial" w:cs="Arial"/>
        <w:color w:val="000000"/>
        <w:sz w:val="16"/>
        <w:szCs w:val="16"/>
        <w:lang w:val="en-US"/>
      </w:rPr>
      <w:tab/>
      <w:t xml:space="preserve">    e-mail: is@sl.mofnet.gov.pl</w:t>
    </w:r>
  </w:p>
  <w:p w:rsidR="00547A9A" w:rsidRPr="0078409E" w:rsidRDefault="00547A9A" w:rsidP="0078409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415" w:rsidRDefault="008B4415">
      <w:r>
        <w:separator/>
      </w:r>
    </w:p>
  </w:footnote>
  <w:footnote w:type="continuationSeparator" w:id="0">
    <w:p w:rsidR="008B4415" w:rsidRDefault="008B4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3" w15:restartNumberingAfterBreak="0">
    <w:nsid w:val="00000006"/>
    <w:multiLevelType w:val="singleLevel"/>
    <w:tmpl w:val="E2F8F708"/>
    <w:name w:val="WW8Num6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  <w:b w:val="0"/>
        <w:bCs/>
        <w:sz w:val="24"/>
        <w:szCs w:val="24"/>
      </w:rPr>
    </w:lvl>
  </w:abstractNum>
  <w:abstractNum w:abstractNumId="4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5" w15:restartNumberingAfterBreak="0">
    <w:nsid w:val="00000009"/>
    <w:multiLevelType w:val="singleLevel"/>
    <w:tmpl w:val="5B9A9DFA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 w15:restartNumberingAfterBreak="0">
    <w:nsid w:val="0000000E"/>
    <w:multiLevelType w:val="multilevel"/>
    <w:tmpl w:val="22F228F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 w:hint="default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59D0C4B"/>
    <w:multiLevelType w:val="hybridMultilevel"/>
    <w:tmpl w:val="D0A8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A064D"/>
    <w:multiLevelType w:val="multilevel"/>
    <w:tmpl w:val="DEBC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24720"/>
    <w:multiLevelType w:val="multilevel"/>
    <w:tmpl w:val="C466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31CBB"/>
    <w:multiLevelType w:val="hybridMultilevel"/>
    <w:tmpl w:val="DFF09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6D75BE"/>
    <w:multiLevelType w:val="multilevel"/>
    <w:tmpl w:val="49F81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6318C2"/>
    <w:multiLevelType w:val="hybridMultilevel"/>
    <w:tmpl w:val="10F87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024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9770BB"/>
    <w:multiLevelType w:val="hybridMultilevel"/>
    <w:tmpl w:val="1BD4E0D8"/>
    <w:name w:val="WW8Num62"/>
    <w:lvl w:ilvl="0" w:tplc="B43835A2">
      <w:start w:val="4"/>
      <w:numFmt w:val="bullet"/>
      <w:lvlText w:val=""/>
      <w:lvlJc w:val="left"/>
      <w:pPr>
        <w:tabs>
          <w:tab w:val="num" w:pos="340"/>
        </w:tabs>
        <w:ind w:left="227" w:firstLine="113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5235D"/>
    <w:multiLevelType w:val="multilevel"/>
    <w:tmpl w:val="A734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2D1F80"/>
    <w:multiLevelType w:val="hybridMultilevel"/>
    <w:tmpl w:val="76BEE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1E5A05"/>
    <w:multiLevelType w:val="multilevel"/>
    <w:tmpl w:val="AF0CE18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5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94" w:hanging="1800"/>
      </w:pPr>
      <w:rPr>
        <w:rFonts w:hint="default"/>
      </w:rPr>
    </w:lvl>
  </w:abstractNum>
  <w:abstractNum w:abstractNumId="20" w15:restartNumberingAfterBreak="0">
    <w:nsid w:val="6B7F3FDF"/>
    <w:multiLevelType w:val="multilevel"/>
    <w:tmpl w:val="8648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21"/>
        </w:tabs>
        <w:ind w:left="362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8"/>
  </w:num>
  <w:num w:numId="9">
    <w:abstractNumId w:val="19"/>
  </w:num>
  <w:num w:numId="10">
    <w:abstractNumId w:val="16"/>
  </w:num>
  <w:num w:numId="11">
    <w:abstractNumId w:val="4"/>
  </w:num>
  <w:num w:numId="12">
    <w:abstractNumId w:val="6"/>
  </w:num>
  <w:num w:numId="13">
    <w:abstractNumId w:val="8"/>
  </w:num>
  <w:num w:numId="14">
    <w:abstractNumId w:val="9"/>
  </w:num>
  <w:num w:numId="15">
    <w:abstractNumId w:val="14"/>
  </w:num>
  <w:num w:numId="16">
    <w:abstractNumId w:val="12"/>
  </w:num>
  <w:num w:numId="17">
    <w:abstractNumId w:val="20"/>
  </w:num>
  <w:num w:numId="18">
    <w:abstractNumId w:val="17"/>
  </w:num>
  <w:num w:numId="19">
    <w:abstractNumId w:val="11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56"/>
    <w:rsid w:val="0001469E"/>
    <w:rsid w:val="0002025C"/>
    <w:rsid w:val="00033FBE"/>
    <w:rsid w:val="0004657B"/>
    <w:rsid w:val="00064B11"/>
    <w:rsid w:val="000E1232"/>
    <w:rsid w:val="00114C37"/>
    <w:rsid w:val="00127116"/>
    <w:rsid w:val="001727E0"/>
    <w:rsid w:val="00175F56"/>
    <w:rsid w:val="00191B0F"/>
    <w:rsid w:val="00194CDF"/>
    <w:rsid w:val="00194F65"/>
    <w:rsid w:val="001A3B5D"/>
    <w:rsid w:val="001E16BA"/>
    <w:rsid w:val="002B7F08"/>
    <w:rsid w:val="002F73C0"/>
    <w:rsid w:val="00327C54"/>
    <w:rsid w:val="00362637"/>
    <w:rsid w:val="00363DEF"/>
    <w:rsid w:val="003D0F5D"/>
    <w:rsid w:val="003D2B10"/>
    <w:rsid w:val="00460598"/>
    <w:rsid w:val="004951BA"/>
    <w:rsid w:val="004B6CBB"/>
    <w:rsid w:val="00547A9A"/>
    <w:rsid w:val="00562E7D"/>
    <w:rsid w:val="005D1597"/>
    <w:rsid w:val="005E5E5E"/>
    <w:rsid w:val="00602667"/>
    <w:rsid w:val="00616FF4"/>
    <w:rsid w:val="0067661A"/>
    <w:rsid w:val="0068405A"/>
    <w:rsid w:val="006B6CE3"/>
    <w:rsid w:val="006C054C"/>
    <w:rsid w:val="006D790B"/>
    <w:rsid w:val="007149B0"/>
    <w:rsid w:val="007206DD"/>
    <w:rsid w:val="00783C8A"/>
    <w:rsid w:val="0078409E"/>
    <w:rsid w:val="007C7B8D"/>
    <w:rsid w:val="007E6401"/>
    <w:rsid w:val="007F2DD3"/>
    <w:rsid w:val="00811232"/>
    <w:rsid w:val="008500AE"/>
    <w:rsid w:val="008B4415"/>
    <w:rsid w:val="008C3691"/>
    <w:rsid w:val="008C7572"/>
    <w:rsid w:val="009179CA"/>
    <w:rsid w:val="00946FCD"/>
    <w:rsid w:val="00954E39"/>
    <w:rsid w:val="009A17B6"/>
    <w:rsid w:val="009A28BE"/>
    <w:rsid w:val="009F3FAE"/>
    <w:rsid w:val="00A2299E"/>
    <w:rsid w:val="00A53416"/>
    <w:rsid w:val="00A5787C"/>
    <w:rsid w:val="00A9218D"/>
    <w:rsid w:val="00A94802"/>
    <w:rsid w:val="00AE4766"/>
    <w:rsid w:val="00B06B43"/>
    <w:rsid w:val="00B7216F"/>
    <w:rsid w:val="00BA0E8C"/>
    <w:rsid w:val="00BC2C5A"/>
    <w:rsid w:val="00BF1258"/>
    <w:rsid w:val="00CC707E"/>
    <w:rsid w:val="00D17E65"/>
    <w:rsid w:val="00D7043D"/>
    <w:rsid w:val="00D75B7F"/>
    <w:rsid w:val="00DB0F36"/>
    <w:rsid w:val="00DE02B8"/>
    <w:rsid w:val="00E00711"/>
    <w:rsid w:val="00E22A1C"/>
    <w:rsid w:val="00E35392"/>
    <w:rsid w:val="00EA4389"/>
    <w:rsid w:val="00EA4434"/>
    <w:rsid w:val="00EE2EF5"/>
    <w:rsid w:val="00F27551"/>
    <w:rsid w:val="00F33D09"/>
    <w:rsid w:val="00F47AB0"/>
    <w:rsid w:val="00F779AA"/>
    <w:rsid w:val="00FC0B60"/>
    <w:rsid w:val="00FD0530"/>
    <w:rsid w:val="00F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A9E925"/>
  <w15:chartTrackingRefBased/>
  <w15:docId w15:val="{4797FAD9-8E4E-45A4-A2AF-CB78FAF2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476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476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rsid w:val="00AE4766"/>
    <w:rPr>
      <w:color w:val="0000FF"/>
      <w:u w:val="single"/>
    </w:rPr>
  </w:style>
  <w:style w:type="character" w:styleId="Pogrubienie">
    <w:name w:val="Strong"/>
    <w:qFormat/>
    <w:rsid w:val="00AE4766"/>
    <w:rPr>
      <w:b/>
      <w:bCs/>
    </w:rPr>
  </w:style>
  <w:style w:type="paragraph" w:customStyle="1" w:styleId="Tekstpodstawowy31">
    <w:name w:val="Tekst podstawowy 31"/>
    <w:basedOn w:val="Normalny"/>
    <w:rsid w:val="00AE4766"/>
    <w:pPr>
      <w:widowControl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paragraph" w:customStyle="1" w:styleId="Stopka1">
    <w:name w:val="Stopka1"/>
    <w:rsid w:val="00AE4766"/>
    <w:pPr>
      <w:suppressAutoHyphens/>
    </w:pPr>
    <w:rPr>
      <w:color w:val="000000"/>
      <w:kern w:val="1"/>
      <w:sz w:val="24"/>
      <w:lang w:eastAsia="zh-CN"/>
    </w:rPr>
  </w:style>
  <w:style w:type="paragraph" w:customStyle="1" w:styleId="Tekstpodstawowy21">
    <w:name w:val="Tekst podstawowy 21"/>
    <w:basedOn w:val="Normalny"/>
    <w:rsid w:val="00AE4766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kstpodstawowywcity21">
    <w:name w:val="Tekst podstawowy wcięty 21"/>
    <w:basedOn w:val="Normalny"/>
    <w:rsid w:val="00AE4766"/>
    <w:pPr>
      <w:widowControl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andard">
    <w:name w:val="Standard"/>
    <w:rsid w:val="00AE47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customStyle="1" w:styleId="western">
    <w:name w:val="western"/>
    <w:basedOn w:val="Normalny"/>
    <w:rsid w:val="00AE4766"/>
    <w:pPr>
      <w:widowControl/>
      <w:suppressAutoHyphens w:val="0"/>
      <w:spacing w:before="100" w:beforeAutospacing="1" w:after="119"/>
    </w:pPr>
    <w:rPr>
      <w:rFonts w:ascii="Cambria" w:hAnsi="Cambria" w:cs="Times New Roman"/>
      <w:color w:val="000000"/>
      <w:kern w:val="0"/>
      <w:lang w:bidi="ar-SA"/>
    </w:rPr>
  </w:style>
  <w:style w:type="paragraph" w:styleId="Tekstpodstawowy2">
    <w:name w:val="Body Text 2"/>
    <w:basedOn w:val="Normalny"/>
    <w:link w:val="Tekstpodstawowy2Znak"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E4766"/>
    <w:rPr>
      <w:rFonts w:ascii="Cambria" w:eastAsia="Cambria" w:hAnsi="Cambria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DD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DD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E6401"/>
    <w:pPr>
      <w:widowControl/>
      <w:suppressAutoHyphens w:val="0"/>
    </w:pPr>
    <w:rPr>
      <w:rFonts w:ascii="Times New Roman" w:eastAsia="Times New Roman" w:hAnsi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E6401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405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QP\AppData\Local\Temp\IAS_Katow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IAS_Katowice.dotx</Template>
  <TotalTime>11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Jedlińska Beata</dc:creator>
  <cp:keywords/>
  <dc:description/>
  <cp:lastModifiedBy>Dorociński Krzysztof</cp:lastModifiedBy>
  <cp:revision>3</cp:revision>
  <cp:lastPrinted>2017-07-07T06:42:00Z</cp:lastPrinted>
  <dcterms:created xsi:type="dcterms:W3CDTF">2017-07-07T08:39:00Z</dcterms:created>
  <dcterms:modified xsi:type="dcterms:W3CDTF">2017-07-07T08:46:00Z</dcterms:modified>
</cp:coreProperties>
</file>