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1" w:rsidRPr="000C1E87" w:rsidRDefault="00904DC2" w:rsidP="005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2401-ILZ[</w:t>
      </w:r>
      <w:r w:rsidR="005625B1" w:rsidRPr="000C1E87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1</w:t>
      </w:r>
      <w:r w:rsidR="00593346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]</w:t>
      </w:r>
      <w:r w:rsidR="005625B1" w:rsidRPr="000C1E87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.261.</w:t>
      </w:r>
      <w:r w:rsidR="000D3009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22</w:t>
      </w:r>
      <w:r w:rsidR="005625B1" w:rsidRPr="000C1E87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.202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4</w:t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 xml:space="preserve"> </w:t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  <w:t xml:space="preserve">          </w:t>
      </w:r>
      <w:r w:rsidR="00BA3703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 xml:space="preserve"> </w:t>
      </w:r>
      <w:r w:rsidR="005625B1" w:rsidRP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>Załącznik nr 1 do Zaproszenia</w:t>
      </w:r>
    </w:p>
    <w:p w:rsidR="00593346" w:rsidRPr="006F5EDA" w:rsidRDefault="00593346" w:rsidP="006F5EDA">
      <w:pPr>
        <w:pStyle w:val="Standard"/>
        <w:rPr>
          <w:rFonts w:asciiTheme="minorHAnsi" w:hAnsiTheme="minorHAnsi" w:cstheme="minorHAnsi"/>
          <w:bCs/>
        </w:rPr>
      </w:pPr>
    </w:p>
    <w:p w:rsidR="0012188D" w:rsidRPr="006F5EDA" w:rsidRDefault="0012188D" w:rsidP="006F5EDA">
      <w:pPr>
        <w:widowControl/>
        <w:jc w:val="center"/>
        <w:rPr>
          <w:rFonts w:asciiTheme="minorHAnsi" w:eastAsia="Cambria" w:hAnsiTheme="minorHAnsi" w:cstheme="minorHAnsi"/>
          <w:b/>
        </w:rPr>
      </w:pPr>
      <w:r w:rsidRPr="006F5EDA">
        <w:rPr>
          <w:rFonts w:asciiTheme="minorHAnsi" w:eastAsia="Cambria" w:hAnsiTheme="minorHAnsi" w:cstheme="minorHAnsi"/>
          <w:b/>
        </w:rPr>
        <w:t>FORMULARZ OFERTY</w:t>
      </w:r>
    </w:p>
    <w:p w:rsidR="00AE4766" w:rsidRPr="006F5EDA" w:rsidRDefault="00AE4766" w:rsidP="006F5EDA">
      <w:pPr>
        <w:jc w:val="both"/>
        <w:rPr>
          <w:rFonts w:asciiTheme="minorHAnsi" w:hAnsiTheme="minorHAnsi" w:cstheme="minorHAnsi"/>
        </w:rPr>
      </w:pPr>
    </w:p>
    <w:p w:rsidR="007B2646" w:rsidRPr="006F5EDA" w:rsidRDefault="007B2646" w:rsidP="006F5EDA">
      <w:pPr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Wykonawca:</w:t>
      </w:r>
    </w:p>
    <w:p w:rsidR="007B2646" w:rsidRPr="006F5EDA" w:rsidRDefault="007B2646" w:rsidP="006F5EDA">
      <w:pPr>
        <w:rPr>
          <w:rFonts w:asciiTheme="minorHAnsi" w:hAnsiTheme="minorHAnsi" w:cstheme="minorHAnsi"/>
        </w:rPr>
      </w:pPr>
    </w:p>
    <w:p w:rsidR="007B2646" w:rsidRPr="006F5EDA" w:rsidRDefault="007B2646" w:rsidP="006F5EDA">
      <w:pPr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Nazwa/Imię i nazwisko:……………</w:t>
      </w:r>
      <w:r w:rsidR="00B7575F" w:rsidRPr="006F5EDA">
        <w:rPr>
          <w:rFonts w:asciiTheme="minorHAnsi" w:hAnsiTheme="minorHAnsi" w:cstheme="minorHAnsi"/>
        </w:rPr>
        <w:t>……………………………………………………</w:t>
      </w:r>
      <w:r w:rsidR="00C51198" w:rsidRPr="006F5EDA">
        <w:rPr>
          <w:rFonts w:asciiTheme="minorHAnsi" w:hAnsiTheme="minorHAnsi" w:cstheme="minorHAnsi"/>
        </w:rPr>
        <w:t>……………………………………</w:t>
      </w:r>
      <w:r w:rsidR="00866588" w:rsidRPr="006F5EDA">
        <w:rPr>
          <w:rFonts w:asciiTheme="minorHAnsi" w:hAnsiTheme="minorHAnsi" w:cstheme="minorHAnsi"/>
        </w:rPr>
        <w:t>……</w:t>
      </w:r>
      <w:r w:rsidR="006F5EDA">
        <w:rPr>
          <w:rFonts w:asciiTheme="minorHAnsi" w:hAnsiTheme="minorHAnsi" w:cstheme="minorHAnsi"/>
        </w:rPr>
        <w:t>………</w:t>
      </w:r>
      <w:r w:rsidR="00C51198" w:rsidRPr="006F5EDA">
        <w:rPr>
          <w:rFonts w:asciiTheme="minorHAnsi" w:hAnsiTheme="minorHAnsi" w:cstheme="minorHAnsi"/>
        </w:rPr>
        <w:t>.</w:t>
      </w:r>
    </w:p>
    <w:p w:rsidR="007B2646" w:rsidRPr="006F5EDA" w:rsidRDefault="007B2646" w:rsidP="006F5EDA">
      <w:pPr>
        <w:rPr>
          <w:rFonts w:asciiTheme="minorHAnsi" w:hAnsiTheme="minorHAnsi" w:cstheme="minorHAnsi"/>
        </w:rPr>
      </w:pPr>
    </w:p>
    <w:p w:rsidR="007B2646" w:rsidRPr="006F5EDA" w:rsidRDefault="007B2646" w:rsidP="006F5EDA">
      <w:pPr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Siedziba/Adres:….…………</w:t>
      </w:r>
      <w:r w:rsidR="00B7575F" w:rsidRPr="006F5EDA">
        <w:rPr>
          <w:rFonts w:asciiTheme="minorHAnsi" w:hAnsiTheme="minorHAnsi" w:cstheme="minorHAnsi"/>
        </w:rPr>
        <w:t>………………………………………………………</w:t>
      </w:r>
      <w:r w:rsidR="00C51198" w:rsidRPr="006F5EDA">
        <w:rPr>
          <w:rFonts w:asciiTheme="minorHAnsi" w:hAnsiTheme="minorHAnsi" w:cstheme="minorHAnsi"/>
        </w:rPr>
        <w:t>………………………………………………</w:t>
      </w:r>
      <w:r w:rsidR="00866588" w:rsidRPr="006F5EDA">
        <w:rPr>
          <w:rFonts w:asciiTheme="minorHAnsi" w:hAnsiTheme="minorHAnsi" w:cstheme="minorHAnsi"/>
        </w:rPr>
        <w:t>……</w:t>
      </w:r>
      <w:r w:rsidR="006F5EDA">
        <w:rPr>
          <w:rFonts w:asciiTheme="minorHAnsi" w:hAnsiTheme="minorHAnsi" w:cstheme="minorHAnsi"/>
        </w:rPr>
        <w:t>…….</w:t>
      </w:r>
    </w:p>
    <w:p w:rsidR="007B2646" w:rsidRPr="006F5EDA" w:rsidRDefault="007B2646" w:rsidP="006F5EDA">
      <w:pPr>
        <w:rPr>
          <w:rFonts w:asciiTheme="minorHAnsi" w:hAnsiTheme="minorHAnsi" w:cstheme="minorHAnsi"/>
        </w:rPr>
      </w:pPr>
    </w:p>
    <w:p w:rsidR="007B2646" w:rsidRPr="006F5EDA" w:rsidRDefault="00B7575F" w:rsidP="006F5EDA">
      <w:pPr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NIP:…………………</w:t>
      </w:r>
      <w:r w:rsidR="0040613F" w:rsidRPr="006F5EDA">
        <w:rPr>
          <w:rFonts w:asciiTheme="minorHAnsi" w:hAnsiTheme="minorHAnsi" w:cstheme="minorHAnsi"/>
        </w:rPr>
        <w:t>………</w:t>
      </w:r>
      <w:r w:rsidR="00C87E75" w:rsidRPr="006F5EDA">
        <w:rPr>
          <w:rFonts w:asciiTheme="minorHAnsi" w:hAnsiTheme="minorHAnsi" w:cstheme="minorHAnsi"/>
        </w:rPr>
        <w:t>…….</w:t>
      </w:r>
      <w:r w:rsidR="00866588" w:rsidRPr="006F5EDA">
        <w:rPr>
          <w:rFonts w:asciiTheme="minorHAnsi" w:hAnsiTheme="minorHAnsi" w:cstheme="minorHAnsi"/>
        </w:rPr>
        <w:t>…</w:t>
      </w:r>
      <w:r w:rsidR="006F5EDA">
        <w:rPr>
          <w:rFonts w:asciiTheme="minorHAnsi" w:hAnsiTheme="minorHAnsi" w:cstheme="minorHAnsi"/>
        </w:rPr>
        <w:t>…</w:t>
      </w:r>
      <w:r w:rsidR="0040613F" w:rsidRPr="006F5EDA">
        <w:rPr>
          <w:rFonts w:asciiTheme="minorHAnsi" w:hAnsiTheme="minorHAnsi" w:cstheme="minorHAnsi"/>
        </w:rPr>
        <w:t>…</w:t>
      </w:r>
      <w:r w:rsidRPr="006F5EDA">
        <w:rPr>
          <w:rFonts w:asciiTheme="minorHAnsi" w:hAnsiTheme="minorHAnsi" w:cstheme="minorHAnsi"/>
        </w:rPr>
        <w:tab/>
        <w:t>REGON:</w:t>
      </w:r>
      <w:r w:rsidR="0040613F" w:rsidRPr="006F5EDA">
        <w:rPr>
          <w:rFonts w:asciiTheme="minorHAnsi" w:hAnsiTheme="minorHAnsi" w:cstheme="minorHAnsi"/>
        </w:rPr>
        <w:t xml:space="preserve"> .</w:t>
      </w:r>
      <w:r w:rsidRPr="006F5EDA">
        <w:rPr>
          <w:rFonts w:asciiTheme="minorHAnsi" w:hAnsiTheme="minorHAnsi" w:cstheme="minorHAnsi"/>
        </w:rPr>
        <w:t>…………</w:t>
      </w:r>
      <w:r w:rsidR="00C87E75" w:rsidRPr="006F5EDA">
        <w:rPr>
          <w:rFonts w:asciiTheme="minorHAnsi" w:hAnsiTheme="minorHAnsi" w:cstheme="minorHAnsi"/>
        </w:rPr>
        <w:t>…</w:t>
      </w:r>
      <w:r w:rsidRPr="006F5EDA">
        <w:rPr>
          <w:rFonts w:asciiTheme="minorHAnsi" w:hAnsiTheme="minorHAnsi" w:cstheme="minorHAnsi"/>
        </w:rPr>
        <w:t>…</w:t>
      </w:r>
      <w:r w:rsidR="00866588" w:rsidRPr="006F5EDA">
        <w:rPr>
          <w:rFonts w:asciiTheme="minorHAnsi" w:hAnsiTheme="minorHAnsi" w:cstheme="minorHAnsi"/>
        </w:rPr>
        <w:t>…</w:t>
      </w:r>
      <w:r w:rsidR="006F5EDA">
        <w:rPr>
          <w:rFonts w:asciiTheme="minorHAnsi" w:hAnsiTheme="minorHAnsi" w:cstheme="minorHAnsi"/>
        </w:rPr>
        <w:t>………..</w:t>
      </w:r>
      <w:r w:rsidR="00C51198" w:rsidRPr="006F5EDA">
        <w:rPr>
          <w:rFonts w:asciiTheme="minorHAnsi" w:hAnsiTheme="minorHAnsi" w:cstheme="minorHAnsi"/>
        </w:rPr>
        <w:t>…</w:t>
      </w:r>
      <w:r w:rsidR="0040613F" w:rsidRPr="006F5EDA">
        <w:rPr>
          <w:rFonts w:asciiTheme="minorHAnsi" w:hAnsiTheme="minorHAnsi" w:cstheme="minorHAnsi"/>
        </w:rPr>
        <w:t xml:space="preserve"> </w:t>
      </w:r>
      <w:r w:rsidR="0040613F" w:rsidRPr="006F5EDA">
        <w:rPr>
          <w:rFonts w:asciiTheme="minorHAnsi" w:hAnsiTheme="minorHAnsi" w:cstheme="minorHAnsi"/>
        </w:rPr>
        <w:tab/>
        <w:t xml:space="preserve">KRS: </w:t>
      </w:r>
      <w:r w:rsidR="00C51198" w:rsidRPr="006F5EDA">
        <w:rPr>
          <w:rFonts w:asciiTheme="minorHAnsi" w:hAnsiTheme="minorHAnsi" w:cstheme="minorHAnsi"/>
        </w:rPr>
        <w:t>…</w:t>
      </w:r>
      <w:r w:rsidRPr="006F5EDA">
        <w:rPr>
          <w:rFonts w:asciiTheme="minorHAnsi" w:hAnsiTheme="minorHAnsi" w:cstheme="minorHAnsi"/>
        </w:rPr>
        <w:t>………</w:t>
      </w:r>
      <w:r w:rsidR="006F5EDA">
        <w:rPr>
          <w:rFonts w:asciiTheme="minorHAnsi" w:hAnsiTheme="minorHAnsi" w:cstheme="minorHAnsi"/>
        </w:rPr>
        <w:t>…………</w:t>
      </w:r>
      <w:r w:rsidR="00C51198" w:rsidRPr="006F5EDA">
        <w:rPr>
          <w:rFonts w:asciiTheme="minorHAnsi" w:hAnsiTheme="minorHAnsi" w:cstheme="minorHAnsi"/>
        </w:rPr>
        <w:t>……</w:t>
      </w:r>
      <w:r w:rsidR="00866588" w:rsidRPr="006F5EDA">
        <w:rPr>
          <w:rFonts w:asciiTheme="minorHAnsi" w:hAnsiTheme="minorHAnsi" w:cstheme="minorHAnsi"/>
        </w:rPr>
        <w:t>…</w:t>
      </w:r>
      <w:r w:rsidR="006F5EDA">
        <w:rPr>
          <w:rFonts w:asciiTheme="minorHAnsi" w:hAnsiTheme="minorHAnsi" w:cstheme="minorHAnsi"/>
        </w:rPr>
        <w:t>…</w:t>
      </w:r>
    </w:p>
    <w:p w:rsidR="007B2646" w:rsidRPr="006F5EDA" w:rsidRDefault="007B2646" w:rsidP="006F5EDA">
      <w:pPr>
        <w:rPr>
          <w:rFonts w:asciiTheme="minorHAnsi" w:hAnsiTheme="minorHAnsi" w:cstheme="minorHAnsi"/>
        </w:rPr>
      </w:pPr>
    </w:p>
    <w:p w:rsidR="007B2646" w:rsidRPr="006F5EDA" w:rsidRDefault="007B2646" w:rsidP="006F5EDA">
      <w:pPr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Nr telefonu:………………………</w:t>
      </w:r>
      <w:r w:rsidR="00B7575F" w:rsidRPr="006F5EDA">
        <w:rPr>
          <w:rFonts w:asciiTheme="minorHAnsi" w:hAnsiTheme="minorHAnsi" w:cstheme="minorHAnsi"/>
        </w:rPr>
        <w:t>………………</w:t>
      </w:r>
      <w:r w:rsidR="00C51198" w:rsidRPr="006F5EDA">
        <w:rPr>
          <w:rFonts w:asciiTheme="minorHAnsi" w:hAnsiTheme="minorHAnsi" w:cstheme="minorHAnsi"/>
        </w:rPr>
        <w:t>…………………………………………………</w:t>
      </w:r>
      <w:r w:rsidR="0040613F" w:rsidRPr="006F5EDA">
        <w:rPr>
          <w:rFonts w:asciiTheme="minorHAnsi" w:hAnsiTheme="minorHAnsi" w:cstheme="minorHAnsi"/>
        </w:rPr>
        <w:t>……………………………………</w:t>
      </w:r>
      <w:r w:rsidR="00866588" w:rsidRPr="006F5EDA">
        <w:rPr>
          <w:rFonts w:asciiTheme="minorHAnsi" w:hAnsiTheme="minorHAnsi" w:cstheme="minorHAnsi"/>
        </w:rPr>
        <w:t>…</w:t>
      </w:r>
      <w:r w:rsidR="006F5EDA">
        <w:rPr>
          <w:rFonts w:asciiTheme="minorHAnsi" w:hAnsiTheme="minorHAnsi" w:cstheme="minorHAnsi"/>
        </w:rPr>
        <w:t>……</w:t>
      </w:r>
    </w:p>
    <w:p w:rsidR="007B2646" w:rsidRPr="006F5EDA" w:rsidRDefault="007B2646" w:rsidP="006F5EDA">
      <w:pPr>
        <w:rPr>
          <w:rFonts w:asciiTheme="minorHAnsi" w:hAnsiTheme="minorHAnsi" w:cstheme="minorHAnsi"/>
        </w:rPr>
      </w:pPr>
    </w:p>
    <w:p w:rsidR="007B2646" w:rsidRPr="006F5EDA" w:rsidRDefault="007B2646" w:rsidP="006F5EDA">
      <w:pPr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Adres email:…………………………</w:t>
      </w:r>
      <w:r w:rsidR="00B7575F" w:rsidRPr="006F5EDA">
        <w:rPr>
          <w:rFonts w:asciiTheme="minorHAnsi" w:hAnsiTheme="minorHAnsi" w:cstheme="minorHAnsi"/>
        </w:rPr>
        <w:t>……………………………………………</w:t>
      </w:r>
      <w:r w:rsidR="00C51198" w:rsidRPr="006F5EDA">
        <w:rPr>
          <w:rFonts w:asciiTheme="minorHAnsi" w:hAnsiTheme="minorHAnsi" w:cstheme="minorHAnsi"/>
        </w:rPr>
        <w:t>……………………………………………….</w:t>
      </w:r>
      <w:r w:rsidR="0040613F" w:rsidRPr="006F5EDA">
        <w:rPr>
          <w:rFonts w:asciiTheme="minorHAnsi" w:hAnsiTheme="minorHAnsi" w:cstheme="minorHAnsi"/>
        </w:rPr>
        <w:t>..………</w:t>
      </w:r>
      <w:r w:rsidR="006F5EDA">
        <w:rPr>
          <w:rFonts w:asciiTheme="minorHAnsi" w:hAnsiTheme="minorHAnsi" w:cstheme="minorHAnsi"/>
        </w:rPr>
        <w:t>...</w:t>
      </w:r>
    </w:p>
    <w:p w:rsidR="00AE4766" w:rsidRPr="006F5EDA" w:rsidRDefault="00AE4766" w:rsidP="006F5EDA">
      <w:pPr>
        <w:jc w:val="both"/>
        <w:rPr>
          <w:rFonts w:asciiTheme="minorHAnsi" w:hAnsiTheme="minorHAnsi" w:cstheme="minorHAnsi"/>
        </w:rPr>
      </w:pPr>
    </w:p>
    <w:p w:rsidR="00E41F77" w:rsidRPr="006F5EDA" w:rsidRDefault="00AE4766" w:rsidP="006F5EDA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ab/>
        <w:t xml:space="preserve">W odpowiedzi na </w:t>
      </w:r>
      <w:proofErr w:type="spellStart"/>
      <w:r w:rsidR="00BA3703" w:rsidRPr="006F5EDA">
        <w:rPr>
          <w:rFonts w:asciiTheme="minorHAnsi" w:hAnsiTheme="minorHAnsi" w:cstheme="minorHAnsi"/>
        </w:rPr>
        <w:t>Z</w:t>
      </w:r>
      <w:r w:rsidRPr="006F5EDA">
        <w:rPr>
          <w:rFonts w:asciiTheme="minorHAnsi" w:hAnsiTheme="minorHAnsi" w:cstheme="minorHAnsi"/>
        </w:rPr>
        <w:t>p</w:t>
      </w:r>
      <w:r w:rsidR="006044F0" w:rsidRPr="006F5EDA">
        <w:rPr>
          <w:rFonts w:asciiTheme="minorHAnsi" w:hAnsiTheme="minorHAnsi" w:cstheme="minorHAnsi"/>
        </w:rPr>
        <w:t>roszenie</w:t>
      </w:r>
      <w:proofErr w:type="spellEnd"/>
      <w:r w:rsidR="006044F0" w:rsidRPr="006F5EDA">
        <w:rPr>
          <w:rFonts w:asciiTheme="minorHAnsi" w:hAnsiTheme="minorHAnsi" w:cstheme="minorHAnsi"/>
        </w:rPr>
        <w:t xml:space="preserve"> do składania </w:t>
      </w:r>
      <w:r w:rsidRPr="006F5EDA">
        <w:rPr>
          <w:rFonts w:asciiTheme="minorHAnsi" w:hAnsiTheme="minorHAnsi" w:cstheme="minorHAnsi"/>
        </w:rPr>
        <w:t xml:space="preserve">ofert nr </w:t>
      </w:r>
      <w:r w:rsidR="005625B1" w:rsidRPr="006F5EDA">
        <w:rPr>
          <w:rFonts w:asciiTheme="minorHAnsi" w:hAnsiTheme="minorHAnsi" w:cstheme="minorHAnsi"/>
          <w:bCs/>
        </w:rPr>
        <w:t>2401-ILZ</w:t>
      </w:r>
      <w:r w:rsidR="00904DC2" w:rsidRPr="006F5EDA">
        <w:rPr>
          <w:rFonts w:asciiTheme="minorHAnsi" w:hAnsiTheme="minorHAnsi" w:cstheme="minorHAnsi"/>
          <w:bCs/>
        </w:rPr>
        <w:t>[</w:t>
      </w:r>
      <w:r w:rsidR="005625B1" w:rsidRPr="006F5EDA">
        <w:rPr>
          <w:rFonts w:asciiTheme="minorHAnsi" w:hAnsiTheme="minorHAnsi" w:cstheme="minorHAnsi"/>
          <w:bCs/>
        </w:rPr>
        <w:t>1</w:t>
      </w:r>
      <w:r w:rsidR="00904DC2" w:rsidRPr="006F5EDA">
        <w:rPr>
          <w:rFonts w:asciiTheme="minorHAnsi" w:hAnsiTheme="minorHAnsi" w:cstheme="minorHAnsi"/>
          <w:bCs/>
        </w:rPr>
        <w:t>]</w:t>
      </w:r>
      <w:r w:rsidR="005625B1" w:rsidRPr="006F5EDA">
        <w:rPr>
          <w:rFonts w:asciiTheme="minorHAnsi" w:hAnsiTheme="minorHAnsi" w:cstheme="minorHAnsi"/>
          <w:bCs/>
        </w:rPr>
        <w:t>.261.</w:t>
      </w:r>
      <w:r w:rsidR="00A11676" w:rsidRPr="006F5EDA">
        <w:rPr>
          <w:rFonts w:asciiTheme="minorHAnsi" w:hAnsiTheme="minorHAnsi" w:cstheme="minorHAnsi"/>
          <w:bCs/>
        </w:rPr>
        <w:t>22</w:t>
      </w:r>
      <w:r w:rsidR="005625B1" w:rsidRPr="006F5EDA">
        <w:rPr>
          <w:rFonts w:asciiTheme="minorHAnsi" w:hAnsiTheme="minorHAnsi" w:cstheme="minorHAnsi"/>
          <w:bCs/>
        </w:rPr>
        <w:t>.202</w:t>
      </w:r>
      <w:r w:rsidR="00904DC2" w:rsidRPr="006F5EDA">
        <w:rPr>
          <w:rFonts w:asciiTheme="minorHAnsi" w:hAnsiTheme="minorHAnsi" w:cstheme="minorHAnsi"/>
          <w:bCs/>
        </w:rPr>
        <w:t>4</w:t>
      </w:r>
      <w:r w:rsidRPr="006F5EDA">
        <w:rPr>
          <w:rFonts w:asciiTheme="minorHAnsi" w:hAnsiTheme="minorHAnsi" w:cstheme="minorHAnsi"/>
        </w:rPr>
        <w:t xml:space="preserve"> </w:t>
      </w:r>
      <w:r w:rsidR="00990B39" w:rsidRPr="006F5EDA">
        <w:rPr>
          <w:rFonts w:asciiTheme="minorHAnsi" w:hAnsiTheme="minorHAnsi" w:cstheme="minorHAnsi"/>
        </w:rPr>
        <w:t xml:space="preserve">w celu wyłonienia Wykonawcy zadania pn.: </w:t>
      </w:r>
      <w:r w:rsidR="00990B39" w:rsidRPr="006F5EDA">
        <w:rPr>
          <w:rFonts w:asciiTheme="minorHAnsi" w:hAnsiTheme="minorHAnsi" w:cstheme="minorHAnsi"/>
          <w:b/>
        </w:rPr>
        <w:t>„</w:t>
      </w:r>
      <w:r w:rsidR="00A11676" w:rsidRPr="006F5EDA">
        <w:rPr>
          <w:rFonts w:asciiTheme="minorHAnsi" w:hAnsiTheme="minorHAnsi" w:cstheme="minorHAnsi"/>
          <w:b/>
        </w:rPr>
        <w:t xml:space="preserve">Przywrócenie sprawności i skuteczności działania urządzeń </w:t>
      </w:r>
      <w:proofErr w:type="spellStart"/>
      <w:r w:rsidR="00A11676" w:rsidRPr="006F5EDA">
        <w:rPr>
          <w:rFonts w:asciiTheme="minorHAnsi" w:hAnsiTheme="minorHAnsi" w:cstheme="minorHAnsi"/>
          <w:b/>
        </w:rPr>
        <w:t>klimakonwektorowych</w:t>
      </w:r>
      <w:proofErr w:type="spellEnd"/>
      <w:r w:rsidR="00A11676" w:rsidRPr="006F5EDA">
        <w:rPr>
          <w:rFonts w:asciiTheme="minorHAnsi" w:hAnsiTheme="minorHAnsi" w:cstheme="minorHAnsi"/>
          <w:b/>
        </w:rPr>
        <w:t xml:space="preserve"> w budynku ŚUCS w Katowicach</w:t>
      </w:r>
      <w:r w:rsidR="00990B39" w:rsidRPr="006F5EDA">
        <w:rPr>
          <w:rFonts w:asciiTheme="minorHAnsi" w:hAnsiTheme="minorHAnsi" w:cstheme="minorHAnsi"/>
          <w:b/>
          <w:bCs/>
        </w:rPr>
        <w:t>”</w:t>
      </w:r>
      <w:r w:rsidR="004A3DAD" w:rsidRPr="006F5EDA">
        <w:rPr>
          <w:rFonts w:asciiTheme="minorHAnsi" w:hAnsiTheme="minorHAnsi" w:cstheme="minorHAnsi"/>
        </w:rPr>
        <w:t>,</w:t>
      </w:r>
      <w:r w:rsidR="00A96018" w:rsidRPr="006F5EDA">
        <w:rPr>
          <w:rFonts w:asciiTheme="minorHAnsi" w:hAnsiTheme="minorHAnsi" w:cstheme="minorHAnsi"/>
        </w:rPr>
        <w:t xml:space="preserve"> składamy  ofertę na realizacj</w:t>
      </w:r>
      <w:r w:rsidR="009770B3" w:rsidRPr="006F5EDA">
        <w:rPr>
          <w:rFonts w:asciiTheme="minorHAnsi" w:hAnsiTheme="minorHAnsi" w:cstheme="minorHAnsi"/>
        </w:rPr>
        <w:t>ę</w:t>
      </w:r>
      <w:r w:rsidR="00A96018" w:rsidRPr="006F5EDA">
        <w:rPr>
          <w:rFonts w:asciiTheme="minorHAnsi" w:hAnsiTheme="minorHAnsi" w:cstheme="minorHAnsi"/>
        </w:rPr>
        <w:t xml:space="preserve"> przedmiotu zamówienia</w:t>
      </w:r>
      <w:r w:rsidR="00A11676" w:rsidRPr="006F5EDA">
        <w:rPr>
          <w:rFonts w:asciiTheme="minorHAnsi" w:hAnsiTheme="minorHAnsi" w:cstheme="minorHAnsi"/>
        </w:rPr>
        <w:t xml:space="preserve">. </w:t>
      </w:r>
      <w:r w:rsidR="00A96018" w:rsidRPr="006F5EDA">
        <w:rPr>
          <w:rFonts w:asciiTheme="minorHAnsi" w:eastAsia="Cambria" w:hAnsiTheme="minorHAnsi" w:cstheme="minorHAnsi"/>
          <w:bCs/>
        </w:rPr>
        <w:t>Oferujemy wykonanie przedmiotu zamówienia zgodnie z wymagan</w:t>
      </w:r>
      <w:r w:rsidR="00A96018" w:rsidRPr="006F5EDA">
        <w:rPr>
          <w:rFonts w:asciiTheme="minorHAnsi" w:eastAsia="Cambria" w:hAnsiTheme="minorHAnsi" w:cstheme="minorHAnsi"/>
        </w:rPr>
        <w:t>iami określonymi</w:t>
      </w:r>
      <w:r w:rsidR="00C87E75" w:rsidRPr="006F5EDA">
        <w:rPr>
          <w:rFonts w:asciiTheme="minorHAnsi" w:eastAsia="Cambria" w:hAnsiTheme="minorHAnsi" w:cstheme="minorHAnsi"/>
        </w:rPr>
        <w:t xml:space="preserve"> </w:t>
      </w:r>
      <w:r w:rsidR="00A96018" w:rsidRPr="006F5EDA">
        <w:rPr>
          <w:rFonts w:asciiTheme="minorHAnsi" w:eastAsia="Cambria" w:hAnsiTheme="minorHAnsi" w:cstheme="minorHAnsi"/>
        </w:rPr>
        <w:t>w Zaproszeniu do składania ofert</w:t>
      </w:r>
      <w:r w:rsidR="00A96018" w:rsidRPr="006F5EDA">
        <w:rPr>
          <w:rFonts w:asciiTheme="minorHAnsi" w:hAnsiTheme="minorHAnsi" w:cstheme="minorHAnsi"/>
        </w:rPr>
        <w:t xml:space="preserve"> </w:t>
      </w:r>
      <w:r w:rsidR="00990B39" w:rsidRPr="006F5EDA">
        <w:rPr>
          <w:rFonts w:asciiTheme="minorHAnsi" w:hAnsiTheme="minorHAnsi" w:cstheme="minorHAnsi"/>
        </w:rPr>
        <w:t xml:space="preserve">wraz z załącznikami </w:t>
      </w:r>
      <w:r w:rsidR="00A96018" w:rsidRPr="006F5EDA">
        <w:rPr>
          <w:rFonts w:asciiTheme="minorHAnsi" w:hAnsiTheme="minorHAnsi" w:cstheme="minorHAnsi"/>
        </w:rPr>
        <w:t>za niżej określoną cenę:</w:t>
      </w:r>
    </w:p>
    <w:p w:rsidR="00A11676" w:rsidRPr="006F5EDA" w:rsidRDefault="00A11676" w:rsidP="006F5EDA">
      <w:pPr>
        <w:widowControl/>
        <w:suppressAutoHyphens w:val="0"/>
        <w:jc w:val="both"/>
        <w:rPr>
          <w:rFonts w:asciiTheme="minorHAnsi" w:hAnsiTheme="minorHAnsi" w:cstheme="minorHAnsi"/>
        </w:rPr>
      </w:pPr>
    </w:p>
    <w:tbl>
      <w:tblPr>
        <w:tblW w:w="9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06"/>
        <w:gridCol w:w="5439"/>
      </w:tblGrid>
      <w:tr w:rsidR="00241B9C" w:rsidRPr="006F5EDA" w:rsidTr="001268E4">
        <w:trPr>
          <w:trHeight w:val="1547"/>
        </w:trPr>
        <w:tc>
          <w:tcPr>
            <w:tcW w:w="430" w:type="dxa"/>
            <w:vAlign w:val="center"/>
          </w:tcPr>
          <w:p w:rsidR="00116954" w:rsidRPr="006F5EDA" w:rsidRDefault="00116954" w:rsidP="006F5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06" w:type="dxa"/>
            <w:vAlign w:val="center"/>
          </w:tcPr>
          <w:p w:rsidR="00116954" w:rsidRPr="006F5EDA" w:rsidRDefault="00116954" w:rsidP="006F5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11676" w:rsidRPr="006F5EDA">
              <w:rPr>
                <w:rFonts w:asciiTheme="minorHAnsi" w:hAnsiTheme="minorHAnsi" w:cstheme="minorHAnsi"/>
                <w:sz w:val="22"/>
                <w:szCs w:val="22"/>
              </w:rPr>
              <w:t>ARTOŚĆ OFERTY NETTO</w:t>
            </w:r>
          </w:p>
        </w:tc>
        <w:tc>
          <w:tcPr>
            <w:tcW w:w="5439" w:type="dxa"/>
            <w:vAlign w:val="center"/>
          </w:tcPr>
          <w:p w:rsidR="00116954" w:rsidRPr="006F5EDA" w:rsidRDefault="00116954" w:rsidP="006F5E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</w:t>
            </w:r>
            <w:r w:rsidR="0040613F" w:rsidRPr="006F5EDA">
              <w:rPr>
                <w:rFonts w:asciiTheme="minorHAnsi" w:hAnsiTheme="minorHAnsi" w:cstheme="minorHAnsi"/>
                <w:sz w:val="22"/>
                <w:szCs w:val="22"/>
              </w:rPr>
              <w:t>...................................</w:t>
            </w: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EDA" w:rsidRDefault="00116954" w:rsidP="006F5EDA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</w:t>
            </w:r>
            <w:r w:rsidR="001268E4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</w:t>
            </w:r>
            <w:r w:rsidR="0040613F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</w:t>
            </w:r>
            <w:r w:rsidR="001268E4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</w:t>
            </w: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C51198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</w:t>
            </w: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C87E75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</w:t>
            </w: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..zł)</w:t>
            </w:r>
          </w:p>
        </w:tc>
      </w:tr>
      <w:tr w:rsidR="00241B9C" w:rsidRPr="006F5EDA" w:rsidTr="001268E4">
        <w:tc>
          <w:tcPr>
            <w:tcW w:w="430" w:type="dxa"/>
            <w:vAlign w:val="center"/>
          </w:tcPr>
          <w:p w:rsidR="00116954" w:rsidRPr="006F5EDA" w:rsidRDefault="00116954" w:rsidP="006F5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06" w:type="dxa"/>
            <w:vAlign w:val="center"/>
          </w:tcPr>
          <w:p w:rsidR="00116954" w:rsidRPr="006F5EDA" w:rsidRDefault="00116954" w:rsidP="006F5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5439" w:type="dxa"/>
            <w:vAlign w:val="center"/>
          </w:tcPr>
          <w:p w:rsidR="00C87E75" w:rsidRPr="006F5EDA" w:rsidRDefault="00C87E75" w:rsidP="006F5EDA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116954" w:rsidRPr="006F5EDA" w:rsidRDefault="0040613F" w:rsidP="006F5EDA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……………………….. </w:t>
            </w:r>
            <w:r w:rsidR="00116954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%</w:t>
            </w:r>
          </w:p>
        </w:tc>
      </w:tr>
      <w:tr w:rsidR="00241B9C" w:rsidRPr="006F5EDA" w:rsidTr="001268E4">
        <w:trPr>
          <w:trHeight w:val="1615"/>
        </w:trPr>
        <w:tc>
          <w:tcPr>
            <w:tcW w:w="430" w:type="dxa"/>
            <w:vAlign w:val="center"/>
          </w:tcPr>
          <w:p w:rsidR="00116954" w:rsidRPr="006F5EDA" w:rsidRDefault="00116954" w:rsidP="006F5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06" w:type="dxa"/>
            <w:vAlign w:val="center"/>
          </w:tcPr>
          <w:p w:rsidR="00116954" w:rsidRPr="006F5EDA" w:rsidRDefault="00116954" w:rsidP="006F5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Kwota VAT</w:t>
            </w:r>
          </w:p>
        </w:tc>
        <w:tc>
          <w:tcPr>
            <w:tcW w:w="5439" w:type="dxa"/>
            <w:vAlign w:val="center"/>
          </w:tcPr>
          <w:p w:rsidR="00116954" w:rsidRPr="006F5EDA" w:rsidRDefault="00116954" w:rsidP="006F5E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</w:t>
            </w:r>
            <w:r w:rsidR="0040613F" w:rsidRPr="006F5EDA">
              <w:rPr>
                <w:rFonts w:asciiTheme="minorHAnsi" w:hAnsiTheme="minorHAnsi" w:cstheme="minorHAnsi"/>
                <w:sz w:val="22"/>
                <w:szCs w:val="22"/>
              </w:rPr>
              <w:t>...................................</w:t>
            </w: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EDA" w:rsidRDefault="00116954" w:rsidP="006F5EDA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.............................................................................</w:t>
            </w:r>
            <w:r w:rsidR="0040613F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="009546A5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1268E4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...zł)</w:t>
            </w:r>
          </w:p>
        </w:tc>
      </w:tr>
      <w:tr w:rsidR="00241B9C" w:rsidRPr="006F5EDA" w:rsidTr="001268E4">
        <w:trPr>
          <w:trHeight w:val="1677"/>
        </w:trPr>
        <w:tc>
          <w:tcPr>
            <w:tcW w:w="430" w:type="dxa"/>
            <w:vAlign w:val="center"/>
          </w:tcPr>
          <w:p w:rsidR="00116954" w:rsidRPr="006F5EDA" w:rsidRDefault="00116954" w:rsidP="006F5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06" w:type="dxa"/>
            <w:vAlign w:val="center"/>
          </w:tcPr>
          <w:p w:rsidR="00116954" w:rsidRPr="006F5EDA" w:rsidRDefault="00A11676" w:rsidP="006F5ED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 xml:space="preserve">CAŁKOWITA </w:t>
            </w:r>
            <w:r w:rsidR="00116954" w:rsidRPr="006F5EDA">
              <w:rPr>
                <w:rFonts w:asciiTheme="minorHAnsi" w:hAnsiTheme="minorHAnsi" w:cstheme="minorHAnsi"/>
                <w:sz w:val="22"/>
                <w:szCs w:val="22"/>
              </w:rPr>
              <w:t>WARTOŚĆ OFERTY BRUTTO</w:t>
            </w:r>
          </w:p>
          <w:p w:rsidR="00116954" w:rsidRPr="006F5EDA" w:rsidRDefault="00116954" w:rsidP="006F5ED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(</w:t>
            </w:r>
            <w:r w:rsidR="00A11676" w:rsidRPr="006F5ED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W</w:t>
            </w:r>
            <w:r w:rsidRPr="006F5ED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artość oferty netto + wartość podatku VAT)</w:t>
            </w:r>
          </w:p>
        </w:tc>
        <w:tc>
          <w:tcPr>
            <w:tcW w:w="5439" w:type="dxa"/>
            <w:vAlign w:val="center"/>
          </w:tcPr>
          <w:p w:rsidR="00116954" w:rsidRPr="006F5EDA" w:rsidRDefault="00116954" w:rsidP="006F5E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</w:t>
            </w:r>
            <w:r w:rsidR="0040613F" w:rsidRPr="006F5EDA"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  <w:r w:rsidRPr="006F5EDA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EDA" w:rsidRDefault="00116954" w:rsidP="006F5EDA">
            <w:pPr>
              <w:ind w:right="9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</w:t>
            </w:r>
            <w:r w:rsidR="009546A5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................................................</w:t>
            </w:r>
            <w:r w:rsidR="001268E4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</w:t>
            </w:r>
            <w:r w:rsidR="00C51198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</w:t>
            </w:r>
            <w:r w:rsidR="0040613F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</w:t>
            </w:r>
            <w:r w:rsidR="00C51198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</w:t>
            </w:r>
            <w:r w:rsidR="00C87E75"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</w:t>
            </w:r>
            <w:r w:rsidRPr="006F5E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..zł)</w:t>
            </w:r>
          </w:p>
        </w:tc>
      </w:tr>
    </w:tbl>
    <w:p w:rsidR="00B93D02" w:rsidRPr="006F5EDA" w:rsidRDefault="00B93D02" w:rsidP="006F5EDA">
      <w:pPr>
        <w:jc w:val="both"/>
        <w:rPr>
          <w:rFonts w:asciiTheme="minorHAnsi" w:hAnsiTheme="minorHAnsi" w:cstheme="minorHAnsi"/>
          <w:b/>
          <w:u w:val="single"/>
        </w:rPr>
      </w:pPr>
      <w:r w:rsidRPr="006F5EDA">
        <w:rPr>
          <w:rFonts w:asciiTheme="minorHAnsi" w:hAnsiTheme="minorHAnsi" w:cstheme="minorHAnsi"/>
          <w:b/>
          <w:u w:val="single"/>
        </w:rPr>
        <w:t>U</w:t>
      </w:r>
      <w:r w:rsidR="0040613F" w:rsidRPr="006F5EDA">
        <w:rPr>
          <w:rFonts w:asciiTheme="minorHAnsi" w:hAnsiTheme="minorHAnsi" w:cstheme="minorHAnsi"/>
          <w:b/>
          <w:u w:val="single"/>
        </w:rPr>
        <w:t>WAGA</w:t>
      </w:r>
      <w:r w:rsidRPr="006F5EDA">
        <w:rPr>
          <w:rFonts w:asciiTheme="minorHAnsi" w:hAnsiTheme="minorHAnsi" w:cstheme="minorHAnsi"/>
          <w:b/>
          <w:u w:val="single"/>
        </w:rPr>
        <w:t>:</w:t>
      </w:r>
    </w:p>
    <w:p w:rsidR="00A11676" w:rsidRPr="006F5EDA" w:rsidRDefault="00A11676" w:rsidP="006F5EDA">
      <w:pPr>
        <w:widowControl/>
        <w:jc w:val="both"/>
        <w:rPr>
          <w:rFonts w:asciiTheme="minorHAnsi" w:hAnsiTheme="minorHAnsi" w:cstheme="minorHAnsi"/>
          <w:iCs/>
        </w:rPr>
      </w:pPr>
      <w:r w:rsidRPr="006F5EDA">
        <w:rPr>
          <w:rFonts w:asciiTheme="minorHAnsi" w:hAnsiTheme="minorHAnsi" w:cstheme="minorHAnsi"/>
          <w:iCs/>
        </w:rPr>
        <w:t>Podane poniżej ceny obejmują wszelkie zobowiązania Zamawiającego w stosunku do Wykonawcy i zawierają wszystkie koszty bezpośrednie i pośrednie związane z prawidłową realizacją przedmiotu zamówienia.</w:t>
      </w:r>
    </w:p>
    <w:p w:rsidR="00B93D02" w:rsidRPr="006F5EDA" w:rsidRDefault="00A11676" w:rsidP="006F5EDA">
      <w:pPr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  <w:iCs/>
        </w:rPr>
        <w:t>Cenę należy podać z dokładnością do drugiego miejsca po przecinku</w:t>
      </w:r>
      <w:r w:rsidR="00F5219C" w:rsidRPr="006F5EDA">
        <w:rPr>
          <w:rFonts w:asciiTheme="minorHAnsi" w:hAnsiTheme="minorHAnsi" w:cstheme="minorHAnsi"/>
        </w:rPr>
        <w:t>.</w:t>
      </w:r>
    </w:p>
    <w:p w:rsidR="00B93D02" w:rsidRPr="006F5EDA" w:rsidRDefault="00B93D02" w:rsidP="006F5EDA">
      <w:pPr>
        <w:jc w:val="both"/>
        <w:rPr>
          <w:rFonts w:asciiTheme="minorHAnsi" w:hAnsiTheme="minorHAnsi" w:cstheme="minorHAnsi"/>
        </w:rPr>
      </w:pPr>
    </w:p>
    <w:p w:rsidR="00BA3703" w:rsidRPr="006F5EDA" w:rsidRDefault="00BA3703" w:rsidP="006F5ED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Cs w:val="24"/>
        </w:rPr>
      </w:pPr>
      <w:r w:rsidRPr="006F5EDA">
        <w:rPr>
          <w:rFonts w:asciiTheme="minorHAnsi" w:hAnsiTheme="minorHAnsi" w:cstheme="minorHAnsi"/>
          <w:b/>
          <w:szCs w:val="24"/>
        </w:rPr>
        <w:t>GWARANCJA:</w:t>
      </w:r>
    </w:p>
    <w:p w:rsidR="00BA3703" w:rsidRPr="006F5EDA" w:rsidRDefault="00BA3703" w:rsidP="006F5EDA">
      <w:pPr>
        <w:pStyle w:val="Tekstpodstawowy"/>
        <w:widowControl/>
        <w:suppressAutoHyphens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F5EDA">
        <w:rPr>
          <w:rFonts w:asciiTheme="minorHAnsi" w:hAnsiTheme="minorHAnsi" w:cstheme="minorHAnsi"/>
          <w:bCs/>
        </w:rPr>
        <w:t>Na cały przedmiot zamówienia, czyli zarówno na dostarczone części, jak i na wszystkie wykonane prace udzielamy gwarancji przez okres ……………….….miesięcy.</w:t>
      </w:r>
    </w:p>
    <w:p w:rsidR="00BA3703" w:rsidRPr="006F5EDA" w:rsidRDefault="00BA3703" w:rsidP="006F5EDA">
      <w:pPr>
        <w:pStyle w:val="Akapitzlist"/>
        <w:ind w:left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F5EDA">
        <w:rPr>
          <w:rFonts w:asciiTheme="minorHAnsi" w:hAnsiTheme="minorHAnsi" w:cstheme="minorHAnsi"/>
          <w:bCs/>
          <w:i/>
          <w:sz w:val="22"/>
          <w:szCs w:val="22"/>
        </w:rPr>
        <w:lastRenderedPageBreak/>
        <w:t>(Minimalny wymagany okres gwarancji to 12 miesięcy. Brak wpisu oznacza, że gwarancja udzielana jest przez  minimalny wymagany okres 12 miesięcy)</w:t>
      </w:r>
    </w:p>
    <w:p w:rsidR="00BA3703" w:rsidRPr="006F5EDA" w:rsidRDefault="00BA3703" w:rsidP="006F5EDA">
      <w:pPr>
        <w:pStyle w:val="Akapitzlist"/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D802CA" w:rsidRPr="006F5EDA" w:rsidRDefault="00D802CA" w:rsidP="006F5ED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Cs w:val="24"/>
        </w:rPr>
      </w:pPr>
      <w:r w:rsidRPr="006F5EDA">
        <w:rPr>
          <w:rFonts w:asciiTheme="minorHAnsi" w:hAnsiTheme="minorHAnsi" w:cstheme="minorHAnsi"/>
          <w:b/>
          <w:szCs w:val="24"/>
        </w:rPr>
        <w:t>MIEJSCE REALIZACJI:</w:t>
      </w:r>
    </w:p>
    <w:p w:rsidR="00D802CA" w:rsidRPr="006F5EDA" w:rsidRDefault="00BA3703" w:rsidP="006F5EDA">
      <w:pPr>
        <w:pStyle w:val="Akapitzlist"/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6F5EDA">
        <w:rPr>
          <w:rFonts w:asciiTheme="minorHAnsi" w:hAnsiTheme="minorHAnsi" w:cstheme="minorHAnsi"/>
          <w:szCs w:val="24"/>
        </w:rPr>
        <w:t xml:space="preserve">Śląski Urząd </w:t>
      </w:r>
      <w:proofErr w:type="spellStart"/>
      <w:r w:rsidRPr="006F5EDA">
        <w:rPr>
          <w:rFonts w:asciiTheme="minorHAnsi" w:hAnsiTheme="minorHAnsi" w:cstheme="minorHAnsi"/>
          <w:szCs w:val="24"/>
        </w:rPr>
        <w:t>Celno</w:t>
      </w:r>
      <w:proofErr w:type="spellEnd"/>
      <w:r w:rsidRPr="006F5EDA">
        <w:rPr>
          <w:rFonts w:asciiTheme="minorHAnsi" w:hAnsiTheme="minorHAnsi" w:cstheme="minorHAnsi"/>
          <w:szCs w:val="24"/>
        </w:rPr>
        <w:t>–Skarbowy w Katowicach, przy ul. Słonecznej 34</w:t>
      </w:r>
    </w:p>
    <w:p w:rsidR="00D802CA" w:rsidRPr="006F5EDA" w:rsidRDefault="00D802CA" w:rsidP="006F5EDA">
      <w:pPr>
        <w:pStyle w:val="Akapitzlist"/>
        <w:ind w:left="360"/>
        <w:jc w:val="both"/>
        <w:rPr>
          <w:rFonts w:asciiTheme="minorHAnsi" w:hAnsiTheme="minorHAnsi" w:cstheme="minorHAnsi"/>
          <w:szCs w:val="24"/>
        </w:rPr>
      </w:pPr>
    </w:p>
    <w:p w:rsidR="009540DB" w:rsidRPr="006F5EDA" w:rsidRDefault="009540DB" w:rsidP="006F5EDA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6F5EDA">
        <w:rPr>
          <w:rFonts w:asciiTheme="minorHAnsi" w:hAnsiTheme="minorHAnsi" w:cstheme="minorHAnsi"/>
          <w:b/>
          <w:bCs/>
          <w:szCs w:val="24"/>
        </w:rPr>
        <w:t>T</w:t>
      </w:r>
      <w:r w:rsidR="00CB674E" w:rsidRPr="006F5EDA">
        <w:rPr>
          <w:rFonts w:asciiTheme="minorHAnsi" w:hAnsiTheme="minorHAnsi" w:cstheme="minorHAnsi"/>
          <w:b/>
          <w:bCs/>
          <w:szCs w:val="24"/>
        </w:rPr>
        <w:t>ERMIN REALIZACJI</w:t>
      </w:r>
      <w:r w:rsidRPr="006F5EDA">
        <w:rPr>
          <w:rFonts w:asciiTheme="minorHAnsi" w:hAnsiTheme="minorHAnsi" w:cstheme="minorHAnsi"/>
          <w:b/>
          <w:bCs/>
          <w:szCs w:val="24"/>
        </w:rPr>
        <w:t>:</w:t>
      </w:r>
    </w:p>
    <w:p w:rsidR="00BA3703" w:rsidRPr="006F5EDA" w:rsidRDefault="00BA3703" w:rsidP="006F5EDA">
      <w:pPr>
        <w:pStyle w:val="Akapitzlist"/>
        <w:widowControl/>
        <w:ind w:left="360"/>
        <w:jc w:val="both"/>
        <w:rPr>
          <w:rFonts w:asciiTheme="minorHAnsi" w:hAnsiTheme="minorHAnsi" w:cstheme="minorHAnsi"/>
          <w:szCs w:val="24"/>
        </w:rPr>
      </w:pPr>
      <w:r w:rsidRPr="006F5EDA">
        <w:rPr>
          <w:rFonts w:asciiTheme="minorHAnsi" w:hAnsiTheme="minorHAnsi" w:cstheme="minorHAnsi"/>
          <w:szCs w:val="24"/>
        </w:rPr>
        <w:t xml:space="preserve">Przedmiot zamówienia zostanie zrealizowany w terminie </w:t>
      </w:r>
      <w:r w:rsidRPr="006F5EDA">
        <w:rPr>
          <w:rFonts w:asciiTheme="minorHAnsi" w:hAnsiTheme="minorHAnsi" w:cstheme="minorHAnsi"/>
          <w:b/>
          <w:szCs w:val="24"/>
        </w:rPr>
        <w:t>60 dni kalendarzowych</w:t>
      </w:r>
      <w:r w:rsidRPr="006F5EDA">
        <w:rPr>
          <w:rFonts w:asciiTheme="minorHAnsi" w:hAnsiTheme="minorHAnsi" w:cstheme="minorHAnsi"/>
          <w:szCs w:val="24"/>
        </w:rPr>
        <w:t xml:space="preserve"> od dnia rozpoczęcia obowiązywania umowy.</w:t>
      </w:r>
    </w:p>
    <w:p w:rsidR="00BA3703" w:rsidRPr="006F5EDA" w:rsidRDefault="00BA3703" w:rsidP="006F5EDA">
      <w:pPr>
        <w:pStyle w:val="Akapitzlist"/>
        <w:widowControl/>
        <w:ind w:left="36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F5EDA">
        <w:rPr>
          <w:rFonts w:asciiTheme="minorHAnsi" w:hAnsiTheme="minorHAnsi" w:cstheme="minorHAnsi"/>
          <w:b/>
          <w:szCs w:val="24"/>
          <w:u w:val="single"/>
        </w:rPr>
        <w:t>U</w:t>
      </w:r>
      <w:r w:rsidR="000F6B90" w:rsidRPr="006F5EDA">
        <w:rPr>
          <w:rFonts w:asciiTheme="minorHAnsi" w:hAnsiTheme="minorHAnsi" w:cstheme="minorHAnsi"/>
          <w:b/>
          <w:szCs w:val="24"/>
          <w:u w:val="single"/>
        </w:rPr>
        <w:t>WAGA:</w:t>
      </w:r>
    </w:p>
    <w:p w:rsidR="005B2BB1" w:rsidRPr="006F5EDA" w:rsidRDefault="00BA3703" w:rsidP="006F5EDA">
      <w:pPr>
        <w:pStyle w:val="Akapitzlist"/>
        <w:widowControl/>
        <w:ind w:left="360"/>
        <w:jc w:val="both"/>
        <w:rPr>
          <w:rFonts w:asciiTheme="minorHAnsi" w:hAnsiTheme="minorHAnsi" w:cstheme="minorHAnsi"/>
          <w:szCs w:val="24"/>
        </w:rPr>
      </w:pPr>
      <w:r w:rsidRPr="006F5EDA">
        <w:rPr>
          <w:rFonts w:asciiTheme="minorHAnsi" w:hAnsiTheme="minorHAnsi" w:cstheme="minorHAnsi"/>
          <w:szCs w:val="24"/>
        </w:rPr>
        <w:t>Realizacja zadania remontowego zostanie potwierdzona protokołem odbioru podpisanym przez obie Strony. Przygotowanie protokołu odbioru leży po stronie Wykonawcy</w:t>
      </w:r>
      <w:r w:rsidR="005B2BB1" w:rsidRPr="006F5EDA">
        <w:rPr>
          <w:rFonts w:asciiTheme="minorHAnsi" w:hAnsiTheme="minorHAnsi" w:cstheme="minorHAnsi"/>
          <w:bCs/>
          <w:szCs w:val="24"/>
        </w:rPr>
        <w:t>.</w:t>
      </w:r>
    </w:p>
    <w:p w:rsidR="005B2BB1" w:rsidRPr="006F5EDA" w:rsidRDefault="005B2BB1" w:rsidP="006F5EDA">
      <w:pPr>
        <w:widowControl/>
        <w:ind w:left="284"/>
        <w:jc w:val="both"/>
        <w:rPr>
          <w:rFonts w:asciiTheme="minorHAnsi" w:hAnsiTheme="minorHAnsi" w:cstheme="minorHAnsi"/>
        </w:rPr>
      </w:pPr>
    </w:p>
    <w:p w:rsidR="00AE4766" w:rsidRPr="006F5EDA" w:rsidRDefault="00AE4766" w:rsidP="006F5ED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6F5EDA">
        <w:rPr>
          <w:rFonts w:asciiTheme="minorHAnsi" w:hAnsiTheme="minorHAnsi" w:cstheme="minorHAnsi"/>
          <w:b/>
          <w:szCs w:val="24"/>
        </w:rPr>
        <w:t>W</w:t>
      </w:r>
      <w:r w:rsidR="00CB674E" w:rsidRPr="006F5EDA">
        <w:rPr>
          <w:rFonts w:asciiTheme="minorHAnsi" w:hAnsiTheme="minorHAnsi" w:cstheme="minorHAnsi"/>
          <w:b/>
          <w:szCs w:val="24"/>
        </w:rPr>
        <w:t>ARUNKI PŁATNOŚC</w:t>
      </w:r>
      <w:r w:rsidR="00D802CA" w:rsidRPr="006F5EDA">
        <w:rPr>
          <w:rFonts w:asciiTheme="minorHAnsi" w:hAnsiTheme="minorHAnsi" w:cstheme="minorHAnsi"/>
          <w:b/>
          <w:szCs w:val="24"/>
        </w:rPr>
        <w:t>I</w:t>
      </w:r>
      <w:r w:rsidRPr="006F5EDA">
        <w:rPr>
          <w:rFonts w:asciiTheme="minorHAnsi" w:hAnsiTheme="minorHAnsi" w:cstheme="minorHAnsi"/>
          <w:b/>
          <w:szCs w:val="24"/>
        </w:rPr>
        <w:t>:</w:t>
      </w:r>
      <w:r w:rsidRPr="006F5EDA">
        <w:rPr>
          <w:rFonts w:asciiTheme="minorHAnsi" w:hAnsiTheme="minorHAnsi" w:cstheme="minorHAnsi"/>
          <w:szCs w:val="24"/>
        </w:rPr>
        <w:t xml:space="preserve"> 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Theme="minorHAnsi" w:eastAsia="Cambria" w:hAnsiTheme="minorHAnsi" w:cstheme="minorHAnsi"/>
          <w:szCs w:val="24"/>
        </w:rPr>
      </w:pPr>
      <w:r w:rsidRPr="006F5EDA">
        <w:rPr>
          <w:rFonts w:asciiTheme="minorHAnsi" w:hAnsiTheme="minorHAnsi" w:cstheme="minorHAnsi"/>
          <w:szCs w:val="24"/>
        </w:rPr>
        <w:t>Wynagrodzenie Wykonawcy będzie miało charakter ryczałtowy. Zamówienie obejmuje również inne, drobne prace, jeżeli ich potrzeba wyniknie w związku z realizowanym zamówieniem. Wykonawca powinien uwzględnić wszystkie nie wymienione koszty, niezbędne do  realizacji usługi</w:t>
      </w:r>
      <w:r w:rsidRPr="006F5EDA">
        <w:rPr>
          <w:rFonts w:asciiTheme="minorHAnsi" w:eastAsia="Cambria" w:hAnsiTheme="minorHAnsi" w:cstheme="minorHAnsi"/>
          <w:b/>
          <w:szCs w:val="24"/>
        </w:rPr>
        <w:t>.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Theme="minorHAnsi" w:eastAsia="Cambria" w:hAnsiTheme="minorHAnsi" w:cstheme="minorHAnsi"/>
          <w:szCs w:val="24"/>
        </w:rPr>
      </w:pPr>
      <w:r w:rsidRPr="006F5EDA">
        <w:rPr>
          <w:rFonts w:asciiTheme="minorHAnsi" w:hAnsiTheme="minorHAnsi" w:cstheme="minorHAnsi"/>
          <w:szCs w:val="24"/>
        </w:rPr>
        <w:t>Podstawą wystawienia faktury przez Wykonawcę będzie podpisany przez obie Strony protokół odbioru wykonania przedmiotu zamówienia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Theme="minorHAnsi" w:eastAsia="Cambria" w:hAnsiTheme="minorHAnsi" w:cstheme="minorHAnsi"/>
          <w:szCs w:val="24"/>
        </w:rPr>
      </w:pPr>
      <w:r w:rsidRPr="006F5EDA">
        <w:rPr>
          <w:rFonts w:asciiTheme="minorHAnsi" w:eastAsia="Cambria" w:hAnsiTheme="minorHAnsi" w:cstheme="minorHAnsi"/>
          <w:szCs w:val="24"/>
        </w:rPr>
        <w:t>Należność za wykonanie przedmiotu umowy płatna będzie na podstawie faktury i podpisanego przez obie strony protokołu przelewem na rachunek bankowy Wykonawcy wyszczególniony na fakturze, w ciągu 21 dni od dnia dostarczenia prawidłowo wystawionej faktury.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Theme="minorHAnsi" w:eastAsia="Cambria" w:hAnsiTheme="minorHAnsi" w:cstheme="minorHAnsi"/>
          <w:szCs w:val="24"/>
        </w:rPr>
      </w:pPr>
      <w:r w:rsidRPr="006F5EDA">
        <w:rPr>
          <w:rFonts w:asciiTheme="minorHAnsi" w:eastAsia="Cambria" w:hAnsiTheme="minorHAnsi" w:cstheme="minorHAnsi"/>
          <w:szCs w:val="24"/>
        </w:rPr>
        <w:t>Za dzień zapłaty uznaje się dzień obciążenia  rachunku bankowego Zamawiającego.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Theme="minorHAnsi" w:eastAsia="Cambria" w:hAnsiTheme="minorHAnsi" w:cstheme="minorHAnsi"/>
          <w:szCs w:val="24"/>
        </w:rPr>
      </w:pPr>
      <w:r w:rsidRPr="006F5EDA">
        <w:rPr>
          <w:rFonts w:asciiTheme="minorHAnsi" w:eastAsia="Cambria" w:hAnsiTheme="minorHAnsi" w:cstheme="minorHAnsi"/>
          <w:szCs w:val="24"/>
        </w:rPr>
        <w:t>W czasie trwania umowy wynagrodzenie Wykonawcy z tytułu wykonania umowy nie podlega zmianie i waloryzacji.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Theme="minorHAnsi" w:eastAsia="Cambria" w:hAnsiTheme="minorHAnsi" w:cstheme="minorHAnsi"/>
          <w:szCs w:val="24"/>
        </w:rPr>
      </w:pPr>
      <w:r w:rsidRPr="006F5EDA">
        <w:rPr>
          <w:rFonts w:asciiTheme="minorHAnsi" w:eastAsia="Cambria" w:hAnsiTheme="minorHAnsi" w:cstheme="minorHAnsi"/>
          <w:szCs w:val="24"/>
        </w:rPr>
        <w:t>Wykonawca bez pisemnej zgody Zamawiającego nie może przenieść wierzytelności wynikających z niniejszej umowy na osoby trzecie ani dokonywać kompensaty.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Theme="minorHAnsi" w:eastAsia="Cambria" w:hAnsiTheme="minorHAnsi" w:cstheme="minorHAnsi"/>
          <w:szCs w:val="24"/>
        </w:rPr>
      </w:pPr>
      <w:r w:rsidRPr="006F5EDA">
        <w:rPr>
          <w:rFonts w:asciiTheme="minorHAnsi" w:eastAsia="Cambria" w:hAnsiTheme="minorHAnsi" w:cstheme="minorHAnsi"/>
          <w:szCs w:val="24"/>
        </w:rPr>
        <w:t>Zamawiający posiada konto na Platformie Elektronicznego Fakturowania umożliwiającej odbieranie ustrukturyzowanych faktur elektronicznych, zgodnie z ustawą z dnia 9 listopada 2018 r. o elektronicznym fakturowaniu w zamówieniach publicznych, koncesjach na roboty budowlane lub usługi oraz partnerstwie publiczno-prywatnym (Dz. U. z 2020 r., poz. 1666)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Theme="minorHAnsi" w:eastAsia="Cambria" w:hAnsiTheme="minorHAnsi" w:cstheme="minorHAnsi"/>
          <w:szCs w:val="24"/>
        </w:rPr>
      </w:pPr>
      <w:r w:rsidRPr="006F5EDA">
        <w:rPr>
          <w:rFonts w:asciiTheme="minorHAnsi" w:eastAsia="Cambria" w:hAnsiTheme="minorHAnsi" w:cstheme="minorHAnsi"/>
          <w:szCs w:val="24"/>
        </w:rPr>
        <w:t xml:space="preserve">Wykonawca może wysyłać ustrukturyzowaną fakturę elektroniczną do Zamawiającego za pośrednictwem Platformy </w:t>
      </w:r>
      <w:hyperlink r:id="rId8" w:history="1">
        <w:r w:rsidRPr="006F5EDA">
          <w:rPr>
            <w:rStyle w:val="Hipercze"/>
            <w:rFonts w:asciiTheme="minorHAnsi" w:eastAsia="Cambria" w:hAnsiTheme="minorHAnsi" w:cstheme="minorHAnsi"/>
            <w:szCs w:val="24"/>
          </w:rPr>
          <w:t>https://www.brokerinfinite.efaktura.gov.pl</w:t>
        </w:r>
      </w:hyperlink>
      <w:r w:rsidRPr="006F5EDA">
        <w:rPr>
          <w:rFonts w:asciiTheme="minorHAnsi" w:eastAsia="Cambria" w:hAnsiTheme="minorHAnsi" w:cstheme="minorHAnsi"/>
          <w:szCs w:val="24"/>
        </w:rPr>
        <w:t>, nr PEPPOL, NIP 9541302993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Theme="minorHAnsi" w:eastAsia="Cambria" w:hAnsiTheme="minorHAnsi" w:cstheme="minorHAnsi"/>
          <w:szCs w:val="24"/>
        </w:rPr>
      </w:pPr>
      <w:r w:rsidRPr="006F5EDA">
        <w:rPr>
          <w:rFonts w:asciiTheme="minorHAnsi" w:eastAsia="Cambria" w:hAnsiTheme="minorHAnsi" w:cstheme="minorHAnsi"/>
          <w:szCs w:val="24"/>
        </w:rPr>
        <w:t>Korzystanie z Platformy jest bezpłatne. Zapytanie w sprawie logowania na Platformie oraz spraw technicznych należy kierować na Infolinię: +48 81 828 45 00 oraz +48 507 413 712</w:t>
      </w:r>
    </w:p>
    <w:p w:rsidR="004B1B58" w:rsidRPr="006F5EDA" w:rsidRDefault="004B1B58" w:rsidP="006F5EDA">
      <w:pPr>
        <w:widowControl/>
        <w:suppressAutoHyphens w:val="0"/>
        <w:jc w:val="both"/>
        <w:rPr>
          <w:rFonts w:asciiTheme="minorHAnsi" w:eastAsia="Cambria" w:hAnsiTheme="minorHAnsi" w:cstheme="minorHAnsi"/>
        </w:rPr>
      </w:pPr>
    </w:p>
    <w:p w:rsidR="00AE4766" w:rsidRPr="006F5EDA" w:rsidRDefault="00AE4766" w:rsidP="006F5EDA">
      <w:pPr>
        <w:pStyle w:val="Tekstpodstawowywcity21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6F5EDA">
        <w:rPr>
          <w:rFonts w:asciiTheme="minorHAnsi" w:hAnsiTheme="minorHAnsi" w:cstheme="minorHAnsi"/>
          <w:b/>
          <w:sz w:val="24"/>
          <w:szCs w:val="24"/>
        </w:rPr>
        <w:t>O</w:t>
      </w:r>
      <w:r w:rsidR="00CB674E" w:rsidRPr="006F5EDA">
        <w:rPr>
          <w:rFonts w:asciiTheme="minorHAnsi" w:hAnsiTheme="minorHAnsi" w:cstheme="minorHAnsi"/>
          <w:b/>
          <w:sz w:val="24"/>
          <w:szCs w:val="24"/>
        </w:rPr>
        <w:t>ŚWIADCZAMY, ŻE</w:t>
      </w:r>
      <w:r w:rsidRPr="006F5EDA">
        <w:rPr>
          <w:rFonts w:asciiTheme="minorHAnsi" w:hAnsiTheme="minorHAnsi" w:cstheme="minorHAnsi"/>
          <w:b/>
          <w:sz w:val="24"/>
          <w:szCs w:val="24"/>
        </w:rPr>
        <w:t>:</w:t>
      </w:r>
    </w:p>
    <w:p w:rsidR="00263F61" w:rsidRPr="006F5EDA" w:rsidRDefault="00263F61" w:rsidP="006F5EDA">
      <w:pPr>
        <w:pStyle w:val="Cytaty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Przedmiot zamówienia wykonamy w terminie wskazanym w Zaproszeniu, Formularzu oferty i Umowie</w:t>
      </w:r>
      <w:r w:rsidR="00A05F53" w:rsidRPr="006F5EDA">
        <w:rPr>
          <w:rFonts w:asciiTheme="minorHAnsi" w:hAnsiTheme="minorHAnsi" w:cstheme="minorHAnsi"/>
        </w:rPr>
        <w:t>.</w:t>
      </w:r>
    </w:p>
    <w:p w:rsidR="00FD759C" w:rsidRPr="006F5EDA" w:rsidRDefault="00FD759C" w:rsidP="006F5EDA">
      <w:pPr>
        <w:pStyle w:val="Cytaty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Posiadamy uprawnienia do wykonywania działalności określonej w przedmiocie zamówienia</w:t>
      </w:r>
      <w:r w:rsidR="00964F43" w:rsidRPr="006F5EDA">
        <w:rPr>
          <w:rFonts w:asciiTheme="minorHAnsi" w:hAnsiTheme="minorHAnsi" w:cstheme="minorHAnsi"/>
        </w:rPr>
        <w:t>.</w:t>
      </w:r>
    </w:p>
    <w:p w:rsidR="00FD759C" w:rsidRPr="006F5EDA" w:rsidRDefault="00FD759C" w:rsidP="006F5EDA">
      <w:pPr>
        <w:pStyle w:val="Cytaty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Posiadamy odpowiednią</w:t>
      </w:r>
      <w:r w:rsidR="00A05F53" w:rsidRPr="006F5EDA">
        <w:rPr>
          <w:rFonts w:asciiTheme="minorHAnsi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 xml:space="preserve">wiedzę </w:t>
      </w:r>
      <w:r w:rsidR="00A05F53" w:rsidRPr="006F5EDA">
        <w:rPr>
          <w:rFonts w:asciiTheme="minorHAnsi" w:hAnsiTheme="minorHAnsi" w:cstheme="minorHAnsi"/>
        </w:rPr>
        <w:t xml:space="preserve">potencjał techniczny </w:t>
      </w:r>
      <w:r w:rsidR="00A32D08" w:rsidRPr="006F5EDA">
        <w:rPr>
          <w:rFonts w:asciiTheme="minorHAnsi" w:hAnsiTheme="minorHAnsi" w:cstheme="minorHAnsi"/>
        </w:rPr>
        <w:t xml:space="preserve">oraz doświadczenie </w:t>
      </w:r>
      <w:r w:rsidRPr="006F5EDA">
        <w:rPr>
          <w:rFonts w:asciiTheme="minorHAnsi" w:hAnsiTheme="minorHAnsi" w:cstheme="minorHAnsi"/>
        </w:rPr>
        <w:t xml:space="preserve">niezbędne do wykonania przedmiotu </w:t>
      </w:r>
      <w:r w:rsidR="00A05F53" w:rsidRPr="006F5EDA">
        <w:rPr>
          <w:rFonts w:asciiTheme="minorHAnsi" w:eastAsia="Times New Roman" w:hAnsiTheme="minorHAnsi" w:cstheme="minorHAnsi"/>
        </w:rPr>
        <w:t xml:space="preserve">zamówienia, a usługa będzie realizowana przez osoby dysponujące odpowiednim doświadczeniem, umiejętnościami, uprawnieniami i kwalifikacjami </w:t>
      </w:r>
      <w:r w:rsidR="00362A60" w:rsidRPr="006F5EDA">
        <w:rPr>
          <w:rFonts w:asciiTheme="minorHAnsi" w:eastAsia="Times New Roman" w:hAnsiTheme="minorHAnsi" w:cstheme="minorHAnsi"/>
        </w:rPr>
        <w:t>potwierdzon</w:t>
      </w:r>
      <w:r w:rsidR="00A05F53" w:rsidRPr="006F5EDA">
        <w:rPr>
          <w:rFonts w:asciiTheme="minorHAnsi" w:eastAsia="Times New Roman" w:hAnsiTheme="minorHAnsi" w:cstheme="minorHAnsi"/>
        </w:rPr>
        <w:t>ymi</w:t>
      </w:r>
      <w:r w:rsidR="00362A60" w:rsidRPr="006F5EDA">
        <w:rPr>
          <w:rFonts w:asciiTheme="minorHAnsi" w:eastAsia="Times New Roman" w:hAnsiTheme="minorHAnsi" w:cstheme="minorHAnsi"/>
        </w:rPr>
        <w:t xml:space="preserve"> odpowiednimi </w:t>
      </w:r>
      <w:r w:rsidRPr="006F5EDA">
        <w:rPr>
          <w:rFonts w:asciiTheme="minorHAnsi" w:eastAsia="Times New Roman" w:hAnsiTheme="minorHAnsi" w:cstheme="minorHAnsi"/>
        </w:rPr>
        <w:t>certyfikat</w:t>
      </w:r>
      <w:r w:rsidR="00362A60" w:rsidRPr="006F5EDA">
        <w:rPr>
          <w:rFonts w:asciiTheme="minorHAnsi" w:eastAsia="Times New Roman" w:hAnsiTheme="minorHAnsi" w:cstheme="minorHAnsi"/>
        </w:rPr>
        <w:t>ami</w:t>
      </w:r>
      <w:r w:rsidRPr="006F5EDA">
        <w:rPr>
          <w:rFonts w:asciiTheme="minorHAnsi" w:eastAsia="Times New Roman" w:hAnsiTheme="minorHAnsi" w:cstheme="minorHAnsi"/>
        </w:rPr>
        <w:t xml:space="preserve">. </w:t>
      </w:r>
    </w:p>
    <w:p w:rsidR="000D727F" w:rsidRPr="006F5EDA" w:rsidRDefault="000D727F" w:rsidP="006F5EDA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6F5EDA">
        <w:rPr>
          <w:rFonts w:asciiTheme="minorHAnsi" w:hAnsiTheme="minorHAnsi" w:cstheme="minorHAnsi"/>
          <w:szCs w:val="24"/>
        </w:rPr>
        <w:t>Znajdujemy się w sytuacji ekonomicznej i finansowej zapewniającej wykonanie zamówienia.</w:t>
      </w:r>
    </w:p>
    <w:p w:rsidR="000D727F" w:rsidRPr="006F5EDA" w:rsidRDefault="000D727F" w:rsidP="006F5EDA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bCs/>
          <w:kern w:val="0"/>
          <w:szCs w:val="24"/>
          <w:lang w:eastAsia="en-US"/>
        </w:rPr>
      </w:pPr>
      <w:r w:rsidRPr="006F5EDA">
        <w:rPr>
          <w:rFonts w:asciiTheme="minorHAnsi" w:hAnsiTheme="minorHAnsi" w:cstheme="minorHAnsi"/>
          <w:szCs w:val="24"/>
        </w:rPr>
        <w:lastRenderedPageBreak/>
        <w:t xml:space="preserve">Przedmiot zamówienia </w:t>
      </w:r>
      <w:r w:rsidR="00A05F53" w:rsidRPr="006F5EDA">
        <w:rPr>
          <w:rFonts w:asciiTheme="minorHAnsi" w:hAnsiTheme="minorHAnsi" w:cstheme="minorHAnsi"/>
          <w:szCs w:val="24"/>
        </w:rPr>
        <w:t xml:space="preserve">wykonamy </w:t>
      </w:r>
      <w:r w:rsidRPr="006F5EDA">
        <w:rPr>
          <w:rFonts w:asciiTheme="minorHAnsi" w:hAnsiTheme="minorHAnsi" w:cstheme="minorHAnsi"/>
          <w:szCs w:val="24"/>
        </w:rPr>
        <w:t xml:space="preserve">w sposób kompletny, </w:t>
      </w:r>
      <w:r w:rsidR="00A05F53" w:rsidRPr="006F5EDA">
        <w:rPr>
          <w:rFonts w:asciiTheme="minorHAnsi" w:hAnsiTheme="minorHAnsi" w:cstheme="minorHAnsi"/>
          <w:szCs w:val="24"/>
        </w:rPr>
        <w:t xml:space="preserve">z najwyższą starannością, </w:t>
      </w:r>
      <w:r w:rsidRPr="006F5EDA">
        <w:rPr>
          <w:rFonts w:asciiTheme="minorHAnsi" w:eastAsia="Cambria" w:hAnsiTheme="minorHAnsi" w:cstheme="minorHAnsi"/>
          <w:bCs/>
          <w:szCs w:val="24"/>
        </w:rPr>
        <w:t xml:space="preserve">zgodnie z </w:t>
      </w:r>
      <w:r w:rsidR="00A05F53" w:rsidRPr="006F5EDA">
        <w:rPr>
          <w:rFonts w:asciiTheme="minorHAnsi" w:eastAsia="Cambria" w:hAnsiTheme="minorHAnsi" w:cstheme="minorHAnsi"/>
          <w:bCs/>
          <w:szCs w:val="24"/>
        </w:rPr>
        <w:t xml:space="preserve">zasadami wiedzy technicznej, obowiązującymi w tym zakresie przepisami powszechnie obowiązującego prawa, standardami i normami technicznymi odnoszącymi się do przedmiotu zamówienia, a także zgodnie z </w:t>
      </w:r>
      <w:r w:rsidRPr="006F5EDA">
        <w:rPr>
          <w:rFonts w:asciiTheme="minorHAnsi" w:eastAsia="Cambria" w:hAnsiTheme="minorHAnsi" w:cstheme="minorHAnsi"/>
          <w:bCs/>
          <w:szCs w:val="24"/>
        </w:rPr>
        <w:t>treścią umowy, opisem technicznym przedmiotu zamówienia</w:t>
      </w:r>
      <w:r w:rsidR="00A05F53" w:rsidRPr="006F5EDA">
        <w:rPr>
          <w:rFonts w:asciiTheme="minorHAnsi" w:eastAsia="Cambria" w:hAnsiTheme="minorHAnsi" w:cstheme="minorHAnsi"/>
          <w:bCs/>
          <w:szCs w:val="24"/>
        </w:rPr>
        <w:t xml:space="preserve"> </w:t>
      </w:r>
      <w:r w:rsidRPr="006F5EDA">
        <w:rPr>
          <w:rFonts w:asciiTheme="minorHAnsi" w:eastAsia="Cambria" w:hAnsiTheme="minorHAnsi" w:cstheme="minorHAnsi"/>
          <w:bCs/>
          <w:szCs w:val="24"/>
        </w:rPr>
        <w:t xml:space="preserve">oraz zaleceniami i </w:t>
      </w:r>
      <w:r w:rsidRPr="006F5EDA">
        <w:rPr>
          <w:rFonts w:asciiTheme="minorHAnsi" w:hAnsiTheme="minorHAnsi" w:cstheme="minorHAnsi"/>
          <w:szCs w:val="24"/>
        </w:rPr>
        <w:t>wskazówkami producenta i Zamawiającego</w:t>
      </w:r>
      <w:r w:rsidRPr="006F5EDA">
        <w:rPr>
          <w:rFonts w:asciiTheme="minorHAnsi" w:hAnsiTheme="minorHAnsi" w:cstheme="minorHAnsi"/>
          <w:bCs/>
          <w:kern w:val="0"/>
          <w:szCs w:val="24"/>
          <w:lang w:eastAsia="en-US"/>
        </w:rPr>
        <w:t>.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bCs/>
          <w:kern w:val="0"/>
          <w:szCs w:val="24"/>
          <w:lang w:eastAsia="en-US"/>
        </w:rPr>
      </w:pPr>
      <w:r w:rsidRPr="006F5EDA">
        <w:rPr>
          <w:rFonts w:asciiTheme="minorHAnsi" w:hAnsiTheme="minorHAnsi" w:cstheme="minorHAnsi"/>
          <w:kern w:val="0"/>
          <w:szCs w:val="24"/>
        </w:rPr>
        <w:t>Ponosimy odpowiedzialność wynikającą z niewłaściwego wykonania usługi. Wykonawca odpowiada także za szkody zaistniałe na skutek nienależytego wykonania niniejszego zlecenia, poniesione przez osoby trzecie.</w:t>
      </w:r>
    </w:p>
    <w:p w:rsidR="003D5763" w:rsidRPr="006F5EDA" w:rsidRDefault="003D5763" w:rsidP="006F5EDA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bCs/>
          <w:kern w:val="0"/>
          <w:szCs w:val="24"/>
          <w:lang w:eastAsia="en-US"/>
        </w:rPr>
      </w:pPr>
      <w:r w:rsidRPr="006F5EDA">
        <w:rPr>
          <w:rFonts w:asciiTheme="minorHAnsi" w:hAnsiTheme="minorHAnsi" w:cstheme="minorHAnsi"/>
          <w:kern w:val="0"/>
          <w:szCs w:val="24"/>
        </w:rPr>
        <w:t>Spoczywają na nas w całości obowiązki w zakresie wykonywania prac zgodnie z  przepisami BHP i przeciwpożarowymi</w:t>
      </w:r>
    </w:p>
    <w:p w:rsidR="00AE4766" w:rsidRPr="006F5EDA" w:rsidRDefault="00AE4766" w:rsidP="006F5EDA">
      <w:pPr>
        <w:pStyle w:val="Standard"/>
        <w:numPr>
          <w:ilvl w:val="0"/>
          <w:numId w:val="3"/>
        </w:numPr>
        <w:tabs>
          <w:tab w:val="left" w:pos="480"/>
        </w:tabs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 xml:space="preserve">Oferta cenowa została opracowana zgodnie z </w:t>
      </w:r>
      <w:r w:rsidR="000D727F" w:rsidRPr="006F5EDA">
        <w:rPr>
          <w:rFonts w:asciiTheme="minorHAnsi" w:hAnsiTheme="minorHAnsi" w:cstheme="minorHAnsi"/>
        </w:rPr>
        <w:t xml:space="preserve">Zaproszeniem do składania ofert i </w:t>
      </w:r>
      <w:r w:rsidRPr="006F5EDA">
        <w:rPr>
          <w:rFonts w:asciiTheme="minorHAnsi" w:hAnsiTheme="minorHAnsi" w:cstheme="minorHAnsi"/>
        </w:rPr>
        <w:t>opisem przedmiotu zamówienia, cena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brutto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zawiera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wszystkie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koszty,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jakie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ponosi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Zamawiający w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przypadku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wyboru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niniejszej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oferty.</w:t>
      </w:r>
    </w:p>
    <w:p w:rsidR="00AE4766" w:rsidRPr="006F5EDA" w:rsidRDefault="00AE4766" w:rsidP="006F5EDA">
      <w:pPr>
        <w:pStyle w:val="Standard"/>
        <w:numPr>
          <w:ilvl w:val="0"/>
          <w:numId w:val="3"/>
        </w:numPr>
        <w:tabs>
          <w:tab w:val="left" w:pos="480"/>
        </w:tabs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Uzyskaliśmy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wszelkie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informacje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niezbędne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do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prawidłowego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przygotowania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i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złożenia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niniejszej</w:t>
      </w:r>
      <w:r w:rsidRPr="006F5EDA">
        <w:rPr>
          <w:rFonts w:asciiTheme="minorHAnsi" w:eastAsia="Times New Roman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 xml:space="preserve">oferty oraz nie wnosimy </w:t>
      </w:r>
      <w:r w:rsidR="000D727F" w:rsidRPr="006F5EDA">
        <w:rPr>
          <w:rFonts w:asciiTheme="minorHAnsi" w:hAnsiTheme="minorHAnsi" w:cstheme="minorHAnsi"/>
        </w:rPr>
        <w:t xml:space="preserve">w związku z tym żadnych </w:t>
      </w:r>
      <w:r w:rsidRPr="006F5EDA">
        <w:rPr>
          <w:rFonts w:asciiTheme="minorHAnsi" w:hAnsiTheme="minorHAnsi" w:cstheme="minorHAnsi"/>
        </w:rPr>
        <w:t>zastrzeżeń.</w:t>
      </w:r>
    </w:p>
    <w:p w:rsidR="00AE4766" w:rsidRPr="006F5EDA" w:rsidRDefault="00AE4766" w:rsidP="006F5EDA">
      <w:pPr>
        <w:pStyle w:val="Tekstpodstawowywcity21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6F5EDA">
        <w:rPr>
          <w:rFonts w:asciiTheme="minorHAnsi" w:hAnsiTheme="minorHAnsi" w:cstheme="minorHAnsi"/>
          <w:sz w:val="24"/>
          <w:szCs w:val="24"/>
        </w:rPr>
        <w:t xml:space="preserve">Zastosowane przez nas </w:t>
      </w:r>
      <w:r w:rsidR="005D42C5" w:rsidRPr="006F5EDA">
        <w:rPr>
          <w:rFonts w:asciiTheme="minorHAnsi" w:hAnsiTheme="minorHAnsi" w:cstheme="minorHAnsi"/>
          <w:sz w:val="24"/>
          <w:szCs w:val="24"/>
        </w:rPr>
        <w:t>części i elementy</w:t>
      </w:r>
      <w:r w:rsidRPr="006F5EDA">
        <w:rPr>
          <w:rFonts w:asciiTheme="minorHAnsi" w:hAnsiTheme="minorHAnsi" w:cstheme="minorHAnsi"/>
          <w:sz w:val="24"/>
          <w:szCs w:val="24"/>
        </w:rPr>
        <w:t xml:space="preserve"> będą spełniać wymagania Polskich Norm </w:t>
      </w:r>
      <w:r w:rsidRPr="006F5EDA">
        <w:rPr>
          <w:rFonts w:asciiTheme="minorHAnsi" w:hAnsiTheme="minorHAnsi" w:cstheme="minorHAnsi"/>
          <w:sz w:val="24"/>
          <w:szCs w:val="24"/>
        </w:rPr>
        <w:br/>
        <w:t>i posiadać wymagane certyfikaty i parametry jakościowe.</w:t>
      </w:r>
    </w:p>
    <w:p w:rsidR="00AE4766" w:rsidRPr="006F5EDA" w:rsidRDefault="00AE4766" w:rsidP="006F5EDA">
      <w:pPr>
        <w:pStyle w:val="Tekstpodstawowywcity2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F5EDA">
        <w:rPr>
          <w:rFonts w:asciiTheme="minorHAnsi" w:hAnsiTheme="minorHAnsi" w:cstheme="minorHAnsi"/>
          <w:sz w:val="24"/>
          <w:szCs w:val="24"/>
        </w:rPr>
        <w:t>Podane w ofercie ceny nie będą podlegać zmianie i waloryzacji</w:t>
      </w:r>
      <w:r w:rsidR="00A246B2" w:rsidRPr="006F5EDA">
        <w:rPr>
          <w:rFonts w:asciiTheme="minorHAnsi" w:hAnsiTheme="minorHAnsi" w:cstheme="minorHAnsi"/>
          <w:sz w:val="24"/>
          <w:szCs w:val="24"/>
        </w:rPr>
        <w:t xml:space="preserve"> przez cały okres obowiązywania umowy</w:t>
      </w:r>
      <w:r w:rsidRPr="006F5EDA">
        <w:rPr>
          <w:rFonts w:asciiTheme="minorHAnsi" w:hAnsiTheme="minorHAnsi" w:cstheme="minorHAnsi"/>
          <w:sz w:val="24"/>
          <w:szCs w:val="24"/>
        </w:rPr>
        <w:t>.</w:t>
      </w:r>
    </w:p>
    <w:p w:rsidR="00535C20" w:rsidRPr="006F5EDA" w:rsidRDefault="00535C20" w:rsidP="006F5EDA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6F5EDA">
        <w:rPr>
          <w:rFonts w:asciiTheme="minorHAnsi" w:hAnsiTheme="minorHAnsi" w:cstheme="minorHAnsi"/>
          <w:szCs w:val="24"/>
        </w:rPr>
        <w:t>Zapoznaliśmy si</w:t>
      </w:r>
      <w:r w:rsidR="00FD759C" w:rsidRPr="006F5EDA">
        <w:rPr>
          <w:rFonts w:asciiTheme="minorHAnsi" w:hAnsiTheme="minorHAnsi" w:cstheme="minorHAnsi"/>
          <w:szCs w:val="24"/>
        </w:rPr>
        <w:t>ę z projektem umowy stanowiący</w:t>
      </w:r>
      <w:r w:rsidR="00391F25" w:rsidRPr="006F5EDA">
        <w:rPr>
          <w:rFonts w:asciiTheme="minorHAnsi" w:hAnsiTheme="minorHAnsi" w:cstheme="minorHAnsi"/>
          <w:szCs w:val="24"/>
        </w:rPr>
        <w:t>m</w:t>
      </w:r>
      <w:r w:rsidR="00FD759C" w:rsidRPr="006F5EDA">
        <w:rPr>
          <w:rFonts w:asciiTheme="minorHAnsi" w:hAnsiTheme="minorHAnsi" w:cstheme="minorHAnsi"/>
          <w:szCs w:val="24"/>
        </w:rPr>
        <w:t xml:space="preserve"> </w:t>
      </w:r>
      <w:r w:rsidR="00FD759C" w:rsidRPr="006F5EDA">
        <w:rPr>
          <w:rFonts w:asciiTheme="minorHAnsi" w:hAnsiTheme="minorHAnsi" w:cstheme="minorHAnsi"/>
          <w:szCs w:val="24"/>
          <w:u w:val="single"/>
        </w:rPr>
        <w:t>Z</w:t>
      </w:r>
      <w:r w:rsidRPr="006F5EDA">
        <w:rPr>
          <w:rFonts w:asciiTheme="minorHAnsi" w:hAnsiTheme="minorHAnsi" w:cstheme="minorHAnsi"/>
          <w:szCs w:val="24"/>
          <w:u w:val="single"/>
        </w:rPr>
        <w:t>ałącznik nr 4</w:t>
      </w:r>
      <w:r w:rsidRPr="006F5EDA">
        <w:rPr>
          <w:rFonts w:asciiTheme="minorHAnsi" w:hAnsiTheme="minorHAnsi" w:cstheme="minorHAnsi"/>
          <w:szCs w:val="24"/>
        </w:rPr>
        <w:t xml:space="preserve"> do Zaproszenia, został on przez nas zaakceptowany i w przypadku wyboru naszej oferty zobowiązujemy się do zawarcia Umowy na podanych warunkach </w:t>
      </w:r>
      <w:r w:rsidRPr="006F5EDA">
        <w:rPr>
          <w:rFonts w:asciiTheme="minorHAnsi" w:hAnsiTheme="minorHAnsi" w:cstheme="minorHAnsi"/>
          <w:kern w:val="2"/>
          <w:szCs w:val="24"/>
        </w:rPr>
        <w:t>w miejscu i terminie wyznaczonym przez Zamawiającego</w:t>
      </w:r>
      <w:r w:rsidR="00391F25" w:rsidRPr="006F5EDA">
        <w:rPr>
          <w:rFonts w:asciiTheme="minorHAnsi" w:hAnsiTheme="minorHAnsi" w:cstheme="minorHAnsi"/>
          <w:kern w:val="2"/>
          <w:szCs w:val="24"/>
        </w:rPr>
        <w:t>.</w:t>
      </w:r>
    </w:p>
    <w:p w:rsidR="00A246B2" w:rsidRPr="006F5EDA" w:rsidRDefault="00A246B2" w:rsidP="006F5EDA">
      <w:pPr>
        <w:pStyle w:val="Tekstpodstawowywcity2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F5EDA">
        <w:rPr>
          <w:rFonts w:asciiTheme="minorHAnsi" w:hAnsiTheme="minorHAnsi" w:cstheme="minorHAnsi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A246B2" w:rsidRPr="006F5EDA" w:rsidRDefault="00A246B2" w:rsidP="006F5EDA">
      <w:pPr>
        <w:pStyle w:val="Tekstpodstawowywcity2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F5EDA">
        <w:rPr>
          <w:rFonts w:asciiTheme="minorHAnsi" w:hAnsiTheme="minorHAnsi" w:cstheme="minorHAnsi"/>
          <w:sz w:val="24"/>
          <w:szCs w:val="24"/>
        </w:rPr>
        <w:t>Oświadczamy, że oferta jest ważna i wiążąca przez okres 30 dni licząc od dnia, w którym upływa termin do składania ofert.</w:t>
      </w:r>
    </w:p>
    <w:p w:rsidR="00391F25" w:rsidRPr="006F5EDA" w:rsidRDefault="00391F25" w:rsidP="006F5EDA">
      <w:pPr>
        <w:ind w:left="360"/>
        <w:jc w:val="both"/>
        <w:rPr>
          <w:rFonts w:asciiTheme="minorHAnsi" w:hAnsiTheme="minorHAnsi" w:cstheme="minorHAnsi"/>
          <w:snapToGrid w:val="0"/>
        </w:rPr>
      </w:pPr>
    </w:p>
    <w:p w:rsidR="000A1D47" w:rsidRPr="006F5EDA" w:rsidRDefault="00535C20" w:rsidP="006F5EDA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b/>
          <w:szCs w:val="24"/>
        </w:rPr>
      </w:pPr>
      <w:r w:rsidRPr="006F5EDA">
        <w:rPr>
          <w:rFonts w:asciiTheme="minorHAnsi" w:hAnsiTheme="minorHAnsi" w:cstheme="minorHAnsi"/>
          <w:b/>
          <w:szCs w:val="24"/>
        </w:rPr>
        <w:t>D</w:t>
      </w:r>
      <w:r w:rsidR="00CB674E" w:rsidRPr="006F5EDA">
        <w:rPr>
          <w:rFonts w:asciiTheme="minorHAnsi" w:hAnsiTheme="minorHAnsi" w:cstheme="minorHAnsi"/>
          <w:b/>
          <w:szCs w:val="24"/>
        </w:rPr>
        <w:t>ANE KONTAKTOWE</w:t>
      </w:r>
      <w:r w:rsidRPr="006F5EDA">
        <w:rPr>
          <w:rFonts w:asciiTheme="minorHAnsi" w:hAnsiTheme="minorHAnsi" w:cstheme="minorHAnsi"/>
          <w:b/>
          <w:szCs w:val="24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C1E87" w:rsidRPr="006F5EDA" w:rsidTr="009770B3">
        <w:trPr>
          <w:trHeight w:val="101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6F5EDA" w:rsidRDefault="00535C20" w:rsidP="006F5EDA">
            <w:pPr>
              <w:widowControl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:</w:t>
            </w:r>
          </w:p>
          <w:p w:rsidR="0040613F" w:rsidRPr="006F5EDA" w:rsidRDefault="0040613F" w:rsidP="006F5EDA">
            <w:pPr>
              <w:widowControl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535C20" w:rsidRPr="006F5EDA" w:rsidRDefault="00535C20" w:rsidP="006F5EDA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</w:pPr>
            <w:r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</w:t>
            </w:r>
            <w:r w:rsidR="00B7575F"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</w:t>
            </w:r>
            <w:r w:rsidR="0040613F"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</w:t>
            </w:r>
            <w:r w:rsidR="00C87E75"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</w:t>
            </w:r>
            <w:r w:rsid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</w:t>
            </w:r>
          </w:p>
          <w:p w:rsidR="0040613F" w:rsidRPr="006F5EDA" w:rsidRDefault="0040613F" w:rsidP="006F5EDA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  <w:p w:rsidR="00535C20" w:rsidRPr="006F5EDA" w:rsidRDefault="00535C20" w:rsidP="006F5EDA">
            <w:pPr>
              <w:widowControl/>
              <w:ind w:right="-29"/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F5EDA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6F5EDA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F5EDA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 xml:space="preserve"> ...............................................</w:t>
            </w:r>
            <w:r w:rsidR="0040613F"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</w:t>
            </w:r>
            <w:r w:rsid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</w:t>
            </w:r>
            <w:r w:rsidR="00C87E75"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</w:t>
            </w:r>
            <w:r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 xml:space="preserve">....... </w:t>
            </w:r>
            <w:proofErr w:type="spellStart"/>
            <w:r w:rsidRPr="006F5EDA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6F5EDA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....................................................................</w:t>
            </w:r>
            <w:r w:rsidR="0040613F"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</w:t>
            </w:r>
            <w:r w:rsidR="00B7575F" w:rsidRP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</w:t>
            </w:r>
            <w:r w:rsidR="006F5EDA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</w:t>
            </w:r>
          </w:p>
        </w:tc>
      </w:tr>
    </w:tbl>
    <w:p w:rsidR="000A1D47" w:rsidRPr="006F5EDA" w:rsidRDefault="00535C20" w:rsidP="006F5EDA">
      <w:pPr>
        <w:ind w:firstLine="709"/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</w:t>
      </w:r>
      <w:r w:rsidR="00362A60" w:rsidRPr="006F5EDA">
        <w:rPr>
          <w:rFonts w:asciiTheme="minorHAnsi" w:hAnsiTheme="minorHAnsi" w:cstheme="minorHAnsi"/>
        </w:rPr>
        <w:t>potwierdzenia ich otrzymania oraz niezwłocznego poinformowania Zamawiającego w przypadku zmiany danych kontaktowych.</w:t>
      </w:r>
    </w:p>
    <w:p w:rsidR="00535C20" w:rsidRPr="006F5EDA" w:rsidRDefault="00535C20" w:rsidP="006F5EDA">
      <w:pPr>
        <w:ind w:firstLine="709"/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Za prawidłowe podanie danych teleadresowych odpowiada Wykonawca. W związku z powyższym Wykonawca ponosi pełną odpowiedzialność za odbieranie na bieżąco przekazywanej drogą elektroniczną poczty, na wyżej podany nr faksu/adres poczty elektronicznej. W przypadku zaniechania odbierania poczty w ww. sposób, Wykonawca ponosi wszelkie skutki z tego wynikające, a brak potwierdzenia otrzymania korespondencji nie powoduje przesunięcia terminów wskazanych w postępowaniu i postanowieniach umowy.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35C20" w:rsidRPr="006F5EDA" w:rsidTr="009770B3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6F5EDA" w:rsidRDefault="00535C20" w:rsidP="006F5EDA">
            <w:pPr>
              <w:widowControl/>
              <w:jc w:val="both"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6F5EDA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:</w:t>
            </w:r>
          </w:p>
          <w:p w:rsidR="00535C20" w:rsidRPr="006F5EDA" w:rsidRDefault="00535C20" w:rsidP="006F5EDA">
            <w:pPr>
              <w:widowControl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6F5EDA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kod</w:t>
            </w:r>
            <w:r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............................................................................................................</w:t>
            </w:r>
            <w:r w:rsidR="00B7575F"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......................</w:t>
            </w:r>
            <w:r w:rsidR="00C87E75"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  <w:r w:rsidR="006F5EDA">
              <w:rPr>
                <w:rFonts w:asciiTheme="minorHAnsi" w:eastAsia="Cambria" w:hAnsiTheme="minorHAnsi" w:cstheme="minorHAnsi"/>
                <w:sz w:val="22"/>
                <w:szCs w:val="22"/>
              </w:rPr>
              <w:t>.............................</w:t>
            </w:r>
            <w:r w:rsidR="00B7575F"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  <w:r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 w:rsidRPr="006F5EDA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.......................................................................................................</w:t>
            </w:r>
            <w:r w:rsidR="00B7575F"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..........................</w:t>
            </w:r>
            <w:r w:rsidR="00C87E75"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..</w:t>
            </w:r>
            <w:r w:rsidR="006F5EDA">
              <w:rPr>
                <w:rFonts w:asciiTheme="minorHAnsi" w:eastAsia="Cambria" w:hAnsiTheme="minorHAnsi" w:cstheme="minorHAnsi"/>
                <w:sz w:val="22"/>
                <w:szCs w:val="22"/>
              </w:rPr>
              <w:t>........................</w:t>
            </w:r>
            <w:r w:rsidR="00B7575F"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  <w:p w:rsidR="00535C20" w:rsidRPr="006F5EDA" w:rsidRDefault="00535C20" w:rsidP="006F5EDA">
            <w:pPr>
              <w:widowControl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F5EDA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lastRenderedPageBreak/>
              <w:t xml:space="preserve">ulica nr </w:t>
            </w:r>
            <w:r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....................................................................................................</w:t>
            </w:r>
            <w:r w:rsidR="00B7575F"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.............................</w:t>
            </w:r>
            <w:r w:rsidR="00C87E75"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.................................</w:t>
            </w:r>
            <w:r w:rsidR="00B7575F"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  <w:r w:rsidRPr="006F5EDA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</w:tr>
    </w:tbl>
    <w:p w:rsidR="00535C20" w:rsidRPr="006F5EDA" w:rsidRDefault="00535C20" w:rsidP="006F5EDA">
      <w:pPr>
        <w:pStyle w:val="Tekstprzypisudolneg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3D87" w:rsidRPr="006F5EDA" w:rsidRDefault="00803D87" w:rsidP="006F5EDA">
      <w:pPr>
        <w:pStyle w:val="Tekstprzypisudolnego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F5EDA">
        <w:rPr>
          <w:rFonts w:asciiTheme="minorHAnsi" w:hAnsiTheme="minorHAnsi" w:cstheme="minorHAnsi"/>
          <w:b/>
          <w:sz w:val="24"/>
          <w:szCs w:val="24"/>
        </w:rPr>
        <w:t>PODPISANIE UMOWY</w:t>
      </w:r>
    </w:p>
    <w:p w:rsidR="00803D87" w:rsidRPr="006F5EDA" w:rsidRDefault="00803D87" w:rsidP="006F5EDA">
      <w:pPr>
        <w:pStyle w:val="Tekstprzypisudolneg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F5EDA">
        <w:rPr>
          <w:rFonts w:asciiTheme="minorHAnsi" w:hAnsiTheme="minorHAnsi" w:cstheme="minorHAnsi"/>
          <w:sz w:val="24"/>
          <w:szCs w:val="24"/>
        </w:rPr>
        <w:t>Oświadczamy, że w przypadku wyboru, jako najkorzystniejszej złożonej przez nas oferty, umowa zostanie przez nas zawarta:</w:t>
      </w:r>
    </w:p>
    <w:p w:rsidR="00803D87" w:rsidRPr="006F5EDA" w:rsidRDefault="00803D87" w:rsidP="006F5EDA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bidi="ar-SA"/>
        </w:rPr>
      </w:pPr>
    </w:p>
    <w:p w:rsidR="00803D87" w:rsidRPr="006F5EDA" w:rsidRDefault="00803D87" w:rsidP="006F5EDA">
      <w:pPr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kern w:val="3"/>
          <w:lang w:eastAsia="ar-SA" w:bidi="ar-SA"/>
        </w:rPr>
      </w:pPr>
      <w:r w:rsidRPr="006F5EDA">
        <w:rPr>
          <w:rFonts w:asciiTheme="minorHAnsi" w:eastAsia="Calibri" w:hAnsiTheme="minorHAnsi" w:cstheme="minorHAnsi"/>
          <w:kern w:val="3"/>
          <w:lang w:eastAsia="ar-SA" w:bidi="ar-SA"/>
        </w:rPr>
        <w:sym w:font="Wingdings" w:char="F0A8"/>
      </w:r>
      <w:r w:rsidRPr="006F5EDA">
        <w:rPr>
          <w:rFonts w:asciiTheme="minorHAnsi" w:eastAsia="Calibri" w:hAnsiTheme="minorHAnsi" w:cstheme="minorHAnsi"/>
          <w:kern w:val="3"/>
          <w:lang w:eastAsia="ar-SA" w:bidi="ar-SA"/>
        </w:rPr>
        <w:t xml:space="preserve"> *) w postaci elektronicznej (kwalifikowany podpis elektroniczny)</w:t>
      </w:r>
    </w:p>
    <w:p w:rsidR="00803D87" w:rsidRPr="006F5EDA" w:rsidRDefault="00803D87" w:rsidP="006F5EDA">
      <w:pPr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kern w:val="3"/>
          <w:lang w:eastAsia="ar-SA" w:bidi="ar-SA"/>
        </w:rPr>
      </w:pPr>
      <w:r w:rsidRPr="006F5EDA">
        <w:rPr>
          <w:rFonts w:asciiTheme="minorHAnsi" w:eastAsia="Calibri" w:hAnsiTheme="minorHAnsi" w:cstheme="minorHAnsi"/>
          <w:kern w:val="3"/>
          <w:lang w:eastAsia="ar-SA" w:bidi="ar-SA"/>
        </w:rPr>
        <w:sym w:font="Wingdings" w:char="F0A8"/>
      </w:r>
      <w:r w:rsidRPr="006F5EDA">
        <w:rPr>
          <w:rFonts w:asciiTheme="minorHAnsi" w:eastAsia="Calibri" w:hAnsiTheme="minorHAnsi" w:cstheme="minorHAnsi"/>
          <w:kern w:val="3"/>
          <w:lang w:eastAsia="ar-SA" w:bidi="ar-SA"/>
        </w:rPr>
        <w:t xml:space="preserve"> *) w formie papierowej</w:t>
      </w:r>
    </w:p>
    <w:p w:rsidR="00803D87" w:rsidRPr="006F5EDA" w:rsidRDefault="00803D87" w:rsidP="006F5EDA">
      <w:pPr>
        <w:widowControl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6F5EDA" w:rsidRPr="00D62D96" w:rsidRDefault="006F5EDA" w:rsidP="006F5EDA">
      <w:pPr>
        <w:pStyle w:val="Tekstprzypisudolneg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D96">
        <w:rPr>
          <w:rFonts w:asciiTheme="minorHAnsi" w:hAnsiTheme="minorHAnsi" w:cstheme="minorHAnsi"/>
          <w:b/>
          <w:sz w:val="24"/>
          <w:szCs w:val="24"/>
        </w:rPr>
        <w:t>*) zaznaczyć właściwe</w:t>
      </w:r>
    </w:p>
    <w:p w:rsidR="006F5EDA" w:rsidRPr="006F5EDA" w:rsidRDefault="006F5EDA" w:rsidP="006F5EDA">
      <w:pPr>
        <w:widowControl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bookmarkStart w:id="0" w:name="_GoBack"/>
      <w:bookmarkEnd w:id="0"/>
    </w:p>
    <w:p w:rsidR="00CB5403" w:rsidRPr="006F5EDA" w:rsidRDefault="00CB5403" w:rsidP="006F5EDA">
      <w:pPr>
        <w:widowControl/>
        <w:ind w:left="360"/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 xml:space="preserve">Oświadczamy, że w przypadku wyboru, jako najkorzystniejszej złożonej przez nas oferty, </w:t>
      </w:r>
      <w:r w:rsidRPr="006F5EDA">
        <w:rPr>
          <w:rFonts w:asciiTheme="minorHAnsi" w:hAnsiTheme="minorHAnsi" w:cstheme="minorHAnsi"/>
        </w:rPr>
        <w:t xml:space="preserve">rola koordynatora </w:t>
      </w:r>
      <w:r w:rsidRPr="006F5EDA">
        <w:rPr>
          <w:rFonts w:asciiTheme="minorHAnsi" w:hAnsiTheme="minorHAnsi" w:cstheme="minorHAnsi"/>
        </w:rPr>
        <w:t>sprawującego nadzór nad bezpieczeństwem i higieną pracy wszystkich pracowników zatrudnionych w tym samym miejscu</w:t>
      </w:r>
      <w:r w:rsidRPr="006F5EDA">
        <w:rPr>
          <w:rFonts w:asciiTheme="minorHAnsi" w:hAnsiTheme="minorHAnsi" w:cstheme="minorHAnsi"/>
        </w:rPr>
        <w:t xml:space="preserve"> </w:t>
      </w:r>
      <w:r w:rsidR="006F5EDA" w:rsidRPr="00D62D96">
        <w:rPr>
          <w:rFonts w:asciiTheme="minorHAnsi" w:hAnsiTheme="minorHAnsi" w:cstheme="minorHAnsi"/>
          <w:u w:val="single"/>
        </w:rPr>
        <w:t>(§3 ust. 1 Porozumienia stanowiącego Załącznik nr 6 do Umowy)</w:t>
      </w:r>
      <w:r w:rsidR="006F5EDA" w:rsidRPr="006F5EDA">
        <w:rPr>
          <w:rFonts w:asciiTheme="minorHAnsi" w:hAnsiTheme="minorHAnsi" w:cstheme="minorHAnsi"/>
        </w:rPr>
        <w:t xml:space="preserve"> </w:t>
      </w:r>
      <w:r w:rsidRPr="006F5EDA">
        <w:rPr>
          <w:rFonts w:asciiTheme="minorHAnsi" w:hAnsiTheme="minorHAnsi" w:cstheme="minorHAnsi"/>
        </w:rPr>
        <w:t>zostanie przez nas powierzona:</w:t>
      </w:r>
    </w:p>
    <w:p w:rsidR="00CB5403" w:rsidRPr="006F5EDA" w:rsidRDefault="00CB5403" w:rsidP="006F5EDA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F5EDA">
        <w:rPr>
          <w:rFonts w:asciiTheme="minorHAnsi" w:hAnsiTheme="minorHAnsi" w:cstheme="minorHAnsi"/>
        </w:rPr>
        <w:t>Panu/Pani ……………………………………… , tel. ………………………….. , e-mail: ……………………………….…</w:t>
      </w:r>
      <w:r w:rsidR="006F5EDA" w:rsidRPr="006F5EDA">
        <w:rPr>
          <w:rFonts w:asciiTheme="minorHAnsi" w:hAnsiTheme="minorHAnsi" w:cstheme="minorHAnsi"/>
        </w:rPr>
        <w:t xml:space="preserve">   </w:t>
      </w:r>
      <w:r w:rsidR="006F5EDA" w:rsidRPr="006F5EDA">
        <w:rPr>
          <w:rFonts w:asciiTheme="minorHAnsi" w:eastAsia="Calibri" w:hAnsiTheme="minorHAnsi" w:cstheme="minorHAnsi"/>
          <w:kern w:val="3"/>
          <w:lang w:eastAsia="ar-SA" w:bidi="ar-SA"/>
        </w:rPr>
        <w:t>*)</w:t>
      </w:r>
    </w:p>
    <w:p w:rsidR="00CB5403" w:rsidRPr="006F5EDA" w:rsidRDefault="00CB5403" w:rsidP="006F5EDA">
      <w:pPr>
        <w:widowControl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803D87" w:rsidRPr="00D62D96" w:rsidRDefault="006F5EDA" w:rsidP="006F5EDA">
      <w:pPr>
        <w:pStyle w:val="Tekstprzypisudolneg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D96">
        <w:rPr>
          <w:rFonts w:asciiTheme="minorHAnsi" w:hAnsiTheme="minorHAnsi" w:cstheme="minorHAnsi"/>
          <w:b/>
          <w:sz w:val="24"/>
          <w:szCs w:val="24"/>
        </w:rPr>
        <w:t>*) uzupełnić</w:t>
      </w:r>
    </w:p>
    <w:p w:rsidR="00803D87" w:rsidRPr="006F5EDA" w:rsidRDefault="00803D87" w:rsidP="006F5EDA">
      <w:pPr>
        <w:pStyle w:val="Tekstprzypisudolneg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A5BFF" w:rsidRPr="006F5EDA" w:rsidRDefault="00803D87" w:rsidP="006F5EDA">
      <w:pPr>
        <w:pStyle w:val="Tekstprzypisudolnego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F5EDA"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 PRZEWIDZIANYCH W ART. 13 LUB ART. 14 RODO</w:t>
      </w:r>
      <w:r w:rsidRPr="006F5EDA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EA5BFF" w:rsidRPr="006F5ED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="00EA5BFF" w:rsidRPr="006F5E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A5BFF" w:rsidRPr="006F5EDA" w:rsidRDefault="00EA5BFF" w:rsidP="006F5EDA">
      <w:pPr>
        <w:jc w:val="both"/>
        <w:rPr>
          <w:rFonts w:asciiTheme="minorHAnsi" w:hAnsiTheme="minorHAnsi" w:cstheme="minorHAnsi"/>
        </w:rPr>
      </w:pPr>
      <w:r w:rsidRPr="006F5EDA">
        <w:rPr>
          <w:rFonts w:asciiTheme="minorHAnsi" w:hAnsiTheme="minorHAnsi" w:cstheme="minorHAnsi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6F5EDA">
        <w:rPr>
          <w:rStyle w:val="Odwoanieprzypisudolnego"/>
          <w:rFonts w:asciiTheme="minorHAnsi" w:hAnsiTheme="minorHAnsi" w:cstheme="minorHAnsi"/>
        </w:rPr>
        <w:footnoteReference w:id="2"/>
      </w:r>
    </w:p>
    <w:p w:rsidR="00116954" w:rsidRDefault="00116954" w:rsidP="000F6B90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1"/>
          <w:szCs w:val="21"/>
          <w:lang w:eastAsia="pl-PL"/>
        </w:rPr>
      </w:pPr>
    </w:p>
    <w:p w:rsidR="00D62D96" w:rsidRDefault="00D62D96" w:rsidP="000F6B90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1"/>
          <w:szCs w:val="21"/>
          <w:lang w:eastAsia="pl-PL"/>
        </w:rPr>
      </w:pPr>
    </w:p>
    <w:p w:rsidR="00D62D96" w:rsidRPr="000F6B90" w:rsidRDefault="00D62D96" w:rsidP="000F6B90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1"/>
          <w:szCs w:val="21"/>
          <w:lang w:eastAsia="pl-PL"/>
        </w:rPr>
      </w:pPr>
    </w:p>
    <w:p w:rsidR="00AE4766" w:rsidRPr="000F6B90" w:rsidRDefault="00AE4766" w:rsidP="000F6B90">
      <w:pPr>
        <w:pStyle w:val="Tekstpodstawowywcity21"/>
        <w:rPr>
          <w:rFonts w:asciiTheme="minorHAnsi" w:hAnsiTheme="minorHAnsi" w:cstheme="minorHAnsi"/>
          <w:sz w:val="21"/>
          <w:szCs w:val="21"/>
        </w:rPr>
      </w:pPr>
      <w:r w:rsidRPr="000F6B90">
        <w:rPr>
          <w:rFonts w:asciiTheme="minorHAnsi" w:hAnsiTheme="minorHAnsi" w:cstheme="minorHAnsi"/>
          <w:sz w:val="21"/>
          <w:szCs w:val="21"/>
        </w:rPr>
        <w:t>……………………</w:t>
      </w:r>
      <w:r w:rsidR="00510E0C" w:rsidRPr="000F6B90">
        <w:rPr>
          <w:rFonts w:asciiTheme="minorHAnsi" w:hAnsiTheme="minorHAnsi" w:cstheme="minorHAnsi"/>
          <w:sz w:val="21"/>
          <w:szCs w:val="21"/>
        </w:rPr>
        <w:t>……</w:t>
      </w:r>
      <w:r w:rsidRPr="000F6B90">
        <w:rPr>
          <w:rFonts w:asciiTheme="minorHAnsi" w:hAnsiTheme="minorHAnsi" w:cstheme="minorHAnsi"/>
          <w:sz w:val="21"/>
          <w:szCs w:val="21"/>
        </w:rPr>
        <w:t>… dnia, ....................</w:t>
      </w:r>
    </w:p>
    <w:p w:rsidR="00AE4766" w:rsidRPr="000C1E87" w:rsidRDefault="00AE4766" w:rsidP="000F6B90">
      <w:pPr>
        <w:jc w:val="both"/>
        <w:rPr>
          <w:rFonts w:asciiTheme="minorHAnsi" w:hAnsiTheme="minorHAnsi" w:cstheme="minorHAnsi"/>
          <w:sz w:val="22"/>
          <w:szCs w:val="22"/>
        </w:rPr>
      </w:pPr>
      <w:r w:rsidRPr="000F6B90">
        <w:rPr>
          <w:rFonts w:asciiTheme="minorHAnsi" w:hAnsiTheme="minorHAnsi" w:cstheme="minorHAnsi"/>
          <w:sz w:val="21"/>
          <w:szCs w:val="21"/>
        </w:rPr>
        <w:tab/>
      </w:r>
      <w:r w:rsidRPr="000F6B90">
        <w:rPr>
          <w:rFonts w:asciiTheme="minorHAnsi" w:hAnsiTheme="minorHAnsi" w:cstheme="minorHAnsi"/>
          <w:sz w:val="21"/>
          <w:szCs w:val="21"/>
        </w:rPr>
        <w:tab/>
      </w:r>
      <w:r w:rsidRPr="000F6B90">
        <w:rPr>
          <w:rFonts w:asciiTheme="minorHAnsi" w:hAnsiTheme="minorHAnsi" w:cstheme="minorHAnsi"/>
          <w:sz w:val="21"/>
          <w:szCs w:val="21"/>
        </w:rPr>
        <w:tab/>
      </w:r>
      <w:r w:rsidRPr="000F6B90">
        <w:rPr>
          <w:rFonts w:asciiTheme="minorHAnsi" w:hAnsiTheme="minorHAnsi" w:cstheme="minorHAnsi"/>
          <w:sz w:val="21"/>
          <w:szCs w:val="21"/>
        </w:rPr>
        <w:tab/>
      </w:r>
      <w:r w:rsidRPr="000F6B90">
        <w:rPr>
          <w:rFonts w:asciiTheme="minorHAnsi" w:hAnsiTheme="minorHAnsi" w:cstheme="minorHAnsi"/>
          <w:sz w:val="21"/>
          <w:szCs w:val="21"/>
        </w:rPr>
        <w:tab/>
      </w:r>
      <w:r w:rsidRPr="000F6B90">
        <w:rPr>
          <w:rFonts w:asciiTheme="minorHAnsi" w:hAnsiTheme="minorHAnsi" w:cstheme="minorHAnsi"/>
          <w:sz w:val="21"/>
          <w:szCs w:val="21"/>
        </w:rPr>
        <w:tab/>
      </w:r>
      <w:r w:rsidRPr="000F6B90">
        <w:rPr>
          <w:rFonts w:asciiTheme="minorHAnsi" w:hAnsiTheme="minorHAnsi" w:cstheme="minorHAnsi"/>
          <w:sz w:val="21"/>
          <w:szCs w:val="21"/>
        </w:rPr>
        <w:tab/>
      </w:r>
      <w:r w:rsidR="00B7575F" w:rsidRPr="000F6B90">
        <w:rPr>
          <w:rFonts w:asciiTheme="minorHAnsi" w:hAnsiTheme="minorHAnsi" w:cstheme="minorHAnsi"/>
          <w:sz w:val="21"/>
          <w:szCs w:val="21"/>
        </w:rPr>
        <w:tab/>
      </w:r>
      <w:r w:rsidR="00B7575F" w:rsidRPr="000F6B90">
        <w:rPr>
          <w:rFonts w:asciiTheme="minorHAnsi" w:hAnsiTheme="minorHAnsi" w:cstheme="minorHAnsi"/>
          <w:sz w:val="21"/>
          <w:szCs w:val="21"/>
        </w:rPr>
        <w:tab/>
      </w:r>
      <w:r w:rsidR="00B7575F" w:rsidRPr="000F6B90">
        <w:rPr>
          <w:rFonts w:asciiTheme="minorHAnsi" w:hAnsiTheme="minorHAnsi" w:cstheme="minorHAnsi"/>
          <w:sz w:val="21"/>
          <w:szCs w:val="21"/>
        </w:rPr>
        <w:tab/>
      </w:r>
      <w:r w:rsidR="00B7575F" w:rsidRPr="000F6B90">
        <w:rPr>
          <w:rFonts w:asciiTheme="minorHAnsi" w:hAnsiTheme="minorHAnsi" w:cstheme="minorHAnsi"/>
          <w:sz w:val="21"/>
          <w:szCs w:val="21"/>
        </w:rPr>
        <w:tab/>
      </w:r>
      <w:r w:rsidR="00B7575F" w:rsidRPr="000F6B90">
        <w:rPr>
          <w:rFonts w:asciiTheme="minorHAnsi" w:hAnsiTheme="minorHAnsi" w:cstheme="minorHAnsi"/>
          <w:sz w:val="21"/>
          <w:szCs w:val="21"/>
        </w:rPr>
        <w:tab/>
      </w:r>
      <w:r w:rsidR="00B7575F" w:rsidRPr="000F6B90">
        <w:rPr>
          <w:rFonts w:asciiTheme="minorHAnsi" w:hAnsiTheme="minorHAnsi" w:cstheme="minorHAnsi"/>
          <w:sz w:val="21"/>
          <w:szCs w:val="21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B7575F" w:rsidRPr="000C1E87">
        <w:rPr>
          <w:rFonts w:asciiTheme="minorHAnsi" w:hAnsiTheme="minorHAnsi" w:cstheme="minorHAnsi"/>
          <w:sz w:val="22"/>
          <w:szCs w:val="22"/>
        </w:rPr>
        <w:tab/>
      </w:r>
      <w:r w:rsidR="00964F43" w:rsidRPr="000C1E87">
        <w:rPr>
          <w:rFonts w:asciiTheme="minorHAnsi" w:hAnsiTheme="minorHAnsi" w:cstheme="minorHAnsi"/>
          <w:sz w:val="22"/>
          <w:szCs w:val="22"/>
        </w:rPr>
        <w:t xml:space="preserve">  </w:t>
      </w:r>
      <w:r w:rsidR="00B944DA" w:rsidRPr="000C1E87">
        <w:rPr>
          <w:rFonts w:asciiTheme="minorHAnsi" w:hAnsiTheme="minorHAnsi" w:cstheme="minorHAnsi"/>
          <w:sz w:val="22"/>
          <w:szCs w:val="22"/>
        </w:rPr>
        <w:t xml:space="preserve"> </w:t>
      </w:r>
      <w:r w:rsidR="000C1E87" w:rsidRPr="000C1E87">
        <w:rPr>
          <w:rFonts w:asciiTheme="minorHAnsi" w:hAnsiTheme="minorHAnsi" w:cstheme="minorHAnsi"/>
          <w:sz w:val="22"/>
          <w:szCs w:val="22"/>
        </w:rPr>
        <w:t xml:space="preserve">       </w:t>
      </w:r>
      <w:r w:rsidRPr="000C1E8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01469E" w:rsidRPr="000C1E87" w:rsidRDefault="00AE4766" w:rsidP="00C51198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="0060297F" w:rsidRPr="000C1E87">
        <w:rPr>
          <w:rFonts w:asciiTheme="minorHAnsi" w:hAnsiTheme="minorHAnsi" w:cstheme="minorHAnsi"/>
          <w:sz w:val="18"/>
          <w:szCs w:val="18"/>
        </w:rPr>
        <w:t xml:space="preserve"> </w:t>
      </w:r>
      <w:r w:rsidR="00B944DA" w:rsidRPr="000C1E87">
        <w:rPr>
          <w:rFonts w:asciiTheme="minorHAnsi" w:hAnsiTheme="minorHAnsi" w:cstheme="minorHAnsi"/>
          <w:sz w:val="18"/>
          <w:szCs w:val="18"/>
        </w:rPr>
        <w:t xml:space="preserve">    </w:t>
      </w:r>
      <w:r w:rsidRPr="000C1E87">
        <w:rPr>
          <w:rFonts w:asciiTheme="minorHAnsi" w:hAnsiTheme="minorHAnsi" w:cstheme="minorHAnsi"/>
          <w:sz w:val="18"/>
          <w:szCs w:val="18"/>
        </w:rPr>
        <w:t xml:space="preserve"> podpisy osób uprawnionych do reprezentowania Wykonawcy</w:t>
      </w:r>
    </w:p>
    <w:sectPr w:rsidR="0001469E" w:rsidRPr="000C1E87" w:rsidSect="0012188D">
      <w:footerReference w:type="defaul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63" w:rsidRDefault="00C00063">
      <w:r>
        <w:separator/>
      </w:r>
    </w:p>
  </w:endnote>
  <w:endnote w:type="continuationSeparator" w:id="0">
    <w:p w:rsidR="00C00063" w:rsidRDefault="00C0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04086"/>
      <w:docPartObj>
        <w:docPartGallery w:val="Page Numbers (Bottom of Page)"/>
        <w:docPartUnique/>
      </w:docPartObj>
    </w:sdtPr>
    <w:sdtEndPr/>
    <w:sdtContent>
      <w:p w:rsidR="001E5528" w:rsidRDefault="00915DE7">
        <w:pPr>
          <w:pStyle w:val="Stopka"/>
          <w:jc w:val="right"/>
        </w:pPr>
        <w:r>
          <w:fldChar w:fldCharType="begin"/>
        </w:r>
        <w:r w:rsidR="001E5528">
          <w:instrText>PAGE   \* MERGEFORMAT</w:instrText>
        </w:r>
        <w:r>
          <w:fldChar w:fldCharType="separate"/>
        </w:r>
        <w:r w:rsidR="00D62D96">
          <w:rPr>
            <w:noProof/>
          </w:rPr>
          <w:t>4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762303"/>
      <w:docPartObj>
        <w:docPartGallery w:val="Page Numbers (Bottom of Page)"/>
        <w:docPartUnique/>
      </w:docPartObj>
    </w:sdtPr>
    <w:sdtEndPr/>
    <w:sdtContent>
      <w:p w:rsidR="001E5528" w:rsidRDefault="00915DE7">
        <w:pPr>
          <w:pStyle w:val="Stopka"/>
          <w:jc w:val="right"/>
        </w:pPr>
        <w:r>
          <w:fldChar w:fldCharType="begin"/>
        </w:r>
        <w:r w:rsidR="001E5528">
          <w:instrText>PAGE   \* MERGEFORMAT</w:instrText>
        </w:r>
        <w:r>
          <w:fldChar w:fldCharType="separate"/>
        </w:r>
        <w:r w:rsidR="00D62D96">
          <w:rPr>
            <w:noProof/>
          </w:rPr>
          <w:t>1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63" w:rsidRDefault="00C00063">
      <w:r>
        <w:separator/>
      </w:r>
    </w:p>
  </w:footnote>
  <w:footnote w:type="continuationSeparator" w:id="0">
    <w:p w:rsidR="00C00063" w:rsidRDefault="00C00063">
      <w:r>
        <w:continuationSeparator/>
      </w:r>
    </w:p>
  </w:footnote>
  <w:footnote w:id="1">
    <w:p w:rsidR="001E5528" w:rsidRDefault="001E5528" w:rsidP="00EA5B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 xml:space="preserve">rozporządzenie Parlamentu Europejskiego i Rady (UE) 2016/679 z dnia 27 kwietnia 2016 r. w sprawie ochrony osób </w:t>
      </w:r>
      <w:r>
        <w:rPr>
          <w:sz w:val="18"/>
          <w:szCs w:val="18"/>
        </w:rPr>
        <w:t>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</w:t>
      </w:r>
      <w:r w:rsidR="000D7D2E">
        <w:rPr>
          <w:sz w:val="18"/>
          <w:szCs w:val="18"/>
        </w:rPr>
        <w:t>porządzenie o ochronie danych)</w:t>
      </w:r>
      <w:r w:rsidRPr="00F572BB">
        <w:rPr>
          <w:sz w:val="18"/>
          <w:szCs w:val="18"/>
        </w:rPr>
        <w:t>.</w:t>
      </w:r>
    </w:p>
  </w:footnote>
  <w:footnote w:id="2">
    <w:p w:rsidR="001E5528" w:rsidRPr="00F572BB" w:rsidRDefault="001E5528" w:rsidP="00EA5BFF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D934F7D"/>
    <w:multiLevelType w:val="hybridMultilevel"/>
    <w:tmpl w:val="526A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628E5"/>
    <w:multiLevelType w:val="hybridMultilevel"/>
    <w:tmpl w:val="3FCE1E08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21AE500A"/>
    <w:multiLevelType w:val="hybridMultilevel"/>
    <w:tmpl w:val="7CFAF380"/>
    <w:lvl w:ilvl="0" w:tplc="D45410E4">
      <w:start w:val="4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" w15:restartNumberingAfterBreak="0">
    <w:nsid w:val="39EC4508"/>
    <w:multiLevelType w:val="multilevel"/>
    <w:tmpl w:val="712C2F7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8D482F"/>
    <w:multiLevelType w:val="hybridMultilevel"/>
    <w:tmpl w:val="80162E50"/>
    <w:lvl w:ilvl="0" w:tplc="E0B65B5C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131B9"/>
    <w:multiLevelType w:val="hybridMultilevel"/>
    <w:tmpl w:val="EAF2DEF6"/>
    <w:lvl w:ilvl="0" w:tplc="BE041B7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63FBF"/>
    <w:multiLevelType w:val="hybridMultilevel"/>
    <w:tmpl w:val="C9D6C290"/>
    <w:lvl w:ilvl="0" w:tplc="CACCB3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4626B"/>
    <w:multiLevelType w:val="hybridMultilevel"/>
    <w:tmpl w:val="BA64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16B5A"/>
    <w:multiLevelType w:val="hybridMultilevel"/>
    <w:tmpl w:val="A66A9BF0"/>
    <w:lvl w:ilvl="0" w:tplc="CFA8EA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9459B"/>
    <w:multiLevelType w:val="hybridMultilevel"/>
    <w:tmpl w:val="ED1AA34C"/>
    <w:lvl w:ilvl="0" w:tplc="443620D6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24" w15:restartNumberingAfterBreak="0">
    <w:nsid w:val="54883F98"/>
    <w:multiLevelType w:val="hybridMultilevel"/>
    <w:tmpl w:val="7A60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36C6C"/>
    <w:multiLevelType w:val="hybridMultilevel"/>
    <w:tmpl w:val="56EE4A3C"/>
    <w:lvl w:ilvl="0" w:tplc="3C88BE06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30435C"/>
    <w:multiLevelType w:val="hybridMultilevel"/>
    <w:tmpl w:val="B0321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B73C5"/>
    <w:multiLevelType w:val="hybridMultilevel"/>
    <w:tmpl w:val="5D2A66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3"/>
  </w:num>
  <w:num w:numId="5">
    <w:abstractNumId w:val="24"/>
  </w:num>
  <w:num w:numId="6">
    <w:abstractNumId w:val="22"/>
  </w:num>
  <w:num w:numId="7">
    <w:abstractNumId w:val="23"/>
  </w:num>
  <w:num w:numId="8">
    <w:abstractNumId w:val="25"/>
  </w:num>
  <w:num w:numId="9">
    <w:abstractNumId w:val="16"/>
  </w:num>
  <w:num w:numId="10">
    <w:abstractNumId w:val="20"/>
  </w:num>
  <w:num w:numId="11">
    <w:abstractNumId w:val="19"/>
  </w:num>
  <w:num w:numId="12">
    <w:abstractNumId w:val="14"/>
  </w:num>
  <w:num w:numId="13">
    <w:abstractNumId w:val="12"/>
  </w:num>
  <w:num w:numId="14">
    <w:abstractNumId w:val="11"/>
  </w:num>
  <w:num w:numId="15">
    <w:abstractNumId w:val="18"/>
  </w:num>
  <w:num w:numId="16">
    <w:abstractNumId w:val="27"/>
  </w:num>
  <w:num w:numId="1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144E"/>
    <w:rsid w:val="00003677"/>
    <w:rsid w:val="0001469E"/>
    <w:rsid w:val="0002025C"/>
    <w:rsid w:val="00033702"/>
    <w:rsid w:val="00033FBE"/>
    <w:rsid w:val="00042364"/>
    <w:rsid w:val="0004657B"/>
    <w:rsid w:val="00051E50"/>
    <w:rsid w:val="00064B11"/>
    <w:rsid w:val="000A1D47"/>
    <w:rsid w:val="000B1240"/>
    <w:rsid w:val="000C0BCF"/>
    <w:rsid w:val="000C1E87"/>
    <w:rsid w:val="000C284E"/>
    <w:rsid w:val="000C366B"/>
    <w:rsid w:val="000D3009"/>
    <w:rsid w:val="000D727F"/>
    <w:rsid w:val="000D7D2E"/>
    <w:rsid w:val="000E093E"/>
    <w:rsid w:val="000E1232"/>
    <w:rsid w:val="000F4462"/>
    <w:rsid w:val="000F6B90"/>
    <w:rsid w:val="00114C37"/>
    <w:rsid w:val="00116954"/>
    <w:rsid w:val="0012188D"/>
    <w:rsid w:val="00123D0E"/>
    <w:rsid w:val="001268E4"/>
    <w:rsid w:val="00127116"/>
    <w:rsid w:val="00131275"/>
    <w:rsid w:val="00162C3D"/>
    <w:rsid w:val="001727E0"/>
    <w:rsid w:val="00175452"/>
    <w:rsid w:val="00175F56"/>
    <w:rsid w:val="00181758"/>
    <w:rsid w:val="00190F1C"/>
    <w:rsid w:val="00191B0F"/>
    <w:rsid w:val="00194CDF"/>
    <w:rsid w:val="00194F65"/>
    <w:rsid w:val="001A3B5D"/>
    <w:rsid w:val="001A7E97"/>
    <w:rsid w:val="001B3423"/>
    <w:rsid w:val="001B573C"/>
    <w:rsid w:val="001C74E7"/>
    <w:rsid w:val="001E16BA"/>
    <w:rsid w:val="001E1E1F"/>
    <w:rsid w:val="001E5528"/>
    <w:rsid w:val="001F70EC"/>
    <w:rsid w:val="00214CC3"/>
    <w:rsid w:val="00221614"/>
    <w:rsid w:val="00241B9C"/>
    <w:rsid w:val="00245836"/>
    <w:rsid w:val="00263F61"/>
    <w:rsid w:val="002722FF"/>
    <w:rsid w:val="00286A01"/>
    <w:rsid w:val="0029605B"/>
    <w:rsid w:val="002B7F08"/>
    <w:rsid w:val="002C6021"/>
    <w:rsid w:val="002C7F72"/>
    <w:rsid w:val="002F0D43"/>
    <w:rsid w:val="002F48B6"/>
    <w:rsid w:val="002F73C0"/>
    <w:rsid w:val="00302FD7"/>
    <w:rsid w:val="00310A19"/>
    <w:rsid w:val="00314A59"/>
    <w:rsid w:val="00322AFC"/>
    <w:rsid w:val="00327C54"/>
    <w:rsid w:val="00330864"/>
    <w:rsid w:val="00337165"/>
    <w:rsid w:val="003435DC"/>
    <w:rsid w:val="00347F1A"/>
    <w:rsid w:val="00362637"/>
    <w:rsid w:val="00362A60"/>
    <w:rsid w:val="00363DEF"/>
    <w:rsid w:val="00367D8A"/>
    <w:rsid w:val="003810E8"/>
    <w:rsid w:val="003824B3"/>
    <w:rsid w:val="00386C03"/>
    <w:rsid w:val="00391F25"/>
    <w:rsid w:val="003A29C5"/>
    <w:rsid w:val="003A6052"/>
    <w:rsid w:val="003D0F5D"/>
    <w:rsid w:val="003D2B10"/>
    <w:rsid w:val="003D5763"/>
    <w:rsid w:val="003D7049"/>
    <w:rsid w:val="0040613F"/>
    <w:rsid w:val="004261EA"/>
    <w:rsid w:val="0044139B"/>
    <w:rsid w:val="004425CF"/>
    <w:rsid w:val="00460598"/>
    <w:rsid w:val="00460EE9"/>
    <w:rsid w:val="00487076"/>
    <w:rsid w:val="004951BA"/>
    <w:rsid w:val="004A3DAD"/>
    <w:rsid w:val="004B1B58"/>
    <w:rsid w:val="004B6CBB"/>
    <w:rsid w:val="004C7F91"/>
    <w:rsid w:val="004D32D4"/>
    <w:rsid w:val="004E6C9E"/>
    <w:rsid w:val="004E7C12"/>
    <w:rsid w:val="004F1FB1"/>
    <w:rsid w:val="00501FD3"/>
    <w:rsid w:val="00510E0C"/>
    <w:rsid w:val="0052073C"/>
    <w:rsid w:val="005267CE"/>
    <w:rsid w:val="0052761C"/>
    <w:rsid w:val="00535C20"/>
    <w:rsid w:val="00547A9A"/>
    <w:rsid w:val="00555488"/>
    <w:rsid w:val="005625B1"/>
    <w:rsid w:val="00562E7D"/>
    <w:rsid w:val="00564E69"/>
    <w:rsid w:val="00574AC6"/>
    <w:rsid w:val="00574D9A"/>
    <w:rsid w:val="00576785"/>
    <w:rsid w:val="00593346"/>
    <w:rsid w:val="005951DD"/>
    <w:rsid w:val="00597BFC"/>
    <w:rsid w:val="005B2BB1"/>
    <w:rsid w:val="005C1379"/>
    <w:rsid w:val="005D1597"/>
    <w:rsid w:val="005D42C5"/>
    <w:rsid w:val="005E1A23"/>
    <w:rsid w:val="005E5E5E"/>
    <w:rsid w:val="005F7DB2"/>
    <w:rsid w:val="006007AF"/>
    <w:rsid w:val="00602667"/>
    <w:rsid w:val="0060297F"/>
    <w:rsid w:val="006044F0"/>
    <w:rsid w:val="00616FF4"/>
    <w:rsid w:val="00624861"/>
    <w:rsid w:val="00631CA4"/>
    <w:rsid w:val="00644E60"/>
    <w:rsid w:val="00650AF8"/>
    <w:rsid w:val="00654495"/>
    <w:rsid w:val="0067661A"/>
    <w:rsid w:val="0068129D"/>
    <w:rsid w:val="0068405A"/>
    <w:rsid w:val="00687373"/>
    <w:rsid w:val="00694ACF"/>
    <w:rsid w:val="006A34F2"/>
    <w:rsid w:val="006C01F6"/>
    <w:rsid w:val="006C054C"/>
    <w:rsid w:val="006D790B"/>
    <w:rsid w:val="006E1A3A"/>
    <w:rsid w:val="006E27DF"/>
    <w:rsid w:val="006E573C"/>
    <w:rsid w:val="006F5592"/>
    <w:rsid w:val="006F5EDA"/>
    <w:rsid w:val="007050D1"/>
    <w:rsid w:val="007149B0"/>
    <w:rsid w:val="00715418"/>
    <w:rsid w:val="007206DD"/>
    <w:rsid w:val="007322AA"/>
    <w:rsid w:val="007333D1"/>
    <w:rsid w:val="007341B6"/>
    <w:rsid w:val="00744954"/>
    <w:rsid w:val="00756EFC"/>
    <w:rsid w:val="007665AC"/>
    <w:rsid w:val="00783C8A"/>
    <w:rsid w:val="0078409E"/>
    <w:rsid w:val="007854EA"/>
    <w:rsid w:val="00787166"/>
    <w:rsid w:val="007A289C"/>
    <w:rsid w:val="007B2646"/>
    <w:rsid w:val="007C3AAD"/>
    <w:rsid w:val="007C7B8D"/>
    <w:rsid w:val="007D4FA9"/>
    <w:rsid w:val="007E3081"/>
    <w:rsid w:val="007E6401"/>
    <w:rsid w:val="007F2A04"/>
    <w:rsid w:val="007F2DD3"/>
    <w:rsid w:val="00803D87"/>
    <w:rsid w:val="00811232"/>
    <w:rsid w:val="00816586"/>
    <w:rsid w:val="00824071"/>
    <w:rsid w:val="00841000"/>
    <w:rsid w:val="008500AE"/>
    <w:rsid w:val="008507F5"/>
    <w:rsid w:val="00864083"/>
    <w:rsid w:val="00866588"/>
    <w:rsid w:val="00874B13"/>
    <w:rsid w:val="00893CD8"/>
    <w:rsid w:val="008A0409"/>
    <w:rsid w:val="008A32B5"/>
    <w:rsid w:val="008B3DAF"/>
    <w:rsid w:val="008B4415"/>
    <w:rsid w:val="008C3691"/>
    <w:rsid w:val="008C6653"/>
    <w:rsid w:val="008C7572"/>
    <w:rsid w:val="008D24DB"/>
    <w:rsid w:val="008D4C93"/>
    <w:rsid w:val="008F2BF1"/>
    <w:rsid w:val="00903E1F"/>
    <w:rsid w:val="00904DC2"/>
    <w:rsid w:val="00910B4E"/>
    <w:rsid w:val="00915DE7"/>
    <w:rsid w:val="009179CA"/>
    <w:rsid w:val="00932CCA"/>
    <w:rsid w:val="0094556B"/>
    <w:rsid w:val="00946FCD"/>
    <w:rsid w:val="009540DB"/>
    <w:rsid w:val="009546A5"/>
    <w:rsid w:val="00954E39"/>
    <w:rsid w:val="00964F43"/>
    <w:rsid w:val="009770B3"/>
    <w:rsid w:val="00990B39"/>
    <w:rsid w:val="00991300"/>
    <w:rsid w:val="00993672"/>
    <w:rsid w:val="009A17B6"/>
    <w:rsid w:val="009A28BE"/>
    <w:rsid w:val="009C2499"/>
    <w:rsid w:val="009D4F5D"/>
    <w:rsid w:val="009E1E23"/>
    <w:rsid w:val="009F3FAE"/>
    <w:rsid w:val="00A04428"/>
    <w:rsid w:val="00A05F53"/>
    <w:rsid w:val="00A11676"/>
    <w:rsid w:val="00A12FF3"/>
    <w:rsid w:val="00A246B2"/>
    <w:rsid w:val="00A32D08"/>
    <w:rsid w:val="00A53416"/>
    <w:rsid w:val="00A5787C"/>
    <w:rsid w:val="00A57D5D"/>
    <w:rsid w:val="00A629DA"/>
    <w:rsid w:val="00A82482"/>
    <w:rsid w:val="00A83F56"/>
    <w:rsid w:val="00A9218D"/>
    <w:rsid w:val="00A937D9"/>
    <w:rsid w:val="00A94802"/>
    <w:rsid w:val="00A96018"/>
    <w:rsid w:val="00AA32FF"/>
    <w:rsid w:val="00AA52C2"/>
    <w:rsid w:val="00AC2DD6"/>
    <w:rsid w:val="00AD26F7"/>
    <w:rsid w:val="00AE4766"/>
    <w:rsid w:val="00AF3164"/>
    <w:rsid w:val="00B32DC1"/>
    <w:rsid w:val="00B37B11"/>
    <w:rsid w:val="00B40C4E"/>
    <w:rsid w:val="00B6643E"/>
    <w:rsid w:val="00B7216F"/>
    <w:rsid w:val="00B7303D"/>
    <w:rsid w:val="00B7575F"/>
    <w:rsid w:val="00B93D02"/>
    <w:rsid w:val="00B944DA"/>
    <w:rsid w:val="00BA0E8C"/>
    <w:rsid w:val="00BA3703"/>
    <w:rsid w:val="00BA4AC0"/>
    <w:rsid w:val="00BB6E74"/>
    <w:rsid w:val="00BC2C5A"/>
    <w:rsid w:val="00BF1258"/>
    <w:rsid w:val="00C00063"/>
    <w:rsid w:val="00C010B7"/>
    <w:rsid w:val="00C23CD0"/>
    <w:rsid w:val="00C27079"/>
    <w:rsid w:val="00C41B56"/>
    <w:rsid w:val="00C4383B"/>
    <w:rsid w:val="00C51198"/>
    <w:rsid w:val="00C60392"/>
    <w:rsid w:val="00C87E75"/>
    <w:rsid w:val="00C91673"/>
    <w:rsid w:val="00C9793A"/>
    <w:rsid w:val="00CB4C4B"/>
    <w:rsid w:val="00CB5403"/>
    <w:rsid w:val="00CB674E"/>
    <w:rsid w:val="00CC707E"/>
    <w:rsid w:val="00D00A51"/>
    <w:rsid w:val="00D0746E"/>
    <w:rsid w:val="00D11945"/>
    <w:rsid w:val="00D17E65"/>
    <w:rsid w:val="00D21851"/>
    <w:rsid w:val="00D21F54"/>
    <w:rsid w:val="00D22ED3"/>
    <w:rsid w:val="00D23321"/>
    <w:rsid w:val="00D465AB"/>
    <w:rsid w:val="00D57E9A"/>
    <w:rsid w:val="00D62D96"/>
    <w:rsid w:val="00D6318D"/>
    <w:rsid w:val="00D7043D"/>
    <w:rsid w:val="00D75B7F"/>
    <w:rsid w:val="00D802CA"/>
    <w:rsid w:val="00D82D01"/>
    <w:rsid w:val="00DB0F36"/>
    <w:rsid w:val="00DC1408"/>
    <w:rsid w:val="00DC644B"/>
    <w:rsid w:val="00DE02B8"/>
    <w:rsid w:val="00DF41F0"/>
    <w:rsid w:val="00E00711"/>
    <w:rsid w:val="00E22A1C"/>
    <w:rsid w:val="00E35392"/>
    <w:rsid w:val="00E41F77"/>
    <w:rsid w:val="00E45573"/>
    <w:rsid w:val="00E47FCE"/>
    <w:rsid w:val="00E6118A"/>
    <w:rsid w:val="00E61F6F"/>
    <w:rsid w:val="00E72901"/>
    <w:rsid w:val="00E82058"/>
    <w:rsid w:val="00EA4389"/>
    <w:rsid w:val="00EA4434"/>
    <w:rsid w:val="00EA5BFF"/>
    <w:rsid w:val="00EC04D3"/>
    <w:rsid w:val="00EC5611"/>
    <w:rsid w:val="00EC6415"/>
    <w:rsid w:val="00ED19D5"/>
    <w:rsid w:val="00EE1FDE"/>
    <w:rsid w:val="00EE2EF5"/>
    <w:rsid w:val="00F164E8"/>
    <w:rsid w:val="00F22DEE"/>
    <w:rsid w:val="00F27551"/>
    <w:rsid w:val="00F33D09"/>
    <w:rsid w:val="00F42204"/>
    <w:rsid w:val="00F443AF"/>
    <w:rsid w:val="00F47AB0"/>
    <w:rsid w:val="00F5219C"/>
    <w:rsid w:val="00F779AA"/>
    <w:rsid w:val="00F93F7E"/>
    <w:rsid w:val="00FB52B7"/>
    <w:rsid w:val="00FC0B60"/>
    <w:rsid w:val="00FD0530"/>
    <w:rsid w:val="00FD759C"/>
    <w:rsid w:val="00FD76CD"/>
    <w:rsid w:val="00FE7A6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970AE38"/>
  <w15:docId w15:val="{D6C6D95C-B175-4B59-A8E4-36E1BF3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E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915DE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915DE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915DE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15D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15DE7"/>
    <w:pPr>
      <w:spacing w:after="140" w:line="288" w:lineRule="auto"/>
    </w:pPr>
  </w:style>
  <w:style w:type="paragraph" w:styleId="Lista">
    <w:name w:val="List"/>
    <w:basedOn w:val="Tekstpodstawowy"/>
    <w:rsid w:val="00915DE7"/>
  </w:style>
  <w:style w:type="paragraph" w:styleId="Legenda">
    <w:name w:val="caption"/>
    <w:basedOn w:val="Normalny"/>
    <w:qFormat/>
    <w:rsid w:val="00915D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5DE7"/>
    <w:pPr>
      <w:suppressLineNumbers/>
    </w:pPr>
  </w:style>
  <w:style w:type="paragraph" w:customStyle="1" w:styleId="Cytaty">
    <w:name w:val="Cytaty"/>
    <w:basedOn w:val="Normalny"/>
    <w:qFormat/>
    <w:rsid w:val="00915DE7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rsid w:val="00915DE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915DE7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rsid w:val="00915DE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915DE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15DE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"/>
    <w:basedOn w:val="Normalny"/>
    <w:link w:val="AkapitzlistZnak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A28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A5BFF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5BFF"/>
  </w:style>
  <w:style w:type="character" w:styleId="Odwoanieprzypisudolnego">
    <w:name w:val="footnote reference"/>
    <w:uiPriority w:val="99"/>
    <w:semiHidden/>
    <w:unhideWhenUsed/>
    <w:rsid w:val="00EA5BF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051E5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116954"/>
    <w:pPr>
      <w:spacing w:after="120" w:line="480" w:lineRule="auto"/>
      <w:ind w:left="283"/>
    </w:pPr>
    <w:rPr>
      <w:rFonts w:cs="Liberation Serif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95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6F5592"/>
    <w:pPr>
      <w:spacing w:after="140" w:line="288" w:lineRule="auto"/>
    </w:pPr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7B5E-A861-4760-811D-65A7AB99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</Template>
  <TotalTime>55</TotalTime>
  <Pages>4</Pages>
  <Words>1489</Words>
  <Characters>8939</Characters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2024-04-11T11:02:00Z</cp:lastPrinted>
  <dcterms:created xsi:type="dcterms:W3CDTF">2024-04-11T10:13:00Z</dcterms:created>
  <dcterms:modified xsi:type="dcterms:W3CDTF">2024-04-11T14:26:00Z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UxC4dwLulzfINJ8nQH+xvX5LNGipWa4BRSZhPgxsCvk2gAoLap41NjonusaSI3h9UTvV+3u8d71RbS5WccnTaw==</vt:lpwstr>
  </property>
  <property fmtid="{D5CDD505-2E9C-101B-9397-08002B2CF9AE}" pid="4" name="MFClassificationDate">
    <vt:lpwstr>2022-02-10T14:50:48.2699583+01:00</vt:lpwstr>
  </property>
  <property fmtid="{D5CDD505-2E9C-101B-9397-08002B2CF9AE}" pid="5" name="MFClassifiedBySID">
    <vt:lpwstr>UxC4dwLulzfINJ8nQH+xvX5LNGipWa4BRSZhPgxsCvm42mrIC/DSDv0ggS+FjUN/2v1BBotkLlY5aAiEhoi6uTqVq0lJVsI38gxmnZMKB9I76V1HVczWUX8PEQhMcxdZ</vt:lpwstr>
  </property>
  <property fmtid="{D5CDD505-2E9C-101B-9397-08002B2CF9AE}" pid="6" name="MFGRNItemId">
    <vt:lpwstr>GRN-909925cc-5ec7-47c4-846c-c1ea8997e53b</vt:lpwstr>
  </property>
  <property fmtid="{D5CDD505-2E9C-101B-9397-08002B2CF9AE}" pid="7" name="MFHash">
    <vt:lpwstr>kEpe/FYwTHgTx6ZxdWPFqQVQcBGYi9EKxotlWUg3pS8=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