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1" w:rsidRPr="000C1E87" w:rsidRDefault="00904DC2" w:rsidP="005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2401-ILZ[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1</w:t>
      </w:r>
      <w:r w:rsidR="00593346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]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.261.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8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.202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4</w:t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 xml:space="preserve"> </w:t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  <w:t xml:space="preserve">          </w:t>
      </w:r>
      <w:r w:rsidR="005625B1" w:rsidRP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>Załącznik nr 1 do Zaproszenia</w:t>
      </w:r>
    </w:p>
    <w:p w:rsidR="00593346" w:rsidRPr="00866588" w:rsidRDefault="00593346" w:rsidP="0040613F">
      <w:pPr>
        <w:pStyle w:val="Standard"/>
        <w:rPr>
          <w:rFonts w:asciiTheme="minorHAnsi" w:hAnsiTheme="minorHAnsi" w:cstheme="minorHAnsi"/>
          <w:bCs/>
          <w:sz w:val="23"/>
          <w:szCs w:val="23"/>
        </w:rPr>
      </w:pPr>
    </w:p>
    <w:p w:rsidR="00593346" w:rsidRPr="00866588" w:rsidRDefault="00593346" w:rsidP="0040613F">
      <w:pPr>
        <w:widowControl/>
        <w:jc w:val="center"/>
        <w:rPr>
          <w:rFonts w:asciiTheme="minorHAnsi" w:eastAsia="Cambria" w:hAnsiTheme="minorHAnsi" w:cstheme="minorHAnsi"/>
          <w:b/>
          <w:sz w:val="23"/>
          <w:szCs w:val="23"/>
        </w:rPr>
      </w:pPr>
    </w:p>
    <w:p w:rsidR="0012188D" w:rsidRPr="00866588" w:rsidRDefault="0012188D" w:rsidP="0040613F">
      <w:pPr>
        <w:widowControl/>
        <w:jc w:val="center"/>
        <w:rPr>
          <w:rFonts w:asciiTheme="minorHAnsi" w:eastAsia="Cambria" w:hAnsiTheme="minorHAnsi" w:cstheme="minorHAnsi"/>
          <w:b/>
          <w:sz w:val="23"/>
          <w:szCs w:val="23"/>
        </w:rPr>
      </w:pPr>
      <w:r w:rsidRPr="00866588">
        <w:rPr>
          <w:rFonts w:asciiTheme="minorHAnsi" w:eastAsia="Cambria" w:hAnsiTheme="minorHAnsi" w:cstheme="minorHAnsi"/>
          <w:b/>
          <w:sz w:val="23"/>
          <w:szCs w:val="23"/>
        </w:rPr>
        <w:t>FORMULARZ OFERTY</w:t>
      </w:r>
    </w:p>
    <w:p w:rsidR="00AE4766" w:rsidRPr="00866588" w:rsidRDefault="00AE4766" w:rsidP="0040613F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Wykonawca:</w:t>
      </w: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Nazwa/Imię i nazwisko:……………</w:t>
      </w:r>
      <w:r w:rsidR="00B7575F" w:rsidRPr="00866588">
        <w:rPr>
          <w:rFonts w:asciiTheme="minorHAnsi" w:hAnsiTheme="minorHAnsi" w:cstheme="minorHAnsi"/>
          <w:sz w:val="23"/>
          <w:szCs w:val="23"/>
        </w:rPr>
        <w:t>……………………………………………………</w:t>
      </w:r>
      <w:r w:rsidR="00C51198" w:rsidRPr="00866588">
        <w:rPr>
          <w:rFonts w:asciiTheme="minorHAnsi" w:hAnsiTheme="minorHAnsi" w:cstheme="minorHAnsi"/>
          <w:sz w:val="23"/>
          <w:szCs w:val="23"/>
        </w:rPr>
        <w:t>……………………………………</w:t>
      </w:r>
      <w:r w:rsidR="00866588">
        <w:rPr>
          <w:rFonts w:asciiTheme="minorHAnsi" w:hAnsiTheme="minorHAnsi" w:cstheme="minorHAnsi"/>
          <w:sz w:val="23"/>
          <w:szCs w:val="23"/>
        </w:rPr>
        <w:t>……….</w:t>
      </w:r>
      <w:r w:rsidR="00C51198" w:rsidRPr="00866588">
        <w:rPr>
          <w:rFonts w:asciiTheme="minorHAnsi" w:hAnsiTheme="minorHAnsi" w:cstheme="minorHAnsi"/>
          <w:sz w:val="23"/>
          <w:szCs w:val="23"/>
        </w:rPr>
        <w:t>……….</w:t>
      </w:r>
      <w:r w:rsidR="0040613F" w:rsidRPr="00866588">
        <w:rPr>
          <w:rFonts w:asciiTheme="minorHAnsi" w:hAnsiTheme="minorHAnsi" w:cstheme="minorHAnsi"/>
          <w:sz w:val="23"/>
          <w:szCs w:val="23"/>
        </w:rPr>
        <w:t>…</w:t>
      </w: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Siedziba/Adres:….…………</w:t>
      </w:r>
      <w:r w:rsidR="00B7575F" w:rsidRPr="00866588">
        <w:rPr>
          <w:rFonts w:asciiTheme="minorHAnsi" w:hAnsiTheme="minorHAnsi" w:cstheme="minorHAnsi"/>
          <w:sz w:val="23"/>
          <w:szCs w:val="23"/>
        </w:rPr>
        <w:t>………………………………………………………</w:t>
      </w:r>
      <w:r w:rsidR="00C51198" w:rsidRPr="00866588">
        <w:rPr>
          <w:rFonts w:asciiTheme="minorHAnsi" w:hAnsiTheme="minorHAnsi" w:cstheme="minorHAnsi"/>
          <w:sz w:val="23"/>
          <w:szCs w:val="23"/>
        </w:rPr>
        <w:t>………………………………………………</w:t>
      </w:r>
      <w:r w:rsidR="00866588">
        <w:rPr>
          <w:rFonts w:asciiTheme="minorHAnsi" w:hAnsiTheme="minorHAnsi" w:cstheme="minorHAnsi"/>
          <w:sz w:val="23"/>
          <w:szCs w:val="23"/>
        </w:rPr>
        <w:t>……….</w:t>
      </w:r>
      <w:r w:rsidR="00C51198" w:rsidRPr="00866588">
        <w:rPr>
          <w:rFonts w:asciiTheme="minorHAnsi" w:hAnsiTheme="minorHAnsi" w:cstheme="minorHAnsi"/>
          <w:sz w:val="23"/>
          <w:szCs w:val="23"/>
        </w:rPr>
        <w:t>..</w:t>
      </w:r>
      <w:r w:rsidR="0040613F" w:rsidRPr="00866588">
        <w:rPr>
          <w:rFonts w:asciiTheme="minorHAnsi" w:hAnsiTheme="minorHAnsi" w:cstheme="minorHAnsi"/>
          <w:sz w:val="23"/>
          <w:szCs w:val="23"/>
        </w:rPr>
        <w:t>………</w:t>
      </w: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</w:p>
    <w:p w:rsidR="007B2646" w:rsidRPr="00866588" w:rsidRDefault="00B7575F" w:rsidP="0040613F">
      <w:p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NIP:…………………</w:t>
      </w:r>
      <w:r w:rsidR="0040613F" w:rsidRPr="00866588">
        <w:rPr>
          <w:rFonts w:asciiTheme="minorHAnsi" w:hAnsiTheme="minorHAnsi" w:cstheme="minorHAnsi"/>
          <w:sz w:val="23"/>
          <w:szCs w:val="23"/>
        </w:rPr>
        <w:t>………</w:t>
      </w:r>
      <w:r w:rsidR="00866588">
        <w:rPr>
          <w:rFonts w:asciiTheme="minorHAnsi" w:hAnsiTheme="minorHAnsi" w:cstheme="minorHAnsi"/>
          <w:sz w:val="23"/>
          <w:szCs w:val="23"/>
        </w:rPr>
        <w:t>…</w:t>
      </w:r>
      <w:r w:rsidR="0040613F" w:rsidRPr="00866588">
        <w:rPr>
          <w:rFonts w:asciiTheme="minorHAnsi" w:hAnsiTheme="minorHAnsi" w:cstheme="minorHAnsi"/>
          <w:sz w:val="23"/>
          <w:szCs w:val="23"/>
        </w:rPr>
        <w:t>…………</w:t>
      </w:r>
      <w:r w:rsidRPr="00866588">
        <w:rPr>
          <w:rFonts w:asciiTheme="minorHAnsi" w:hAnsiTheme="minorHAnsi" w:cstheme="minorHAnsi"/>
          <w:sz w:val="23"/>
          <w:szCs w:val="23"/>
        </w:rPr>
        <w:tab/>
        <w:t>REGON:</w:t>
      </w:r>
      <w:r w:rsidR="0040613F" w:rsidRPr="00866588">
        <w:rPr>
          <w:rFonts w:asciiTheme="minorHAnsi" w:hAnsiTheme="minorHAnsi" w:cstheme="minorHAnsi"/>
          <w:sz w:val="23"/>
          <w:szCs w:val="23"/>
        </w:rPr>
        <w:t xml:space="preserve"> .</w:t>
      </w:r>
      <w:r w:rsidRPr="00866588">
        <w:rPr>
          <w:rFonts w:asciiTheme="minorHAnsi" w:hAnsiTheme="minorHAnsi" w:cstheme="minorHAnsi"/>
          <w:sz w:val="23"/>
          <w:szCs w:val="23"/>
        </w:rPr>
        <w:t>……………</w:t>
      </w:r>
      <w:r w:rsidR="00866588">
        <w:rPr>
          <w:rFonts w:asciiTheme="minorHAnsi" w:hAnsiTheme="minorHAnsi" w:cstheme="minorHAnsi"/>
          <w:sz w:val="23"/>
          <w:szCs w:val="23"/>
        </w:rPr>
        <w:t>…</w:t>
      </w:r>
      <w:r w:rsidRPr="00866588">
        <w:rPr>
          <w:rFonts w:asciiTheme="minorHAnsi" w:hAnsiTheme="minorHAnsi" w:cstheme="minorHAnsi"/>
          <w:sz w:val="23"/>
          <w:szCs w:val="23"/>
        </w:rPr>
        <w:t>………..…</w:t>
      </w:r>
      <w:r w:rsidR="00C51198" w:rsidRPr="00866588">
        <w:rPr>
          <w:rFonts w:asciiTheme="minorHAnsi" w:hAnsiTheme="minorHAnsi" w:cstheme="minorHAnsi"/>
          <w:sz w:val="23"/>
          <w:szCs w:val="23"/>
        </w:rPr>
        <w:t>……</w:t>
      </w:r>
      <w:r w:rsidR="0040613F"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="0040613F" w:rsidRPr="00866588">
        <w:rPr>
          <w:rFonts w:asciiTheme="minorHAnsi" w:hAnsiTheme="minorHAnsi" w:cstheme="minorHAnsi"/>
          <w:sz w:val="23"/>
          <w:szCs w:val="23"/>
        </w:rPr>
        <w:tab/>
        <w:t xml:space="preserve">KRS: </w:t>
      </w:r>
      <w:r w:rsidR="00C51198" w:rsidRPr="00866588">
        <w:rPr>
          <w:rFonts w:asciiTheme="minorHAnsi" w:hAnsiTheme="minorHAnsi" w:cstheme="minorHAnsi"/>
          <w:sz w:val="23"/>
          <w:szCs w:val="23"/>
        </w:rPr>
        <w:t>…</w:t>
      </w:r>
      <w:r w:rsidRPr="00866588">
        <w:rPr>
          <w:rFonts w:asciiTheme="minorHAnsi" w:hAnsiTheme="minorHAnsi" w:cstheme="minorHAnsi"/>
          <w:sz w:val="23"/>
          <w:szCs w:val="23"/>
        </w:rPr>
        <w:t>………</w:t>
      </w:r>
      <w:r w:rsidR="00C51198" w:rsidRPr="00866588">
        <w:rPr>
          <w:rFonts w:asciiTheme="minorHAnsi" w:hAnsiTheme="minorHAnsi" w:cstheme="minorHAnsi"/>
          <w:sz w:val="23"/>
          <w:szCs w:val="23"/>
        </w:rPr>
        <w:t>……………</w:t>
      </w:r>
      <w:r w:rsidR="0040613F" w:rsidRPr="00866588">
        <w:rPr>
          <w:rFonts w:asciiTheme="minorHAnsi" w:hAnsiTheme="minorHAnsi" w:cstheme="minorHAnsi"/>
          <w:sz w:val="23"/>
          <w:szCs w:val="23"/>
        </w:rPr>
        <w:t>..</w:t>
      </w:r>
      <w:r w:rsidR="00C51198" w:rsidRPr="00866588">
        <w:rPr>
          <w:rFonts w:asciiTheme="minorHAnsi" w:hAnsiTheme="minorHAnsi" w:cstheme="minorHAnsi"/>
          <w:sz w:val="23"/>
          <w:szCs w:val="23"/>
        </w:rPr>
        <w:t>………</w:t>
      </w:r>
      <w:r w:rsidR="00866588">
        <w:rPr>
          <w:rFonts w:asciiTheme="minorHAnsi" w:hAnsiTheme="minorHAnsi" w:cstheme="minorHAnsi"/>
          <w:sz w:val="23"/>
          <w:szCs w:val="23"/>
        </w:rPr>
        <w:t>…..</w:t>
      </w:r>
      <w:r w:rsidRPr="00866588">
        <w:rPr>
          <w:rFonts w:asciiTheme="minorHAnsi" w:hAnsiTheme="minorHAnsi" w:cstheme="minorHAnsi"/>
          <w:sz w:val="23"/>
          <w:szCs w:val="23"/>
        </w:rPr>
        <w:t>………</w:t>
      </w: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Nr telefonu:………………………</w:t>
      </w:r>
      <w:r w:rsidR="00B7575F" w:rsidRPr="00866588">
        <w:rPr>
          <w:rFonts w:asciiTheme="minorHAnsi" w:hAnsiTheme="minorHAnsi" w:cstheme="minorHAnsi"/>
          <w:sz w:val="23"/>
          <w:szCs w:val="23"/>
        </w:rPr>
        <w:t>………………</w:t>
      </w:r>
      <w:r w:rsidR="00C51198" w:rsidRPr="00866588">
        <w:rPr>
          <w:rFonts w:asciiTheme="minorHAnsi" w:hAnsiTheme="minorHAnsi" w:cstheme="minorHAnsi"/>
          <w:sz w:val="23"/>
          <w:szCs w:val="23"/>
        </w:rPr>
        <w:t>…………………………………………………</w:t>
      </w:r>
      <w:r w:rsidR="0040613F" w:rsidRPr="00866588">
        <w:rPr>
          <w:rFonts w:asciiTheme="minorHAnsi" w:hAnsiTheme="minorHAnsi" w:cstheme="minorHAnsi"/>
          <w:sz w:val="23"/>
          <w:szCs w:val="23"/>
        </w:rPr>
        <w:t>……………………………………</w:t>
      </w:r>
      <w:r w:rsidR="00866588">
        <w:rPr>
          <w:rFonts w:asciiTheme="minorHAnsi" w:hAnsiTheme="minorHAnsi" w:cstheme="minorHAnsi"/>
          <w:sz w:val="23"/>
          <w:szCs w:val="23"/>
        </w:rPr>
        <w:t>……….</w:t>
      </w:r>
      <w:r w:rsidR="0040613F" w:rsidRPr="00866588">
        <w:rPr>
          <w:rFonts w:asciiTheme="minorHAnsi" w:hAnsiTheme="minorHAnsi" w:cstheme="minorHAnsi"/>
          <w:sz w:val="23"/>
          <w:szCs w:val="23"/>
        </w:rPr>
        <w:t>……</w:t>
      </w: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</w:p>
    <w:p w:rsidR="007B2646" w:rsidRPr="00866588" w:rsidRDefault="007B2646" w:rsidP="0040613F">
      <w:p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Adres email:…………………………</w:t>
      </w:r>
      <w:r w:rsidR="00B7575F" w:rsidRPr="00866588">
        <w:rPr>
          <w:rFonts w:asciiTheme="minorHAnsi" w:hAnsiTheme="minorHAnsi" w:cstheme="minorHAnsi"/>
          <w:sz w:val="23"/>
          <w:szCs w:val="23"/>
        </w:rPr>
        <w:t>……………………………………………</w:t>
      </w:r>
      <w:r w:rsidR="00C51198" w:rsidRPr="00866588">
        <w:rPr>
          <w:rFonts w:asciiTheme="minorHAnsi" w:hAnsiTheme="minorHAnsi" w:cstheme="minorHAnsi"/>
          <w:sz w:val="23"/>
          <w:szCs w:val="23"/>
        </w:rPr>
        <w:t>……………………………………………….</w:t>
      </w:r>
      <w:r w:rsidR="0040613F" w:rsidRPr="00866588">
        <w:rPr>
          <w:rFonts w:asciiTheme="minorHAnsi" w:hAnsiTheme="minorHAnsi" w:cstheme="minorHAnsi"/>
          <w:sz w:val="23"/>
          <w:szCs w:val="23"/>
        </w:rPr>
        <w:t>..………</w:t>
      </w:r>
      <w:r w:rsidR="00866588">
        <w:rPr>
          <w:rFonts w:asciiTheme="minorHAnsi" w:hAnsiTheme="minorHAnsi" w:cstheme="minorHAnsi"/>
          <w:sz w:val="23"/>
          <w:szCs w:val="23"/>
        </w:rPr>
        <w:t>………</w:t>
      </w:r>
      <w:r w:rsidR="0040613F" w:rsidRPr="00866588">
        <w:rPr>
          <w:rFonts w:asciiTheme="minorHAnsi" w:hAnsiTheme="minorHAnsi" w:cstheme="minorHAnsi"/>
          <w:sz w:val="23"/>
          <w:szCs w:val="23"/>
        </w:rPr>
        <w:t>…</w:t>
      </w:r>
    </w:p>
    <w:p w:rsidR="00AE4766" w:rsidRPr="00866588" w:rsidRDefault="00AE4766" w:rsidP="0040613F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96018" w:rsidRPr="00866588" w:rsidRDefault="00AE4766" w:rsidP="0040613F">
      <w:pPr>
        <w:widowControl/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ab/>
        <w:t>W odpowiedzi na zap</w:t>
      </w:r>
      <w:r w:rsidR="006044F0" w:rsidRPr="00866588">
        <w:rPr>
          <w:rFonts w:asciiTheme="minorHAnsi" w:hAnsiTheme="minorHAnsi" w:cstheme="minorHAnsi"/>
          <w:sz w:val="23"/>
          <w:szCs w:val="23"/>
        </w:rPr>
        <w:t xml:space="preserve">roszenie do składania </w:t>
      </w:r>
      <w:r w:rsidRPr="00866588">
        <w:rPr>
          <w:rFonts w:asciiTheme="minorHAnsi" w:hAnsiTheme="minorHAnsi" w:cstheme="minorHAnsi"/>
          <w:sz w:val="23"/>
          <w:szCs w:val="23"/>
        </w:rPr>
        <w:t xml:space="preserve">ofert nr </w:t>
      </w:r>
      <w:r w:rsidR="005625B1" w:rsidRPr="00866588">
        <w:rPr>
          <w:rFonts w:asciiTheme="minorHAnsi" w:hAnsiTheme="minorHAnsi" w:cstheme="minorHAnsi"/>
          <w:bCs/>
          <w:sz w:val="23"/>
          <w:szCs w:val="23"/>
        </w:rPr>
        <w:t>2401-ILZ</w:t>
      </w:r>
      <w:r w:rsidR="00904DC2" w:rsidRPr="00866588">
        <w:rPr>
          <w:rFonts w:asciiTheme="minorHAnsi" w:hAnsiTheme="minorHAnsi" w:cstheme="minorHAnsi"/>
          <w:bCs/>
          <w:sz w:val="23"/>
          <w:szCs w:val="23"/>
        </w:rPr>
        <w:t>[</w:t>
      </w:r>
      <w:r w:rsidR="005625B1" w:rsidRPr="00866588">
        <w:rPr>
          <w:rFonts w:asciiTheme="minorHAnsi" w:hAnsiTheme="minorHAnsi" w:cstheme="minorHAnsi"/>
          <w:bCs/>
          <w:sz w:val="23"/>
          <w:szCs w:val="23"/>
        </w:rPr>
        <w:t>1</w:t>
      </w:r>
      <w:r w:rsidR="00904DC2" w:rsidRPr="00866588">
        <w:rPr>
          <w:rFonts w:asciiTheme="minorHAnsi" w:hAnsiTheme="minorHAnsi" w:cstheme="minorHAnsi"/>
          <w:bCs/>
          <w:sz w:val="23"/>
          <w:szCs w:val="23"/>
        </w:rPr>
        <w:t>]</w:t>
      </w:r>
      <w:r w:rsidR="005625B1" w:rsidRPr="00866588">
        <w:rPr>
          <w:rFonts w:asciiTheme="minorHAnsi" w:hAnsiTheme="minorHAnsi" w:cstheme="minorHAnsi"/>
          <w:bCs/>
          <w:sz w:val="23"/>
          <w:szCs w:val="23"/>
        </w:rPr>
        <w:t>.261.</w:t>
      </w:r>
      <w:r w:rsidR="00904DC2" w:rsidRPr="00866588">
        <w:rPr>
          <w:rFonts w:asciiTheme="minorHAnsi" w:hAnsiTheme="minorHAnsi" w:cstheme="minorHAnsi"/>
          <w:bCs/>
          <w:sz w:val="23"/>
          <w:szCs w:val="23"/>
        </w:rPr>
        <w:t>8</w:t>
      </w:r>
      <w:r w:rsidR="005625B1" w:rsidRPr="00866588">
        <w:rPr>
          <w:rFonts w:asciiTheme="minorHAnsi" w:hAnsiTheme="minorHAnsi" w:cstheme="minorHAnsi"/>
          <w:bCs/>
          <w:sz w:val="23"/>
          <w:szCs w:val="23"/>
        </w:rPr>
        <w:t>.202</w:t>
      </w:r>
      <w:r w:rsidR="00904DC2" w:rsidRPr="00866588">
        <w:rPr>
          <w:rFonts w:asciiTheme="minorHAnsi" w:hAnsiTheme="minorHAnsi" w:cstheme="minorHAnsi"/>
          <w:bCs/>
          <w:sz w:val="23"/>
          <w:szCs w:val="23"/>
        </w:rPr>
        <w:t>4</w:t>
      </w:r>
      <w:r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="00990B39" w:rsidRPr="00866588">
        <w:rPr>
          <w:rFonts w:asciiTheme="minorHAnsi" w:hAnsiTheme="minorHAnsi" w:cstheme="minorHAnsi"/>
          <w:sz w:val="23"/>
          <w:szCs w:val="23"/>
        </w:rPr>
        <w:t xml:space="preserve">w celu wyłonienia Wykonawcy zadania pn.: </w:t>
      </w:r>
      <w:r w:rsidR="00990B39" w:rsidRPr="00866588">
        <w:rPr>
          <w:rFonts w:asciiTheme="minorHAnsi" w:hAnsiTheme="minorHAnsi" w:cstheme="minorHAnsi"/>
          <w:b/>
          <w:sz w:val="23"/>
          <w:szCs w:val="23"/>
        </w:rPr>
        <w:t>„</w:t>
      </w:r>
      <w:r w:rsidR="00904DC2" w:rsidRPr="00866588">
        <w:rPr>
          <w:rFonts w:asciiTheme="minorHAnsi" w:hAnsiTheme="minorHAnsi" w:cstheme="minorHAnsi"/>
          <w:b/>
          <w:bCs/>
          <w:sz w:val="23"/>
          <w:szCs w:val="23"/>
        </w:rPr>
        <w:t>Bieżące serwisowanie urządzeń klimatyzacyjnych i wentylacyjnych w 2024 r.</w:t>
      </w:r>
      <w:r w:rsidR="00990B39" w:rsidRPr="00866588">
        <w:rPr>
          <w:rFonts w:asciiTheme="minorHAnsi" w:hAnsiTheme="minorHAnsi" w:cstheme="minorHAnsi"/>
          <w:b/>
          <w:bCs/>
          <w:sz w:val="23"/>
          <w:szCs w:val="23"/>
        </w:rPr>
        <w:t>”</w:t>
      </w:r>
      <w:r w:rsidR="004A3DAD" w:rsidRPr="00866588">
        <w:rPr>
          <w:rFonts w:asciiTheme="minorHAnsi" w:hAnsiTheme="minorHAnsi" w:cstheme="minorHAnsi"/>
          <w:sz w:val="23"/>
          <w:szCs w:val="23"/>
        </w:rPr>
        <w:t>,</w:t>
      </w:r>
      <w:r w:rsidR="00A96018" w:rsidRPr="00866588">
        <w:rPr>
          <w:rFonts w:asciiTheme="minorHAnsi" w:hAnsiTheme="minorHAnsi" w:cstheme="minorHAnsi"/>
          <w:sz w:val="23"/>
          <w:szCs w:val="23"/>
        </w:rPr>
        <w:t xml:space="preserve"> składamy  ofertę na realizacj</w:t>
      </w:r>
      <w:r w:rsidR="009770B3" w:rsidRPr="00866588">
        <w:rPr>
          <w:rFonts w:asciiTheme="minorHAnsi" w:hAnsiTheme="minorHAnsi" w:cstheme="minorHAnsi"/>
          <w:sz w:val="23"/>
          <w:szCs w:val="23"/>
        </w:rPr>
        <w:t>ę</w:t>
      </w:r>
      <w:r w:rsidR="00A96018" w:rsidRPr="00866588">
        <w:rPr>
          <w:rFonts w:asciiTheme="minorHAnsi" w:hAnsiTheme="minorHAnsi" w:cstheme="minorHAnsi"/>
          <w:sz w:val="23"/>
          <w:szCs w:val="23"/>
        </w:rPr>
        <w:t xml:space="preserve"> przedmiotu zamówienia dla:</w:t>
      </w:r>
    </w:p>
    <w:p w:rsidR="00694ACF" w:rsidRPr="00866588" w:rsidRDefault="00694ACF" w:rsidP="0040613F">
      <w:pPr>
        <w:widowControl/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67"/>
      </w:tblGrid>
      <w:tr w:rsidR="00241B9C" w:rsidRPr="00866588" w:rsidTr="00593346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866588" w:rsidRDefault="00555488" w:rsidP="0040613F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Część I – 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9C5" w:rsidRPr="00866588">
              <w:rPr>
                <w:rFonts w:asciiTheme="minorHAnsi" w:hAnsiTheme="minorHAnsi" w:cstheme="minorHAnsi"/>
                <w:b/>
                <w:sz w:val="22"/>
                <w:szCs w:val="22"/>
              </w:rPr>
              <w:t>93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9C5" w:rsidRPr="00866588">
              <w:rPr>
                <w:rFonts w:asciiTheme="minorHAnsi" w:hAnsiTheme="minorHAnsi" w:cstheme="minorHAnsi"/>
                <w:sz w:val="22"/>
                <w:szCs w:val="22"/>
              </w:rPr>
              <w:t>przeglądy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C51198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>jednost</w:t>
            </w:r>
            <w:r w:rsidR="004261EA" w:rsidRPr="00866588">
              <w:rPr>
                <w:rFonts w:asciiTheme="minorHAnsi" w:hAnsiTheme="minorHAnsi" w:cstheme="minorHAnsi"/>
                <w:sz w:val="22"/>
                <w:szCs w:val="22"/>
              </w:rPr>
              <w:t>kach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organizacyjnych Izby Administracji Skarbowej wg 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Załącznika nr 2/I</w:t>
            </w:r>
            <w:r w:rsidR="00990B39" w:rsidRPr="008665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– Formularz cenowy dla części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18" w:rsidRPr="00866588" w:rsidRDefault="00555488" w:rsidP="0040613F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□*)</w:t>
            </w:r>
          </w:p>
        </w:tc>
      </w:tr>
      <w:tr w:rsidR="00241B9C" w:rsidRPr="00866588" w:rsidTr="00593346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866588" w:rsidRDefault="00555488" w:rsidP="0040613F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Część II - </w:t>
            </w:r>
            <w:r w:rsidR="00C51198" w:rsidRPr="0086658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A29C5" w:rsidRPr="00866588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9C5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przeglądy 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C51198" w:rsidRPr="008665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04DC2" w:rsidRPr="008665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51198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>jednost</w:t>
            </w:r>
            <w:r w:rsidR="004261EA" w:rsidRPr="00866588">
              <w:rPr>
                <w:rFonts w:asciiTheme="minorHAnsi" w:hAnsiTheme="minorHAnsi" w:cstheme="minorHAnsi"/>
                <w:sz w:val="22"/>
                <w:szCs w:val="22"/>
              </w:rPr>
              <w:t>kach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organizacyjnych Izby Administracji Skarbowej wg 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Załącznika nr 2/II</w:t>
            </w:r>
            <w:r w:rsidR="00990B39" w:rsidRPr="008665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- </w:t>
            </w:r>
            <w:r w:rsidR="00A96018" w:rsidRPr="008665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990B39" w:rsidRPr="008665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Formularz cenowy dla części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866588" w:rsidRDefault="00555488" w:rsidP="0040613F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8665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□*)</w:t>
            </w:r>
          </w:p>
        </w:tc>
      </w:tr>
      <w:tr w:rsidR="00574D9A" w:rsidRPr="00866588" w:rsidTr="00593346">
        <w:trPr>
          <w:trHeight w:val="3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866588" w:rsidRDefault="00555488" w:rsidP="0040613F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Część III – </w:t>
            </w:r>
            <w:r w:rsidR="00116954" w:rsidRPr="008665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A29C5" w:rsidRPr="00866588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9C5" w:rsidRPr="00866588">
              <w:rPr>
                <w:rFonts w:asciiTheme="minorHAnsi" w:hAnsiTheme="minorHAnsi" w:cstheme="minorHAnsi"/>
                <w:sz w:val="22"/>
                <w:szCs w:val="22"/>
              </w:rPr>
              <w:t>przeglądy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C51198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>jednost</w:t>
            </w:r>
            <w:r w:rsidR="004261EA" w:rsidRPr="00866588">
              <w:rPr>
                <w:rFonts w:asciiTheme="minorHAnsi" w:hAnsiTheme="minorHAnsi" w:cstheme="minorHAnsi"/>
                <w:sz w:val="22"/>
                <w:szCs w:val="22"/>
              </w:rPr>
              <w:t>kach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 organizacyjnych Izby Administracji Skarbowej wg </w:t>
            </w:r>
            <w:r w:rsidR="00116954" w:rsidRPr="008665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Załącznika nr 2/III</w:t>
            </w:r>
            <w:r w:rsidR="00990B39" w:rsidRPr="008665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– Formularz cenowy dla części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866588" w:rsidRDefault="00555488" w:rsidP="0040613F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8665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□*)</w:t>
            </w:r>
          </w:p>
        </w:tc>
      </w:tr>
    </w:tbl>
    <w:p w:rsidR="00E41F77" w:rsidRPr="00866588" w:rsidRDefault="00E41F77" w:rsidP="0040613F">
      <w:pPr>
        <w:pStyle w:val="Tekstpodstawowywcity"/>
        <w:tabs>
          <w:tab w:val="left" w:pos="708"/>
        </w:tabs>
        <w:suppressAutoHyphens w:val="0"/>
        <w:spacing w:after="0"/>
        <w:ind w:left="357"/>
        <w:rPr>
          <w:rFonts w:asciiTheme="minorHAnsi" w:hAnsiTheme="minorHAnsi" w:cstheme="minorHAnsi"/>
          <w:b/>
          <w:sz w:val="23"/>
          <w:szCs w:val="23"/>
        </w:rPr>
      </w:pPr>
    </w:p>
    <w:p w:rsidR="00D802CA" w:rsidRPr="00866588" w:rsidRDefault="00D802CA" w:rsidP="0040613F">
      <w:pPr>
        <w:pStyle w:val="Akapitzlist"/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66588">
        <w:rPr>
          <w:rFonts w:asciiTheme="minorHAnsi" w:hAnsiTheme="minorHAnsi" w:cstheme="minorHAnsi"/>
          <w:b/>
          <w:sz w:val="23"/>
          <w:szCs w:val="23"/>
        </w:rPr>
        <w:t>PRZEDMIOT OFERTY:</w:t>
      </w:r>
    </w:p>
    <w:p w:rsidR="00E41F77" w:rsidRPr="00866588" w:rsidRDefault="00A96018" w:rsidP="00D802CA">
      <w:pPr>
        <w:pStyle w:val="Akapitzlist"/>
        <w:widowControl/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bCs/>
          <w:sz w:val="23"/>
          <w:szCs w:val="23"/>
        </w:rPr>
        <w:t>Oferujemy wykonanie przedmiotu zamówienia zgodnie z wymagan</w:t>
      </w:r>
      <w:r w:rsidRPr="00866588">
        <w:rPr>
          <w:rFonts w:asciiTheme="minorHAnsi" w:eastAsia="Cambria" w:hAnsiTheme="minorHAnsi" w:cstheme="minorHAnsi"/>
          <w:sz w:val="23"/>
          <w:szCs w:val="23"/>
        </w:rPr>
        <w:t>iami określonymi</w:t>
      </w:r>
      <w:r w:rsidRPr="00866588">
        <w:rPr>
          <w:rFonts w:asciiTheme="minorHAnsi" w:eastAsia="Cambria" w:hAnsiTheme="minorHAnsi" w:cstheme="minorHAnsi"/>
          <w:sz w:val="23"/>
          <w:szCs w:val="23"/>
        </w:rPr>
        <w:br/>
        <w:t>w Zaproszeniu do składania ofert</w:t>
      </w:r>
      <w:r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="00990B39" w:rsidRPr="00866588">
        <w:rPr>
          <w:rFonts w:asciiTheme="minorHAnsi" w:hAnsiTheme="minorHAnsi" w:cstheme="minorHAnsi"/>
          <w:sz w:val="23"/>
          <w:szCs w:val="23"/>
        </w:rPr>
        <w:t xml:space="preserve">wraz z załącznikami </w:t>
      </w:r>
      <w:r w:rsidRPr="00866588">
        <w:rPr>
          <w:rFonts w:asciiTheme="minorHAnsi" w:hAnsiTheme="minorHAnsi" w:cstheme="minorHAnsi"/>
          <w:sz w:val="23"/>
          <w:szCs w:val="23"/>
        </w:rPr>
        <w:t>za niżej określoną cenę:</w:t>
      </w:r>
    </w:p>
    <w:p w:rsidR="00A96018" w:rsidRPr="00866588" w:rsidRDefault="00A96018" w:rsidP="0040613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3"/>
          <w:szCs w:val="23"/>
          <w:u w:val="single"/>
        </w:rPr>
      </w:pPr>
      <w:r w:rsidRPr="00866588">
        <w:rPr>
          <w:rFonts w:asciiTheme="minorHAnsi" w:hAnsiTheme="minorHAnsi" w:cstheme="minorHAnsi"/>
          <w:b/>
          <w:sz w:val="23"/>
          <w:szCs w:val="23"/>
          <w:u w:val="single"/>
        </w:rPr>
        <w:t>dla części I</w:t>
      </w:r>
      <w:r w:rsidRPr="00866588">
        <w:rPr>
          <w:rFonts w:asciiTheme="minorHAnsi" w:hAnsiTheme="minorHAnsi" w:cstheme="minorHAnsi"/>
          <w:b/>
          <w:sz w:val="23"/>
          <w:szCs w:val="23"/>
        </w:rPr>
        <w:t xml:space="preserve"> – </w:t>
      </w:r>
      <w:r w:rsidR="00574D9A" w:rsidRPr="00866588">
        <w:rPr>
          <w:rFonts w:asciiTheme="minorHAnsi" w:hAnsiTheme="minorHAnsi" w:cstheme="minorHAnsi"/>
          <w:b/>
          <w:sz w:val="23"/>
          <w:szCs w:val="23"/>
        </w:rPr>
        <w:t>93</w:t>
      </w:r>
      <w:r w:rsidR="00116954"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="00574D9A" w:rsidRPr="00866588">
        <w:rPr>
          <w:rFonts w:asciiTheme="minorHAnsi" w:hAnsiTheme="minorHAnsi" w:cstheme="minorHAnsi"/>
          <w:sz w:val="23"/>
          <w:szCs w:val="23"/>
        </w:rPr>
        <w:t>przeglądy</w:t>
      </w:r>
      <w:r w:rsidR="00116954" w:rsidRPr="00866588">
        <w:rPr>
          <w:rFonts w:asciiTheme="minorHAnsi" w:hAnsiTheme="minorHAnsi" w:cstheme="minorHAnsi"/>
          <w:sz w:val="23"/>
          <w:szCs w:val="23"/>
        </w:rPr>
        <w:t xml:space="preserve"> w </w:t>
      </w:r>
      <w:r w:rsidR="00C51198" w:rsidRPr="00866588">
        <w:rPr>
          <w:rFonts w:asciiTheme="minorHAnsi" w:hAnsiTheme="minorHAnsi" w:cstheme="minorHAnsi"/>
          <w:sz w:val="23"/>
          <w:szCs w:val="23"/>
        </w:rPr>
        <w:t xml:space="preserve">7 </w:t>
      </w:r>
      <w:r w:rsidR="00241B9C" w:rsidRPr="00866588">
        <w:rPr>
          <w:rFonts w:asciiTheme="minorHAnsi" w:hAnsiTheme="minorHAnsi" w:cstheme="minorHAnsi"/>
          <w:sz w:val="23"/>
          <w:szCs w:val="23"/>
        </w:rPr>
        <w:t>jednost</w:t>
      </w:r>
      <w:r w:rsidR="00904DC2" w:rsidRPr="00866588">
        <w:rPr>
          <w:rFonts w:asciiTheme="minorHAnsi" w:hAnsiTheme="minorHAnsi" w:cstheme="minorHAnsi"/>
          <w:sz w:val="23"/>
          <w:szCs w:val="23"/>
        </w:rPr>
        <w:t>kach</w:t>
      </w:r>
      <w:r w:rsidR="00116954" w:rsidRPr="00866588">
        <w:rPr>
          <w:rFonts w:asciiTheme="minorHAnsi" w:hAnsiTheme="minorHAnsi" w:cstheme="minorHAnsi"/>
          <w:sz w:val="23"/>
          <w:szCs w:val="23"/>
        </w:rPr>
        <w:t xml:space="preserve"> organizacyjnych Izby Administracji Skarbowej wg </w:t>
      </w:r>
      <w:r w:rsidR="00116954" w:rsidRPr="00866588">
        <w:rPr>
          <w:rFonts w:asciiTheme="minorHAnsi" w:hAnsiTheme="minorHAnsi" w:cstheme="minorHAnsi"/>
          <w:sz w:val="23"/>
          <w:szCs w:val="23"/>
          <w:u w:val="single"/>
        </w:rPr>
        <w:t>Załącznika nr 2/I</w:t>
      </w:r>
      <w:r w:rsidR="009546A5" w:rsidRPr="00866588">
        <w:rPr>
          <w:rFonts w:asciiTheme="minorHAnsi" w:hAnsiTheme="minorHAnsi" w:cstheme="minorHAnsi"/>
          <w:sz w:val="23"/>
          <w:szCs w:val="23"/>
          <w:u w:val="single"/>
        </w:rPr>
        <w:t>:</w:t>
      </w:r>
      <w:r w:rsidRPr="0086658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546A5" w:rsidRPr="00866588">
        <w:rPr>
          <w:rFonts w:asciiTheme="minorHAnsi" w:hAnsiTheme="minorHAnsi" w:cstheme="minorHAnsi"/>
          <w:b/>
          <w:bCs/>
          <w:sz w:val="23"/>
          <w:szCs w:val="23"/>
          <w:vertAlign w:val="superscript"/>
        </w:rPr>
        <w:t>**</w:t>
      </w:r>
    </w:p>
    <w:tbl>
      <w:tblPr>
        <w:tblW w:w="9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06"/>
        <w:gridCol w:w="5439"/>
      </w:tblGrid>
      <w:tr w:rsidR="00241B9C" w:rsidRPr="00866588" w:rsidTr="001268E4">
        <w:trPr>
          <w:trHeight w:val="1547"/>
        </w:trPr>
        <w:tc>
          <w:tcPr>
            <w:tcW w:w="430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WARTOŚĆ OFERTY NETTO DLA CZĘŚCI I</w:t>
            </w:r>
          </w:p>
        </w:tc>
        <w:tc>
          <w:tcPr>
            <w:tcW w:w="5439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866588" w:rsidRDefault="00116954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C51198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...zł)</w:t>
            </w:r>
          </w:p>
        </w:tc>
      </w:tr>
      <w:tr w:rsidR="00241B9C" w:rsidRPr="00866588" w:rsidTr="001268E4">
        <w:tc>
          <w:tcPr>
            <w:tcW w:w="430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5439" w:type="dxa"/>
            <w:vAlign w:val="center"/>
          </w:tcPr>
          <w:p w:rsidR="00116954" w:rsidRPr="00866588" w:rsidRDefault="0040613F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……………………….. </w:t>
            </w:r>
            <w:r w:rsidR="0011695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%</w:t>
            </w:r>
          </w:p>
        </w:tc>
      </w:tr>
      <w:tr w:rsidR="00241B9C" w:rsidRPr="00866588" w:rsidTr="001268E4">
        <w:trPr>
          <w:trHeight w:val="1615"/>
        </w:trPr>
        <w:tc>
          <w:tcPr>
            <w:tcW w:w="430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CB6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</w:tc>
        <w:tc>
          <w:tcPr>
            <w:tcW w:w="5439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866588" w:rsidRDefault="00116954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.............................................................................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...zł)</w:t>
            </w:r>
          </w:p>
        </w:tc>
      </w:tr>
      <w:tr w:rsidR="00241B9C" w:rsidRPr="00866588" w:rsidTr="001268E4">
        <w:trPr>
          <w:trHeight w:val="1677"/>
        </w:trPr>
        <w:tc>
          <w:tcPr>
            <w:tcW w:w="430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40613F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WARTOŚĆ OFERTY BRUTTO </w:t>
            </w:r>
            <w:r w:rsidR="00C51198" w:rsidRPr="00866588">
              <w:rPr>
                <w:rFonts w:asciiTheme="minorHAnsi" w:hAnsiTheme="minorHAnsi" w:cstheme="minorHAnsi"/>
                <w:sz w:val="22"/>
                <w:szCs w:val="22"/>
              </w:rPr>
              <w:t>DLA CZĘSCI I</w:t>
            </w:r>
          </w:p>
          <w:p w:rsidR="00116954" w:rsidRPr="00866588" w:rsidRDefault="00116954" w:rsidP="004061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(wartość oferty netto + wartość podatku VAT)</w:t>
            </w:r>
          </w:p>
          <w:p w:rsidR="00116954" w:rsidRPr="00866588" w:rsidRDefault="00990B39" w:rsidP="0040613F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(</w:t>
            </w: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/>
              </w:rPr>
              <w:t>Zgodna z Z</w:t>
            </w:r>
            <w:r w:rsidR="00116954"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/>
              </w:rPr>
              <w:t>ałącznikiem nr 2/I pozycja OGÓŁEM BRUTTO</w:t>
            </w:r>
            <w:r w:rsidR="00116954"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439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866588" w:rsidRDefault="00116954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</w:t>
            </w:r>
            <w:r w:rsidR="00C51198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="00C51198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..zł)</w:t>
            </w:r>
          </w:p>
        </w:tc>
      </w:tr>
    </w:tbl>
    <w:p w:rsidR="00116954" w:rsidRPr="00866588" w:rsidRDefault="00116954" w:rsidP="0040613F">
      <w:pPr>
        <w:pStyle w:val="Tekstpodstawowy2"/>
        <w:spacing w:after="0" w:line="240" w:lineRule="auto"/>
        <w:ind w:left="227" w:hanging="227"/>
        <w:rPr>
          <w:rFonts w:asciiTheme="minorHAnsi" w:hAnsiTheme="minorHAnsi" w:cstheme="minorHAnsi"/>
          <w:sz w:val="23"/>
          <w:szCs w:val="23"/>
        </w:rPr>
      </w:pPr>
    </w:p>
    <w:p w:rsidR="00116954" w:rsidRPr="00866588" w:rsidRDefault="00116954" w:rsidP="0040613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866588">
        <w:rPr>
          <w:rFonts w:asciiTheme="minorHAnsi" w:hAnsiTheme="minorHAnsi" w:cstheme="minorHAnsi"/>
          <w:b/>
          <w:sz w:val="23"/>
          <w:szCs w:val="23"/>
          <w:u w:val="single"/>
        </w:rPr>
        <w:t>dla części II</w:t>
      </w:r>
      <w:r w:rsidR="001268E4" w:rsidRPr="00866588">
        <w:rPr>
          <w:rFonts w:asciiTheme="minorHAnsi" w:hAnsiTheme="minorHAnsi" w:cstheme="minorHAnsi"/>
          <w:b/>
          <w:sz w:val="23"/>
          <w:szCs w:val="23"/>
        </w:rPr>
        <w:t xml:space="preserve"> – 4</w:t>
      </w:r>
      <w:r w:rsidR="00574D9A" w:rsidRPr="00866588">
        <w:rPr>
          <w:rFonts w:asciiTheme="minorHAnsi" w:hAnsiTheme="minorHAnsi" w:cstheme="minorHAnsi"/>
          <w:b/>
          <w:sz w:val="23"/>
          <w:szCs w:val="23"/>
        </w:rPr>
        <w:t>25</w:t>
      </w:r>
      <w:r w:rsidR="00574D9A" w:rsidRPr="00866588">
        <w:rPr>
          <w:rFonts w:asciiTheme="minorHAnsi" w:hAnsiTheme="minorHAnsi" w:cstheme="minorHAnsi"/>
          <w:sz w:val="23"/>
          <w:szCs w:val="23"/>
        </w:rPr>
        <w:t xml:space="preserve"> przeglądy </w:t>
      </w:r>
      <w:r w:rsidRPr="00866588">
        <w:rPr>
          <w:rFonts w:asciiTheme="minorHAnsi" w:hAnsiTheme="minorHAnsi" w:cstheme="minorHAnsi"/>
          <w:sz w:val="23"/>
          <w:szCs w:val="23"/>
        </w:rPr>
        <w:t xml:space="preserve">w </w:t>
      </w:r>
      <w:r w:rsidR="001268E4" w:rsidRPr="00866588">
        <w:rPr>
          <w:rFonts w:asciiTheme="minorHAnsi" w:hAnsiTheme="minorHAnsi" w:cstheme="minorHAnsi"/>
          <w:sz w:val="23"/>
          <w:szCs w:val="23"/>
        </w:rPr>
        <w:t>2</w:t>
      </w:r>
      <w:r w:rsidR="00574D9A" w:rsidRPr="00866588">
        <w:rPr>
          <w:rFonts w:asciiTheme="minorHAnsi" w:hAnsiTheme="minorHAnsi" w:cstheme="minorHAnsi"/>
          <w:sz w:val="23"/>
          <w:szCs w:val="23"/>
        </w:rPr>
        <w:t>7</w:t>
      </w:r>
      <w:r w:rsidR="001268E4"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jednost</w:t>
      </w:r>
      <w:r w:rsidR="00241B9C" w:rsidRPr="00866588">
        <w:rPr>
          <w:rFonts w:asciiTheme="minorHAnsi" w:hAnsiTheme="minorHAnsi" w:cstheme="minorHAnsi"/>
          <w:sz w:val="23"/>
          <w:szCs w:val="23"/>
        </w:rPr>
        <w:t xml:space="preserve">kach </w:t>
      </w:r>
      <w:r w:rsidRPr="00866588">
        <w:rPr>
          <w:rFonts w:asciiTheme="minorHAnsi" w:hAnsiTheme="minorHAnsi" w:cstheme="minorHAnsi"/>
          <w:sz w:val="23"/>
          <w:szCs w:val="23"/>
        </w:rPr>
        <w:t xml:space="preserve">organizacyjnych Izby Administracji Skarbowej wg </w:t>
      </w:r>
      <w:r w:rsidRPr="00866588">
        <w:rPr>
          <w:rFonts w:asciiTheme="minorHAnsi" w:hAnsiTheme="minorHAnsi" w:cstheme="minorHAnsi"/>
          <w:sz w:val="23"/>
          <w:szCs w:val="23"/>
          <w:u w:val="single"/>
        </w:rPr>
        <w:t>Załącznika nr 2/II</w:t>
      </w:r>
      <w:r w:rsidR="009546A5" w:rsidRPr="00866588">
        <w:rPr>
          <w:rFonts w:asciiTheme="minorHAnsi" w:hAnsiTheme="minorHAnsi" w:cstheme="minorHAnsi"/>
          <w:sz w:val="23"/>
          <w:szCs w:val="23"/>
          <w:u w:val="single"/>
        </w:rPr>
        <w:t xml:space="preserve">: </w:t>
      </w:r>
      <w:r w:rsidR="009546A5" w:rsidRPr="00866588">
        <w:rPr>
          <w:rFonts w:asciiTheme="minorHAnsi" w:hAnsiTheme="minorHAnsi" w:cstheme="minorHAnsi"/>
          <w:b/>
          <w:bCs/>
          <w:sz w:val="23"/>
          <w:szCs w:val="23"/>
          <w:u w:val="single"/>
          <w:vertAlign w:val="superscript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106"/>
        <w:gridCol w:w="5439"/>
      </w:tblGrid>
      <w:tr w:rsidR="00241B9C" w:rsidRPr="00866588" w:rsidTr="001268E4">
        <w:trPr>
          <w:trHeight w:val="1547"/>
        </w:trPr>
        <w:tc>
          <w:tcPr>
            <w:tcW w:w="355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WARTOŚĆ OFERTY NETTO DLA CZĘŚCI II</w:t>
            </w:r>
          </w:p>
        </w:tc>
        <w:tc>
          <w:tcPr>
            <w:tcW w:w="5439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866588" w:rsidRDefault="00116954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..........................................................................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....zł)</w:t>
            </w:r>
          </w:p>
        </w:tc>
      </w:tr>
      <w:tr w:rsidR="00241B9C" w:rsidRPr="00866588" w:rsidTr="001268E4">
        <w:tc>
          <w:tcPr>
            <w:tcW w:w="355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5439" w:type="dxa"/>
            <w:vAlign w:val="center"/>
          </w:tcPr>
          <w:p w:rsidR="00116954" w:rsidRPr="00866588" w:rsidRDefault="0040613F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………………………………. </w:t>
            </w:r>
            <w:r w:rsidR="0011695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%</w:t>
            </w:r>
          </w:p>
        </w:tc>
      </w:tr>
      <w:tr w:rsidR="00241B9C" w:rsidRPr="00866588" w:rsidTr="001268E4">
        <w:trPr>
          <w:trHeight w:val="1615"/>
        </w:trPr>
        <w:tc>
          <w:tcPr>
            <w:tcW w:w="355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CB6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</w:tc>
        <w:tc>
          <w:tcPr>
            <w:tcW w:w="5439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866588" w:rsidRDefault="00116954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............................................................................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....zł)</w:t>
            </w:r>
          </w:p>
        </w:tc>
      </w:tr>
      <w:tr w:rsidR="00DF41F0" w:rsidRPr="00866588" w:rsidTr="001268E4">
        <w:trPr>
          <w:trHeight w:val="1595"/>
        </w:trPr>
        <w:tc>
          <w:tcPr>
            <w:tcW w:w="355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40613F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WARTOŚĆ OFERTY BRUTTO </w:t>
            </w:r>
            <w:r w:rsidR="001268E4" w:rsidRPr="00866588">
              <w:rPr>
                <w:rFonts w:asciiTheme="minorHAnsi" w:hAnsiTheme="minorHAnsi" w:cstheme="minorHAnsi"/>
                <w:sz w:val="22"/>
                <w:szCs w:val="22"/>
              </w:rPr>
              <w:t>DLA CZĘSCI II</w:t>
            </w:r>
          </w:p>
          <w:p w:rsidR="00116954" w:rsidRPr="00866588" w:rsidRDefault="00116954" w:rsidP="004061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(wartość oferty netto + wartość podatku VAT)</w:t>
            </w:r>
          </w:p>
          <w:p w:rsidR="00116954" w:rsidRPr="00866588" w:rsidRDefault="00116954" w:rsidP="0040613F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(</w:t>
            </w: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/>
              </w:rPr>
              <w:t xml:space="preserve">Zgodna z </w:t>
            </w:r>
            <w:r w:rsidR="00990B39"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/>
              </w:rPr>
              <w:t>Z</w:t>
            </w: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/>
              </w:rPr>
              <w:t>ałącznikiem nr 2/II pozycja OGÓŁEM BRUTTO</w:t>
            </w: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)</w:t>
            </w:r>
          </w:p>
          <w:p w:rsidR="00116954" w:rsidRPr="00866588" w:rsidRDefault="00116954" w:rsidP="0040613F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9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866588" w:rsidRDefault="00116954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.........................................................................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...zł)</w:t>
            </w:r>
          </w:p>
        </w:tc>
      </w:tr>
    </w:tbl>
    <w:p w:rsidR="00116954" w:rsidRPr="00866588" w:rsidRDefault="00116954" w:rsidP="0040613F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116954" w:rsidRPr="00866588" w:rsidRDefault="00116954" w:rsidP="0040613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3"/>
          <w:szCs w:val="23"/>
          <w:u w:val="single"/>
        </w:rPr>
      </w:pPr>
      <w:r w:rsidRPr="00866588">
        <w:rPr>
          <w:rFonts w:asciiTheme="minorHAnsi" w:hAnsiTheme="minorHAnsi" w:cstheme="minorHAnsi"/>
          <w:b/>
          <w:sz w:val="23"/>
          <w:szCs w:val="23"/>
          <w:u w:val="single"/>
        </w:rPr>
        <w:t>dla części III</w:t>
      </w:r>
      <w:r w:rsidRPr="00866588">
        <w:rPr>
          <w:rFonts w:asciiTheme="minorHAnsi" w:hAnsiTheme="minorHAnsi" w:cstheme="minorHAnsi"/>
          <w:b/>
          <w:sz w:val="23"/>
          <w:szCs w:val="23"/>
        </w:rPr>
        <w:t xml:space="preserve"> – 2</w:t>
      </w:r>
      <w:r w:rsidR="00574D9A" w:rsidRPr="00866588">
        <w:rPr>
          <w:rFonts w:asciiTheme="minorHAnsi" w:hAnsiTheme="minorHAnsi" w:cstheme="minorHAnsi"/>
          <w:b/>
          <w:sz w:val="23"/>
          <w:szCs w:val="23"/>
        </w:rPr>
        <w:t>35</w:t>
      </w:r>
      <w:r w:rsidR="00574D9A" w:rsidRPr="00866588">
        <w:rPr>
          <w:rFonts w:asciiTheme="minorHAnsi" w:hAnsiTheme="minorHAnsi" w:cstheme="minorHAnsi"/>
          <w:sz w:val="23"/>
          <w:szCs w:val="23"/>
        </w:rPr>
        <w:t xml:space="preserve"> przeglądy </w:t>
      </w:r>
      <w:r w:rsidRPr="00866588">
        <w:rPr>
          <w:rFonts w:asciiTheme="minorHAnsi" w:hAnsiTheme="minorHAnsi" w:cstheme="minorHAnsi"/>
          <w:sz w:val="23"/>
          <w:szCs w:val="23"/>
        </w:rPr>
        <w:t xml:space="preserve">w </w:t>
      </w:r>
      <w:r w:rsidR="001268E4" w:rsidRPr="00866588">
        <w:rPr>
          <w:rFonts w:asciiTheme="minorHAnsi" w:hAnsiTheme="minorHAnsi" w:cstheme="minorHAnsi"/>
          <w:sz w:val="23"/>
          <w:szCs w:val="23"/>
        </w:rPr>
        <w:t xml:space="preserve">16 </w:t>
      </w:r>
      <w:r w:rsidR="00990B39" w:rsidRPr="00866588">
        <w:rPr>
          <w:rFonts w:asciiTheme="minorHAnsi" w:hAnsiTheme="minorHAnsi" w:cstheme="minorHAnsi"/>
          <w:sz w:val="23"/>
          <w:szCs w:val="23"/>
        </w:rPr>
        <w:t>obiektach</w:t>
      </w:r>
      <w:r w:rsidR="001268E4"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 xml:space="preserve">jednostek organizacyjnych Izby Administracji Skarbowej wg </w:t>
      </w:r>
      <w:r w:rsidRPr="00866588">
        <w:rPr>
          <w:rFonts w:asciiTheme="minorHAnsi" w:hAnsiTheme="minorHAnsi" w:cstheme="minorHAnsi"/>
          <w:sz w:val="23"/>
          <w:szCs w:val="23"/>
          <w:u w:val="single"/>
        </w:rPr>
        <w:t>Załącznika nr 2/III</w:t>
      </w:r>
      <w:r w:rsidRPr="00866588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Pr="00866588">
        <w:rPr>
          <w:rFonts w:asciiTheme="minorHAnsi" w:hAnsiTheme="minorHAnsi" w:cstheme="minorHAnsi"/>
          <w:b/>
          <w:bCs/>
          <w:sz w:val="23"/>
          <w:szCs w:val="23"/>
          <w:u w:val="single"/>
          <w:vertAlign w:val="superscript"/>
        </w:rPr>
        <w:t>*</w:t>
      </w:r>
      <w:r w:rsidR="009546A5" w:rsidRPr="00866588">
        <w:rPr>
          <w:rFonts w:asciiTheme="minorHAnsi" w:hAnsiTheme="minorHAnsi" w:cstheme="minorHAnsi"/>
          <w:b/>
          <w:bCs/>
          <w:sz w:val="23"/>
          <w:szCs w:val="23"/>
          <w:u w:val="single"/>
          <w:vertAlign w:val="superscript"/>
        </w:rPr>
        <w:t>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106"/>
        <w:gridCol w:w="5439"/>
      </w:tblGrid>
      <w:tr w:rsidR="00241B9C" w:rsidRPr="00866588" w:rsidTr="001268E4">
        <w:trPr>
          <w:trHeight w:val="1547"/>
        </w:trPr>
        <w:tc>
          <w:tcPr>
            <w:tcW w:w="355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WARTOŚĆ OFERTY NETTO DLA CZĘŚCI III</w:t>
            </w:r>
          </w:p>
        </w:tc>
        <w:tc>
          <w:tcPr>
            <w:tcW w:w="5439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866588" w:rsidRDefault="00116954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...zł)</w:t>
            </w:r>
          </w:p>
        </w:tc>
      </w:tr>
      <w:tr w:rsidR="00241B9C" w:rsidRPr="00866588" w:rsidTr="001268E4">
        <w:tc>
          <w:tcPr>
            <w:tcW w:w="355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5439" w:type="dxa"/>
            <w:vAlign w:val="center"/>
          </w:tcPr>
          <w:p w:rsidR="00116954" w:rsidRPr="00866588" w:rsidRDefault="0040613F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……………………………… </w:t>
            </w:r>
            <w:r w:rsidR="0011695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%</w:t>
            </w:r>
          </w:p>
        </w:tc>
      </w:tr>
      <w:tr w:rsidR="00241B9C" w:rsidRPr="00866588" w:rsidTr="001268E4">
        <w:trPr>
          <w:trHeight w:val="1615"/>
        </w:trPr>
        <w:tc>
          <w:tcPr>
            <w:tcW w:w="355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CB6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</w:tc>
        <w:tc>
          <w:tcPr>
            <w:tcW w:w="5439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866588" w:rsidRDefault="00116954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...zł)</w:t>
            </w:r>
          </w:p>
        </w:tc>
      </w:tr>
      <w:tr w:rsidR="00DF41F0" w:rsidRPr="00866588" w:rsidTr="001268E4">
        <w:trPr>
          <w:trHeight w:val="1677"/>
        </w:trPr>
        <w:tc>
          <w:tcPr>
            <w:tcW w:w="355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06" w:type="dxa"/>
            <w:vAlign w:val="center"/>
          </w:tcPr>
          <w:p w:rsidR="00116954" w:rsidRPr="00866588" w:rsidRDefault="00116954" w:rsidP="0040613F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 xml:space="preserve">WARTOŚĆ OFERTY BRUTTO </w:t>
            </w:r>
            <w:r w:rsidR="001268E4" w:rsidRPr="00866588">
              <w:rPr>
                <w:rFonts w:asciiTheme="minorHAnsi" w:hAnsiTheme="minorHAnsi" w:cstheme="minorHAnsi"/>
                <w:sz w:val="22"/>
                <w:szCs w:val="22"/>
              </w:rPr>
              <w:t>DLA CZĘŚCI III</w:t>
            </w:r>
          </w:p>
          <w:p w:rsidR="00116954" w:rsidRPr="00866588" w:rsidRDefault="00116954" w:rsidP="004061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(wartość oferty netto + wartość podatku VAT)</w:t>
            </w:r>
          </w:p>
          <w:p w:rsidR="00116954" w:rsidRPr="00866588" w:rsidRDefault="00990B39" w:rsidP="0040613F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(</w:t>
            </w:r>
            <w:r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/>
              </w:rPr>
              <w:t>Zgodna z Z</w:t>
            </w:r>
            <w:r w:rsidR="00116954"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/>
              </w:rPr>
              <w:t>ałącznikiem nr 2/III pozycja OGÓŁEM BRUTTO</w:t>
            </w:r>
            <w:r w:rsidR="00116954" w:rsidRPr="0086658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)</w:t>
            </w:r>
          </w:p>
          <w:p w:rsidR="00116954" w:rsidRPr="00866588" w:rsidRDefault="00116954" w:rsidP="0040613F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9" w:type="dxa"/>
            <w:vAlign w:val="center"/>
          </w:tcPr>
          <w:p w:rsidR="00116954" w:rsidRPr="00866588" w:rsidRDefault="00116954" w:rsidP="004061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866588" w:rsidRDefault="00116954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</w:t>
            </w:r>
            <w:r w:rsidR="009546A5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....zł)</w:t>
            </w:r>
          </w:p>
        </w:tc>
      </w:tr>
    </w:tbl>
    <w:p w:rsidR="00116954" w:rsidRPr="00866588" w:rsidRDefault="00116954" w:rsidP="0040613F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93D02" w:rsidRPr="00866588" w:rsidRDefault="00B93D02" w:rsidP="0040613F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66588">
        <w:rPr>
          <w:rFonts w:asciiTheme="minorHAnsi" w:hAnsiTheme="minorHAnsi" w:cstheme="minorHAnsi"/>
          <w:b/>
          <w:sz w:val="23"/>
          <w:szCs w:val="23"/>
          <w:u w:val="single"/>
        </w:rPr>
        <w:t>U</w:t>
      </w:r>
      <w:r w:rsidR="0040613F" w:rsidRPr="00866588">
        <w:rPr>
          <w:rFonts w:asciiTheme="minorHAnsi" w:hAnsiTheme="minorHAnsi" w:cstheme="minorHAnsi"/>
          <w:b/>
          <w:sz w:val="23"/>
          <w:szCs w:val="23"/>
          <w:u w:val="single"/>
        </w:rPr>
        <w:t>WAGA</w:t>
      </w:r>
      <w:r w:rsidRPr="00866588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</w:p>
    <w:p w:rsidR="00F5219C" w:rsidRPr="00866588" w:rsidRDefault="00B93D02" w:rsidP="0040613F">
      <w:pPr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Wy</w:t>
      </w:r>
      <w:r w:rsidR="00245836" w:rsidRPr="00866588">
        <w:rPr>
          <w:rFonts w:asciiTheme="minorHAnsi" w:hAnsiTheme="minorHAnsi" w:cstheme="minorHAnsi"/>
          <w:sz w:val="23"/>
          <w:szCs w:val="23"/>
        </w:rPr>
        <w:t>konawca wylicza cenę oferty dla danej części na F</w:t>
      </w:r>
      <w:r w:rsidRPr="00866588">
        <w:rPr>
          <w:rFonts w:asciiTheme="minorHAnsi" w:hAnsiTheme="minorHAnsi" w:cstheme="minorHAnsi"/>
          <w:sz w:val="23"/>
          <w:szCs w:val="23"/>
        </w:rPr>
        <w:t>ormularzu cenowy</w:t>
      </w:r>
      <w:r w:rsidR="00245836" w:rsidRPr="00866588">
        <w:rPr>
          <w:rFonts w:asciiTheme="minorHAnsi" w:hAnsiTheme="minorHAnsi" w:cstheme="minorHAnsi"/>
          <w:sz w:val="23"/>
          <w:szCs w:val="23"/>
        </w:rPr>
        <w:t>m</w:t>
      </w:r>
      <w:r w:rsidRPr="00866588">
        <w:rPr>
          <w:rFonts w:asciiTheme="minorHAnsi" w:hAnsiTheme="minorHAnsi" w:cstheme="minorHAnsi"/>
          <w:sz w:val="23"/>
          <w:szCs w:val="23"/>
        </w:rPr>
        <w:t xml:space="preserve"> stanowiącym Załącznik</w:t>
      </w:r>
      <w:r w:rsidR="00593346" w:rsidRPr="00866588">
        <w:rPr>
          <w:rFonts w:asciiTheme="minorHAnsi" w:hAnsiTheme="minorHAnsi" w:cstheme="minorHAnsi"/>
          <w:sz w:val="23"/>
          <w:szCs w:val="23"/>
        </w:rPr>
        <w:t xml:space="preserve"> od 2/I do 2/III</w:t>
      </w:r>
      <w:r w:rsidRPr="00866588">
        <w:rPr>
          <w:rFonts w:asciiTheme="minorHAnsi" w:hAnsiTheme="minorHAnsi" w:cstheme="minorHAnsi"/>
          <w:sz w:val="23"/>
          <w:szCs w:val="23"/>
        </w:rPr>
        <w:t xml:space="preserve">. </w:t>
      </w:r>
      <w:r w:rsidR="00245836" w:rsidRPr="00866588">
        <w:rPr>
          <w:rFonts w:asciiTheme="minorHAnsi" w:hAnsiTheme="minorHAnsi" w:cstheme="minorHAnsi"/>
          <w:sz w:val="23"/>
          <w:szCs w:val="23"/>
        </w:rPr>
        <w:t xml:space="preserve">W </w:t>
      </w:r>
      <w:r w:rsidRPr="00866588">
        <w:rPr>
          <w:rFonts w:asciiTheme="minorHAnsi" w:hAnsiTheme="minorHAnsi" w:cstheme="minorHAnsi"/>
          <w:sz w:val="23"/>
          <w:szCs w:val="23"/>
        </w:rPr>
        <w:t>Formularzu oferty</w:t>
      </w:r>
      <w:r w:rsidR="00245836"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="0052073C" w:rsidRPr="00866588">
        <w:rPr>
          <w:rFonts w:asciiTheme="minorHAnsi" w:hAnsiTheme="minorHAnsi" w:cstheme="minorHAnsi"/>
          <w:sz w:val="23"/>
          <w:szCs w:val="23"/>
        </w:rPr>
        <w:t xml:space="preserve">natomiast </w:t>
      </w:r>
      <w:r w:rsidR="00245836" w:rsidRPr="00866588">
        <w:rPr>
          <w:rFonts w:asciiTheme="minorHAnsi" w:hAnsiTheme="minorHAnsi" w:cstheme="minorHAnsi"/>
          <w:sz w:val="23"/>
          <w:szCs w:val="23"/>
        </w:rPr>
        <w:t>Wykonawca</w:t>
      </w:r>
      <w:r w:rsidR="00816586"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podaje cen</w:t>
      </w:r>
      <w:r w:rsidR="00245836" w:rsidRPr="00866588">
        <w:rPr>
          <w:rFonts w:asciiTheme="minorHAnsi" w:hAnsiTheme="minorHAnsi" w:cstheme="minorHAnsi"/>
          <w:sz w:val="23"/>
          <w:szCs w:val="23"/>
        </w:rPr>
        <w:t>y</w:t>
      </w:r>
      <w:r w:rsidRPr="00866588">
        <w:rPr>
          <w:rFonts w:asciiTheme="minorHAnsi" w:hAnsiTheme="minorHAnsi" w:cstheme="minorHAnsi"/>
          <w:sz w:val="23"/>
          <w:szCs w:val="23"/>
        </w:rPr>
        <w:t xml:space="preserve"> dla części, na któr</w:t>
      </w:r>
      <w:r w:rsidR="00245836" w:rsidRPr="00866588">
        <w:rPr>
          <w:rFonts w:asciiTheme="minorHAnsi" w:hAnsiTheme="minorHAnsi" w:cstheme="minorHAnsi"/>
          <w:sz w:val="23"/>
          <w:szCs w:val="23"/>
        </w:rPr>
        <w:t>e składa ofertę. Cena podana w F</w:t>
      </w:r>
      <w:r w:rsidRPr="00866588">
        <w:rPr>
          <w:rFonts w:asciiTheme="minorHAnsi" w:hAnsiTheme="minorHAnsi" w:cstheme="minorHAnsi"/>
          <w:sz w:val="23"/>
          <w:szCs w:val="23"/>
        </w:rPr>
        <w:t xml:space="preserve">ormularzu oferty </w:t>
      </w:r>
      <w:r w:rsidR="0052073C" w:rsidRPr="00866588">
        <w:rPr>
          <w:rFonts w:asciiTheme="minorHAnsi" w:hAnsiTheme="minorHAnsi" w:cstheme="minorHAnsi"/>
          <w:sz w:val="23"/>
          <w:szCs w:val="23"/>
        </w:rPr>
        <w:t xml:space="preserve">dla danej części </w:t>
      </w:r>
      <w:r w:rsidRPr="00866588">
        <w:rPr>
          <w:rFonts w:asciiTheme="minorHAnsi" w:hAnsiTheme="minorHAnsi" w:cstheme="minorHAnsi"/>
          <w:sz w:val="23"/>
          <w:szCs w:val="23"/>
        </w:rPr>
        <w:t xml:space="preserve">musi odpowiadać </w:t>
      </w:r>
      <w:r w:rsidR="00816586" w:rsidRPr="00866588">
        <w:rPr>
          <w:rFonts w:asciiTheme="minorHAnsi" w:hAnsiTheme="minorHAnsi" w:cstheme="minorHAnsi"/>
          <w:sz w:val="23"/>
          <w:szCs w:val="23"/>
        </w:rPr>
        <w:t>sumie cen jednostkowych zawartych w pozycji OGÓŁEM BRUTTO wy</w:t>
      </w:r>
      <w:r w:rsidRPr="00866588">
        <w:rPr>
          <w:rFonts w:asciiTheme="minorHAnsi" w:hAnsiTheme="minorHAnsi" w:cstheme="minorHAnsi"/>
          <w:sz w:val="23"/>
          <w:szCs w:val="23"/>
        </w:rPr>
        <w:t xml:space="preserve">liczonej w Formularzu cenowym </w:t>
      </w:r>
      <w:r w:rsidR="0052073C" w:rsidRPr="00866588">
        <w:rPr>
          <w:rFonts w:asciiTheme="minorHAnsi" w:hAnsiTheme="minorHAnsi" w:cstheme="minorHAnsi"/>
          <w:sz w:val="23"/>
          <w:szCs w:val="23"/>
        </w:rPr>
        <w:t>dla t</w:t>
      </w:r>
      <w:r w:rsidR="00816586" w:rsidRPr="00866588">
        <w:rPr>
          <w:rFonts w:asciiTheme="minorHAnsi" w:hAnsiTheme="minorHAnsi" w:cstheme="minorHAnsi"/>
          <w:sz w:val="23"/>
          <w:szCs w:val="23"/>
        </w:rPr>
        <w:t>ej częś</w:t>
      </w:r>
      <w:r w:rsidR="00245836" w:rsidRPr="00866588">
        <w:rPr>
          <w:rFonts w:asciiTheme="minorHAnsi" w:hAnsiTheme="minorHAnsi" w:cstheme="minorHAnsi"/>
          <w:sz w:val="23"/>
          <w:szCs w:val="23"/>
        </w:rPr>
        <w:t>ci.</w:t>
      </w:r>
    </w:p>
    <w:p w:rsidR="00B93D02" w:rsidRPr="00866588" w:rsidRDefault="00B93D02" w:rsidP="0040613F">
      <w:pPr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 xml:space="preserve">Wykonawca zobowiązany jest do samodzielnego (niezależnie od </w:t>
      </w:r>
      <w:r w:rsidR="00245836" w:rsidRPr="00866588">
        <w:rPr>
          <w:rFonts w:asciiTheme="minorHAnsi" w:hAnsiTheme="minorHAnsi" w:cstheme="minorHAnsi"/>
          <w:sz w:val="23"/>
          <w:szCs w:val="23"/>
        </w:rPr>
        <w:t xml:space="preserve">formuł </w:t>
      </w:r>
      <w:r w:rsidRPr="00866588">
        <w:rPr>
          <w:rFonts w:asciiTheme="minorHAnsi" w:hAnsiTheme="minorHAnsi" w:cstheme="minorHAnsi"/>
          <w:sz w:val="23"/>
          <w:szCs w:val="23"/>
        </w:rPr>
        <w:t xml:space="preserve">wskazanych </w:t>
      </w:r>
      <w:r w:rsidR="00245836" w:rsidRPr="00866588">
        <w:rPr>
          <w:rFonts w:asciiTheme="minorHAnsi" w:hAnsiTheme="minorHAnsi" w:cstheme="minorHAnsi"/>
          <w:sz w:val="23"/>
          <w:szCs w:val="23"/>
        </w:rPr>
        <w:t>w Formularzu cenowym</w:t>
      </w:r>
      <w:r w:rsidRPr="00866588">
        <w:rPr>
          <w:rFonts w:asciiTheme="minorHAnsi" w:hAnsiTheme="minorHAnsi" w:cstheme="minorHAnsi"/>
          <w:sz w:val="23"/>
          <w:szCs w:val="23"/>
        </w:rPr>
        <w:t>) przeliczenia wszystkich pozycji wskazanych w Formularzu</w:t>
      </w:r>
      <w:r w:rsidR="00F5219C" w:rsidRPr="00866588">
        <w:rPr>
          <w:rFonts w:asciiTheme="minorHAnsi" w:hAnsiTheme="minorHAnsi" w:cstheme="minorHAnsi"/>
          <w:sz w:val="23"/>
          <w:szCs w:val="23"/>
        </w:rPr>
        <w:t xml:space="preserve"> cenowym</w:t>
      </w:r>
      <w:r w:rsidRPr="00866588">
        <w:rPr>
          <w:rFonts w:asciiTheme="minorHAnsi" w:hAnsiTheme="minorHAnsi" w:cstheme="minorHAnsi"/>
          <w:sz w:val="23"/>
          <w:szCs w:val="23"/>
        </w:rPr>
        <w:t xml:space="preserve">. Wskazane formuły zostały przedstawione wyłącznie w celach pomocniczych, a odpowiedzialność za prawidłowe obliczenie </w:t>
      </w:r>
      <w:r w:rsidRPr="00866588">
        <w:rPr>
          <w:rFonts w:asciiTheme="minorHAnsi" w:hAnsiTheme="minorHAnsi" w:cstheme="minorHAnsi"/>
          <w:sz w:val="23"/>
          <w:szCs w:val="23"/>
        </w:rPr>
        <w:lastRenderedPageBreak/>
        <w:t>ceny spoczywa na Wykonawcy</w:t>
      </w:r>
      <w:r w:rsidR="00F5219C" w:rsidRPr="00866588">
        <w:rPr>
          <w:rFonts w:asciiTheme="minorHAnsi" w:hAnsiTheme="minorHAnsi" w:cstheme="minorHAnsi"/>
          <w:sz w:val="23"/>
          <w:szCs w:val="23"/>
        </w:rPr>
        <w:t>.</w:t>
      </w:r>
    </w:p>
    <w:p w:rsidR="00B93D02" w:rsidRPr="00866588" w:rsidRDefault="00B93D02" w:rsidP="0040613F">
      <w:pPr>
        <w:rPr>
          <w:rFonts w:asciiTheme="minorHAnsi" w:hAnsiTheme="minorHAnsi" w:cstheme="minorHAnsi"/>
          <w:sz w:val="23"/>
          <w:szCs w:val="23"/>
        </w:rPr>
      </w:pPr>
    </w:p>
    <w:p w:rsidR="00116954" w:rsidRPr="00866588" w:rsidRDefault="00116954" w:rsidP="0040613F">
      <w:pPr>
        <w:pStyle w:val="Tekstpodstawowywcity1"/>
        <w:numPr>
          <w:ilvl w:val="0"/>
          <w:numId w:val="4"/>
        </w:numPr>
        <w:spacing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866588">
        <w:rPr>
          <w:rFonts w:asciiTheme="minorHAnsi" w:hAnsiTheme="minorHAnsi" w:cstheme="minorHAnsi"/>
          <w:b/>
          <w:bCs/>
          <w:sz w:val="23"/>
          <w:szCs w:val="23"/>
        </w:rPr>
        <w:t xml:space="preserve">Prace dodatkowe </w:t>
      </w:r>
    </w:p>
    <w:p w:rsidR="00DC644B" w:rsidRPr="00866588" w:rsidRDefault="00FF06FF" w:rsidP="0040613F">
      <w:pPr>
        <w:pStyle w:val="Tekstpodstawowywcity1"/>
        <w:spacing w:after="0"/>
        <w:rPr>
          <w:rFonts w:asciiTheme="minorHAnsi" w:hAnsiTheme="minorHAnsi" w:cstheme="minorHAnsi"/>
          <w:bCs/>
          <w:sz w:val="23"/>
          <w:szCs w:val="23"/>
        </w:rPr>
      </w:pPr>
      <w:r w:rsidRPr="00866588">
        <w:rPr>
          <w:rFonts w:asciiTheme="minorHAnsi" w:hAnsiTheme="minorHAnsi" w:cstheme="minorHAnsi"/>
          <w:bCs/>
          <w:sz w:val="23"/>
          <w:szCs w:val="23"/>
        </w:rPr>
        <w:t>z</w:t>
      </w:r>
      <w:r w:rsidR="00DC644B" w:rsidRPr="00866588">
        <w:rPr>
          <w:rFonts w:asciiTheme="minorHAnsi" w:hAnsiTheme="minorHAnsi" w:cstheme="minorHAnsi"/>
          <w:bCs/>
          <w:sz w:val="23"/>
          <w:szCs w:val="23"/>
        </w:rPr>
        <w:t xml:space="preserve">a </w:t>
      </w:r>
      <w:r w:rsidRPr="00866588">
        <w:rPr>
          <w:rFonts w:asciiTheme="minorHAnsi" w:hAnsiTheme="minorHAnsi" w:cstheme="minorHAnsi"/>
          <w:bCs/>
          <w:sz w:val="23"/>
          <w:szCs w:val="23"/>
        </w:rPr>
        <w:t xml:space="preserve">każdą godzinę pracy nie związaną z obsługa serwisową </w:t>
      </w:r>
      <w:r w:rsidR="00DC644B" w:rsidRPr="00866588">
        <w:rPr>
          <w:rFonts w:asciiTheme="minorHAnsi" w:hAnsiTheme="minorHAnsi" w:cstheme="minorHAnsi"/>
          <w:bCs/>
          <w:sz w:val="23"/>
          <w:szCs w:val="23"/>
        </w:rPr>
        <w:t>wykonywan</w:t>
      </w:r>
      <w:r w:rsidR="009546A5" w:rsidRPr="00866588">
        <w:rPr>
          <w:rFonts w:asciiTheme="minorHAnsi" w:hAnsiTheme="minorHAnsi" w:cstheme="minorHAnsi"/>
          <w:bCs/>
          <w:sz w:val="23"/>
          <w:szCs w:val="23"/>
        </w:rPr>
        <w:t>ą</w:t>
      </w:r>
      <w:r w:rsidR="00DC644B" w:rsidRPr="00866588">
        <w:rPr>
          <w:rFonts w:asciiTheme="minorHAnsi" w:hAnsiTheme="minorHAnsi" w:cstheme="minorHAnsi"/>
          <w:bCs/>
          <w:sz w:val="23"/>
          <w:szCs w:val="23"/>
        </w:rPr>
        <w:t xml:space="preserve"> podczas usuwania awarii 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082"/>
      </w:tblGrid>
      <w:tr w:rsidR="00241B9C" w:rsidRPr="00866588" w:rsidTr="001B3423">
        <w:trPr>
          <w:trHeight w:val="1232"/>
        </w:trPr>
        <w:tc>
          <w:tcPr>
            <w:tcW w:w="357" w:type="dxa"/>
            <w:vAlign w:val="center"/>
          </w:tcPr>
          <w:p w:rsidR="00DC644B" w:rsidRPr="00866588" w:rsidRDefault="00DC644B" w:rsidP="004061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866588" w:rsidRDefault="00DC644B" w:rsidP="0040613F">
            <w:pPr>
              <w:ind w:lef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Cena roboczogodziny</w:t>
            </w:r>
          </w:p>
          <w:p w:rsidR="00DC644B" w:rsidRPr="00866588" w:rsidRDefault="00DC644B" w:rsidP="0040613F">
            <w:pPr>
              <w:ind w:lef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z narzutami netto</w:t>
            </w:r>
          </w:p>
        </w:tc>
        <w:tc>
          <w:tcPr>
            <w:tcW w:w="6082" w:type="dxa"/>
            <w:vAlign w:val="center"/>
          </w:tcPr>
          <w:p w:rsidR="00DC644B" w:rsidRPr="00866588" w:rsidRDefault="00DC644B" w:rsidP="0040613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D82D01" w:rsidRPr="00866588" w:rsidRDefault="00D82D01" w:rsidP="0040613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C644B" w:rsidRPr="00866588" w:rsidRDefault="00DC644B" w:rsidP="0040613F">
            <w:pPr>
              <w:ind w:right="95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</w:t>
            </w:r>
            <w:r w:rsidR="001B3423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..zł)</w:t>
            </w:r>
          </w:p>
        </w:tc>
      </w:tr>
      <w:tr w:rsidR="00241B9C" w:rsidRPr="00866588" w:rsidTr="001B3423">
        <w:trPr>
          <w:trHeight w:val="385"/>
        </w:trPr>
        <w:tc>
          <w:tcPr>
            <w:tcW w:w="357" w:type="dxa"/>
            <w:vAlign w:val="center"/>
          </w:tcPr>
          <w:p w:rsidR="00DC644B" w:rsidRPr="00866588" w:rsidRDefault="00DC644B" w:rsidP="004061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7" w:type="dxa"/>
            <w:vAlign w:val="center"/>
          </w:tcPr>
          <w:p w:rsidR="00DC644B" w:rsidRPr="00866588" w:rsidRDefault="00DC644B" w:rsidP="0040613F">
            <w:pPr>
              <w:ind w:lef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6082" w:type="dxa"/>
            <w:vAlign w:val="center"/>
          </w:tcPr>
          <w:p w:rsidR="00DC644B" w:rsidRPr="00866588" w:rsidRDefault="0040613F" w:rsidP="0040613F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……………………………………. </w:t>
            </w:r>
            <w:r w:rsidR="00DC644B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%</w:t>
            </w:r>
          </w:p>
        </w:tc>
      </w:tr>
      <w:tr w:rsidR="00241B9C" w:rsidRPr="00866588" w:rsidTr="001B3423">
        <w:trPr>
          <w:trHeight w:val="1112"/>
        </w:trPr>
        <w:tc>
          <w:tcPr>
            <w:tcW w:w="357" w:type="dxa"/>
            <w:vAlign w:val="center"/>
          </w:tcPr>
          <w:p w:rsidR="00DC644B" w:rsidRPr="00866588" w:rsidRDefault="00DC644B" w:rsidP="004061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7" w:type="dxa"/>
            <w:vAlign w:val="center"/>
          </w:tcPr>
          <w:p w:rsidR="00DC644B" w:rsidRPr="00866588" w:rsidRDefault="00DC644B" w:rsidP="0040613F">
            <w:pPr>
              <w:ind w:lef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  <w:p w:rsidR="00DC644B" w:rsidRPr="00866588" w:rsidRDefault="00DC644B" w:rsidP="0040613F">
            <w:pPr>
              <w:ind w:lef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[Cena roboczogodziny z narzutami netto x Stawka VAT]</w:t>
            </w:r>
          </w:p>
        </w:tc>
        <w:tc>
          <w:tcPr>
            <w:tcW w:w="6082" w:type="dxa"/>
            <w:vAlign w:val="center"/>
          </w:tcPr>
          <w:p w:rsidR="001268E4" w:rsidRPr="00866588" w:rsidRDefault="001268E4" w:rsidP="004061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644B" w:rsidRPr="00866588" w:rsidRDefault="00DC644B" w:rsidP="0040613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D82D01" w:rsidRPr="00866588" w:rsidRDefault="00D82D01" w:rsidP="0040613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C644B" w:rsidRPr="00866588" w:rsidRDefault="00DC644B" w:rsidP="0040613F">
            <w:pPr>
              <w:ind w:right="95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..zł)</w:t>
            </w:r>
          </w:p>
        </w:tc>
      </w:tr>
      <w:tr w:rsidR="00241B9C" w:rsidRPr="00866588" w:rsidTr="001B3423">
        <w:trPr>
          <w:trHeight w:val="1429"/>
        </w:trPr>
        <w:tc>
          <w:tcPr>
            <w:tcW w:w="357" w:type="dxa"/>
            <w:vAlign w:val="center"/>
          </w:tcPr>
          <w:p w:rsidR="00DC644B" w:rsidRPr="00866588" w:rsidRDefault="00DC644B" w:rsidP="004061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7" w:type="dxa"/>
            <w:vAlign w:val="center"/>
          </w:tcPr>
          <w:p w:rsidR="00DC644B" w:rsidRPr="00866588" w:rsidRDefault="00DC644B" w:rsidP="0040613F">
            <w:pPr>
              <w:pStyle w:val="Tekstpodstawowywcity"/>
              <w:spacing w:after="0"/>
              <w:ind w:lef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Cena roboczogodziny z narzutami brutto</w:t>
            </w:r>
          </w:p>
          <w:p w:rsidR="00DC644B" w:rsidRPr="00866588" w:rsidRDefault="00DC644B" w:rsidP="0040613F">
            <w:pPr>
              <w:pStyle w:val="Tekstpodstawowywcity"/>
              <w:spacing w:after="0"/>
              <w:ind w:lef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[Cena roboczogodziny z narzutami netto + Kwota VAT]</w:t>
            </w:r>
          </w:p>
        </w:tc>
        <w:tc>
          <w:tcPr>
            <w:tcW w:w="6082" w:type="dxa"/>
            <w:vAlign w:val="center"/>
          </w:tcPr>
          <w:p w:rsidR="00DC644B" w:rsidRPr="00866588" w:rsidRDefault="00DC644B" w:rsidP="0040613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 w:rsidR="0040613F"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</w:t>
            </w: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D82D01" w:rsidRPr="00866588" w:rsidRDefault="00D82D01" w:rsidP="0040613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C644B" w:rsidRPr="00866588" w:rsidRDefault="00DC644B" w:rsidP="0040613F">
            <w:pPr>
              <w:ind w:right="95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</w:t>
            </w:r>
            <w:r w:rsidR="001268E4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</w:t>
            </w:r>
            <w:r w:rsidR="001B3423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.......zł)</w:t>
            </w:r>
          </w:p>
        </w:tc>
      </w:tr>
    </w:tbl>
    <w:p w:rsidR="00D82D01" w:rsidRPr="00866588" w:rsidRDefault="001268E4" w:rsidP="0040613F">
      <w:pPr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 w:rsidRPr="00866588">
        <w:rPr>
          <w:rFonts w:asciiTheme="minorHAnsi" w:hAnsiTheme="minorHAnsi" w:cstheme="minorHAnsi"/>
          <w:b/>
          <w:i/>
          <w:iCs/>
          <w:sz w:val="23"/>
          <w:szCs w:val="23"/>
          <w:u w:val="single"/>
        </w:rPr>
        <w:t>U</w:t>
      </w:r>
      <w:r w:rsidR="0040613F" w:rsidRPr="00866588">
        <w:rPr>
          <w:rFonts w:asciiTheme="minorHAnsi" w:hAnsiTheme="minorHAnsi" w:cstheme="minorHAnsi"/>
          <w:b/>
          <w:i/>
          <w:iCs/>
          <w:sz w:val="23"/>
          <w:szCs w:val="23"/>
          <w:u w:val="single"/>
        </w:rPr>
        <w:t>WAGA</w:t>
      </w:r>
      <w:r w:rsidRPr="00866588">
        <w:rPr>
          <w:rFonts w:asciiTheme="minorHAnsi" w:hAnsiTheme="minorHAnsi" w:cstheme="minorHAnsi"/>
          <w:b/>
          <w:i/>
          <w:iCs/>
          <w:sz w:val="23"/>
          <w:szCs w:val="23"/>
          <w:u w:val="single"/>
        </w:rPr>
        <w:t>:</w:t>
      </w:r>
      <w:r w:rsidRPr="00866588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D82D01" w:rsidRPr="00866588">
        <w:rPr>
          <w:rFonts w:asciiTheme="minorHAnsi" w:hAnsiTheme="minorHAnsi" w:cstheme="minorHAnsi"/>
          <w:i/>
          <w:iCs/>
          <w:sz w:val="23"/>
          <w:szCs w:val="23"/>
        </w:rPr>
        <w:t xml:space="preserve">W przypadku złożenia oferty na więcej niż 1 część cena roboczogodziny będzie jednakowa dla wszystkich części. </w:t>
      </w:r>
    </w:p>
    <w:p w:rsidR="00D82D01" w:rsidRPr="00866588" w:rsidRDefault="00D82D01" w:rsidP="0040613F">
      <w:pPr>
        <w:pStyle w:val="Tekstpodstawowy"/>
        <w:widowControl/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9540DB" w:rsidRPr="00866588" w:rsidRDefault="009540DB" w:rsidP="0040613F">
      <w:pPr>
        <w:pStyle w:val="Tekstpodstawowy"/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  <w:u w:val="single"/>
        </w:rPr>
      </w:pPr>
      <w:r w:rsidRPr="00866588">
        <w:rPr>
          <w:rFonts w:asciiTheme="minorHAnsi" w:hAnsiTheme="minorHAnsi" w:cstheme="minorHAnsi"/>
          <w:bCs/>
          <w:sz w:val="23"/>
          <w:szCs w:val="23"/>
          <w:u w:val="single"/>
        </w:rPr>
        <w:t xml:space="preserve">Podane wyżej ceny obejmują wszelkie zobowiązania Zamawiającego w stosunku do Wykonawcy i zawierają wszystkie koszty bezpośrednie i pośrednie związane z prawidłową realizacją przedmiotu zamówienia. </w:t>
      </w:r>
    </w:p>
    <w:p w:rsidR="009540DB" w:rsidRPr="00866588" w:rsidRDefault="009540DB" w:rsidP="0040613F">
      <w:pPr>
        <w:pStyle w:val="Tekstpodstawowy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866588">
        <w:rPr>
          <w:rFonts w:asciiTheme="minorHAnsi" w:hAnsiTheme="minorHAnsi" w:cstheme="minorHAnsi"/>
          <w:bCs/>
          <w:sz w:val="23"/>
          <w:szCs w:val="23"/>
          <w:u w:val="single"/>
        </w:rPr>
        <w:t>Cenę należy podać z dokładnością do drugiego miejsca po przecinku</w:t>
      </w:r>
    </w:p>
    <w:p w:rsidR="009540DB" w:rsidRPr="00866588" w:rsidRDefault="009540DB" w:rsidP="0040613F">
      <w:pPr>
        <w:pStyle w:val="Tekstpodstawowy"/>
        <w:widowControl/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DC644B" w:rsidRPr="00866588" w:rsidRDefault="00DC644B" w:rsidP="0040613F">
      <w:pPr>
        <w:pStyle w:val="Tekstpodstawowy"/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866588">
        <w:rPr>
          <w:rFonts w:asciiTheme="minorHAnsi" w:hAnsiTheme="minorHAnsi" w:cstheme="minorHAnsi"/>
          <w:bCs/>
          <w:sz w:val="23"/>
          <w:szCs w:val="23"/>
        </w:rPr>
        <w:t>Wysokość marży dodana do wartości części</w:t>
      </w:r>
      <w:r w:rsidR="00694ACF" w:rsidRPr="00866588">
        <w:rPr>
          <w:rFonts w:asciiTheme="minorHAnsi" w:hAnsiTheme="minorHAnsi" w:cstheme="minorHAnsi"/>
          <w:bCs/>
          <w:sz w:val="23"/>
          <w:szCs w:val="23"/>
        </w:rPr>
        <w:t xml:space="preserve"> i elementów </w:t>
      </w:r>
      <w:r w:rsidRPr="00866588">
        <w:rPr>
          <w:rFonts w:asciiTheme="minorHAnsi" w:hAnsiTheme="minorHAnsi" w:cstheme="minorHAnsi"/>
          <w:bCs/>
          <w:sz w:val="23"/>
          <w:szCs w:val="23"/>
        </w:rPr>
        <w:t>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241B9C" w:rsidRPr="00866588" w:rsidTr="009E1E23">
        <w:trPr>
          <w:trHeight w:val="1232"/>
        </w:trPr>
        <w:tc>
          <w:tcPr>
            <w:tcW w:w="357" w:type="dxa"/>
            <w:vAlign w:val="center"/>
          </w:tcPr>
          <w:p w:rsidR="00DC644B" w:rsidRPr="00866588" w:rsidRDefault="00DC644B" w:rsidP="004061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866588" w:rsidRDefault="00DC644B" w:rsidP="004061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DC644B" w:rsidRPr="00866588" w:rsidRDefault="00DC644B" w:rsidP="0040613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%</w:t>
            </w:r>
          </w:p>
          <w:p w:rsidR="00D82D01" w:rsidRPr="00866588" w:rsidRDefault="00D82D01" w:rsidP="0040613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C644B" w:rsidRPr="00866588" w:rsidRDefault="00DC644B" w:rsidP="0040613F">
            <w:pPr>
              <w:ind w:right="95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</w:t>
            </w:r>
            <w:r w:rsidR="0040613F"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</w:t>
            </w:r>
            <w:r w:rsidRPr="008665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.....%)</w:t>
            </w:r>
          </w:p>
        </w:tc>
      </w:tr>
    </w:tbl>
    <w:p w:rsidR="00D82D01" w:rsidRPr="00866588" w:rsidRDefault="001268E4" w:rsidP="0040613F">
      <w:pPr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 w:rsidRPr="00866588">
        <w:rPr>
          <w:rFonts w:asciiTheme="minorHAnsi" w:hAnsiTheme="minorHAnsi" w:cstheme="minorHAnsi"/>
          <w:b/>
          <w:i/>
          <w:iCs/>
          <w:sz w:val="23"/>
          <w:szCs w:val="23"/>
          <w:u w:val="single"/>
        </w:rPr>
        <w:t>U</w:t>
      </w:r>
      <w:r w:rsidR="0040613F" w:rsidRPr="00866588">
        <w:rPr>
          <w:rFonts w:asciiTheme="minorHAnsi" w:hAnsiTheme="minorHAnsi" w:cstheme="minorHAnsi"/>
          <w:b/>
          <w:i/>
          <w:iCs/>
          <w:sz w:val="23"/>
          <w:szCs w:val="23"/>
          <w:u w:val="single"/>
        </w:rPr>
        <w:t>WAGA</w:t>
      </w:r>
      <w:r w:rsidRPr="00866588">
        <w:rPr>
          <w:rFonts w:asciiTheme="minorHAnsi" w:hAnsiTheme="minorHAnsi" w:cstheme="minorHAnsi"/>
          <w:b/>
          <w:i/>
          <w:iCs/>
          <w:sz w:val="23"/>
          <w:szCs w:val="23"/>
          <w:u w:val="single"/>
        </w:rPr>
        <w:t>:</w:t>
      </w:r>
      <w:r w:rsidRPr="00866588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D82D01" w:rsidRPr="00866588">
        <w:rPr>
          <w:rFonts w:asciiTheme="minorHAnsi" w:hAnsiTheme="minorHAnsi" w:cstheme="minorHAnsi"/>
          <w:i/>
          <w:iCs/>
          <w:sz w:val="23"/>
          <w:szCs w:val="23"/>
        </w:rPr>
        <w:t>W przypadku złożenia oferty na więcej niż 1 część wysokość marży będzie jednakowa dla wszystkich części.</w:t>
      </w:r>
    </w:p>
    <w:p w:rsidR="00CB674E" w:rsidRPr="00866588" w:rsidRDefault="00CB674E" w:rsidP="00D802CA">
      <w:pPr>
        <w:jc w:val="both"/>
        <w:rPr>
          <w:rFonts w:asciiTheme="minorHAnsi" w:hAnsiTheme="minorHAnsi" w:cstheme="minorHAnsi"/>
          <w:iCs/>
          <w:sz w:val="23"/>
          <w:szCs w:val="23"/>
        </w:rPr>
      </w:pPr>
    </w:p>
    <w:p w:rsidR="00CB674E" w:rsidRPr="00866588" w:rsidRDefault="00CB674E" w:rsidP="00D802CA">
      <w:pPr>
        <w:pStyle w:val="Tekstpodstawowy"/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866588">
        <w:rPr>
          <w:rFonts w:asciiTheme="minorHAnsi" w:hAnsiTheme="minorHAnsi" w:cstheme="minorHAnsi"/>
          <w:bCs/>
          <w:sz w:val="23"/>
          <w:szCs w:val="23"/>
        </w:rPr>
        <w:t>Gwarancja:</w:t>
      </w:r>
    </w:p>
    <w:p w:rsidR="00CB674E" w:rsidRPr="00866588" w:rsidRDefault="00CB674E" w:rsidP="00D802CA">
      <w:pPr>
        <w:pStyle w:val="Tekstpodstawowy"/>
        <w:widowControl/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866588">
        <w:rPr>
          <w:rFonts w:asciiTheme="minorHAnsi" w:hAnsiTheme="minorHAnsi" w:cstheme="minorHAnsi"/>
          <w:bCs/>
          <w:sz w:val="23"/>
          <w:szCs w:val="23"/>
        </w:rPr>
        <w:t>Wykonawca na wykonane naprawy i zamontowane części udziela gwarancji przez okres ……………….….miesięcy.</w:t>
      </w:r>
    </w:p>
    <w:p w:rsidR="00CB674E" w:rsidRPr="00866588" w:rsidRDefault="00CB674E" w:rsidP="00D802CA">
      <w:pPr>
        <w:pStyle w:val="Tekstpodstawowy"/>
        <w:widowControl/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i/>
          <w:sz w:val="23"/>
          <w:szCs w:val="23"/>
        </w:rPr>
      </w:pPr>
      <w:r w:rsidRPr="00866588">
        <w:rPr>
          <w:rFonts w:asciiTheme="minorHAnsi" w:hAnsiTheme="minorHAnsi" w:cstheme="minorHAnsi"/>
          <w:bCs/>
          <w:i/>
          <w:sz w:val="23"/>
          <w:szCs w:val="23"/>
        </w:rPr>
        <w:t>(Minimalny wymagany okres gwarancji to 12 miesięcy. Brak wpisu oznacza, że gwarancja udzielana jest przez  minimalny wymagany okres 12 miesięcy)</w:t>
      </w:r>
    </w:p>
    <w:p w:rsidR="00CB674E" w:rsidRPr="00866588" w:rsidRDefault="00CB674E" w:rsidP="0040613F">
      <w:pPr>
        <w:jc w:val="both"/>
        <w:rPr>
          <w:rFonts w:asciiTheme="minorHAnsi" w:hAnsiTheme="minorHAnsi" w:cstheme="minorHAnsi"/>
          <w:iCs/>
          <w:sz w:val="23"/>
          <w:szCs w:val="23"/>
        </w:rPr>
      </w:pPr>
    </w:p>
    <w:p w:rsidR="00D802CA" w:rsidRPr="00866588" w:rsidRDefault="00D802CA" w:rsidP="00D802C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66588">
        <w:rPr>
          <w:rFonts w:asciiTheme="minorHAnsi" w:hAnsiTheme="minorHAnsi" w:cstheme="minorHAnsi"/>
          <w:b/>
          <w:sz w:val="23"/>
          <w:szCs w:val="23"/>
        </w:rPr>
        <w:t>MIEJSCE REALIZACJI:</w:t>
      </w:r>
    </w:p>
    <w:p w:rsidR="00D802CA" w:rsidRPr="00866588" w:rsidRDefault="00D802CA" w:rsidP="00D802CA">
      <w:pPr>
        <w:pStyle w:val="Akapitzlist"/>
        <w:ind w:left="36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866588">
        <w:rPr>
          <w:rFonts w:asciiTheme="minorHAnsi" w:hAnsiTheme="minorHAnsi" w:cstheme="minorHAnsi"/>
          <w:bCs/>
          <w:sz w:val="23"/>
          <w:szCs w:val="23"/>
        </w:rPr>
        <w:t>Przedmiot zamówienia realizowany będzie dla poszczególnych 3 części w lokalizacjach wskazanych odpowiednio w Załącznikach nr 2/I, 2/II, 2/III do niniejszego Zaproszenia</w:t>
      </w:r>
    </w:p>
    <w:p w:rsidR="00D802CA" w:rsidRPr="00866588" w:rsidRDefault="00D802CA" w:rsidP="00D802CA">
      <w:pPr>
        <w:pStyle w:val="Akapitzlist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9540DB" w:rsidRPr="00866588" w:rsidRDefault="009540DB" w:rsidP="0040613F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="00CB674E" w:rsidRPr="00866588">
        <w:rPr>
          <w:rFonts w:asciiTheme="minorHAnsi" w:hAnsiTheme="minorHAnsi" w:cstheme="minorHAnsi"/>
          <w:b/>
          <w:bCs/>
          <w:sz w:val="23"/>
          <w:szCs w:val="23"/>
        </w:rPr>
        <w:t>ERMIN REALIZACJI</w:t>
      </w:r>
      <w:r w:rsidRPr="00866588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5B2BB1" w:rsidRPr="00866588" w:rsidRDefault="005B2BB1" w:rsidP="0040613F">
      <w:pPr>
        <w:pStyle w:val="Akapitzlist"/>
        <w:widowControl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Przedmiot zamówienia będzie realizowany na podstawie zawartej umowy w okresie od momentu rozpoczęcia obowiązywania umowy do dnia 31 grudnia 2024 r.</w:t>
      </w:r>
    </w:p>
    <w:p w:rsidR="005B2BB1" w:rsidRPr="00866588" w:rsidRDefault="005B2BB1" w:rsidP="0040613F">
      <w:pPr>
        <w:pStyle w:val="Akapitzlist"/>
        <w:widowControl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lastRenderedPageBreak/>
        <w:t>Zamawiający przewiduje wykonanie 2 konserwacji dla wskazanych urządzeń (głównie serwerownie, pomieszczenia techniczne) a w pozostałych przypadkach wykonanie 1 konserwacji, zgodnie z kolumną 11 w załączonych zestawieniach urządzeń.</w:t>
      </w:r>
    </w:p>
    <w:p w:rsidR="005B2BB1" w:rsidRPr="00866588" w:rsidRDefault="005B2BB1" w:rsidP="0040613F">
      <w:pPr>
        <w:pStyle w:val="Akapitzlist"/>
        <w:widowControl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bCs/>
          <w:sz w:val="23"/>
          <w:szCs w:val="23"/>
        </w:rPr>
        <w:t xml:space="preserve">Pierwszą konserwację dla wszystkich urządzeń wykazanych w zestawieniu, należy wykonać w terminie </w:t>
      </w:r>
      <w:r w:rsidRPr="00866588">
        <w:rPr>
          <w:rFonts w:asciiTheme="minorHAnsi" w:hAnsiTheme="minorHAnsi" w:cstheme="minorHAnsi"/>
          <w:b/>
          <w:bCs/>
          <w:sz w:val="23"/>
          <w:szCs w:val="23"/>
        </w:rPr>
        <w:t>do 30 kwietnia 2024 roku</w:t>
      </w:r>
      <w:r w:rsidRPr="00866588">
        <w:rPr>
          <w:rFonts w:asciiTheme="minorHAnsi" w:hAnsiTheme="minorHAnsi" w:cstheme="minorHAnsi"/>
          <w:bCs/>
          <w:sz w:val="23"/>
          <w:szCs w:val="23"/>
        </w:rPr>
        <w:t xml:space="preserve">. Drugą konserwację należy wykonać </w:t>
      </w:r>
      <w:r w:rsidRPr="00866588">
        <w:rPr>
          <w:rFonts w:asciiTheme="minorHAnsi" w:hAnsiTheme="minorHAnsi" w:cstheme="minorHAnsi"/>
          <w:b/>
          <w:bCs/>
          <w:sz w:val="23"/>
          <w:szCs w:val="23"/>
        </w:rPr>
        <w:t xml:space="preserve">do 31 października 2024 roku, </w:t>
      </w:r>
      <w:r w:rsidRPr="00866588">
        <w:rPr>
          <w:rFonts w:asciiTheme="minorHAnsi" w:hAnsiTheme="minorHAnsi" w:cstheme="minorHAnsi"/>
          <w:bCs/>
          <w:sz w:val="23"/>
          <w:szCs w:val="23"/>
        </w:rPr>
        <w:t xml:space="preserve">przy czym fakturę wraz z protokołami, z wykonanych prac serwisowych, Wykonawca zobowiązany jest dostarczyć </w:t>
      </w:r>
      <w:r w:rsidRPr="00866588">
        <w:rPr>
          <w:rFonts w:asciiTheme="minorHAnsi" w:hAnsiTheme="minorHAnsi" w:cstheme="minorHAnsi"/>
          <w:bCs/>
          <w:sz w:val="23"/>
          <w:szCs w:val="23"/>
          <w:u w:val="single"/>
        </w:rPr>
        <w:t>najpóźniej do 26 listopada 2024 r.</w:t>
      </w:r>
    </w:p>
    <w:p w:rsidR="005B2BB1" w:rsidRPr="00866588" w:rsidRDefault="005B2BB1" w:rsidP="0040613F">
      <w:pPr>
        <w:pStyle w:val="Akapitzlist"/>
        <w:widowControl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bCs/>
          <w:sz w:val="23"/>
          <w:szCs w:val="23"/>
        </w:rPr>
        <w:t>W lokalizacjach: Katowice, ul. Damrota 25 – budynek „C”; Katowice, ul. Słoneczna 34; Sosnowiec, ul. 3-go Maja 22 – do zewnętrznych urządzeń klimatyzacyjnych przyporządkowana jest większa ilość urządzeń odbiorczych, umieszczona w jednym wierszu, których ilość została wskazana w kolumnie „10” tabeli. Zamawiający zwraca uwagę, że oprócz czynności o charakterze technicznym (sprawdzenie poprawności działania, filtrów, wentylatorów, instalacji skroplin, połączeń elektrycznych), wymagana jest dezynfekcja i odgrzybianie każdej z tych jednostek.</w:t>
      </w:r>
    </w:p>
    <w:p w:rsidR="005B2BB1" w:rsidRPr="00866588" w:rsidRDefault="005B2BB1" w:rsidP="00D802CA">
      <w:pPr>
        <w:widowControl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AE4766" w:rsidRPr="00866588" w:rsidRDefault="00AE4766" w:rsidP="0040613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b/>
          <w:sz w:val="23"/>
          <w:szCs w:val="23"/>
        </w:rPr>
        <w:t>W</w:t>
      </w:r>
      <w:r w:rsidR="00CB674E" w:rsidRPr="00866588">
        <w:rPr>
          <w:rFonts w:asciiTheme="minorHAnsi" w:hAnsiTheme="minorHAnsi" w:cstheme="minorHAnsi"/>
          <w:b/>
          <w:sz w:val="23"/>
          <w:szCs w:val="23"/>
        </w:rPr>
        <w:t>ARUNKI PŁATNOŚC</w:t>
      </w:r>
      <w:r w:rsidR="00D802CA" w:rsidRPr="00866588">
        <w:rPr>
          <w:rFonts w:asciiTheme="minorHAnsi" w:hAnsiTheme="minorHAnsi" w:cstheme="minorHAnsi"/>
          <w:b/>
          <w:sz w:val="23"/>
          <w:szCs w:val="23"/>
        </w:rPr>
        <w:t>I</w:t>
      </w:r>
      <w:r w:rsidRPr="00866588">
        <w:rPr>
          <w:rFonts w:asciiTheme="minorHAnsi" w:hAnsiTheme="minorHAnsi" w:cstheme="minorHAnsi"/>
          <w:b/>
          <w:sz w:val="23"/>
          <w:szCs w:val="23"/>
        </w:rPr>
        <w:t>:</w:t>
      </w:r>
      <w:r w:rsidRPr="0086658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4B1B58" w:rsidRPr="00866588" w:rsidRDefault="004B1B58" w:rsidP="0040613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sz w:val="23"/>
          <w:szCs w:val="23"/>
        </w:rPr>
        <w:t xml:space="preserve">Po każdej konserwacji Wykonawca zobowiązany jest dostarczyć Zamawiającemu protokół z wykonanych prac serwisowych. Wykonanie usługi zostanie potwierdzone przez osoby odpowiedzialne w poszczególnych jednostkach organizacyjnych. Protokół winien zawierać w szczególności nazwę urządzenia, typ, model, numer seryjny urządzenia, nr pomieszczenia, w którym pracuje i jeżeli jest to możliwe rodzaj czynnika chłodniczego i jego ilość. </w:t>
      </w:r>
      <w:r w:rsidRPr="00866588">
        <w:rPr>
          <w:rFonts w:asciiTheme="minorHAnsi" w:eastAsia="Cambria" w:hAnsiTheme="minorHAnsi" w:cstheme="minorHAnsi"/>
          <w:b/>
          <w:sz w:val="23"/>
          <w:szCs w:val="23"/>
        </w:rPr>
        <w:t>Uwaga! Dla każdego wyspecyfikowanego urządzenia wymagany jest odrębny protokół.</w:t>
      </w:r>
    </w:p>
    <w:p w:rsidR="004B1B58" w:rsidRPr="00866588" w:rsidRDefault="004B1B58" w:rsidP="0040613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sz w:val="23"/>
          <w:szCs w:val="23"/>
        </w:rPr>
        <w:t>Należność za przedmiot umowy płatna będzie po przeprowadzonej konserwacji, na podstawie faktury i podpisanych przez obie strony protokołów z wykonanych prac serwisowych wystawionych przez Wykonawcę. W przypadku faktury zbiorczej należy wyszczególnić obiekty, których konserwacja dotyczyła, wraz z podaniem wartości zgodnie z formularzem cenowym, stanowiącym załącznik nr 2 do umowy.</w:t>
      </w:r>
    </w:p>
    <w:p w:rsidR="004B1B58" w:rsidRPr="00866588" w:rsidRDefault="004B1B58" w:rsidP="0040613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sz w:val="23"/>
          <w:szCs w:val="23"/>
        </w:rPr>
        <w:t>Płatność nastąpi przelewem na rachunek bankowy Wykonawcy wyszczególniony na fakturze, w ciągu 21 dni od dnia dostarczenia prawidłowo wystawionej faktury.</w:t>
      </w:r>
    </w:p>
    <w:p w:rsidR="004B1B58" w:rsidRPr="00866588" w:rsidRDefault="004B1B58" w:rsidP="0040613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sz w:val="23"/>
          <w:szCs w:val="23"/>
        </w:rPr>
        <w:t>Za dzień zapłaty uznaje się dzień obciążenia  rachunku bankowego Zamawiającego.</w:t>
      </w:r>
    </w:p>
    <w:p w:rsidR="004B1B58" w:rsidRPr="00866588" w:rsidRDefault="004B1B58" w:rsidP="0040613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sz w:val="23"/>
          <w:szCs w:val="23"/>
        </w:rPr>
        <w:t>W czasie trwania umowy wynagrodzenie Wykonawcy z tytułu wykonania umowy nie podlega zmianie i waloryzacji.</w:t>
      </w:r>
    </w:p>
    <w:p w:rsidR="004B1B58" w:rsidRPr="00866588" w:rsidRDefault="004B1B58" w:rsidP="0040613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sz w:val="23"/>
          <w:szCs w:val="23"/>
        </w:rPr>
        <w:t>Wykonawca bez pisemnej zgody Zamawiającego nie może przenieść wierzytelności wynikających z niniejszej umowy na osoby trzecie ani dokonywać kompensaty.</w:t>
      </w:r>
    </w:p>
    <w:p w:rsidR="004B1B58" w:rsidRPr="00866588" w:rsidRDefault="004B1B58" w:rsidP="0040613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sz w:val="23"/>
          <w:szCs w:val="23"/>
        </w:rPr>
        <w:t>Zamawiający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(Dz. U. z 2020 r., poz. 1666)</w:t>
      </w:r>
    </w:p>
    <w:p w:rsidR="004B1B58" w:rsidRPr="00866588" w:rsidRDefault="004B1B58" w:rsidP="0040613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sz w:val="23"/>
          <w:szCs w:val="23"/>
        </w:rPr>
        <w:t xml:space="preserve">Wykonawca może wysyłać ustrukturyzowaną fakturę elektroniczną do Zamawiającego za pośrednictwem Platformy </w:t>
      </w:r>
      <w:hyperlink r:id="rId8" w:history="1">
        <w:r w:rsidRPr="00866588">
          <w:rPr>
            <w:rStyle w:val="Hipercze"/>
            <w:rFonts w:asciiTheme="minorHAnsi" w:eastAsia="Cambria" w:hAnsiTheme="minorHAnsi" w:cstheme="minorHAnsi"/>
            <w:sz w:val="23"/>
            <w:szCs w:val="23"/>
          </w:rPr>
          <w:t>https://www.brokerinfinite.efaktura.gov.pl</w:t>
        </w:r>
      </w:hyperlink>
      <w:r w:rsidRPr="00866588">
        <w:rPr>
          <w:rFonts w:asciiTheme="minorHAnsi" w:eastAsia="Cambria" w:hAnsiTheme="minorHAnsi" w:cstheme="minorHAnsi"/>
          <w:sz w:val="23"/>
          <w:szCs w:val="23"/>
        </w:rPr>
        <w:t>, nr PEPPOL, NIP 9541302993</w:t>
      </w:r>
    </w:p>
    <w:p w:rsidR="004B1B58" w:rsidRPr="00866588" w:rsidRDefault="004B1B58" w:rsidP="0040613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866588">
        <w:rPr>
          <w:rFonts w:asciiTheme="minorHAnsi" w:eastAsia="Cambria" w:hAnsiTheme="minorHAnsi" w:cstheme="minorHAnsi"/>
          <w:sz w:val="23"/>
          <w:szCs w:val="23"/>
        </w:rPr>
        <w:t>Korzystanie z Platformy jest bezpłatne. Zapytanie w sprawie logowania na Platformie oraz spraw technicznych należy kierować na Infolinię: +48 81 828 45 00 oraz +48 507 413 712</w:t>
      </w:r>
    </w:p>
    <w:p w:rsidR="005D42C5" w:rsidRPr="00866588" w:rsidRDefault="005D42C5" w:rsidP="0040613F">
      <w:pPr>
        <w:widowControl/>
        <w:tabs>
          <w:tab w:val="num" w:pos="426"/>
        </w:tabs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AE4766" w:rsidRPr="00866588" w:rsidRDefault="00AE4766" w:rsidP="0040613F">
      <w:pPr>
        <w:pStyle w:val="Tekstpodstawowywcity21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b/>
          <w:sz w:val="23"/>
          <w:szCs w:val="23"/>
        </w:rPr>
        <w:t>O</w:t>
      </w:r>
      <w:r w:rsidR="00CB674E" w:rsidRPr="00866588">
        <w:rPr>
          <w:rFonts w:asciiTheme="minorHAnsi" w:hAnsiTheme="minorHAnsi" w:cstheme="minorHAnsi"/>
          <w:b/>
          <w:sz w:val="23"/>
          <w:szCs w:val="23"/>
        </w:rPr>
        <w:t>ŚWIADCZAMY, ŻE</w:t>
      </w:r>
      <w:r w:rsidRPr="00866588">
        <w:rPr>
          <w:rFonts w:asciiTheme="minorHAnsi" w:hAnsiTheme="minorHAnsi" w:cstheme="minorHAnsi"/>
          <w:b/>
          <w:sz w:val="23"/>
          <w:szCs w:val="23"/>
        </w:rPr>
        <w:t>:</w:t>
      </w:r>
    </w:p>
    <w:p w:rsidR="00263F61" w:rsidRPr="00866588" w:rsidRDefault="00263F61" w:rsidP="0040613F">
      <w:pPr>
        <w:pStyle w:val="Cytaty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Przedmiot zamówienia wykonamy w terminie wskazanym w Zaproszeniu, Formularzu oferty i Umowie</w:t>
      </w:r>
      <w:r w:rsidR="00A05F53" w:rsidRPr="00866588">
        <w:rPr>
          <w:rFonts w:asciiTheme="minorHAnsi" w:hAnsiTheme="minorHAnsi" w:cstheme="minorHAnsi"/>
          <w:sz w:val="23"/>
          <w:szCs w:val="23"/>
        </w:rPr>
        <w:t>.</w:t>
      </w:r>
    </w:p>
    <w:p w:rsidR="00FD759C" w:rsidRPr="00866588" w:rsidRDefault="00FD759C" w:rsidP="0040613F">
      <w:pPr>
        <w:pStyle w:val="Cytaty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Posiadamy uprawnienia do wykonywania działalności określonej w przedmiocie zamówienia</w:t>
      </w:r>
      <w:r w:rsidR="00964F43" w:rsidRPr="00866588">
        <w:rPr>
          <w:rFonts w:asciiTheme="minorHAnsi" w:hAnsiTheme="minorHAnsi" w:cstheme="minorHAnsi"/>
          <w:sz w:val="23"/>
          <w:szCs w:val="23"/>
        </w:rPr>
        <w:t>, a osoby świadczące usługę posiadają wskazane przez Zamawiającego w zaproszeniu kwalifikacje i certyfikaty.</w:t>
      </w:r>
    </w:p>
    <w:p w:rsidR="00FD759C" w:rsidRPr="00866588" w:rsidRDefault="00FD759C" w:rsidP="0040613F">
      <w:pPr>
        <w:pStyle w:val="Cytaty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Posiadamy odpowiednią</w:t>
      </w:r>
      <w:r w:rsidR="00A05F53"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 xml:space="preserve">wiedzę </w:t>
      </w:r>
      <w:r w:rsidR="00A05F53" w:rsidRPr="00866588">
        <w:rPr>
          <w:rFonts w:asciiTheme="minorHAnsi" w:hAnsiTheme="minorHAnsi" w:cstheme="minorHAnsi"/>
          <w:sz w:val="23"/>
          <w:szCs w:val="23"/>
        </w:rPr>
        <w:t xml:space="preserve">potencjał techniczny </w:t>
      </w:r>
      <w:r w:rsidR="00A32D08" w:rsidRPr="00866588">
        <w:rPr>
          <w:rFonts w:asciiTheme="minorHAnsi" w:hAnsiTheme="minorHAnsi" w:cstheme="minorHAnsi"/>
          <w:sz w:val="23"/>
          <w:szCs w:val="23"/>
        </w:rPr>
        <w:t xml:space="preserve">oraz doświadczenie </w:t>
      </w:r>
      <w:r w:rsidRPr="00866588">
        <w:rPr>
          <w:rFonts w:asciiTheme="minorHAnsi" w:hAnsiTheme="minorHAnsi" w:cstheme="minorHAnsi"/>
          <w:sz w:val="23"/>
          <w:szCs w:val="23"/>
        </w:rPr>
        <w:t xml:space="preserve">niezbędne do wykonania przedmiotu </w:t>
      </w:r>
      <w:r w:rsidR="00A05F53" w:rsidRPr="00866588">
        <w:rPr>
          <w:rFonts w:asciiTheme="minorHAnsi" w:eastAsia="Times New Roman" w:hAnsiTheme="minorHAnsi" w:cstheme="minorHAnsi"/>
          <w:sz w:val="23"/>
          <w:szCs w:val="23"/>
        </w:rPr>
        <w:t xml:space="preserve">zamówienia, a usługa będzie realizowana przez osoby dysponujące </w:t>
      </w:r>
      <w:r w:rsidR="00A05F53" w:rsidRPr="00866588">
        <w:rPr>
          <w:rFonts w:asciiTheme="minorHAnsi" w:eastAsia="Times New Roman" w:hAnsiTheme="minorHAnsi" w:cstheme="minorHAnsi"/>
          <w:sz w:val="23"/>
          <w:szCs w:val="23"/>
        </w:rPr>
        <w:lastRenderedPageBreak/>
        <w:t xml:space="preserve">odpowiednim doświadczeniem, umiejętnościami, uprawnieniami i kwalifikacjami </w:t>
      </w:r>
      <w:r w:rsidR="00362A60" w:rsidRPr="00866588">
        <w:rPr>
          <w:rFonts w:asciiTheme="minorHAnsi" w:eastAsia="Times New Roman" w:hAnsiTheme="minorHAnsi" w:cstheme="minorHAnsi"/>
          <w:sz w:val="23"/>
          <w:szCs w:val="23"/>
        </w:rPr>
        <w:t>potwierdzon</w:t>
      </w:r>
      <w:r w:rsidR="00A05F53" w:rsidRPr="00866588">
        <w:rPr>
          <w:rFonts w:asciiTheme="minorHAnsi" w:eastAsia="Times New Roman" w:hAnsiTheme="minorHAnsi" w:cstheme="minorHAnsi"/>
          <w:sz w:val="23"/>
          <w:szCs w:val="23"/>
        </w:rPr>
        <w:t>ymi</w:t>
      </w:r>
      <w:r w:rsidR="00362A60" w:rsidRPr="00866588">
        <w:rPr>
          <w:rFonts w:asciiTheme="minorHAnsi" w:eastAsia="Times New Roman" w:hAnsiTheme="minorHAnsi" w:cstheme="minorHAnsi"/>
          <w:sz w:val="23"/>
          <w:szCs w:val="23"/>
        </w:rPr>
        <w:t xml:space="preserve"> odpowiednimi 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>certyfikat</w:t>
      </w:r>
      <w:r w:rsidR="00362A60" w:rsidRPr="00866588">
        <w:rPr>
          <w:rFonts w:asciiTheme="minorHAnsi" w:eastAsia="Times New Roman" w:hAnsiTheme="minorHAnsi" w:cstheme="minorHAnsi"/>
          <w:sz w:val="23"/>
          <w:szCs w:val="23"/>
        </w:rPr>
        <w:t>ami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. </w:t>
      </w:r>
    </w:p>
    <w:p w:rsidR="000D727F" w:rsidRPr="00866588" w:rsidRDefault="000D727F" w:rsidP="0040613F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Znajdujemy się w sytuacji ekonomicznej i finansowej zapewniającej wykonanie zamówienia.</w:t>
      </w:r>
    </w:p>
    <w:p w:rsidR="000D727F" w:rsidRPr="00866588" w:rsidRDefault="000D727F" w:rsidP="0040613F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bCs/>
          <w:kern w:val="0"/>
          <w:sz w:val="23"/>
          <w:szCs w:val="23"/>
          <w:lang w:eastAsia="en-US"/>
        </w:rPr>
      </w:pPr>
      <w:r w:rsidRPr="00866588">
        <w:rPr>
          <w:rFonts w:asciiTheme="minorHAnsi" w:hAnsiTheme="minorHAnsi" w:cstheme="minorHAnsi"/>
          <w:sz w:val="23"/>
          <w:szCs w:val="23"/>
        </w:rPr>
        <w:t xml:space="preserve">Przedmiot zamówienia </w:t>
      </w:r>
      <w:r w:rsidR="00A05F53" w:rsidRPr="00866588">
        <w:rPr>
          <w:rFonts w:asciiTheme="minorHAnsi" w:hAnsiTheme="minorHAnsi" w:cstheme="minorHAnsi"/>
          <w:sz w:val="23"/>
          <w:szCs w:val="23"/>
        </w:rPr>
        <w:t xml:space="preserve">wykonamy </w:t>
      </w:r>
      <w:r w:rsidRPr="00866588">
        <w:rPr>
          <w:rFonts w:asciiTheme="minorHAnsi" w:hAnsiTheme="minorHAnsi" w:cstheme="minorHAnsi"/>
          <w:sz w:val="23"/>
          <w:szCs w:val="23"/>
        </w:rPr>
        <w:t xml:space="preserve">w sposób kompletny, </w:t>
      </w:r>
      <w:r w:rsidR="00A05F53" w:rsidRPr="00866588">
        <w:rPr>
          <w:rFonts w:asciiTheme="minorHAnsi" w:hAnsiTheme="minorHAnsi" w:cstheme="minorHAnsi"/>
          <w:sz w:val="23"/>
          <w:szCs w:val="23"/>
        </w:rPr>
        <w:t xml:space="preserve">z najwyższą starannością, </w:t>
      </w:r>
      <w:r w:rsidRPr="00866588">
        <w:rPr>
          <w:rFonts w:asciiTheme="minorHAnsi" w:eastAsia="Cambria" w:hAnsiTheme="minorHAnsi" w:cstheme="minorHAnsi"/>
          <w:bCs/>
          <w:sz w:val="23"/>
          <w:szCs w:val="23"/>
        </w:rPr>
        <w:t xml:space="preserve">zgodnie z </w:t>
      </w:r>
      <w:r w:rsidR="00A05F53" w:rsidRPr="00866588">
        <w:rPr>
          <w:rFonts w:asciiTheme="minorHAnsi" w:eastAsia="Cambria" w:hAnsiTheme="minorHAnsi" w:cstheme="minorHAnsi"/>
          <w:bCs/>
          <w:sz w:val="23"/>
          <w:szCs w:val="23"/>
        </w:rPr>
        <w:t xml:space="preserve">zasadami wiedzy technicznej, obowiązującymi w tym zakresie przepisami powszechnie obowiązującego prawa, standardami i normami technicznymi odnoszącymi się do przedmiotu zamówienia, a także zgodnie z </w:t>
      </w:r>
      <w:r w:rsidRPr="00866588">
        <w:rPr>
          <w:rFonts w:asciiTheme="minorHAnsi" w:eastAsia="Cambria" w:hAnsiTheme="minorHAnsi" w:cstheme="minorHAnsi"/>
          <w:bCs/>
          <w:sz w:val="23"/>
          <w:szCs w:val="23"/>
        </w:rPr>
        <w:t>treścią umowy, opisem technicznym przedmiotu zamówienia</w:t>
      </w:r>
      <w:r w:rsidR="00A05F53" w:rsidRPr="00866588">
        <w:rPr>
          <w:rFonts w:asciiTheme="minorHAnsi" w:eastAsia="Cambria" w:hAnsiTheme="minorHAnsi" w:cstheme="minorHAnsi"/>
          <w:bCs/>
          <w:sz w:val="23"/>
          <w:szCs w:val="23"/>
        </w:rPr>
        <w:t xml:space="preserve"> </w:t>
      </w:r>
      <w:r w:rsidRPr="00866588">
        <w:rPr>
          <w:rFonts w:asciiTheme="minorHAnsi" w:eastAsia="Cambria" w:hAnsiTheme="minorHAnsi" w:cstheme="minorHAnsi"/>
          <w:bCs/>
          <w:sz w:val="23"/>
          <w:szCs w:val="23"/>
        </w:rPr>
        <w:t xml:space="preserve">oraz zaleceniami i </w:t>
      </w:r>
      <w:r w:rsidRPr="00866588">
        <w:rPr>
          <w:rFonts w:asciiTheme="minorHAnsi" w:hAnsiTheme="minorHAnsi" w:cstheme="minorHAnsi"/>
          <w:sz w:val="23"/>
          <w:szCs w:val="23"/>
        </w:rPr>
        <w:t>wskazówkami producenta i Zamawiającego</w:t>
      </w:r>
      <w:r w:rsidRPr="00866588">
        <w:rPr>
          <w:rFonts w:asciiTheme="minorHAnsi" w:hAnsiTheme="minorHAnsi" w:cstheme="minorHAnsi"/>
          <w:bCs/>
          <w:kern w:val="0"/>
          <w:sz w:val="23"/>
          <w:szCs w:val="23"/>
          <w:lang w:eastAsia="en-US"/>
        </w:rPr>
        <w:t>.</w:t>
      </w:r>
    </w:p>
    <w:p w:rsidR="00AE4766" w:rsidRPr="00866588" w:rsidRDefault="00AE4766" w:rsidP="0040613F">
      <w:pPr>
        <w:pStyle w:val="Standard"/>
        <w:numPr>
          <w:ilvl w:val="0"/>
          <w:numId w:val="3"/>
        </w:numPr>
        <w:tabs>
          <w:tab w:val="left" w:pos="48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 xml:space="preserve">Oferta cenowa została opracowana zgodnie z </w:t>
      </w:r>
      <w:r w:rsidR="000D727F" w:rsidRPr="00866588">
        <w:rPr>
          <w:rFonts w:asciiTheme="minorHAnsi" w:hAnsiTheme="minorHAnsi" w:cstheme="minorHAnsi"/>
          <w:sz w:val="23"/>
          <w:szCs w:val="23"/>
        </w:rPr>
        <w:t xml:space="preserve">Zaproszeniem do składania ofert i </w:t>
      </w:r>
      <w:r w:rsidRPr="00866588">
        <w:rPr>
          <w:rFonts w:asciiTheme="minorHAnsi" w:hAnsiTheme="minorHAnsi" w:cstheme="minorHAnsi"/>
          <w:sz w:val="23"/>
          <w:szCs w:val="23"/>
        </w:rPr>
        <w:t>opisem przedmiotu zamówienia, cena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brutto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zawiera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wszystkie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koszty,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jakie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ponosi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Zamawiający w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przypadku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wyboru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niniejszej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oferty.</w:t>
      </w:r>
    </w:p>
    <w:p w:rsidR="00AE4766" w:rsidRPr="00866588" w:rsidRDefault="00AE4766" w:rsidP="0040613F">
      <w:pPr>
        <w:pStyle w:val="Standard"/>
        <w:numPr>
          <w:ilvl w:val="0"/>
          <w:numId w:val="3"/>
        </w:numPr>
        <w:tabs>
          <w:tab w:val="left" w:pos="48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Uzyskaliśmy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wszelkie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informacje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niezbędne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do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prawidłowego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przygotowania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i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złożenia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>niniejszej</w:t>
      </w:r>
      <w:r w:rsidRPr="0086658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66588">
        <w:rPr>
          <w:rFonts w:asciiTheme="minorHAnsi" w:hAnsiTheme="minorHAnsi" w:cstheme="minorHAnsi"/>
          <w:sz w:val="23"/>
          <w:szCs w:val="23"/>
        </w:rPr>
        <w:t xml:space="preserve">oferty oraz nie wnosimy </w:t>
      </w:r>
      <w:r w:rsidR="000D727F" w:rsidRPr="00866588">
        <w:rPr>
          <w:rFonts w:asciiTheme="minorHAnsi" w:hAnsiTheme="minorHAnsi" w:cstheme="minorHAnsi"/>
          <w:sz w:val="23"/>
          <w:szCs w:val="23"/>
        </w:rPr>
        <w:t xml:space="preserve">w związku z tym żadnych </w:t>
      </w:r>
      <w:r w:rsidRPr="00866588">
        <w:rPr>
          <w:rFonts w:asciiTheme="minorHAnsi" w:hAnsiTheme="minorHAnsi" w:cstheme="minorHAnsi"/>
          <w:sz w:val="23"/>
          <w:szCs w:val="23"/>
        </w:rPr>
        <w:t>zastrzeżeń.</w:t>
      </w:r>
    </w:p>
    <w:p w:rsidR="00AE4766" w:rsidRPr="00866588" w:rsidRDefault="00AE4766" w:rsidP="0040613F">
      <w:pPr>
        <w:pStyle w:val="Tekstpodstawowywcity21"/>
        <w:numPr>
          <w:ilvl w:val="0"/>
          <w:numId w:val="3"/>
        </w:numPr>
        <w:rPr>
          <w:rFonts w:asciiTheme="minorHAnsi" w:hAnsiTheme="minorHAnsi" w:cstheme="minorHAnsi"/>
          <w:iCs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 xml:space="preserve">Zastosowane przez nas </w:t>
      </w:r>
      <w:r w:rsidR="005D42C5" w:rsidRPr="00866588">
        <w:rPr>
          <w:rFonts w:asciiTheme="minorHAnsi" w:hAnsiTheme="minorHAnsi" w:cstheme="minorHAnsi"/>
          <w:sz w:val="23"/>
          <w:szCs w:val="23"/>
        </w:rPr>
        <w:t>części i elementy</w:t>
      </w:r>
      <w:r w:rsidRPr="00866588">
        <w:rPr>
          <w:rFonts w:asciiTheme="minorHAnsi" w:hAnsiTheme="minorHAnsi" w:cstheme="minorHAnsi"/>
          <w:sz w:val="23"/>
          <w:szCs w:val="23"/>
        </w:rPr>
        <w:t xml:space="preserve"> będą spełniać wymagania Polskich Norm </w:t>
      </w:r>
      <w:r w:rsidRPr="00866588">
        <w:rPr>
          <w:rFonts w:asciiTheme="minorHAnsi" w:hAnsiTheme="minorHAnsi" w:cstheme="minorHAnsi"/>
          <w:sz w:val="23"/>
          <w:szCs w:val="23"/>
        </w:rPr>
        <w:br/>
        <w:t>i posiadać wymagane certyfikaty i parametry jakościowe.</w:t>
      </w:r>
    </w:p>
    <w:p w:rsidR="00AE4766" w:rsidRPr="00866588" w:rsidRDefault="00AE4766" w:rsidP="0040613F">
      <w:pPr>
        <w:pStyle w:val="Tekstpodstawowywcity21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Podane w ofercie ceny nie będą podlegać zmianie i waloryzacji</w:t>
      </w:r>
      <w:r w:rsidR="00A246B2" w:rsidRPr="00866588">
        <w:rPr>
          <w:rFonts w:asciiTheme="minorHAnsi" w:hAnsiTheme="minorHAnsi" w:cstheme="minorHAnsi"/>
          <w:sz w:val="23"/>
          <w:szCs w:val="23"/>
        </w:rPr>
        <w:t xml:space="preserve"> przez cały okres obowiązywania umowy</w:t>
      </w:r>
      <w:r w:rsidRPr="00866588">
        <w:rPr>
          <w:rFonts w:asciiTheme="minorHAnsi" w:hAnsiTheme="minorHAnsi" w:cstheme="minorHAnsi"/>
          <w:sz w:val="23"/>
          <w:szCs w:val="23"/>
        </w:rPr>
        <w:t>.</w:t>
      </w:r>
    </w:p>
    <w:p w:rsidR="00535C20" w:rsidRPr="00866588" w:rsidRDefault="00535C20" w:rsidP="0040613F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Zapoznaliśmy si</w:t>
      </w:r>
      <w:r w:rsidR="00FD759C" w:rsidRPr="00866588">
        <w:rPr>
          <w:rFonts w:asciiTheme="minorHAnsi" w:hAnsiTheme="minorHAnsi" w:cstheme="minorHAnsi"/>
          <w:sz w:val="23"/>
          <w:szCs w:val="23"/>
        </w:rPr>
        <w:t>ę z projektem umowy stanowiący</w:t>
      </w:r>
      <w:r w:rsidR="00391F25" w:rsidRPr="00866588">
        <w:rPr>
          <w:rFonts w:asciiTheme="minorHAnsi" w:hAnsiTheme="minorHAnsi" w:cstheme="minorHAnsi"/>
          <w:sz w:val="23"/>
          <w:szCs w:val="23"/>
        </w:rPr>
        <w:t>m</w:t>
      </w:r>
      <w:r w:rsidR="00FD759C" w:rsidRPr="00866588">
        <w:rPr>
          <w:rFonts w:asciiTheme="minorHAnsi" w:hAnsiTheme="minorHAnsi" w:cstheme="minorHAnsi"/>
          <w:sz w:val="23"/>
          <w:szCs w:val="23"/>
        </w:rPr>
        <w:t xml:space="preserve"> </w:t>
      </w:r>
      <w:r w:rsidR="00FD759C" w:rsidRPr="00866588">
        <w:rPr>
          <w:rFonts w:asciiTheme="minorHAnsi" w:hAnsiTheme="minorHAnsi" w:cstheme="minorHAnsi"/>
          <w:sz w:val="23"/>
          <w:szCs w:val="23"/>
          <w:u w:val="single"/>
        </w:rPr>
        <w:t>Z</w:t>
      </w:r>
      <w:r w:rsidRPr="00866588">
        <w:rPr>
          <w:rFonts w:asciiTheme="minorHAnsi" w:hAnsiTheme="minorHAnsi" w:cstheme="minorHAnsi"/>
          <w:sz w:val="23"/>
          <w:szCs w:val="23"/>
          <w:u w:val="single"/>
        </w:rPr>
        <w:t>ałącznik nr 4</w:t>
      </w:r>
      <w:r w:rsidRPr="00866588">
        <w:rPr>
          <w:rFonts w:asciiTheme="minorHAnsi" w:hAnsiTheme="minorHAnsi" w:cstheme="minorHAnsi"/>
          <w:sz w:val="23"/>
          <w:szCs w:val="23"/>
        </w:rPr>
        <w:t xml:space="preserve"> do Zaproszenia, został on przez nas zaakceptowany i w przypadku wyboru naszej oferty zobowiązujemy się do zawarcia Umowy na podanych warunkach </w:t>
      </w:r>
      <w:r w:rsidRPr="00866588">
        <w:rPr>
          <w:rFonts w:asciiTheme="minorHAnsi" w:hAnsiTheme="minorHAnsi" w:cstheme="minorHAnsi"/>
          <w:kern w:val="2"/>
          <w:sz w:val="23"/>
          <w:szCs w:val="23"/>
        </w:rPr>
        <w:t>w miejscu i terminie wyznaczonym przez Zamawiającego</w:t>
      </w:r>
      <w:r w:rsidR="00391F25" w:rsidRPr="00866588">
        <w:rPr>
          <w:rFonts w:asciiTheme="minorHAnsi" w:hAnsiTheme="minorHAnsi" w:cstheme="minorHAnsi"/>
          <w:kern w:val="2"/>
          <w:sz w:val="23"/>
          <w:szCs w:val="23"/>
        </w:rPr>
        <w:t>.</w:t>
      </w:r>
    </w:p>
    <w:p w:rsidR="00A246B2" w:rsidRPr="00866588" w:rsidRDefault="00A246B2" w:rsidP="0040613F">
      <w:pPr>
        <w:pStyle w:val="Tekstpodstawowywcity21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Dane w rejestrze, w którym widniejemy (KRS/CEIDG) są aktualne i w terminie 30 dni poprzedzających złożenie oferty nie były zgłaszane do rejestru żadne zmiany.</w:t>
      </w:r>
    </w:p>
    <w:p w:rsidR="00A246B2" w:rsidRPr="00866588" w:rsidRDefault="00A246B2" w:rsidP="0040613F">
      <w:pPr>
        <w:pStyle w:val="Tekstpodstawowywcity21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Oświadczamy, że oferta jest ważna i wiążąca przez okres 30 dni licząc od dnia, w którym upływa termin do składania ofert.</w:t>
      </w:r>
    </w:p>
    <w:p w:rsidR="00391F25" w:rsidRPr="00866588" w:rsidRDefault="00391F25" w:rsidP="0040613F">
      <w:pPr>
        <w:ind w:left="360"/>
        <w:jc w:val="both"/>
        <w:rPr>
          <w:rFonts w:asciiTheme="minorHAnsi" w:hAnsiTheme="minorHAnsi" w:cstheme="minorHAnsi"/>
          <w:snapToGrid w:val="0"/>
          <w:sz w:val="23"/>
          <w:szCs w:val="23"/>
        </w:rPr>
      </w:pPr>
    </w:p>
    <w:p w:rsidR="000A1D47" w:rsidRPr="00866588" w:rsidRDefault="00535C20" w:rsidP="0040613F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66588">
        <w:rPr>
          <w:rFonts w:asciiTheme="minorHAnsi" w:hAnsiTheme="minorHAnsi" w:cstheme="minorHAnsi"/>
          <w:b/>
          <w:sz w:val="23"/>
          <w:szCs w:val="23"/>
        </w:rPr>
        <w:t>D</w:t>
      </w:r>
      <w:r w:rsidR="00CB674E" w:rsidRPr="00866588">
        <w:rPr>
          <w:rFonts w:asciiTheme="minorHAnsi" w:hAnsiTheme="minorHAnsi" w:cstheme="minorHAnsi"/>
          <w:b/>
          <w:sz w:val="23"/>
          <w:szCs w:val="23"/>
        </w:rPr>
        <w:t>ANE KONTAKTOWE</w:t>
      </w:r>
      <w:r w:rsidRPr="00866588">
        <w:rPr>
          <w:rFonts w:asciiTheme="minorHAnsi" w:hAnsiTheme="minorHAnsi" w:cstheme="minorHAnsi"/>
          <w:b/>
          <w:sz w:val="23"/>
          <w:szCs w:val="23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C1E87" w:rsidRPr="00866588" w:rsidTr="009770B3">
        <w:trPr>
          <w:trHeight w:val="101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866588" w:rsidRDefault="00535C20" w:rsidP="0040613F">
            <w:pPr>
              <w:widowControl/>
              <w:jc w:val="both"/>
              <w:rPr>
                <w:rFonts w:asciiTheme="minorHAnsi" w:eastAsia="Cambria" w:hAnsiTheme="minorHAnsi" w:cstheme="minorHAnsi"/>
                <w:sz w:val="23"/>
                <w:szCs w:val="23"/>
              </w:rPr>
            </w:pPr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</w:rPr>
              <w:t>Imię i nazwisko osoby upoważnionej do kontaktu z Zamawiającym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>:</w:t>
            </w:r>
          </w:p>
          <w:p w:rsidR="0040613F" w:rsidRPr="00866588" w:rsidRDefault="0040613F" w:rsidP="0040613F">
            <w:pPr>
              <w:widowControl/>
              <w:jc w:val="bot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  <w:p w:rsidR="00535C20" w:rsidRPr="00866588" w:rsidRDefault="00535C20" w:rsidP="0040613F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</w:pPr>
            <w:r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..................................................................................................................</w:t>
            </w:r>
            <w:r w:rsidR="00B7575F"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...........................</w:t>
            </w:r>
            <w:r w:rsidR="0040613F"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......................</w:t>
            </w:r>
            <w:r w:rsidR="00B7575F"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...</w:t>
            </w:r>
            <w:r w:rsidR="0040613F"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</w:t>
            </w:r>
          </w:p>
          <w:p w:rsidR="0040613F" w:rsidRPr="00866588" w:rsidRDefault="0040613F" w:rsidP="0040613F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val="de-DE"/>
              </w:rPr>
            </w:pPr>
          </w:p>
          <w:p w:rsidR="00535C20" w:rsidRPr="00866588" w:rsidRDefault="00535C20" w:rsidP="0040613F">
            <w:pPr>
              <w:widowControl/>
              <w:ind w:right="-29"/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</w:pPr>
            <w:proofErr w:type="spellStart"/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val="de-DE"/>
              </w:rPr>
              <w:t>nr</w:t>
            </w:r>
            <w:proofErr w:type="spellEnd"/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val="de-DE"/>
              </w:rPr>
              <w:t>telefonu</w:t>
            </w:r>
            <w:proofErr w:type="spellEnd"/>
            <w:r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 xml:space="preserve"> ...............................................</w:t>
            </w:r>
            <w:r w:rsidR="0040613F"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.....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 xml:space="preserve">........ </w:t>
            </w:r>
            <w:proofErr w:type="spellStart"/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val="de-DE"/>
              </w:rPr>
              <w:t>e-mail</w:t>
            </w:r>
            <w:proofErr w:type="spellEnd"/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val="de-DE"/>
              </w:rPr>
              <w:t xml:space="preserve"> 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....................................................................</w:t>
            </w:r>
            <w:r w:rsidR="0040613F"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...</w:t>
            </w:r>
            <w:r w:rsidR="00B7575F"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...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  <w:lang w:val="de-DE"/>
              </w:rPr>
              <w:t>..</w:t>
            </w:r>
          </w:p>
        </w:tc>
      </w:tr>
    </w:tbl>
    <w:p w:rsidR="000A1D47" w:rsidRPr="00866588" w:rsidRDefault="00535C20" w:rsidP="0040613F">
      <w:pPr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</w:t>
      </w:r>
      <w:r w:rsidR="00362A60" w:rsidRPr="00866588">
        <w:rPr>
          <w:rFonts w:asciiTheme="minorHAnsi" w:hAnsiTheme="minorHAnsi" w:cstheme="minorHAnsi"/>
          <w:sz w:val="23"/>
          <w:szCs w:val="23"/>
        </w:rPr>
        <w:t>potwierdzenia ich otrzymania oraz niezwłocznego poinformowania Zamawiającego w przypadku zmiany danych kontaktowych.</w:t>
      </w:r>
    </w:p>
    <w:p w:rsidR="00535C20" w:rsidRPr="00866588" w:rsidRDefault="00535C20" w:rsidP="0040613F">
      <w:pPr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Za prawidłowe podanie danych teleadresowych odpowiada Wykonawca. W związku z powyższym Wykonawca ponosi pełną odpowiedzialność za odbieranie na bieżąco przekazywanej drogą elektroniczną poczty, na wyżej podany nr faksu/adres poczty elektronicznej. W przypadku zaniechania odbierania poczty w ww. sposób, Wykonawca ponosi wszelkie skutki z tego wynikające, a brak potwierdzenia otrzymania korespondencji nie powoduje przesunięcia terminów wskazanych w postępowaniu i postanowieniach umowy.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35C20" w:rsidRPr="00866588" w:rsidTr="009770B3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866588" w:rsidRDefault="00535C20" w:rsidP="0040613F">
            <w:pPr>
              <w:widowControl/>
              <w:jc w:val="both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</w:rPr>
            </w:pPr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</w:rPr>
              <w:t>Adres do korespondencji – wypełnić, jeżeli jest inny niż na pieczęci firmowej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>:</w:t>
            </w:r>
          </w:p>
          <w:p w:rsidR="00535C20" w:rsidRPr="00866588" w:rsidRDefault="00535C20" w:rsidP="0040613F">
            <w:pPr>
              <w:widowControl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</w:rPr>
            </w:pPr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</w:rPr>
              <w:t>kod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 xml:space="preserve"> ............................................................................................................</w:t>
            </w:r>
            <w:r w:rsidR="00B7575F"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>............................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 xml:space="preserve"> </w:t>
            </w:r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</w:rPr>
              <w:t xml:space="preserve">miasto 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>.......................................................................................................</w:t>
            </w:r>
            <w:r w:rsidR="00B7575F"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>.............................</w:t>
            </w:r>
          </w:p>
          <w:p w:rsidR="00535C20" w:rsidRPr="00866588" w:rsidRDefault="00535C20" w:rsidP="0040613F">
            <w:pPr>
              <w:widowControl/>
              <w:rPr>
                <w:rFonts w:asciiTheme="minorHAnsi" w:eastAsia="Cambria" w:hAnsiTheme="minorHAnsi" w:cstheme="minorHAnsi"/>
                <w:sz w:val="23"/>
                <w:szCs w:val="23"/>
              </w:rPr>
            </w:pPr>
            <w:r w:rsidRPr="00866588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</w:rPr>
              <w:t xml:space="preserve">ulica nr 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>....................................................................................................</w:t>
            </w:r>
            <w:r w:rsidR="00B7575F"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>..............................</w:t>
            </w:r>
            <w:r w:rsidRPr="00866588">
              <w:rPr>
                <w:rFonts w:asciiTheme="minorHAnsi" w:eastAsia="Cambria" w:hAnsiTheme="minorHAnsi" w:cstheme="minorHAnsi"/>
                <w:sz w:val="23"/>
                <w:szCs w:val="23"/>
              </w:rPr>
              <w:t>.</w:t>
            </w:r>
          </w:p>
        </w:tc>
      </w:tr>
    </w:tbl>
    <w:p w:rsidR="00535C20" w:rsidRPr="00866588" w:rsidRDefault="00535C20" w:rsidP="0040613F">
      <w:pPr>
        <w:pStyle w:val="Tekstprzypisudolnego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803D87" w:rsidRPr="00866588" w:rsidRDefault="00803D87" w:rsidP="00803D87">
      <w:pPr>
        <w:pStyle w:val="Tekstprzypisudolnego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66588">
        <w:rPr>
          <w:rFonts w:asciiTheme="minorHAnsi" w:hAnsiTheme="minorHAnsi" w:cstheme="minorHAnsi"/>
          <w:b/>
          <w:sz w:val="23"/>
          <w:szCs w:val="23"/>
        </w:rPr>
        <w:lastRenderedPageBreak/>
        <w:t>PODPISANIE UMOWY</w:t>
      </w:r>
    </w:p>
    <w:p w:rsidR="00803D87" w:rsidRPr="00866588" w:rsidRDefault="00803D87" w:rsidP="00803D87">
      <w:pPr>
        <w:pStyle w:val="Tekstprzypisudolnego"/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Oświadczamy, że w przypadku wyboru, jako najkorzystniejszej złożonej przez nas oferty, umowa zostanie przez nas zawarta:</w:t>
      </w:r>
    </w:p>
    <w:p w:rsidR="00803D87" w:rsidRPr="00803D87" w:rsidRDefault="00803D87" w:rsidP="00803D87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12"/>
          <w:szCs w:val="12"/>
          <w:lang w:bidi="ar-SA"/>
        </w:rPr>
      </w:pPr>
    </w:p>
    <w:p w:rsidR="00803D87" w:rsidRPr="00803D87" w:rsidRDefault="00803D87" w:rsidP="00803D87">
      <w:pPr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kern w:val="3"/>
          <w:sz w:val="23"/>
          <w:szCs w:val="23"/>
          <w:lang w:eastAsia="ar-SA" w:bidi="ar-SA"/>
        </w:rPr>
      </w:pPr>
      <w:r w:rsidRPr="00803D87">
        <w:rPr>
          <w:rFonts w:asciiTheme="minorHAnsi" w:eastAsia="Calibri" w:hAnsiTheme="minorHAnsi" w:cstheme="minorHAnsi"/>
          <w:kern w:val="3"/>
          <w:sz w:val="23"/>
          <w:szCs w:val="23"/>
          <w:lang w:eastAsia="ar-SA" w:bidi="ar-SA"/>
        </w:rPr>
        <w:sym w:font="Wingdings" w:char="F0A8"/>
      </w:r>
      <w:r w:rsidRPr="00803D87">
        <w:rPr>
          <w:rFonts w:asciiTheme="minorHAnsi" w:eastAsia="Calibri" w:hAnsiTheme="minorHAnsi" w:cstheme="minorHAnsi"/>
          <w:kern w:val="3"/>
          <w:sz w:val="23"/>
          <w:szCs w:val="23"/>
          <w:lang w:eastAsia="ar-SA" w:bidi="ar-SA"/>
        </w:rPr>
        <w:t xml:space="preserve"> *) w postaci elektronicznej (kwalifikowany podpis elektroniczny)</w:t>
      </w:r>
    </w:p>
    <w:p w:rsidR="00803D87" w:rsidRPr="00803D87" w:rsidRDefault="00803D87" w:rsidP="00803D87">
      <w:pPr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kern w:val="3"/>
          <w:sz w:val="23"/>
          <w:szCs w:val="23"/>
          <w:lang w:eastAsia="ar-SA" w:bidi="ar-SA"/>
        </w:rPr>
      </w:pPr>
      <w:r w:rsidRPr="00803D87">
        <w:rPr>
          <w:rFonts w:asciiTheme="minorHAnsi" w:eastAsia="Calibri" w:hAnsiTheme="minorHAnsi" w:cstheme="minorHAnsi"/>
          <w:kern w:val="3"/>
          <w:sz w:val="23"/>
          <w:szCs w:val="23"/>
          <w:lang w:eastAsia="ar-SA" w:bidi="ar-SA"/>
        </w:rPr>
        <w:sym w:font="Wingdings" w:char="F0A8"/>
      </w:r>
      <w:r w:rsidRPr="00803D87">
        <w:rPr>
          <w:rFonts w:asciiTheme="minorHAnsi" w:eastAsia="Calibri" w:hAnsiTheme="minorHAnsi" w:cstheme="minorHAnsi"/>
          <w:kern w:val="3"/>
          <w:sz w:val="23"/>
          <w:szCs w:val="23"/>
          <w:lang w:eastAsia="ar-SA" w:bidi="ar-SA"/>
        </w:rPr>
        <w:t xml:space="preserve"> *) w formie papierowej</w:t>
      </w:r>
    </w:p>
    <w:p w:rsidR="00803D87" w:rsidRPr="00803D87" w:rsidRDefault="00803D87" w:rsidP="00803D87">
      <w:pPr>
        <w:widowControl/>
        <w:jc w:val="both"/>
        <w:rPr>
          <w:rFonts w:asciiTheme="minorHAnsi" w:eastAsia="Times New Roman" w:hAnsiTheme="minorHAnsi" w:cstheme="minorHAnsi"/>
          <w:kern w:val="0"/>
          <w:sz w:val="12"/>
          <w:szCs w:val="12"/>
          <w:lang w:eastAsia="pl-PL" w:bidi="ar-SA"/>
        </w:rPr>
      </w:pPr>
    </w:p>
    <w:p w:rsidR="00803D87" w:rsidRPr="00866588" w:rsidRDefault="00803D87" w:rsidP="00803D87">
      <w:pPr>
        <w:pStyle w:val="Tekstprzypisudolnego"/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*) zaznaczyć właściwe</w:t>
      </w:r>
    </w:p>
    <w:p w:rsidR="00803D87" w:rsidRPr="00866588" w:rsidRDefault="00803D87" w:rsidP="00803D87">
      <w:pPr>
        <w:pStyle w:val="Tekstprzypisudolnego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EA5BFF" w:rsidRPr="00866588" w:rsidRDefault="00803D87" w:rsidP="0040613F">
      <w:pPr>
        <w:pStyle w:val="Tekstprzypisudolnego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66588">
        <w:rPr>
          <w:rFonts w:asciiTheme="minorHAnsi" w:hAnsiTheme="minorHAnsi" w:cstheme="minorHAnsi"/>
          <w:b/>
          <w:sz w:val="23"/>
          <w:szCs w:val="23"/>
        </w:rPr>
        <w:t>OŚWIADCZENIE WYKONAWCY W ZAKRESIE WYPEŁNIENIA OBOWIĄZKÓW INFORMACYJNYCH PRZEWIDZIANYCH W ART. 13 LUB ART. 14 RODO</w:t>
      </w:r>
      <w:r w:rsidRPr="00866588">
        <w:rPr>
          <w:rFonts w:asciiTheme="minorHAnsi" w:hAnsiTheme="minorHAnsi" w:cstheme="minorHAnsi"/>
          <w:b/>
          <w:sz w:val="23"/>
          <w:szCs w:val="23"/>
          <w:vertAlign w:val="superscript"/>
        </w:rPr>
        <w:t xml:space="preserve"> </w:t>
      </w:r>
      <w:r w:rsidR="00EA5BFF" w:rsidRPr="00866588">
        <w:rPr>
          <w:rStyle w:val="Odwoanieprzypisudolnego"/>
          <w:rFonts w:asciiTheme="minorHAnsi" w:hAnsiTheme="minorHAnsi" w:cstheme="minorHAnsi"/>
          <w:b/>
          <w:sz w:val="23"/>
          <w:szCs w:val="23"/>
        </w:rPr>
        <w:footnoteReference w:id="1"/>
      </w:r>
      <w:r w:rsidR="00EA5BFF" w:rsidRPr="00866588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EA5BFF" w:rsidRPr="00866588" w:rsidRDefault="00EA5BFF" w:rsidP="0040613F">
      <w:pPr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866588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2"/>
      </w:r>
    </w:p>
    <w:p w:rsidR="00116954" w:rsidRPr="00866588" w:rsidRDefault="00116954" w:rsidP="0040613F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</w:p>
    <w:p w:rsidR="00803D87" w:rsidRPr="00866588" w:rsidRDefault="00744954" w:rsidP="00744954">
      <w:pPr>
        <w:pStyle w:val="Akapitzlist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theme="minorHAnsi"/>
          <w:b/>
          <w:kern w:val="0"/>
          <w:sz w:val="23"/>
          <w:szCs w:val="23"/>
          <w:lang w:eastAsia="pl-PL"/>
        </w:rPr>
      </w:pPr>
      <w:r w:rsidRPr="00866588">
        <w:rPr>
          <w:rFonts w:asciiTheme="minorHAnsi" w:eastAsia="Times New Roman" w:hAnsiTheme="minorHAnsi" w:cstheme="minorHAnsi"/>
          <w:b/>
          <w:kern w:val="0"/>
          <w:sz w:val="23"/>
          <w:szCs w:val="23"/>
          <w:lang w:eastAsia="pl-PL"/>
        </w:rPr>
        <w:t>ZAŁĄCZNIKI:</w:t>
      </w:r>
    </w:p>
    <w:p w:rsidR="00803D87" w:rsidRPr="00866588" w:rsidRDefault="00803D87" w:rsidP="00803D87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  <w:r w:rsidRPr="00866588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Wraz z ofertą składamy następujący wymagane załączniki:</w:t>
      </w:r>
    </w:p>
    <w:p w:rsidR="00510E0C" w:rsidRDefault="00510E0C" w:rsidP="00866588">
      <w:pPr>
        <w:pStyle w:val="Akapitzlist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Formularz cenowy (Załączniki od 2/I do 2/III) dla części na którą składana jest oferta</w:t>
      </w:r>
    </w:p>
    <w:p w:rsidR="00803D87" w:rsidRPr="00866588" w:rsidRDefault="00866588" w:rsidP="00866588">
      <w:pPr>
        <w:pStyle w:val="Akapitzlist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  <w:r w:rsidRPr="00866588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 xml:space="preserve">dokument potwierdzający posiadanie kwalifikacji przez osoby zajmujące się eksploatacją urządzeń, instalacji i sieci, tj. uprawnienia eksploatacji potwierdzone świadectwem kwalifikacji: </w:t>
      </w:r>
      <w:r w:rsidRPr="00866588">
        <w:rPr>
          <w:rFonts w:asciiTheme="minorHAnsi" w:eastAsia="Times New Roman" w:hAnsiTheme="minorHAnsi" w:cstheme="minorHAnsi"/>
          <w:b/>
          <w:kern w:val="0"/>
          <w:sz w:val="23"/>
          <w:szCs w:val="23"/>
          <w:lang w:eastAsia="pl-PL"/>
        </w:rPr>
        <w:t>w grupie 2</w:t>
      </w:r>
      <w:r w:rsidRPr="00866588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. Urządzenia wytwarzające, magazynujące, przetwarzające, przesyłające i zużywające ciepło oraz inne urządzenia energetyczne – pkt. 12, 14, 16 i 21 spełniające warunki określone w Rozporządzeniu Ministra Klimatu i Środowiska w sprawie szczegółowych zasad stwierdzania posiadania kwalifikacji przez osoby zajmujące się eksploatacją urządzeń, instalacji i sieci z dnia 1 lipca 2022 r. (Dz.U. z 2022 r., poz. 1392)</w:t>
      </w:r>
    </w:p>
    <w:p w:rsidR="00116954" w:rsidRPr="00866588" w:rsidRDefault="00866588" w:rsidP="00866588">
      <w:pPr>
        <w:pStyle w:val="Akapitzlist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  <w:r w:rsidRPr="00866588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 xml:space="preserve">dokument potwierdzający posiadania kwalifikacji przez osoby zajmujące się eksploatacją urządzeń, instalacji i sieci, tj. uprawnienia eksploatacji potwierdzone świadectwem kwalifikacji: </w:t>
      </w:r>
      <w:r w:rsidRPr="00866588">
        <w:rPr>
          <w:rFonts w:asciiTheme="minorHAnsi" w:eastAsia="Times New Roman" w:hAnsiTheme="minorHAnsi" w:cstheme="minorHAnsi"/>
          <w:b/>
          <w:kern w:val="0"/>
          <w:sz w:val="23"/>
          <w:szCs w:val="23"/>
          <w:lang w:eastAsia="pl-PL"/>
        </w:rPr>
        <w:t>w grupie 1</w:t>
      </w:r>
      <w:r w:rsidRPr="00866588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. Urządzenia, instalacje i sieci elektroenergetyczne wytwarzające, magazynujące, przetwarzające, przesyłające i zużywające energię elektryczną – pkt. 2 (o napięciu znamionowym nie wyższym niż 1kV), spełniające warunki określone w Rozporządzeniu Ministra Klimatu i Środowiska w sprawie szczegółowych zasad stwierdzania posiadania kwalifikacji przez osoby zajmujące się eksploatacją urządzeń, instalacji i sieci z dnia 1 lipca 2022 r. (Dz.U. z 2022 r., poz. 1392</w:t>
      </w:r>
    </w:p>
    <w:p w:rsidR="00744954" w:rsidRPr="00866588" w:rsidRDefault="00744954" w:rsidP="0040613F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</w:p>
    <w:p w:rsidR="00744954" w:rsidRPr="00866588" w:rsidRDefault="00744954" w:rsidP="0040613F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</w:p>
    <w:p w:rsidR="00116954" w:rsidRPr="00866588" w:rsidRDefault="00116954" w:rsidP="0040613F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  <w:r w:rsidRPr="00866588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*zaznaczyć dla oferowanych części</w:t>
      </w:r>
    </w:p>
    <w:p w:rsidR="00116954" w:rsidRPr="00866588" w:rsidRDefault="00116954" w:rsidP="0040613F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  <w:r w:rsidRPr="00866588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**wypełnić dla oferowanych części</w:t>
      </w:r>
    </w:p>
    <w:p w:rsidR="00A32D08" w:rsidRPr="00866588" w:rsidRDefault="00A32D08" w:rsidP="00C51198">
      <w:pPr>
        <w:pStyle w:val="Tekstpodstawowywcity21"/>
        <w:rPr>
          <w:rFonts w:asciiTheme="minorHAnsi" w:hAnsiTheme="minorHAnsi" w:cstheme="minorHAnsi"/>
          <w:sz w:val="23"/>
          <w:szCs w:val="23"/>
        </w:rPr>
      </w:pPr>
    </w:p>
    <w:p w:rsidR="00A32D08" w:rsidRPr="000C1E87" w:rsidRDefault="00A32D08" w:rsidP="00C51198">
      <w:pPr>
        <w:pStyle w:val="Tekstpodstawowywcity21"/>
        <w:rPr>
          <w:rFonts w:asciiTheme="minorHAnsi" w:hAnsiTheme="minorHAnsi" w:cstheme="minorHAnsi"/>
          <w:sz w:val="22"/>
          <w:szCs w:val="22"/>
        </w:rPr>
      </w:pPr>
    </w:p>
    <w:p w:rsidR="00AE4766" w:rsidRPr="000C1E87" w:rsidRDefault="00AE4766" w:rsidP="00C51198">
      <w:pPr>
        <w:pStyle w:val="Tekstpodstawowywcity21"/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……………………</w:t>
      </w:r>
      <w:r w:rsidR="00510E0C">
        <w:rPr>
          <w:rFonts w:asciiTheme="minorHAnsi" w:hAnsiTheme="minorHAnsi" w:cstheme="minorHAnsi"/>
          <w:sz w:val="22"/>
          <w:szCs w:val="22"/>
        </w:rPr>
        <w:t>……</w:t>
      </w:r>
      <w:r w:rsidRPr="000C1E87">
        <w:rPr>
          <w:rFonts w:asciiTheme="minorHAnsi" w:hAnsiTheme="minorHAnsi" w:cstheme="minorHAnsi"/>
          <w:sz w:val="22"/>
          <w:szCs w:val="22"/>
        </w:rPr>
        <w:t>… dnia, ....................</w:t>
      </w:r>
    </w:p>
    <w:p w:rsidR="00AE4766" w:rsidRPr="000C1E87" w:rsidRDefault="00AE4766" w:rsidP="00C51198">
      <w:pPr>
        <w:jc w:val="both"/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964F43" w:rsidRPr="000C1E87">
        <w:rPr>
          <w:rFonts w:asciiTheme="minorHAnsi" w:hAnsiTheme="minorHAnsi" w:cstheme="minorHAnsi"/>
          <w:sz w:val="22"/>
          <w:szCs w:val="22"/>
        </w:rPr>
        <w:t xml:space="preserve">  </w:t>
      </w:r>
      <w:r w:rsidR="00B944DA" w:rsidRPr="000C1E87">
        <w:rPr>
          <w:rFonts w:asciiTheme="minorHAnsi" w:hAnsiTheme="minorHAnsi" w:cstheme="minorHAnsi"/>
          <w:sz w:val="22"/>
          <w:szCs w:val="22"/>
        </w:rPr>
        <w:t xml:space="preserve"> </w:t>
      </w:r>
      <w:r w:rsidR="000C1E87" w:rsidRPr="000C1E87">
        <w:rPr>
          <w:rFonts w:asciiTheme="minorHAnsi" w:hAnsiTheme="minorHAnsi" w:cstheme="minorHAnsi"/>
          <w:sz w:val="22"/>
          <w:szCs w:val="22"/>
        </w:rPr>
        <w:t xml:space="preserve">       </w:t>
      </w:r>
      <w:r w:rsidRPr="000C1E8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01469E" w:rsidRPr="000C1E87" w:rsidRDefault="00AE4766" w:rsidP="00C51198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="0060297F" w:rsidRPr="000C1E87">
        <w:rPr>
          <w:rFonts w:asciiTheme="minorHAnsi" w:hAnsiTheme="minorHAnsi" w:cstheme="minorHAnsi"/>
          <w:sz w:val="18"/>
          <w:szCs w:val="18"/>
        </w:rPr>
        <w:t xml:space="preserve"> </w:t>
      </w:r>
      <w:r w:rsidR="00B944DA" w:rsidRPr="000C1E87">
        <w:rPr>
          <w:rFonts w:asciiTheme="minorHAnsi" w:hAnsiTheme="minorHAnsi" w:cstheme="minorHAnsi"/>
          <w:sz w:val="18"/>
          <w:szCs w:val="18"/>
        </w:rPr>
        <w:t xml:space="preserve">    </w:t>
      </w:r>
      <w:r w:rsidRPr="000C1E87">
        <w:rPr>
          <w:rFonts w:asciiTheme="minorHAnsi" w:hAnsiTheme="minorHAnsi" w:cstheme="minorHAnsi"/>
          <w:sz w:val="18"/>
          <w:szCs w:val="18"/>
        </w:rPr>
        <w:t xml:space="preserve"> podpisy osób uprawnionych do reprezentowania Wykonawcy</w:t>
      </w:r>
    </w:p>
    <w:sectPr w:rsidR="0001469E" w:rsidRPr="000C1E87" w:rsidSect="0012188D">
      <w:footerReference w:type="defaul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63" w:rsidRDefault="00C00063">
      <w:r>
        <w:separator/>
      </w:r>
    </w:p>
  </w:endnote>
  <w:endnote w:type="continuationSeparator" w:id="0">
    <w:p w:rsidR="00C00063" w:rsidRDefault="00C0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EndPr/>
    <w:sdtContent>
      <w:p w:rsidR="001E5528" w:rsidRDefault="00915DE7">
        <w:pPr>
          <w:pStyle w:val="Stopka"/>
          <w:jc w:val="right"/>
        </w:pPr>
        <w:r>
          <w:fldChar w:fldCharType="begin"/>
        </w:r>
        <w:r w:rsidR="001E5528">
          <w:instrText>PAGE   \* MERGEFORMAT</w:instrText>
        </w:r>
        <w:r>
          <w:fldChar w:fldCharType="separate"/>
        </w:r>
        <w:r w:rsidR="000D7D2E">
          <w:rPr>
            <w:noProof/>
          </w:rPr>
          <w:t>6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EndPr/>
    <w:sdtContent>
      <w:p w:rsidR="001E5528" w:rsidRDefault="00915DE7">
        <w:pPr>
          <w:pStyle w:val="Stopka"/>
          <w:jc w:val="right"/>
        </w:pPr>
        <w:r>
          <w:fldChar w:fldCharType="begin"/>
        </w:r>
        <w:r w:rsidR="001E5528">
          <w:instrText>PAGE   \* MERGEFORMAT</w:instrText>
        </w:r>
        <w:r>
          <w:fldChar w:fldCharType="separate"/>
        </w:r>
        <w:r w:rsidR="000D7D2E">
          <w:rPr>
            <w:noProof/>
          </w:rPr>
          <w:t>1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63" w:rsidRDefault="00C00063">
      <w:r>
        <w:separator/>
      </w:r>
    </w:p>
  </w:footnote>
  <w:footnote w:type="continuationSeparator" w:id="0">
    <w:p w:rsidR="00C00063" w:rsidRDefault="00C00063">
      <w:r>
        <w:continuationSeparator/>
      </w:r>
    </w:p>
  </w:footnote>
  <w:footnote w:id="1">
    <w:p w:rsidR="001E5528" w:rsidRDefault="001E5528" w:rsidP="00EA5B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>
        <w:rPr>
          <w:sz w:val="18"/>
          <w:szCs w:val="18"/>
        </w:rPr>
        <w:t>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</w:t>
      </w:r>
      <w:r w:rsidR="000D7D2E">
        <w:rPr>
          <w:sz w:val="18"/>
          <w:szCs w:val="18"/>
        </w:rPr>
        <w:t>porządzenie o ochronie danych)</w:t>
      </w:r>
      <w:bookmarkStart w:id="0" w:name="_GoBack"/>
      <w:bookmarkEnd w:id="0"/>
      <w:r w:rsidRPr="00F572BB">
        <w:rPr>
          <w:sz w:val="18"/>
          <w:szCs w:val="18"/>
        </w:rPr>
        <w:t>.</w:t>
      </w:r>
    </w:p>
  </w:footnote>
  <w:footnote w:id="2">
    <w:p w:rsidR="001E5528" w:rsidRPr="00F572BB" w:rsidRDefault="001E5528" w:rsidP="00EA5BFF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D934F7D"/>
    <w:multiLevelType w:val="hybridMultilevel"/>
    <w:tmpl w:val="526A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628E5"/>
    <w:multiLevelType w:val="hybridMultilevel"/>
    <w:tmpl w:val="3FCE1E0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1AE500A"/>
    <w:multiLevelType w:val="hybridMultilevel"/>
    <w:tmpl w:val="7CFAF380"/>
    <w:lvl w:ilvl="0" w:tplc="D45410E4">
      <w:start w:val="4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" w15:restartNumberingAfterBreak="0">
    <w:nsid w:val="39EC4508"/>
    <w:multiLevelType w:val="multilevel"/>
    <w:tmpl w:val="712C2F7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8D482F"/>
    <w:multiLevelType w:val="hybridMultilevel"/>
    <w:tmpl w:val="80162E50"/>
    <w:lvl w:ilvl="0" w:tplc="E0B65B5C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131B9"/>
    <w:multiLevelType w:val="hybridMultilevel"/>
    <w:tmpl w:val="EAF2DEF6"/>
    <w:lvl w:ilvl="0" w:tplc="BE041B7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63FBF"/>
    <w:multiLevelType w:val="hybridMultilevel"/>
    <w:tmpl w:val="C9D6C290"/>
    <w:lvl w:ilvl="0" w:tplc="CACCB3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4626B"/>
    <w:multiLevelType w:val="hybridMultilevel"/>
    <w:tmpl w:val="BA64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16B5A"/>
    <w:multiLevelType w:val="hybridMultilevel"/>
    <w:tmpl w:val="A66A9BF0"/>
    <w:lvl w:ilvl="0" w:tplc="CFA8EA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9459B"/>
    <w:multiLevelType w:val="hybridMultilevel"/>
    <w:tmpl w:val="ED1AA34C"/>
    <w:lvl w:ilvl="0" w:tplc="443620D6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4" w15:restartNumberingAfterBreak="0">
    <w:nsid w:val="54883F98"/>
    <w:multiLevelType w:val="hybridMultilevel"/>
    <w:tmpl w:val="7A60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36C6C"/>
    <w:multiLevelType w:val="hybridMultilevel"/>
    <w:tmpl w:val="56EE4A3C"/>
    <w:lvl w:ilvl="0" w:tplc="3C88BE06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30435C"/>
    <w:multiLevelType w:val="hybridMultilevel"/>
    <w:tmpl w:val="B0321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B73C5"/>
    <w:multiLevelType w:val="hybridMultilevel"/>
    <w:tmpl w:val="5D2A66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3"/>
  </w:num>
  <w:num w:numId="5">
    <w:abstractNumId w:val="24"/>
  </w:num>
  <w:num w:numId="6">
    <w:abstractNumId w:val="22"/>
  </w:num>
  <w:num w:numId="7">
    <w:abstractNumId w:val="23"/>
  </w:num>
  <w:num w:numId="8">
    <w:abstractNumId w:val="25"/>
  </w:num>
  <w:num w:numId="9">
    <w:abstractNumId w:val="16"/>
  </w:num>
  <w:num w:numId="10">
    <w:abstractNumId w:val="20"/>
  </w:num>
  <w:num w:numId="11">
    <w:abstractNumId w:val="19"/>
  </w:num>
  <w:num w:numId="12">
    <w:abstractNumId w:val="14"/>
  </w:num>
  <w:num w:numId="13">
    <w:abstractNumId w:val="12"/>
  </w:num>
  <w:num w:numId="14">
    <w:abstractNumId w:val="11"/>
  </w:num>
  <w:num w:numId="15">
    <w:abstractNumId w:val="18"/>
  </w:num>
  <w:num w:numId="16">
    <w:abstractNumId w:val="27"/>
  </w:num>
  <w:num w:numId="1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144E"/>
    <w:rsid w:val="00003677"/>
    <w:rsid w:val="0001469E"/>
    <w:rsid w:val="0002025C"/>
    <w:rsid w:val="00033702"/>
    <w:rsid w:val="00033FBE"/>
    <w:rsid w:val="00042364"/>
    <w:rsid w:val="0004657B"/>
    <w:rsid w:val="00051E50"/>
    <w:rsid w:val="00064B11"/>
    <w:rsid w:val="000A1D47"/>
    <w:rsid w:val="000B1240"/>
    <w:rsid w:val="000C0BCF"/>
    <w:rsid w:val="000C1E87"/>
    <w:rsid w:val="000C284E"/>
    <w:rsid w:val="000C366B"/>
    <w:rsid w:val="000D727F"/>
    <w:rsid w:val="000D7D2E"/>
    <w:rsid w:val="000E1232"/>
    <w:rsid w:val="000F4462"/>
    <w:rsid w:val="00114C37"/>
    <w:rsid w:val="00116954"/>
    <w:rsid w:val="0012188D"/>
    <w:rsid w:val="00123D0E"/>
    <w:rsid w:val="001268E4"/>
    <w:rsid w:val="00127116"/>
    <w:rsid w:val="00131275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3423"/>
    <w:rsid w:val="001B573C"/>
    <w:rsid w:val="001C74E7"/>
    <w:rsid w:val="001E16BA"/>
    <w:rsid w:val="001E1E1F"/>
    <w:rsid w:val="001E5528"/>
    <w:rsid w:val="001F70EC"/>
    <w:rsid w:val="00214CC3"/>
    <w:rsid w:val="00221614"/>
    <w:rsid w:val="00241B9C"/>
    <w:rsid w:val="00245836"/>
    <w:rsid w:val="00263F61"/>
    <w:rsid w:val="002722FF"/>
    <w:rsid w:val="00286A01"/>
    <w:rsid w:val="0029605B"/>
    <w:rsid w:val="002B7F08"/>
    <w:rsid w:val="002C6021"/>
    <w:rsid w:val="002C7F72"/>
    <w:rsid w:val="002F0D43"/>
    <w:rsid w:val="002F48B6"/>
    <w:rsid w:val="002F73C0"/>
    <w:rsid w:val="00302FD7"/>
    <w:rsid w:val="00310A19"/>
    <w:rsid w:val="00314A59"/>
    <w:rsid w:val="00322AFC"/>
    <w:rsid w:val="00327C54"/>
    <w:rsid w:val="00330864"/>
    <w:rsid w:val="00337165"/>
    <w:rsid w:val="003435DC"/>
    <w:rsid w:val="00347F1A"/>
    <w:rsid w:val="00362637"/>
    <w:rsid w:val="00362A60"/>
    <w:rsid w:val="00363DEF"/>
    <w:rsid w:val="00367D8A"/>
    <w:rsid w:val="003810E8"/>
    <w:rsid w:val="003824B3"/>
    <w:rsid w:val="00386C03"/>
    <w:rsid w:val="00391F25"/>
    <w:rsid w:val="003A29C5"/>
    <w:rsid w:val="003A6052"/>
    <w:rsid w:val="003D0F5D"/>
    <w:rsid w:val="003D2B10"/>
    <w:rsid w:val="003D7049"/>
    <w:rsid w:val="0040613F"/>
    <w:rsid w:val="004261EA"/>
    <w:rsid w:val="0044139B"/>
    <w:rsid w:val="004425CF"/>
    <w:rsid w:val="00460598"/>
    <w:rsid w:val="00460EE9"/>
    <w:rsid w:val="00487076"/>
    <w:rsid w:val="004951BA"/>
    <w:rsid w:val="004A3DAD"/>
    <w:rsid w:val="004B1B58"/>
    <w:rsid w:val="004B6CBB"/>
    <w:rsid w:val="004C7F91"/>
    <w:rsid w:val="004D32D4"/>
    <w:rsid w:val="004E6C9E"/>
    <w:rsid w:val="004E7C12"/>
    <w:rsid w:val="004F1FB1"/>
    <w:rsid w:val="00501FD3"/>
    <w:rsid w:val="00510E0C"/>
    <w:rsid w:val="0052073C"/>
    <w:rsid w:val="005267CE"/>
    <w:rsid w:val="0052761C"/>
    <w:rsid w:val="00535C20"/>
    <w:rsid w:val="00547A9A"/>
    <w:rsid w:val="00555488"/>
    <w:rsid w:val="005625B1"/>
    <w:rsid w:val="00562E7D"/>
    <w:rsid w:val="00564E69"/>
    <w:rsid w:val="00574AC6"/>
    <w:rsid w:val="00574D9A"/>
    <w:rsid w:val="00576785"/>
    <w:rsid w:val="00593346"/>
    <w:rsid w:val="005951DD"/>
    <w:rsid w:val="00597BFC"/>
    <w:rsid w:val="005B2BB1"/>
    <w:rsid w:val="005C1379"/>
    <w:rsid w:val="005D1597"/>
    <w:rsid w:val="005D42C5"/>
    <w:rsid w:val="005E1A23"/>
    <w:rsid w:val="005E5E5E"/>
    <w:rsid w:val="005F7DB2"/>
    <w:rsid w:val="006007AF"/>
    <w:rsid w:val="00602667"/>
    <w:rsid w:val="0060297F"/>
    <w:rsid w:val="006044F0"/>
    <w:rsid w:val="00616FF4"/>
    <w:rsid w:val="00624861"/>
    <w:rsid w:val="00631CA4"/>
    <w:rsid w:val="00644E60"/>
    <w:rsid w:val="00650AF8"/>
    <w:rsid w:val="00654495"/>
    <w:rsid w:val="0067661A"/>
    <w:rsid w:val="0068129D"/>
    <w:rsid w:val="0068405A"/>
    <w:rsid w:val="00687373"/>
    <w:rsid w:val="00694ACF"/>
    <w:rsid w:val="006A34F2"/>
    <w:rsid w:val="006C01F6"/>
    <w:rsid w:val="006C054C"/>
    <w:rsid w:val="006D790B"/>
    <w:rsid w:val="006E1A3A"/>
    <w:rsid w:val="006E27DF"/>
    <w:rsid w:val="006E573C"/>
    <w:rsid w:val="006F5592"/>
    <w:rsid w:val="007050D1"/>
    <w:rsid w:val="007149B0"/>
    <w:rsid w:val="00715418"/>
    <w:rsid w:val="007206DD"/>
    <w:rsid w:val="007322AA"/>
    <w:rsid w:val="007333D1"/>
    <w:rsid w:val="007341B6"/>
    <w:rsid w:val="00744954"/>
    <w:rsid w:val="00756EFC"/>
    <w:rsid w:val="007665AC"/>
    <w:rsid w:val="00783C8A"/>
    <w:rsid w:val="0078409E"/>
    <w:rsid w:val="007854EA"/>
    <w:rsid w:val="00787166"/>
    <w:rsid w:val="007A289C"/>
    <w:rsid w:val="007B2646"/>
    <w:rsid w:val="007C3AAD"/>
    <w:rsid w:val="007C7B8D"/>
    <w:rsid w:val="007D4FA9"/>
    <w:rsid w:val="007E3081"/>
    <w:rsid w:val="007E6401"/>
    <w:rsid w:val="007F2A04"/>
    <w:rsid w:val="007F2DD3"/>
    <w:rsid w:val="00803D87"/>
    <w:rsid w:val="00811232"/>
    <w:rsid w:val="00816586"/>
    <w:rsid w:val="00824071"/>
    <w:rsid w:val="00841000"/>
    <w:rsid w:val="008500AE"/>
    <w:rsid w:val="008507F5"/>
    <w:rsid w:val="00864083"/>
    <w:rsid w:val="00866588"/>
    <w:rsid w:val="00874B13"/>
    <w:rsid w:val="00893CD8"/>
    <w:rsid w:val="008A0409"/>
    <w:rsid w:val="008A32B5"/>
    <w:rsid w:val="008B3DAF"/>
    <w:rsid w:val="008B4415"/>
    <w:rsid w:val="008C3691"/>
    <w:rsid w:val="008C6653"/>
    <w:rsid w:val="008C7572"/>
    <w:rsid w:val="008D24DB"/>
    <w:rsid w:val="008D4C93"/>
    <w:rsid w:val="008F2BF1"/>
    <w:rsid w:val="00903E1F"/>
    <w:rsid w:val="00904DC2"/>
    <w:rsid w:val="00910B4E"/>
    <w:rsid w:val="00915DE7"/>
    <w:rsid w:val="009179CA"/>
    <w:rsid w:val="00932CCA"/>
    <w:rsid w:val="0094556B"/>
    <w:rsid w:val="00946FCD"/>
    <w:rsid w:val="009540DB"/>
    <w:rsid w:val="009546A5"/>
    <w:rsid w:val="00954E39"/>
    <w:rsid w:val="00964F43"/>
    <w:rsid w:val="009770B3"/>
    <w:rsid w:val="00990B39"/>
    <w:rsid w:val="00991300"/>
    <w:rsid w:val="009A17B6"/>
    <w:rsid w:val="009A28BE"/>
    <w:rsid w:val="009C2499"/>
    <w:rsid w:val="009D4F5D"/>
    <w:rsid w:val="009E1E23"/>
    <w:rsid w:val="009F3FAE"/>
    <w:rsid w:val="00A04428"/>
    <w:rsid w:val="00A05F53"/>
    <w:rsid w:val="00A12FF3"/>
    <w:rsid w:val="00A246B2"/>
    <w:rsid w:val="00A32D08"/>
    <w:rsid w:val="00A53416"/>
    <w:rsid w:val="00A5787C"/>
    <w:rsid w:val="00A57D5D"/>
    <w:rsid w:val="00A629DA"/>
    <w:rsid w:val="00A82482"/>
    <w:rsid w:val="00A83F56"/>
    <w:rsid w:val="00A9218D"/>
    <w:rsid w:val="00A937D9"/>
    <w:rsid w:val="00A94802"/>
    <w:rsid w:val="00A96018"/>
    <w:rsid w:val="00AA32FF"/>
    <w:rsid w:val="00AA52C2"/>
    <w:rsid w:val="00AC2DD6"/>
    <w:rsid w:val="00AD26F7"/>
    <w:rsid w:val="00AE4766"/>
    <w:rsid w:val="00AF3164"/>
    <w:rsid w:val="00B32DC1"/>
    <w:rsid w:val="00B37B11"/>
    <w:rsid w:val="00B40C4E"/>
    <w:rsid w:val="00B6643E"/>
    <w:rsid w:val="00B7216F"/>
    <w:rsid w:val="00B7303D"/>
    <w:rsid w:val="00B7575F"/>
    <w:rsid w:val="00B93D02"/>
    <w:rsid w:val="00B944DA"/>
    <w:rsid w:val="00BA0E8C"/>
    <w:rsid w:val="00BA4AC0"/>
    <w:rsid w:val="00BB6E74"/>
    <w:rsid w:val="00BC2C5A"/>
    <w:rsid w:val="00BF1258"/>
    <w:rsid w:val="00C00063"/>
    <w:rsid w:val="00C010B7"/>
    <w:rsid w:val="00C23CD0"/>
    <w:rsid w:val="00C27079"/>
    <w:rsid w:val="00C41B56"/>
    <w:rsid w:val="00C4383B"/>
    <w:rsid w:val="00C51198"/>
    <w:rsid w:val="00C60392"/>
    <w:rsid w:val="00C91673"/>
    <w:rsid w:val="00C9793A"/>
    <w:rsid w:val="00CB4C4B"/>
    <w:rsid w:val="00CB674E"/>
    <w:rsid w:val="00CC707E"/>
    <w:rsid w:val="00D00A51"/>
    <w:rsid w:val="00D0746E"/>
    <w:rsid w:val="00D11945"/>
    <w:rsid w:val="00D17E65"/>
    <w:rsid w:val="00D21851"/>
    <w:rsid w:val="00D21F54"/>
    <w:rsid w:val="00D22ED3"/>
    <w:rsid w:val="00D23321"/>
    <w:rsid w:val="00D465AB"/>
    <w:rsid w:val="00D57E9A"/>
    <w:rsid w:val="00D6318D"/>
    <w:rsid w:val="00D7043D"/>
    <w:rsid w:val="00D75B7F"/>
    <w:rsid w:val="00D802CA"/>
    <w:rsid w:val="00D82D01"/>
    <w:rsid w:val="00DB0F36"/>
    <w:rsid w:val="00DC1408"/>
    <w:rsid w:val="00DC644B"/>
    <w:rsid w:val="00DE02B8"/>
    <w:rsid w:val="00DF41F0"/>
    <w:rsid w:val="00E00711"/>
    <w:rsid w:val="00E22A1C"/>
    <w:rsid w:val="00E35392"/>
    <w:rsid w:val="00E41F77"/>
    <w:rsid w:val="00E45573"/>
    <w:rsid w:val="00E47FCE"/>
    <w:rsid w:val="00E6118A"/>
    <w:rsid w:val="00E61F6F"/>
    <w:rsid w:val="00E72901"/>
    <w:rsid w:val="00E82058"/>
    <w:rsid w:val="00EA4389"/>
    <w:rsid w:val="00EA4434"/>
    <w:rsid w:val="00EA5BFF"/>
    <w:rsid w:val="00EC04D3"/>
    <w:rsid w:val="00EC5611"/>
    <w:rsid w:val="00EC6415"/>
    <w:rsid w:val="00ED19D5"/>
    <w:rsid w:val="00EE1FDE"/>
    <w:rsid w:val="00EE2EF5"/>
    <w:rsid w:val="00F164E8"/>
    <w:rsid w:val="00F22DEE"/>
    <w:rsid w:val="00F27551"/>
    <w:rsid w:val="00F33D09"/>
    <w:rsid w:val="00F42204"/>
    <w:rsid w:val="00F443AF"/>
    <w:rsid w:val="00F47AB0"/>
    <w:rsid w:val="00F5219C"/>
    <w:rsid w:val="00F779AA"/>
    <w:rsid w:val="00F93F7E"/>
    <w:rsid w:val="00FB52B7"/>
    <w:rsid w:val="00FC0B60"/>
    <w:rsid w:val="00FD0530"/>
    <w:rsid w:val="00FD759C"/>
    <w:rsid w:val="00FD76CD"/>
    <w:rsid w:val="00FE7A6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AC15C9"/>
  <w15:docId w15:val="{D6C6D95C-B175-4B59-A8E4-36E1BF3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E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915DE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15D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15DE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15D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15DE7"/>
    <w:pPr>
      <w:spacing w:after="140" w:line="288" w:lineRule="auto"/>
    </w:pPr>
  </w:style>
  <w:style w:type="paragraph" w:styleId="Lista">
    <w:name w:val="List"/>
    <w:basedOn w:val="Tekstpodstawowy"/>
    <w:rsid w:val="00915DE7"/>
  </w:style>
  <w:style w:type="paragraph" w:styleId="Legenda">
    <w:name w:val="caption"/>
    <w:basedOn w:val="Normalny"/>
    <w:qFormat/>
    <w:rsid w:val="00915D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5DE7"/>
    <w:pPr>
      <w:suppressLineNumbers/>
    </w:pPr>
  </w:style>
  <w:style w:type="paragraph" w:customStyle="1" w:styleId="Cytaty">
    <w:name w:val="Cytaty"/>
    <w:basedOn w:val="Normalny"/>
    <w:qFormat/>
    <w:rsid w:val="00915DE7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915DE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915DE7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rsid w:val="00915DE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915DE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15DE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"/>
    <w:basedOn w:val="Normalny"/>
    <w:link w:val="AkapitzlistZnak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BFF"/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051E5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116954"/>
    <w:pPr>
      <w:spacing w:after="120" w:line="480" w:lineRule="auto"/>
      <w:ind w:left="283"/>
    </w:pPr>
    <w:rPr>
      <w:rFonts w:cs="Liberation Serif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95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6F5592"/>
    <w:pPr>
      <w:spacing w:after="140" w:line="288" w:lineRule="auto"/>
    </w:pPr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8A91-F4FF-466A-B4AA-FCE3CA94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</Template>
  <TotalTime>124</TotalTime>
  <Pages>6</Pages>
  <Words>2513</Words>
  <Characters>15083</Characters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2023-02-01T08:04:00Z</cp:lastPrinted>
  <dcterms:created xsi:type="dcterms:W3CDTF">2024-03-05T09:17:00Z</dcterms:created>
  <dcterms:modified xsi:type="dcterms:W3CDTF">2024-03-14T08:18:00Z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UxC4dwLulzfINJ8nQH+xvX5LNGipWa4BRSZhPgxsCvk2gAoLap41NjonusaSI3h9UTvV+3u8d71RbS5WccnTaw==</vt:lpwstr>
  </property>
  <property fmtid="{D5CDD505-2E9C-101B-9397-08002B2CF9AE}" pid="4" name="MFClassificationDate">
    <vt:lpwstr>2022-02-10T14:50:48.2699583+01:00</vt:lpwstr>
  </property>
  <property fmtid="{D5CDD505-2E9C-101B-9397-08002B2CF9AE}" pid="5" name="MFClassifiedBySID">
    <vt:lpwstr>UxC4dwLulzfINJ8nQH+xvX5LNGipWa4BRSZhPgxsCvm42mrIC/DSDv0ggS+FjUN/2v1BBotkLlY5aAiEhoi6uTqVq0lJVsI38gxmnZMKB9I76V1HVczWUX8PEQhMcxdZ</vt:lpwstr>
  </property>
  <property fmtid="{D5CDD505-2E9C-101B-9397-08002B2CF9AE}" pid="6" name="MFGRNItemId">
    <vt:lpwstr>GRN-909925cc-5ec7-47c4-846c-c1ea8997e53b</vt:lpwstr>
  </property>
  <property fmtid="{D5CDD505-2E9C-101B-9397-08002B2CF9AE}" pid="7" name="MFHash">
    <vt:lpwstr>kEpe/FYwTHgTx6ZxdWPFqQVQcBGYi9EKxotlWUg3pS8=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