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75C" w:rsidRPr="007F775C" w:rsidRDefault="007F775C" w:rsidP="007F775C">
      <w:pPr>
        <w:pStyle w:val="Standard"/>
        <w:spacing w:after="240"/>
        <w:rPr>
          <w:rFonts w:asciiTheme="minorHAnsi" w:hAnsiTheme="minorHAnsi" w:cstheme="minorHAnsi"/>
          <w:b/>
          <w:bCs/>
          <w:color w:val="000000"/>
        </w:rPr>
      </w:pPr>
      <w:bookmarkStart w:id="0" w:name="_Toc458584934"/>
      <w:bookmarkStart w:id="1" w:name="_Toc458668567"/>
      <w:bookmarkStart w:id="2" w:name="_Toc458670230"/>
      <w:bookmarkStart w:id="3" w:name="_Toc458764096"/>
      <w:bookmarkStart w:id="4" w:name="_GoBack"/>
      <w:bookmarkEnd w:id="4"/>
      <w:r w:rsidRPr="007F775C">
        <w:rPr>
          <w:rFonts w:asciiTheme="minorHAnsi" w:hAnsiTheme="minorHAnsi" w:cstheme="minorHAnsi"/>
          <w:b/>
          <w:bCs/>
          <w:color w:val="000000"/>
        </w:rPr>
        <w:t>2401-ILZ</w:t>
      </w:r>
      <w:r w:rsidR="00EC1A3B">
        <w:rPr>
          <w:rFonts w:asciiTheme="minorHAnsi" w:hAnsiTheme="minorHAnsi" w:cstheme="minorHAnsi"/>
          <w:b/>
          <w:bCs/>
          <w:color w:val="000000"/>
        </w:rPr>
        <w:t>[1]</w:t>
      </w:r>
      <w:r w:rsidRPr="007F775C">
        <w:rPr>
          <w:rFonts w:asciiTheme="minorHAnsi" w:hAnsiTheme="minorHAnsi" w:cstheme="minorHAnsi"/>
          <w:b/>
          <w:bCs/>
          <w:color w:val="000000"/>
        </w:rPr>
        <w:t>.261.</w:t>
      </w:r>
      <w:r w:rsidR="004A38DF">
        <w:rPr>
          <w:rFonts w:asciiTheme="minorHAnsi" w:hAnsiTheme="minorHAnsi" w:cstheme="minorHAnsi"/>
          <w:b/>
          <w:bCs/>
          <w:color w:val="000000"/>
        </w:rPr>
        <w:t>7</w:t>
      </w:r>
      <w:r w:rsidRPr="007F775C">
        <w:rPr>
          <w:rFonts w:asciiTheme="minorHAnsi" w:hAnsiTheme="minorHAnsi" w:cstheme="minorHAnsi"/>
          <w:b/>
          <w:bCs/>
          <w:color w:val="000000"/>
        </w:rPr>
        <w:t>.202</w:t>
      </w:r>
      <w:r w:rsidR="004A38DF">
        <w:rPr>
          <w:rFonts w:asciiTheme="minorHAnsi" w:hAnsiTheme="minorHAnsi" w:cstheme="minorHAnsi"/>
          <w:b/>
          <w:bCs/>
          <w:color w:val="000000"/>
        </w:rPr>
        <w:t>4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7F775C">
        <w:rPr>
          <w:rFonts w:asciiTheme="minorHAnsi" w:hAnsiTheme="minorHAnsi" w:cstheme="minorHAnsi"/>
          <w:b/>
          <w:bCs/>
          <w:color w:val="000000"/>
        </w:rPr>
        <w:tab/>
      </w:r>
      <w:r w:rsidRPr="007F775C">
        <w:rPr>
          <w:rFonts w:asciiTheme="minorHAnsi" w:hAnsiTheme="minorHAnsi" w:cstheme="minorHAnsi"/>
          <w:b/>
          <w:bCs/>
          <w:color w:val="000000"/>
        </w:rPr>
        <w:tab/>
      </w:r>
      <w:r w:rsidRPr="007F775C">
        <w:rPr>
          <w:rFonts w:asciiTheme="minorHAnsi" w:hAnsiTheme="minorHAnsi" w:cstheme="minorHAnsi"/>
          <w:b/>
          <w:bCs/>
          <w:color w:val="000000"/>
        </w:rPr>
        <w:tab/>
        <w:t>Załącznik nr 1 do Zaproszenia</w:t>
      </w:r>
    </w:p>
    <w:p w:rsidR="007F775C" w:rsidRPr="007F775C" w:rsidRDefault="007F775C" w:rsidP="007F775C">
      <w:pPr>
        <w:jc w:val="center"/>
        <w:rPr>
          <w:rFonts w:asciiTheme="minorHAnsi" w:eastAsia="Cambria" w:hAnsiTheme="minorHAnsi" w:cstheme="minorHAnsi"/>
          <w:b/>
          <w:szCs w:val="24"/>
          <w:lang w:eastAsia="zh-CN"/>
        </w:rPr>
      </w:pPr>
      <w:r w:rsidRPr="007F775C">
        <w:rPr>
          <w:rFonts w:asciiTheme="minorHAnsi" w:eastAsia="Cambria" w:hAnsiTheme="minorHAnsi" w:cstheme="minorHAnsi"/>
          <w:b/>
          <w:szCs w:val="24"/>
          <w:lang w:eastAsia="zh-CN"/>
        </w:rPr>
        <w:t>FORMULARZ OFERTY</w:t>
      </w:r>
    </w:p>
    <w:p w:rsidR="007F775C" w:rsidRPr="0000708C" w:rsidRDefault="007F775C" w:rsidP="007F775C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Wykonawca:</w:t>
      </w:r>
    </w:p>
    <w:p w:rsidR="007F775C" w:rsidRPr="0000708C" w:rsidRDefault="007F775C" w:rsidP="007F775C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Nazwa/Imię i nazwisko:…………………………………………………………………….………</w:t>
      </w:r>
    </w:p>
    <w:p w:rsidR="007F775C" w:rsidRPr="0000708C" w:rsidRDefault="007F775C" w:rsidP="007F775C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Siedziba/Adres:….……………………………………………………………………………………..</w:t>
      </w:r>
    </w:p>
    <w:p w:rsidR="007F775C" w:rsidRPr="0000708C" w:rsidRDefault="007F775C" w:rsidP="007F775C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NIP:………………….…….………..…….… REGON:……………………..………………………….</w:t>
      </w:r>
    </w:p>
    <w:p w:rsidR="007F775C" w:rsidRPr="0000708C" w:rsidRDefault="007F775C" w:rsidP="007F775C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Nr telefonu …………………………………………………………………………….......…………...</w:t>
      </w:r>
    </w:p>
    <w:p w:rsidR="009B7067" w:rsidRPr="0000708C" w:rsidRDefault="007F775C" w:rsidP="007F775C">
      <w:pPr>
        <w:spacing w:line="360" w:lineRule="auto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Adres email:……………………………………………………………………………………………….</w:t>
      </w:r>
    </w:p>
    <w:p w:rsidR="009B7067" w:rsidRPr="0000708C" w:rsidRDefault="002A3AD4" w:rsidP="007F775C">
      <w:pPr>
        <w:spacing w:after="120" w:line="276" w:lineRule="auto"/>
        <w:ind w:firstLine="709"/>
        <w:jc w:val="both"/>
        <w:rPr>
          <w:rFonts w:ascii="Calibri" w:hAnsi="Calibri" w:cs="Calibri"/>
          <w:color w:val="000000"/>
          <w:szCs w:val="24"/>
        </w:rPr>
      </w:pPr>
      <w:r w:rsidRPr="0000708C">
        <w:rPr>
          <w:rFonts w:ascii="Calibri" w:hAnsi="Calibri" w:cs="Calibri"/>
          <w:color w:val="000000"/>
          <w:szCs w:val="24"/>
        </w:rPr>
        <w:t xml:space="preserve">W odpowiedzi na </w:t>
      </w:r>
      <w:bookmarkStart w:id="5" w:name="_Toc460326126"/>
      <w:r w:rsidR="007F775C" w:rsidRPr="0000708C">
        <w:rPr>
          <w:rFonts w:ascii="Calibri" w:hAnsi="Calibri" w:cs="Calibri"/>
          <w:szCs w:val="24"/>
        </w:rPr>
        <w:t>Zaproszenie do składania ofert nr 2401-ILZ</w:t>
      </w:r>
      <w:r w:rsidR="00EC1A3B" w:rsidRPr="0000708C">
        <w:rPr>
          <w:rFonts w:ascii="Calibri" w:hAnsi="Calibri" w:cs="Calibri"/>
          <w:szCs w:val="24"/>
        </w:rPr>
        <w:t>[1]</w:t>
      </w:r>
      <w:r w:rsidR="007F775C" w:rsidRPr="0000708C">
        <w:rPr>
          <w:rFonts w:ascii="Calibri" w:hAnsi="Calibri" w:cs="Calibri"/>
          <w:szCs w:val="24"/>
        </w:rPr>
        <w:t>.261.</w:t>
      </w:r>
      <w:r w:rsidR="004A38DF" w:rsidRPr="0000708C">
        <w:rPr>
          <w:rFonts w:ascii="Calibri" w:hAnsi="Calibri" w:cs="Calibri"/>
          <w:szCs w:val="24"/>
        </w:rPr>
        <w:t>7.2024</w:t>
      </w:r>
      <w:r w:rsidR="007F775C" w:rsidRPr="0000708C">
        <w:rPr>
          <w:rFonts w:ascii="Calibri" w:hAnsi="Calibri" w:cs="Calibri"/>
          <w:szCs w:val="24"/>
        </w:rPr>
        <w:t xml:space="preserve"> </w:t>
      </w:r>
      <w:r w:rsidR="00787B49" w:rsidRPr="0000708C">
        <w:rPr>
          <w:rFonts w:ascii="Calibri" w:hAnsi="Calibri" w:cs="Calibri"/>
          <w:color w:val="000000"/>
          <w:szCs w:val="24"/>
        </w:rPr>
        <w:t xml:space="preserve">na </w:t>
      </w:r>
      <w:r w:rsidR="0000708C">
        <w:rPr>
          <w:rFonts w:ascii="Calibri" w:hAnsi="Calibri" w:cs="Calibri"/>
          <w:szCs w:val="24"/>
        </w:rPr>
        <w:t>w</w:t>
      </w:r>
      <w:r w:rsidR="00EC1A3B" w:rsidRPr="0000708C">
        <w:rPr>
          <w:rFonts w:ascii="Calibri" w:hAnsi="Calibri" w:cs="Calibri"/>
          <w:szCs w:val="24"/>
        </w:rPr>
        <w:t>ykonanie przeglądu i remontu podręcznego sprzętu gaśniczego w</w:t>
      </w:r>
      <w:r w:rsidR="0000708C">
        <w:rPr>
          <w:rFonts w:ascii="Calibri" w:hAnsi="Calibri" w:cs="Calibri"/>
          <w:szCs w:val="24"/>
        </w:rPr>
        <w:t xml:space="preserve"> jednostkach organizacyjnych IAS w Katowicach</w:t>
      </w:r>
      <w:r w:rsidR="007F775C" w:rsidRPr="0000708C">
        <w:rPr>
          <w:rFonts w:ascii="Calibri" w:hAnsi="Calibri" w:cs="Calibri"/>
          <w:szCs w:val="24"/>
        </w:rPr>
        <w:t>:</w:t>
      </w:r>
    </w:p>
    <w:p w:rsidR="00D73E86" w:rsidRPr="0000708C" w:rsidRDefault="00CE3F71" w:rsidP="00731E7C">
      <w:pPr>
        <w:numPr>
          <w:ilvl w:val="1"/>
          <w:numId w:val="10"/>
        </w:numPr>
        <w:tabs>
          <w:tab w:val="clear" w:pos="2333"/>
          <w:tab w:val="num" w:pos="284"/>
          <w:tab w:val="num" w:pos="1146"/>
        </w:tabs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Cs w:val="24"/>
        </w:rPr>
      </w:pPr>
      <w:r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>O</w:t>
      </w:r>
      <w:r w:rsidR="007F775C"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>ferujemy wykonanie przedmiotu zamówienia zgodnie z wymagan</w:t>
      </w:r>
      <w:r w:rsidR="007F775C" w:rsidRPr="0000708C">
        <w:rPr>
          <w:rFonts w:ascii="Calibri" w:eastAsia="Cambria" w:hAnsi="Calibri" w:cs="Calibri"/>
          <w:b/>
          <w:i/>
          <w:kern w:val="1"/>
          <w:szCs w:val="24"/>
          <w:lang w:eastAsia="zh-CN"/>
        </w:rPr>
        <w:t>iami określonymi w Zaproszeniu do składania ofert</w:t>
      </w:r>
      <w:r w:rsidR="007F775C" w:rsidRPr="0000708C">
        <w:rPr>
          <w:rFonts w:ascii="Calibri" w:hAnsi="Calibri" w:cs="Calibri"/>
          <w:b/>
          <w:i/>
          <w:kern w:val="1"/>
          <w:szCs w:val="24"/>
          <w:lang w:eastAsia="zh-CN"/>
        </w:rPr>
        <w:t xml:space="preserve"> za niżej określoną cenę</w:t>
      </w:r>
      <w:r w:rsidR="00EB7356" w:rsidRPr="0000708C">
        <w:rPr>
          <w:rFonts w:ascii="Calibri" w:hAnsi="Calibri" w:cs="Calibri"/>
          <w:szCs w:val="24"/>
        </w:rPr>
        <w:t>:</w:t>
      </w:r>
    </w:p>
    <w:p w:rsidR="00EC1A3B" w:rsidRPr="0000708C" w:rsidRDefault="00EC1A3B" w:rsidP="00FE1D17">
      <w:pPr>
        <w:tabs>
          <w:tab w:val="num" w:pos="1253"/>
        </w:tabs>
        <w:suppressAutoHyphens w:val="0"/>
        <w:spacing w:line="276" w:lineRule="auto"/>
        <w:ind w:left="357"/>
        <w:jc w:val="both"/>
        <w:rPr>
          <w:rFonts w:ascii="Calibri" w:hAnsi="Calibri" w:cs="Calibri"/>
          <w:color w:val="000000"/>
          <w:szCs w:val="24"/>
        </w:rPr>
      </w:pPr>
      <w:r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>TABELA I</w:t>
      </w:r>
      <w:r w:rsidR="00FE1D17"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>II</w:t>
      </w:r>
      <w:r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 xml:space="preserve"> – </w:t>
      </w:r>
      <w:r w:rsidR="00FE1D17"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 xml:space="preserve">Wartość oferty - SUMA WARTOŚCI TABLI I </w:t>
      </w:r>
      <w:proofErr w:type="spellStart"/>
      <w:r w:rsidR="00FE1D17"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>i</w:t>
      </w:r>
      <w:proofErr w:type="spellEnd"/>
      <w:r w:rsidR="00FE1D17" w:rsidRPr="0000708C">
        <w:rPr>
          <w:rFonts w:ascii="Calibri" w:eastAsia="Cambria" w:hAnsi="Calibri" w:cs="Calibri"/>
          <w:b/>
          <w:bCs/>
          <w:i/>
          <w:kern w:val="1"/>
          <w:szCs w:val="24"/>
          <w:lang w:eastAsia="zh-CN"/>
        </w:rPr>
        <w:t xml:space="preserve"> II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95BBD" w:rsidRPr="0000708C" w:rsidTr="00E1352D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BBD" w:rsidRPr="0000708C" w:rsidRDefault="00C95BBD" w:rsidP="00E1352D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00708C">
              <w:rPr>
                <w:rFonts w:ascii="Calibri" w:hAnsi="Calibri" w:cs="Calibri"/>
                <w:bCs/>
                <w:color w:val="000000"/>
                <w:szCs w:val="24"/>
              </w:rPr>
              <w:t>Wartość oferty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BBD" w:rsidRPr="0000708C" w:rsidRDefault="00C95BBD" w:rsidP="00E1352D">
            <w:pPr>
              <w:spacing w:before="240" w:line="360" w:lineRule="auto"/>
              <w:rPr>
                <w:rFonts w:ascii="Calibri" w:hAnsi="Calibri" w:cs="Calibri"/>
                <w:bCs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........................................................................................ </w:t>
            </w:r>
            <w:r w:rsidRPr="0000708C">
              <w:rPr>
                <w:rFonts w:ascii="Calibri" w:hAnsi="Calibri" w:cs="Calibri"/>
                <w:bCs/>
                <w:i/>
                <w:iCs/>
                <w:szCs w:val="24"/>
              </w:rPr>
              <w:t>złotych</w:t>
            </w:r>
          </w:p>
          <w:p w:rsidR="00C95BBD" w:rsidRPr="0000708C" w:rsidRDefault="00C95BBD" w:rsidP="00E1352D">
            <w:pPr>
              <w:spacing w:line="360" w:lineRule="auto"/>
              <w:rPr>
                <w:rFonts w:ascii="Calibri" w:hAnsi="Calibri" w:cs="Calibri"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C95BBD" w:rsidRPr="0000708C" w:rsidRDefault="00C95BBD" w:rsidP="00EC1A3B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(podać kwotę z Załącznika Nr </w:t>
            </w:r>
            <w:r w:rsidR="0060680E" w:rsidRPr="0000708C">
              <w:rPr>
                <w:rFonts w:ascii="Calibri" w:hAnsi="Calibri" w:cs="Calibri"/>
                <w:i/>
                <w:iCs/>
                <w:szCs w:val="24"/>
              </w:rPr>
              <w:t>3</w:t>
            </w: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 do </w:t>
            </w:r>
            <w:r w:rsidR="007F775C" w:rsidRPr="0000708C">
              <w:rPr>
                <w:rFonts w:ascii="Calibri" w:hAnsi="Calibri" w:cs="Calibri"/>
                <w:i/>
                <w:iCs/>
                <w:szCs w:val="24"/>
              </w:rPr>
              <w:t>Zaproszenia</w:t>
            </w:r>
            <w:r w:rsidR="00545C4E" w:rsidRPr="0000708C">
              <w:rPr>
                <w:rFonts w:ascii="Calibri" w:hAnsi="Calibri" w:cs="Calibri"/>
                <w:i/>
                <w:iCs/>
                <w:szCs w:val="24"/>
              </w:rPr>
              <w:t xml:space="preserve">, wiersz </w:t>
            </w:r>
            <w:r w:rsidR="00EC1A3B" w:rsidRPr="0000708C">
              <w:rPr>
                <w:rFonts w:ascii="Calibri" w:hAnsi="Calibri" w:cs="Calibri"/>
                <w:i/>
                <w:iCs/>
                <w:szCs w:val="24"/>
              </w:rPr>
              <w:t>1</w:t>
            </w:r>
            <w:r w:rsidR="00FE1D17" w:rsidRPr="0000708C">
              <w:rPr>
                <w:rFonts w:ascii="Calibri" w:hAnsi="Calibri" w:cs="Calibri"/>
                <w:i/>
                <w:iCs/>
                <w:szCs w:val="24"/>
              </w:rPr>
              <w:t xml:space="preserve"> kol. c</w:t>
            </w:r>
            <w:r w:rsidR="00545C4E" w:rsidRPr="0000708C">
              <w:rPr>
                <w:rFonts w:ascii="Calibri" w:hAnsi="Calibri" w:cs="Calibri"/>
                <w:i/>
                <w:iCs/>
                <w:szCs w:val="24"/>
              </w:rPr>
              <w:t>)</w:t>
            </w:r>
          </w:p>
        </w:tc>
      </w:tr>
      <w:tr w:rsidR="00C95BBD" w:rsidRPr="0000708C" w:rsidTr="00E1352D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BBD" w:rsidRPr="0000708C" w:rsidRDefault="00C95BBD" w:rsidP="00FE1D17">
            <w:pPr>
              <w:ind w:left="55" w:right="95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00708C">
              <w:rPr>
                <w:rFonts w:ascii="Calibri" w:hAnsi="Calibri" w:cs="Calibri"/>
                <w:bCs/>
                <w:color w:val="000000"/>
                <w:szCs w:val="24"/>
              </w:rPr>
              <w:t>Kwota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BBD" w:rsidRPr="0000708C" w:rsidRDefault="00C95BBD" w:rsidP="00E1352D">
            <w:pPr>
              <w:spacing w:before="240" w:line="360" w:lineRule="auto"/>
              <w:rPr>
                <w:rFonts w:ascii="Calibri" w:hAnsi="Calibri" w:cs="Calibri"/>
                <w:bCs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......................................................................................... </w:t>
            </w:r>
            <w:r w:rsidRPr="0000708C">
              <w:rPr>
                <w:rFonts w:ascii="Calibri" w:hAnsi="Calibri" w:cs="Calibri"/>
                <w:bCs/>
                <w:i/>
                <w:iCs/>
                <w:szCs w:val="24"/>
              </w:rPr>
              <w:t>złotych</w:t>
            </w:r>
          </w:p>
          <w:p w:rsidR="00C95BBD" w:rsidRPr="0000708C" w:rsidRDefault="00C95BBD" w:rsidP="00E1352D">
            <w:pPr>
              <w:spacing w:line="360" w:lineRule="auto"/>
              <w:rPr>
                <w:rFonts w:ascii="Calibri" w:hAnsi="Calibri" w:cs="Calibri"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C95BBD" w:rsidRPr="0000708C" w:rsidRDefault="00C95BBD" w:rsidP="0060680E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(podać kwotę z Załącznika </w:t>
            </w:r>
            <w:r w:rsidR="007F775C" w:rsidRPr="0000708C">
              <w:rPr>
                <w:rFonts w:ascii="Calibri" w:hAnsi="Calibri" w:cs="Calibri"/>
                <w:i/>
                <w:iCs/>
                <w:szCs w:val="24"/>
              </w:rPr>
              <w:t xml:space="preserve">Nr </w:t>
            </w:r>
            <w:r w:rsidR="0060680E" w:rsidRPr="0000708C">
              <w:rPr>
                <w:rFonts w:ascii="Calibri" w:hAnsi="Calibri" w:cs="Calibri"/>
                <w:i/>
                <w:iCs/>
                <w:szCs w:val="24"/>
              </w:rPr>
              <w:t>3</w:t>
            </w:r>
            <w:r w:rsidR="007F775C" w:rsidRPr="0000708C">
              <w:rPr>
                <w:rFonts w:ascii="Calibri" w:hAnsi="Calibri" w:cs="Calibri"/>
                <w:i/>
                <w:iCs/>
                <w:szCs w:val="24"/>
              </w:rPr>
              <w:t xml:space="preserve"> do Zaproszenia</w:t>
            </w: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, </w:t>
            </w:r>
            <w:r w:rsidR="00545C4E" w:rsidRPr="0000708C">
              <w:rPr>
                <w:rFonts w:ascii="Calibri" w:hAnsi="Calibri" w:cs="Calibri"/>
                <w:i/>
                <w:iCs/>
                <w:szCs w:val="24"/>
              </w:rPr>
              <w:t xml:space="preserve">wiersz </w:t>
            </w:r>
            <w:r w:rsidR="00681566" w:rsidRPr="0000708C">
              <w:rPr>
                <w:rFonts w:ascii="Calibri" w:hAnsi="Calibri" w:cs="Calibri"/>
                <w:i/>
                <w:iCs/>
                <w:szCs w:val="24"/>
              </w:rPr>
              <w:t>2</w:t>
            </w:r>
            <w:r w:rsidR="00FE1D17" w:rsidRPr="0000708C">
              <w:rPr>
                <w:rFonts w:ascii="Calibri" w:hAnsi="Calibri" w:cs="Calibri"/>
                <w:i/>
                <w:iCs/>
                <w:szCs w:val="24"/>
              </w:rPr>
              <w:t xml:space="preserve"> kol. c</w:t>
            </w:r>
            <w:r w:rsidR="00545C4E" w:rsidRPr="0000708C">
              <w:rPr>
                <w:rFonts w:ascii="Calibri" w:hAnsi="Calibri" w:cs="Calibri"/>
                <w:i/>
                <w:iCs/>
                <w:szCs w:val="24"/>
              </w:rPr>
              <w:t>)</w:t>
            </w:r>
          </w:p>
        </w:tc>
      </w:tr>
      <w:tr w:rsidR="00C95BBD" w:rsidRPr="0000708C" w:rsidTr="00E1352D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BBD" w:rsidRPr="0000708C" w:rsidRDefault="00C95BBD" w:rsidP="007F775C">
            <w:pPr>
              <w:ind w:left="55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00708C">
              <w:rPr>
                <w:rFonts w:ascii="Calibri" w:hAnsi="Calibri" w:cs="Calibri"/>
                <w:bCs/>
                <w:color w:val="000000"/>
                <w:szCs w:val="24"/>
              </w:rPr>
              <w:t>Wartość oferty brutto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BBD" w:rsidRPr="0000708C" w:rsidRDefault="00C95BBD" w:rsidP="00E1352D">
            <w:pPr>
              <w:spacing w:before="240" w:line="360" w:lineRule="auto"/>
              <w:rPr>
                <w:rFonts w:ascii="Calibri" w:hAnsi="Calibri" w:cs="Calibri"/>
                <w:bCs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.......................................................................................... </w:t>
            </w:r>
            <w:r w:rsidRPr="0000708C">
              <w:rPr>
                <w:rFonts w:ascii="Calibri" w:hAnsi="Calibri" w:cs="Calibri"/>
                <w:bCs/>
                <w:i/>
                <w:iCs/>
                <w:szCs w:val="24"/>
              </w:rPr>
              <w:t>złotych</w:t>
            </w:r>
          </w:p>
          <w:p w:rsidR="00C95BBD" w:rsidRPr="0000708C" w:rsidRDefault="00C95BBD" w:rsidP="00E1352D">
            <w:pPr>
              <w:spacing w:line="360" w:lineRule="auto"/>
              <w:rPr>
                <w:rFonts w:ascii="Calibri" w:hAnsi="Calibri" w:cs="Calibri"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  <w:p w:rsidR="00C95BBD" w:rsidRPr="0000708C" w:rsidRDefault="0016645E" w:rsidP="00FE1D17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szCs w:val="24"/>
              </w:rPr>
            </w:pPr>
            <w:r w:rsidRPr="0000708C">
              <w:rPr>
                <w:rFonts w:ascii="Calibri" w:hAnsi="Calibri" w:cs="Calibri"/>
                <w:i/>
                <w:iCs/>
                <w:szCs w:val="24"/>
              </w:rPr>
              <w:t xml:space="preserve">(podać kwotę z Załącznika </w:t>
            </w:r>
            <w:r w:rsidR="0060680E" w:rsidRPr="0000708C">
              <w:rPr>
                <w:rFonts w:ascii="Calibri" w:hAnsi="Calibri" w:cs="Calibri"/>
                <w:i/>
                <w:iCs/>
                <w:szCs w:val="24"/>
              </w:rPr>
              <w:t>Nr 3</w:t>
            </w:r>
            <w:r w:rsidR="007F775C" w:rsidRPr="0000708C">
              <w:rPr>
                <w:rFonts w:ascii="Calibri" w:hAnsi="Calibri" w:cs="Calibri"/>
                <w:i/>
                <w:iCs/>
                <w:szCs w:val="24"/>
              </w:rPr>
              <w:t xml:space="preserve"> do Zaproszenia</w:t>
            </w:r>
            <w:r w:rsidR="00C95BBD" w:rsidRPr="0000708C">
              <w:rPr>
                <w:rFonts w:ascii="Calibri" w:hAnsi="Calibri" w:cs="Calibri"/>
                <w:i/>
                <w:iCs/>
                <w:szCs w:val="24"/>
              </w:rPr>
              <w:t xml:space="preserve">, </w:t>
            </w:r>
            <w:r w:rsidR="00545C4E" w:rsidRPr="0000708C">
              <w:rPr>
                <w:rFonts w:ascii="Calibri" w:hAnsi="Calibri" w:cs="Calibri"/>
                <w:i/>
                <w:iCs/>
                <w:szCs w:val="24"/>
              </w:rPr>
              <w:t xml:space="preserve">wiersz </w:t>
            </w:r>
            <w:r w:rsidR="00681566" w:rsidRPr="0000708C">
              <w:rPr>
                <w:rFonts w:ascii="Calibri" w:hAnsi="Calibri" w:cs="Calibri"/>
                <w:i/>
                <w:iCs/>
                <w:szCs w:val="24"/>
              </w:rPr>
              <w:t>3</w:t>
            </w:r>
            <w:r w:rsidR="00FE1D17" w:rsidRPr="0000708C">
              <w:rPr>
                <w:rFonts w:ascii="Calibri" w:hAnsi="Calibri" w:cs="Calibri"/>
                <w:i/>
                <w:iCs/>
                <w:szCs w:val="24"/>
              </w:rPr>
              <w:t xml:space="preserve"> kol. c</w:t>
            </w:r>
            <w:r w:rsidR="00545C4E" w:rsidRPr="0000708C">
              <w:rPr>
                <w:rFonts w:ascii="Calibri" w:hAnsi="Calibri" w:cs="Calibri"/>
                <w:i/>
                <w:iCs/>
                <w:szCs w:val="24"/>
              </w:rPr>
              <w:t>)</w:t>
            </w:r>
          </w:p>
        </w:tc>
      </w:tr>
    </w:tbl>
    <w:p w:rsidR="00EB7356" w:rsidRPr="0000708C" w:rsidRDefault="00F85F78" w:rsidP="00F85F78">
      <w:pPr>
        <w:spacing w:before="120" w:after="120"/>
        <w:jc w:val="both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color w:val="000000"/>
          <w:szCs w:val="24"/>
          <w:u w:val="single"/>
        </w:rPr>
        <w:t>UWAGA:</w:t>
      </w:r>
      <w:r w:rsidRPr="0000708C">
        <w:rPr>
          <w:rFonts w:ascii="Calibri" w:hAnsi="Calibri" w:cs="Calibri"/>
          <w:color w:val="000000"/>
          <w:szCs w:val="24"/>
        </w:rPr>
        <w:t xml:space="preserve"> Cenę należy wpisać z dokładnością do dwóch miejsc po przecinku</w:t>
      </w:r>
    </w:p>
    <w:p w:rsidR="00F85F78" w:rsidRPr="0000708C" w:rsidRDefault="00F85F78" w:rsidP="00F85F78">
      <w:pPr>
        <w:spacing w:after="120"/>
        <w:jc w:val="both"/>
        <w:rPr>
          <w:rFonts w:ascii="Calibri" w:hAnsi="Calibri" w:cs="Calibri"/>
          <w:szCs w:val="24"/>
        </w:rPr>
      </w:pPr>
      <w:r w:rsidRPr="0000708C">
        <w:rPr>
          <w:rFonts w:ascii="Calibri" w:hAnsi="Calibri" w:cs="Calibri"/>
          <w:szCs w:val="24"/>
        </w:rPr>
        <w:t>Podana wyżej cena obejmuje wszelkie zobowiązania Wykonawcy w stosunku do Zamawiającego oraz zawiera wszystkie koszty bezpośrednie i pośrednie związane z prawidłową realizacją przedmiotu zamówienia.</w:t>
      </w:r>
    </w:p>
    <w:p w:rsidR="00F85F78" w:rsidRPr="0000708C" w:rsidRDefault="00F85F78" w:rsidP="00CE3F71">
      <w:pPr>
        <w:numPr>
          <w:ilvl w:val="1"/>
          <w:numId w:val="10"/>
        </w:numPr>
        <w:tabs>
          <w:tab w:val="clear" w:pos="2333"/>
          <w:tab w:val="num" w:pos="284"/>
          <w:tab w:val="num" w:pos="1146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b/>
          <w:i/>
          <w:szCs w:val="24"/>
        </w:rPr>
      </w:pPr>
      <w:r w:rsidRPr="0000708C">
        <w:rPr>
          <w:rFonts w:ascii="Calibri" w:eastAsia="Cambria" w:hAnsi="Calibri" w:cs="Calibri"/>
          <w:b/>
          <w:i/>
          <w:kern w:val="1"/>
          <w:szCs w:val="24"/>
          <w:lang w:eastAsia="zh-CN"/>
        </w:rPr>
        <w:t>Warunki płatności:</w:t>
      </w:r>
    </w:p>
    <w:p w:rsidR="00D45B42" w:rsidRPr="0000708C" w:rsidRDefault="00D45B42" w:rsidP="00D45B42">
      <w:pPr>
        <w:pStyle w:val="Akapitzlist"/>
        <w:numPr>
          <w:ilvl w:val="0"/>
          <w:numId w:val="27"/>
        </w:numPr>
        <w:spacing w:before="120"/>
        <w:ind w:left="284" w:hanging="284"/>
        <w:contextualSpacing/>
        <w:jc w:val="both"/>
        <w:rPr>
          <w:sz w:val="24"/>
          <w:szCs w:val="24"/>
          <w:lang w:val="pl-PL"/>
        </w:rPr>
      </w:pPr>
      <w:r w:rsidRPr="0000708C">
        <w:rPr>
          <w:sz w:val="24"/>
          <w:szCs w:val="24"/>
          <w:lang w:val="pl-PL"/>
        </w:rPr>
        <w:t>Należność za przedmiot Umowy płatna będzie po przeprowadzonym przeglądzie w danej lokalizacji, na podstawie faktury i podpisanego przez obie strony protokołu z wykonanego przeglądu, wystawionego przez Wykonawcę. W przypadku faktury zbiorczej należy wyszczególnić jednostki, których przegląd dotyczył wraz z podaniem wartości zgodnie z formularzem cenowym.</w:t>
      </w:r>
    </w:p>
    <w:p w:rsidR="00D45B42" w:rsidRPr="0000708C" w:rsidRDefault="00D45B42" w:rsidP="00D45B42">
      <w:pPr>
        <w:pStyle w:val="Akapitzlist"/>
        <w:numPr>
          <w:ilvl w:val="0"/>
          <w:numId w:val="27"/>
        </w:numPr>
        <w:spacing w:before="120" w:after="0"/>
        <w:ind w:left="284" w:hanging="284"/>
        <w:contextualSpacing/>
        <w:jc w:val="both"/>
        <w:rPr>
          <w:sz w:val="24"/>
          <w:szCs w:val="24"/>
          <w:lang w:val="pl-PL"/>
        </w:rPr>
      </w:pPr>
      <w:r w:rsidRPr="0000708C">
        <w:rPr>
          <w:sz w:val="24"/>
          <w:szCs w:val="24"/>
          <w:lang w:val="pl-PL"/>
        </w:rPr>
        <w:lastRenderedPageBreak/>
        <w:t>Należność za przedmiot zamówienia płatna będzie przelewem na rachunek bankowy Wykonawcy, wyszczególniony na fakturze w ciągu 21 dni od dnia otrzymania przez Zamawiającego prawidłowo wystawionej faktury</w:t>
      </w:r>
    </w:p>
    <w:p w:rsidR="00D45B42" w:rsidRPr="0000708C" w:rsidRDefault="00D45B42" w:rsidP="00D45B42">
      <w:pPr>
        <w:pStyle w:val="Akapitzlist"/>
        <w:numPr>
          <w:ilvl w:val="0"/>
          <w:numId w:val="27"/>
        </w:numPr>
        <w:spacing w:before="120" w:after="0"/>
        <w:ind w:left="284" w:hanging="284"/>
        <w:contextualSpacing/>
        <w:jc w:val="both"/>
        <w:rPr>
          <w:sz w:val="24"/>
          <w:szCs w:val="24"/>
          <w:lang w:val="pl-PL"/>
        </w:rPr>
      </w:pPr>
      <w:r w:rsidRPr="0000708C">
        <w:rPr>
          <w:sz w:val="24"/>
          <w:szCs w:val="24"/>
          <w:lang w:val="pl-PL"/>
        </w:rPr>
        <w:t>Za dzień zapłaty uważa się dzień obciążenia rachunku bankowego Zamawiającego.</w:t>
      </w:r>
    </w:p>
    <w:p w:rsidR="004A38DF" w:rsidRPr="0000708C" w:rsidRDefault="004A38DF" w:rsidP="004A38DF">
      <w:pPr>
        <w:pStyle w:val="NormalnyWeb"/>
        <w:numPr>
          <w:ilvl w:val="0"/>
          <w:numId w:val="27"/>
        </w:numPr>
        <w:suppressAutoHyphens w:val="0"/>
        <w:spacing w:before="0" w:after="0"/>
        <w:ind w:left="426"/>
        <w:jc w:val="both"/>
        <w:rPr>
          <w:rFonts w:ascii="Calibri" w:hAnsi="Calibri" w:cs="Calibri"/>
        </w:rPr>
      </w:pPr>
      <w:r w:rsidRPr="0000708C">
        <w:rPr>
          <w:rFonts w:ascii="Calibri" w:hAnsi="Calibri" w:cs="Calibri"/>
        </w:rPr>
        <w:t>Zamawiający posiada konto na Platformie Elektronicznego Fakturowania umożliwiającej odbieranie ustrukturyzowanych faktur elektronicznych, zgodnie z ustawą z dnia 9 listopada 2018 r. o elektronicznym fakturowaniu w zamówieniach publicznych, koncesjach na roboty budowlane lub usługi oraz partnerstwie publiczno-prywatnym (Dz. U. z 2020 r., poz. 1666).</w:t>
      </w:r>
    </w:p>
    <w:p w:rsidR="004A38DF" w:rsidRPr="0000708C" w:rsidRDefault="004A38DF" w:rsidP="004A38DF">
      <w:pPr>
        <w:pStyle w:val="NormalnyWeb"/>
        <w:numPr>
          <w:ilvl w:val="0"/>
          <w:numId w:val="27"/>
        </w:numPr>
        <w:suppressAutoHyphens w:val="0"/>
        <w:spacing w:before="0" w:after="0"/>
        <w:ind w:left="426"/>
        <w:jc w:val="both"/>
        <w:rPr>
          <w:rFonts w:ascii="Calibri" w:hAnsi="Calibri" w:cs="Calibri"/>
        </w:rPr>
      </w:pPr>
      <w:r w:rsidRPr="0000708C">
        <w:rPr>
          <w:rFonts w:ascii="Calibri" w:hAnsi="Calibri" w:cs="Calibri"/>
        </w:rPr>
        <w:t xml:space="preserve">Wykonawca może wysłać ustrukturyzowaną fakturę elektroniczne do Zamawiającego za pośrednictwem Platformy </w:t>
      </w:r>
      <w:hyperlink r:id="rId7" w:history="1">
        <w:r w:rsidRPr="0000708C">
          <w:rPr>
            <w:rFonts w:ascii="Calibri" w:hAnsi="Calibri" w:cs="Calibri"/>
          </w:rPr>
          <w:t>https://www.brokerinfinite.efaktura.gov.pl</w:t>
        </w:r>
      </w:hyperlink>
      <w:r w:rsidRPr="0000708C">
        <w:rPr>
          <w:rFonts w:ascii="Calibri" w:hAnsi="Calibri" w:cs="Calibri"/>
        </w:rPr>
        <w:t>, nr PEPPOL, NIP 9541302993.</w:t>
      </w:r>
    </w:p>
    <w:p w:rsidR="00280ED5" w:rsidRPr="0000708C" w:rsidRDefault="00F85F78" w:rsidP="00D45B42">
      <w:pPr>
        <w:numPr>
          <w:ilvl w:val="1"/>
          <w:numId w:val="10"/>
        </w:numPr>
        <w:tabs>
          <w:tab w:val="clear" w:pos="2333"/>
          <w:tab w:val="num" w:pos="284"/>
          <w:tab w:val="num" w:pos="1146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b/>
          <w:i/>
          <w:kern w:val="1"/>
          <w:szCs w:val="24"/>
          <w:lang w:eastAsia="zh-CN"/>
        </w:rPr>
      </w:pPr>
      <w:r w:rsidRPr="0000708C">
        <w:rPr>
          <w:rFonts w:ascii="Calibri" w:hAnsi="Calibri" w:cs="Calibri"/>
          <w:b/>
          <w:i/>
          <w:kern w:val="1"/>
          <w:szCs w:val="24"/>
          <w:lang w:eastAsia="zh-CN"/>
        </w:rPr>
        <w:t>Oświadczamy, że:</w:t>
      </w:r>
    </w:p>
    <w:p w:rsidR="00D45B42" w:rsidRPr="0000708C" w:rsidRDefault="00D45B42" w:rsidP="00D45B42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 xml:space="preserve">Przedmiot umowy wykonamy w terminie wskazanym w </w:t>
      </w:r>
      <w:r w:rsidR="00E630E0" w:rsidRPr="0000708C">
        <w:rPr>
          <w:sz w:val="24"/>
          <w:szCs w:val="24"/>
          <w:lang w:val="pl-PL" w:eastAsia="zh-CN"/>
        </w:rPr>
        <w:t>Zaproszeniu do składania ofert</w:t>
      </w:r>
      <w:r w:rsidRPr="0000708C">
        <w:rPr>
          <w:sz w:val="24"/>
          <w:szCs w:val="24"/>
          <w:lang w:val="pl-PL" w:eastAsia="zh-CN"/>
        </w:rPr>
        <w:t>.</w:t>
      </w:r>
    </w:p>
    <w:p w:rsidR="00F85F78" w:rsidRPr="0000708C" w:rsidRDefault="00D45B42" w:rsidP="00D45B42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>Posiadamy niezbędną wiedzę i doświadczenie oraz potencjał techniczny, a usługa będzie realizowana przez pracowników dysponujących odpowiednimi kwalifikacjami i uprawnieniami.</w:t>
      </w:r>
    </w:p>
    <w:p w:rsidR="00F85F78" w:rsidRPr="0000708C" w:rsidRDefault="00F85F78" w:rsidP="00BB3E6E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>Znajdujemy się w sytuacji ekonomicznej i finansowej zapewniającej wykonanie zamówienia.</w:t>
      </w:r>
    </w:p>
    <w:p w:rsidR="00D45B42" w:rsidRPr="0000708C" w:rsidRDefault="00D45B42" w:rsidP="00BB3E6E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>Zastosowane przez nas do wykonania usługi materiały i urządzenia będą spełniać wymagania polskich Norm i posiadać wymagane certyfikaty i parametry jakościowe</w:t>
      </w:r>
    </w:p>
    <w:p w:rsidR="00D45B42" w:rsidRPr="0000708C" w:rsidRDefault="00F85F78" w:rsidP="00F05AB5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rFonts w:eastAsia="Lucida Sans Unicode"/>
          <w:sz w:val="24"/>
          <w:szCs w:val="24"/>
          <w:lang w:val="pl-PL" w:eastAsia="zh-CN"/>
        </w:rPr>
        <w:t>Oferta cenowa została opracowana zgodnie z zaproszeniem do składania ofert, cena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brutto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zawiera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wszystkie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koszty,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jakie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ponosi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Zamawiający w</w:t>
      </w:r>
      <w:r w:rsidRPr="0000708C">
        <w:rPr>
          <w:sz w:val="24"/>
          <w:szCs w:val="24"/>
          <w:lang w:val="pl-PL" w:eastAsia="zh-CN"/>
        </w:rPr>
        <w:t> </w:t>
      </w:r>
      <w:r w:rsidRPr="0000708C">
        <w:rPr>
          <w:rFonts w:eastAsia="Lucida Sans Unicode"/>
          <w:sz w:val="24"/>
          <w:szCs w:val="24"/>
          <w:lang w:val="pl-PL" w:eastAsia="zh-CN"/>
        </w:rPr>
        <w:t>przypadku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wyboru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niniejszej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oferty</w:t>
      </w:r>
      <w:r w:rsidR="00D45B42" w:rsidRPr="0000708C">
        <w:rPr>
          <w:rFonts w:eastAsia="Lucida Sans Unicode"/>
          <w:sz w:val="24"/>
          <w:szCs w:val="24"/>
          <w:lang w:val="pl-PL" w:eastAsia="zh-CN"/>
        </w:rPr>
        <w:t>.</w:t>
      </w:r>
    </w:p>
    <w:p w:rsidR="00F85F78" w:rsidRPr="0000708C" w:rsidRDefault="00F85F78" w:rsidP="00F05AB5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>Podana w ofercie cena nie będzie podlegać zmianie i waloryzacji.</w:t>
      </w:r>
    </w:p>
    <w:p w:rsidR="00CE3F71" w:rsidRPr="0000708C" w:rsidRDefault="00D45B42" w:rsidP="00BB3E6E">
      <w:pPr>
        <w:pStyle w:val="Akapitzlist"/>
        <w:numPr>
          <w:ilvl w:val="6"/>
          <w:numId w:val="12"/>
        </w:numPr>
        <w:tabs>
          <w:tab w:val="clear" w:pos="5573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rFonts w:eastAsia="Lucida Sans Unicode"/>
          <w:sz w:val="24"/>
          <w:szCs w:val="24"/>
          <w:lang w:val="pl-PL" w:eastAsia="zh-CN"/>
        </w:rPr>
        <w:t>Uzyskaliśmy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wszelkie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informacje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niezbędne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do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prawidłowego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przygotowania</w:t>
      </w:r>
      <w:r w:rsidR="001633A7" w:rsidRPr="0000708C">
        <w:rPr>
          <w:rFonts w:eastAsia="Lucida Sans Unicode"/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i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złożenia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niniejszej</w:t>
      </w:r>
      <w:r w:rsidRPr="0000708C">
        <w:rPr>
          <w:sz w:val="24"/>
          <w:szCs w:val="24"/>
          <w:lang w:val="pl-PL" w:eastAsia="zh-CN"/>
        </w:rPr>
        <w:t xml:space="preserve"> </w:t>
      </w:r>
      <w:r w:rsidRPr="0000708C">
        <w:rPr>
          <w:rFonts w:eastAsia="Lucida Sans Unicode"/>
          <w:sz w:val="24"/>
          <w:szCs w:val="24"/>
          <w:lang w:val="pl-PL" w:eastAsia="zh-CN"/>
        </w:rPr>
        <w:t>oferty oraz nie wnosimy w związku z tym żadnych zastrzeżeń</w:t>
      </w:r>
      <w:r w:rsidR="00CE3F71" w:rsidRPr="0000708C">
        <w:rPr>
          <w:sz w:val="24"/>
          <w:szCs w:val="24"/>
          <w:lang w:val="pl-PL" w:eastAsia="zh-CN"/>
        </w:rPr>
        <w:t>,</w:t>
      </w:r>
    </w:p>
    <w:p w:rsidR="00CE3F71" w:rsidRPr="0000708C" w:rsidRDefault="00DA20B6" w:rsidP="00BB3E6E">
      <w:pPr>
        <w:pStyle w:val="Akapitzlist"/>
        <w:numPr>
          <w:ilvl w:val="6"/>
          <w:numId w:val="12"/>
        </w:numPr>
        <w:tabs>
          <w:tab w:val="clear" w:pos="5573"/>
          <w:tab w:val="num" w:pos="3828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>P</w:t>
      </w:r>
      <w:r w:rsidR="00CE3F71" w:rsidRPr="0000708C">
        <w:rPr>
          <w:sz w:val="24"/>
          <w:szCs w:val="24"/>
          <w:lang w:val="pl-PL" w:eastAsia="zh-CN"/>
        </w:rPr>
        <w:t>rojekt umowy został przeze nas zaakceptowany i zobowiązujemy się, w przypadku wyboru naszej oferty, do zawarcia umowy na podanych warunkach,</w:t>
      </w:r>
    </w:p>
    <w:p w:rsidR="00F85F78" w:rsidRPr="0000708C" w:rsidRDefault="00D45B42" w:rsidP="00D45B42">
      <w:pPr>
        <w:pStyle w:val="Akapitzlist"/>
        <w:numPr>
          <w:ilvl w:val="6"/>
          <w:numId w:val="12"/>
        </w:numPr>
        <w:tabs>
          <w:tab w:val="clear" w:pos="5573"/>
          <w:tab w:val="num" w:pos="3828"/>
        </w:tabs>
        <w:suppressAutoHyphens w:val="0"/>
        <w:spacing w:after="0"/>
        <w:ind w:left="426" w:hanging="426"/>
        <w:jc w:val="both"/>
        <w:rPr>
          <w:sz w:val="24"/>
          <w:szCs w:val="24"/>
          <w:lang w:val="pl-PL" w:eastAsia="zh-CN"/>
        </w:rPr>
      </w:pPr>
      <w:r w:rsidRPr="0000708C">
        <w:rPr>
          <w:sz w:val="24"/>
          <w:szCs w:val="24"/>
          <w:lang w:val="pl-PL" w:eastAsia="zh-CN"/>
        </w:rPr>
        <w:t>Oświadczam, że oferta jest ważna i wiążąca przez okres 30 dni licząc od dnia, w którym upływa termin do składania ofert.</w:t>
      </w:r>
    </w:p>
    <w:p w:rsidR="00CE3F71" w:rsidRPr="0000708C" w:rsidRDefault="00CE3F71" w:rsidP="00D45B42">
      <w:pPr>
        <w:numPr>
          <w:ilvl w:val="1"/>
          <w:numId w:val="10"/>
        </w:numPr>
        <w:tabs>
          <w:tab w:val="clear" w:pos="2333"/>
          <w:tab w:val="num" w:pos="284"/>
          <w:tab w:val="num" w:pos="1146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b/>
          <w:i/>
          <w:szCs w:val="24"/>
          <w:lang w:eastAsia="zh-CN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0"/>
      <w:bookmarkEnd w:id="1"/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  <w:r w:rsidRPr="0000708C">
        <w:rPr>
          <w:rFonts w:ascii="Calibri" w:hAnsi="Calibri" w:cs="Calibri"/>
          <w:b/>
          <w:i/>
          <w:szCs w:val="24"/>
          <w:lang w:eastAsia="zh-CN"/>
        </w:rPr>
        <w:t>Dane do kontaktów</w:t>
      </w:r>
    </w:p>
    <w:p w:rsidR="00CE3F71" w:rsidRPr="0000708C" w:rsidRDefault="00CE3F71" w:rsidP="00BB3E6E">
      <w:pPr>
        <w:pStyle w:val="Akapitzlist"/>
        <w:spacing w:after="0"/>
        <w:ind w:left="403"/>
        <w:rPr>
          <w:sz w:val="24"/>
          <w:szCs w:val="24"/>
          <w:lang w:val="pl-PL"/>
        </w:rPr>
      </w:pPr>
      <w:r w:rsidRPr="0000708C">
        <w:rPr>
          <w:b/>
          <w:bCs/>
          <w:sz w:val="24"/>
          <w:szCs w:val="24"/>
          <w:lang w:val="pl-PL"/>
        </w:rPr>
        <w:t>Imię i nazwisko osoby upoważnionej do kontaktu z Zamawiającym</w:t>
      </w:r>
      <w:r w:rsidRPr="0000708C">
        <w:rPr>
          <w:sz w:val="24"/>
          <w:szCs w:val="24"/>
          <w:lang w:val="pl-PL"/>
        </w:rPr>
        <w:t>:</w:t>
      </w:r>
    </w:p>
    <w:p w:rsidR="00CE3F71" w:rsidRPr="0000708C" w:rsidRDefault="00CE3F71" w:rsidP="00BB3E6E">
      <w:pPr>
        <w:pStyle w:val="Akapitzlist"/>
        <w:spacing w:after="0"/>
        <w:ind w:left="405"/>
        <w:rPr>
          <w:sz w:val="24"/>
          <w:szCs w:val="24"/>
          <w:lang w:val="pl-PL"/>
        </w:rPr>
      </w:pPr>
      <w:r w:rsidRPr="0000708C">
        <w:rPr>
          <w:sz w:val="24"/>
          <w:szCs w:val="24"/>
          <w:lang w:val="pl-PL"/>
        </w:rPr>
        <w:t>……………………………………………………………………………………….…….……………………….</w:t>
      </w:r>
    </w:p>
    <w:p w:rsidR="00CE3F71" w:rsidRPr="0000708C" w:rsidRDefault="00CE3F71" w:rsidP="00BB3E6E">
      <w:pPr>
        <w:pStyle w:val="Akapitzlist"/>
        <w:spacing w:after="0"/>
        <w:ind w:left="405"/>
        <w:rPr>
          <w:sz w:val="24"/>
          <w:szCs w:val="24"/>
          <w:lang w:val="pl-PL"/>
        </w:rPr>
      </w:pPr>
      <w:r w:rsidRPr="0000708C">
        <w:rPr>
          <w:sz w:val="24"/>
          <w:szCs w:val="24"/>
          <w:lang w:val="pl-PL"/>
        </w:rPr>
        <w:t>Nr telefonu ……………………. Adres e-mail ……………………………………………….……….</w:t>
      </w:r>
    </w:p>
    <w:p w:rsidR="00CE3F71" w:rsidRPr="0000708C" w:rsidRDefault="00CE3F71" w:rsidP="00BB3E6E">
      <w:pPr>
        <w:pStyle w:val="Akapitzlist"/>
        <w:spacing w:before="120" w:after="0"/>
        <w:ind w:left="403"/>
        <w:rPr>
          <w:b/>
          <w:bCs/>
          <w:sz w:val="24"/>
          <w:szCs w:val="24"/>
          <w:lang w:val="pl-PL"/>
        </w:rPr>
      </w:pPr>
      <w:r w:rsidRPr="0000708C">
        <w:rPr>
          <w:b/>
          <w:bCs/>
          <w:sz w:val="24"/>
          <w:szCs w:val="24"/>
          <w:lang w:val="pl-PL"/>
        </w:rPr>
        <w:t>Adres do korespondencji</w:t>
      </w:r>
      <w:r w:rsidRPr="0000708C">
        <w:rPr>
          <w:sz w:val="24"/>
          <w:szCs w:val="24"/>
          <w:lang w:val="pl-PL"/>
        </w:rPr>
        <w:t>:</w:t>
      </w:r>
    </w:p>
    <w:p w:rsidR="00CE3F71" w:rsidRPr="0000708C" w:rsidRDefault="00CE3F71" w:rsidP="00BB3E6E">
      <w:pPr>
        <w:pStyle w:val="Akapitzlist"/>
        <w:spacing w:after="0"/>
        <w:ind w:left="405"/>
        <w:rPr>
          <w:sz w:val="24"/>
          <w:szCs w:val="24"/>
          <w:lang w:val="pl-PL"/>
        </w:rPr>
      </w:pPr>
      <w:r w:rsidRPr="0000708C">
        <w:rPr>
          <w:bCs/>
          <w:sz w:val="24"/>
          <w:szCs w:val="24"/>
          <w:lang w:val="pl-PL"/>
        </w:rPr>
        <w:t>kod</w:t>
      </w:r>
      <w:r w:rsidRPr="0000708C">
        <w:rPr>
          <w:sz w:val="24"/>
          <w:szCs w:val="24"/>
          <w:lang w:val="pl-PL"/>
        </w:rPr>
        <w:t xml:space="preserve"> .............................. </w:t>
      </w:r>
      <w:r w:rsidRPr="0000708C">
        <w:rPr>
          <w:bCs/>
          <w:sz w:val="24"/>
          <w:szCs w:val="24"/>
          <w:lang w:val="pl-PL"/>
        </w:rPr>
        <w:t>miasto .</w:t>
      </w:r>
      <w:r w:rsidRPr="0000708C">
        <w:rPr>
          <w:sz w:val="24"/>
          <w:szCs w:val="24"/>
          <w:lang w:val="pl-PL"/>
        </w:rPr>
        <w:t>……………...............................................................</w:t>
      </w:r>
    </w:p>
    <w:p w:rsidR="00CE3F71" w:rsidRPr="0000708C" w:rsidRDefault="00CE3F71" w:rsidP="00BB3E6E">
      <w:pPr>
        <w:pStyle w:val="Akapitzlist"/>
        <w:spacing w:after="0"/>
        <w:ind w:left="405"/>
        <w:rPr>
          <w:sz w:val="24"/>
          <w:szCs w:val="24"/>
          <w:lang w:val="pl-PL"/>
        </w:rPr>
      </w:pPr>
      <w:r w:rsidRPr="0000708C">
        <w:rPr>
          <w:bCs/>
          <w:sz w:val="24"/>
          <w:szCs w:val="24"/>
          <w:lang w:val="pl-PL"/>
        </w:rPr>
        <w:t xml:space="preserve">ulica…………………………….., nr </w:t>
      </w:r>
      <w:r w:rsidRPr="0000708C">
        <w:rPr>
          <w:sz w:val="24"/>
          <w:szCs w:val="24"/>
          <w:lang w:val="pl-PL"/>
        </w:rPr>
        <w:t>...................................................</w:t>
      </w:r>
      <w:r w:rsidR="00D2477F" w:rsidRPr="0000708C">
        <w:rPr>
          <w:sz w:val="24"/>
          <w:szCs w:val="24"/>
          <w:lang w:val="pl-PL"/>
        </w:rPr>
        <w:t>...............................</w:t>
      </w:r>
    </w:p>
    <w:p w:rsidR="00CE3F71" w:rsidRPr="0000708C" w:rsidRDefault="00CE3F71" w:rsidP="00CE3F71">
      <w:pPr>
        <w:spacing w:before="120" w:line="276" w:lineRule="auto"/>
        <w:jc w:val="both"/>
        <w:rPr>
          <w:rFonts w:ascii="Calibri" w:hAnsi="Calibri" w:cs="Calibri"/>
          <w:color w:val="000000"/>
          <w:szCs w:val="24"/>
        </w:rPr>
      </w:pPr>
      <w:r w:rsidRPr="0000708C">
        <w:rPr>
          <w:rFonts w:ascii="Calibri" w:hAnsi="Calibri" w:cs="Calibri"/>
          <w:color w:val="000000"/>
          <w:szCs w:val="24"/>
        </w:rPr>
        <w:t>Podane wyżej dane kontaktowe posłużą do przekazywania informacji zarówno w niniejszym postępowaniu jak również wszelkich informacji związanych z realizacją umowy będącego wynikiem tego postępowania. Dokumenty przesłane na ww. adres poczty elektronicznej uważa się za doręczone Wykonawcy. Wykonawca zobowiązany jest do niezwłocznego potwierdzenia ich otrzymania.</w:t>
      </w:r>
    </w:p>
    <w:p w:rsidR="00CE3F71" w:rsidRPr="0000708C" w:rsidRDefault="00CE3F71" w:rsidP="00CE3F71">
      <w:pPr>
        <w:spacing w:after="120" w:line="276" w:lineRule="auto"/>
        <w:jc w:val="both"/>
        <w:rPr>
          <w:rFonts w:ascii="Calibri" w:hAnsi="Calibri" w:cs="Calibri"/>
          <w:color w:val="000000"/>
          <w:szCs w:val="24"/>
        </w:rPr>
      </w:pPr>
      <w:r w:rsidRPr="0000708C">
        <w:rPr>
          <w:rFonts w:ascii="Calibri" w:hAnsi="Calibri" w:cs="Calibri"/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 przypadku zaniechania odbierania poczty w ww. sposób Wykonawca ponosi wszelkie skutki z tego wynikające, a brak potwierdzenia otrzymania korespondencji nie powoduje przesunięcia terminów wskazanych w postępowaniu.</w:t>
      </w:r>
    </w:p>
    <w:p w:rsidR="00CE3F71" w:rsidRPr="0000708C" w:rsidRDefault="00CE3F71" w:rsidP="00CF5972">
      <w:pPr>
        <w:suppressAutoHyphens w:val="0"/>
        <w:spacing w:line="276" w:lineRule="auto"/>
        <w:jc w:val="both"/>
        <w:rPr>
          <w:rFonts w:ascii="Calibri" w:hAnsi="Calibri" w:cs="Calibri"/>
          <w:b/>
          <w:szCs w:val="24"/>
        </w:rPr>
      </w:pPr>
      <w:r w:rsidRPr="0000708C">
        <w:rPr>
          <w:rFonts w:ascii="Calibri" w:hAnsi="Calibri" w:cs="Calibri"/>
          <w:b/>
          <w:szCs w:val="24"/>
        </w:rPr>
        <w:lastRenderedPageBreak/>
        <w:t>Oświadczenie Wykonawcy w zakresie wypełnienia obowiązków informacyjnych przewidzianych w art. 13 RODO</w:t>
      </w:r>
    </w:p>
    <w:p w:rsidR="00CF5972" w:rsidRPr="0000708C" w:rsidRDefault="00CF5972" w:rsidP="00CF5972">
      <w:pPr>
        <w:spacing w:before="120"/>
        <w:jc w:val="both"/>
        <w:rPr>
          <w:rFonts w:ascii="Calibri" w:eastAsia="Calibri" w:hAnsi="Calibri" w:cs="Calibri"/>
          <w:szCs w:val="24"/>
        </w:rPr>
      </w:pPr>
      <w:r w:rsidRPr="0000708C">
        <w:rPr>
          <w:rFonts w:ascii="Calibri" w:hAnsi="Calibri" w:cs="Calibri"/>
          <w:b/>
          <w:szCs w:val="24"/>
        </w:rPr>
        <w:t>Oświadczamy,</w:t>
      </w:r>
      <w:r w:rsidRPr="0000708C">
        <w:rPr>
          <w:rFonts w:ascii="Calibri" w:eastAsia="Calibri" w:hAnsi="Calibri" w:cs="Calibri"/>
          <w:b/>
          <w:szCs w:val="24"/>
        </w:rPr>
        <w:t xml:space="preserve"> że </w:t>
      </w:r>
      <w:r w:rsidRPr="0000708C">
        <w:rPr>
          <w:rFonts w:ascii="Calibri" w:eastAsia="Calibri" w:hAnsi="Calibri" w:cs="Calibri"/>
          <w:szCs w:val="24"/>
        </w:rPr>
        <w:t>wypełniliśmy obowiązki informacyjne przewidziane</w:t>
      </w:r>
      <w:r w:rsidRPr="0000708C">
        <w:rPr>
          <w:rFonts w:ascii="Calibri" w:eastAsia="Calibri" w:hAnsi="Calibri" w:cs="Calibri"/>
          <w:color w:val="000000"/>
          <w:szCs w:val="24"/>
          <w:lang w:val="de-DE"/>
        </w:rPr>
        <w:t xml:space="preserve"> w art. </w:t>
      </w:r>
      <w:r w:rsidRPr="0000708C">
        <w:rPr>
          <w:rFonts w:ascii="Calibri" w:eastAsia="Calibri" w:hAnsi="Calibri" w:cs="Calibri"/>
          <w:color w:val="000000"/>
          <w:szCs w:val="24"/>
        </w:rPr>
        <w:t xml:space="preserve">13 </w:t>
      </w:r>
      <w:r w:rsidRPr="0000708C">
        <w:rPr>
          <w:rFonts w:ascii="Calibri" w:hAnsi="Calibri" w:cs="Calibri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95/46/WE, zwanym dalej </w:t>
      </w:r>
      <w:r w:rsidRPr="0000708C">
        <w:rPr>
          <w:rFonts w:ascii="Calibri" w:hAnsi="Calibri" w:cs="Calibri"/>
          <w:b/>
          <w:color w:val="000000"/>
          <w:szCs w:val="24"/>
          <w:lang w:eastAsia="ar-SA"/>
        </w:rPr>
        <w:t>„RODO"</w:t>
      </w:r>
      <w:r w:rsidRPr="0000708C">
        <w:rPr>
          <w:rFonts w:ascii="Calibri" w:eastAsia="Calibri" w:hAnsi="Calibri" w:cs="Calibri"/>
          <w:color w:val="000000"/>
          <w:szCs w:val="24"/>
        </w:rPr>
        <w:t xml:space="preserve"> - wobec osób fizycznych, </w:t>
      </w:r>
      <w:r w:rsidRPr="0000708C">
        <w:rPr>
          <w:rFonts w:ascii="Calibri" w:eastAsia="Calibri" w:hAnsi="Calibri" w:cs="Calibri"/>
          <w:szCs w:val="24"/>
        </w:rPr>
        <w:t>od których dane osobowe bezpośrednio lub pośrednio pozyskaliśmy</w:t>
      </w:r>
      <w:r w:rsidRPr="0000708C">
        <w:rPr>
          <w:rFonts w:ascii="Calibri" w:eastAsia="Calibri" w:hAnsi="Calibri" w:cs="Calibri"/>
          <w:color w:val="000000"/>
          <w:szCs w:val="24"/>
        </w:rPr>
        <w:t xml:space="preserve"> w celu ubiegania się o udzielenie zamówienia publicznego w niniejszym postępowaniu.</w:t>
      </w:r>
    </w:p>
    <w:p w:rsidR="00CF5972" w:rsidRPr="0000708C" w:rsidRDefault="00CF5972" w:rsidP="00CE3F71">
      <w:pPr>
        <w:spacing w:line="276" w:lineRule="auto"/>
        <w:ind w:left="284" w:firstLine="142"/>
        <w:rPr>
          <w:rFonts w:ascii="Calibri" w:hAnsi="Calibri" w:cs="Calibri"/>
          <w:szCs w:val="24"/>
          <w:lang w:eastAsia="zh-CN"/>
        </w:rPr>
      </w:pPr>
    </w:p>
    <w:p w:rsidR="00CF5972" w:rsidRPr="0000708C" w:rsidRDefault="00CF5972" w:rsidP="00CE3F71">
      <w:pPr>
        <w:spacing w:line="276" w:lineRule="auto"/>
        <w:ind w:left="284" w:firstLine="142"/>
        <w:rPr>
          <w:rFonts w:ascii="Calibri" w:hAnsi="Calibri" w:cs="Calibri"/>
          <w:szCs w:val="24"/>
          <w:lang w:eastAsia="zh-CN"/>
        </w:rPr>
      </w:pPr>
    </w:p>
    <w:p w:rsidR="00CF5972" w:rsidRPr="0000708C" w:rsidRDefault="00CF5972" w:rsidP="00CE3F71">
      <w:pPr>
        <w:spacing w:line="276" w:lineRule="auto"/>
        <w:ind w:left="284" w:firstLine="142"/>
        <w:rPr>
          <w:rFonts w:ascii="Calibri" w:hAnsi="Calibri" w:cs="Calibri"/>
          <w:szCs w:val="24"/>
          <w:lang w:eastAsia="zh-CN"/>
        </w:rPr>
      </w:pPr>
    </w:p>
    <w:p w:rsidR="00CE3F71" w:rsidRPr="0000708C" w:rsidRDefault="00CE3F71" w:rsidP="00CE3F71">
      <w:pPr>
        <w:spacing w:line="276" w:lineRule="auto"/>
        <w:ind w:left="284" w:firstLine="142"/>
        <w:rPr>
          <w:rFonts w:ascii="Calibri" w:hAnsi="Calibri" w:cs="Calibri"/>
          <w:szCs w:val="24"/>
          <w:lang w:eastAsia="zh-CN"/>
        </w:rPr>
      </w:pPr>
      <w:r w:rsidRPr="0000708C">
        <w:rPr>
          <w:rFonts w:ascii="Calibri" w:hAnsi="Calibri" w:cs="Calibri"/>
          <w:szCs w:val="24"/>
          <w:lang w:eastAsia="zh-CN"/>
        </w:rPr>
        <w:t>……………………… dnia, ....................</w:t>
      </w:r>
    </w:p>
    <w:p w:rsidR="00CE3F71" w:rsidRPr="0000708C" w:rsidRDefault="00CE3F71" w:rsidP="00CE3F71">
      <w:pPr>
        <w:spacing w:line="276" w:lineRule="auto"/>
        <w:ind w:firstLine="4678"/>
        <w:rPr>
          <w:rFonts w:ascii="Calibri" w:eastAsia="Cambria" w:hAnsi="Calibri" w:cs="Calibri"/>
          <w:szCs w:val="24"/>
          <w:lang w:eastAsia="zh-CN"/>
        </w:rPr>
      </w:pPr>
      <w:r w:rsidRPr="0000708C">
        <w:rPr>
          <w:rFonts w:ascii="Calibri" w:eastAsia="Cambria" w:hAnsi="Calibri" w:cs="Calibri"/>
          <w:szCs w:val="24"/>
          <w:lang w:eastAsia="zh-CN"/>
        </w:rPr>
        <w:t>..........................................................................</w:t>
      </w:r>
    </w:p>
    <w:p w:rsidR="00723FEA" w:rsidRPr="0000708C" w:rsidRDefault="00CE3F71" w:rsidP="00CE3F71">
      <w:pPr>
        <w:spacing w:line="276" w:lineRule="auto"/>
        <w:ind w:left="284" w:firstLine="4536"/>
        <w:rPr>
          <w:rFonts w:ascii="Calibri" w:eastAsia="Cambria" w:hAnsi="Calibri" w:cs="Calibri"/>
          <w:i/>
          <w:szCs w:val="24"/>
          <w:lang w:eastAsia="zh-CN"/>
        </w:rPr>
      </w:pPr>
      <w:r w:rsidRPr="0000708C">
        <w:rPr>
          <w:rFonts w:ascii="Calibri" w:eastAsia="Cambria" w:hAnsi="Calibri" w:cs="Calibri"/>
          <w:i/>
          <w:szCs w:val="24"/>
          <w:lang w:eastAsia="zh-CN"/>
        </w:rPr>
        <w:t xml:space="preserve"> (podpisy osoby/osób uprawnionych do reprezentowania Wykonawcy)</w:t>
      </w:r>
    </w:p>
    <w:sectPr w:rsidR="00723FEA" w:rsidRPr="0000708C" w:rsidSect="00907837">
      <w:footerReference w:type="even" r:id="rId8"/>
      <w:footerReference w:type="default" r:id="rId9"/>
      <w:pgSz w:w="11906" w:h="16838"/>
      <w:pgMar w:top="1134" w:right="1021" w:bottom="1021" w:left="102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E0" w:rsidRDefault="001753E0">
      <w:r>
        <w:separator/>
      </w:r>
    </w:p>
  </w:endnote>
  <w:endnote w:type="continuationSeparator" w:id="0">
    <w:p w:rsidR="001753E0" w:rsidRDefault="001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51" w:rsidRDefault="00CE4551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551" w:rsidRDefault="00CE4551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51" w:rsidRPr="00D87963" w:rsidRDefault="00CE4551" w:rsidP="00A810D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D87963">
      <w:rPr>
        <w:rStyle w:val="Numerstrony"/>
        <w:rFonts w:asciiTheme="minorHAnsi" w:hAnsiTheme="minorHAnsi" w:cstheme="minorHAnsi"/>
      </w:rPr>
      <w:fldChar w:fldCharType="begin"/>
    </w:r>
    <w:r w:rsidRPr="00D87963">
      <w:rPr>
        <w:rStyle w:val="Numerstrony"/>
        <w:rFonts w:asciiTheme="minorHAnsi" w:hAnsiTheme="minorHAnsi" w:cstheme="minorHAnsi"/>
      </w:rPr>
      <w:instrText xml:space="preserve">PAGE  </w:instrText>
    </w:r>
    <w:r w:rsidRPr="00D87963">
      <w:rPr>
        <w:rStyle w:val="Numerstrony"/>
        <w:rFonts w:asciiTheme="minorHAnsi" w:hAnsiTheme="minorHAnsi" w:cstheme="minorHAnsi"/>
      </w:rPr>
      <w:fldChar w:fldCharType="separate"/>
    </w:r>
    <w:r w:rsidR="008C6B58">
      <w:rPr>
        <w:rStyle w:val="Numerstrony"/>
        <w:rFonts w:asciiTheme="minorHAnsi" w:hAnsiTheme="minorHAnsi" w:cstheme="minorHAnsi"/>
        <w:noProof/>
      </w:rPr>
      <w:t>2</w:t>
    </w:r>
    <w:r w:rsidRPr="00D87963">
      <w:rPr>
        <w:rStyle w:val="Numerstrony"/>
        <w:rFonts w:asciiTheme="minorHAnsi" w:hAnsiTheme="minorHAnsi" w:cstheme="minorHAnsi"/>
      </w:rPr>
      <w:fldChar w:fldCharType="end"/>
    </w:r>
  </w:p>
  <w:p w:rsidR="00CE4551" w:rsidRDefault="00512DD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51" w:rsidRDefault="00CE455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2.7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" stroked="f">
              <v:fill opacity="0"/>
              <v:textbox inset="0,0,0,0">
                <w:txbxContent>
                  <w:p w:rsidR="00CE4551" w:rsidRDefault="00CE455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E0" w:rsidRDefault="001753E0">
      <w:r>
        <w:separator/>
      </w:r>
    </w:p>
  </w:footnote>
  <w:footnote w:type="continuationSeparator" w:id="0">
    <w:p w:rsidR="001753E0" w:rsidRDefault="0017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1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5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7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8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56A2436"/>
    <w:name w:val="WW8Num29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  <w:b w:val="0"/>
        <w:sz w:val="24"/>
        <w:szCs w:val="24"/>
      </w:rPr>
    </w:lvl>
  </w:abstractNum>
  <w:abstractNum w:abstractNumId="20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1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4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5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7" w15:restartNumberingAfterBreak="0">
    <w:nsid w:val="0000001F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8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00000022"/>
    <w:multiLevelType w:val="multilevel"/>
    <w:tmpl w:val="92B6B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</w:abstractNum>
  <w:abstractNum w:abstractNumId="30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1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5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7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9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1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4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5" w15:restartNumberingAfterBreak="0">
    <w:nsid w:val="00000033"/>
    <w:multiLevelType w:val="multilevel"/>
    <w:tmpl w:val="BF96709E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6" w15:restartNumberingAfterBreak="0">
    <w:nsid w:val="00000035"/>
    <w:multiLevelType w:val="multilevel"/>
    <w:tmpl w:val="4E7A2F1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7" w15:restartNumberingAfterBreak="0">
    <w:nsid w:val="007C4CB4"/>
    <w:multiLevelType w:val="hybridMultilevel"/>
    <w:tmpl w:val="E0547D6C"/>
    <w:lvl w:ilvl="0" w:tplc="0F1013B0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02941412"/>
    <w:multiLevelType w:val="hybridMultilevel"/>
    <w:tmpl w:val="FC7A69F2"/>
    <w:name w:val="WW8Num61322"/>
    <w:lvl w:ilvl="0" w:tplc="E4A8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A882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0" w15:restartNumberingAfterBreak="0">
    <w:nsid w:val="07BC60BB"/>
    <w:multiLevelType w:val="multilevel"/>
    <w:tmpl w:val="D8329D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2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5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0D130E"/>
    <w:multiLevelType w:val="hybridMultilevel"/>
    <w:tmpl w:val="4AA2847A"/>
    <w:name w:val="WW8Num352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0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225A0F18"/>
    <w:multiLevelType w:val="hybridMultilevel"/>
    <w:tmpl w:val="25A0D396"/>
    <w:lvl w:ilvl="0" w:tplc="79A66CA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4785B4E"/>
    <w:multiLevelType w:val="hybridMultilevel"/>
    <w:tmpl w:val="0E38D6F4"/>
    <w:name w:val="WW8Num613222"/>
    <w:lvl w:ilvl="0" w:tplc="2026B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8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1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3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76" w15:restartNumberingAfterBreak="0">
    <w:nsid w:val="45336CA1"/>
    <w:multiLevelType w:val="hybridMultilevel"/>
    <w:tmpl w:val="F2AEB018"/>
    <w:lvl w:ilvl="0" w:tplc="3B6056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7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5F62105"/>
    <w:multiLevelType w:val="hybridMultilevel"/>
    <w:tmpl w:val="D5C6AFD6"/>
    <w:name w:val="WW8Num352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0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1" w15:restartNumberingAfterBreak="0">
    <w:nsid w:val="4A8E7582"/>
    <w:multiLevelType w:val="hybridMultilevel"/>
    <w:tmpl w:val="406CC3A4"/>
    <w:lvl w:ilvl="0" w:tplc="0EFC227E">
      <w:start w:val="1"/>
      <w:numFmt w:val="decimal"/>
      <w:lvlText w:val="%1."/>
      <w:lvlJc w:val="left"/>
      <w:pPr>
        <w:ind w:left="765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2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D97D08"/>
    <w:multiLevelType w:val="hybridMultilevel"/>
    <w:tmpl w:val="EA78AC3E"/>
    <w:name w:val="WW8Num613"/>
    <w:lvl w:ilvl="0" w:tplc="E4A8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7" w15:restartNumberingAfterBreak="0">
    <w:nsid w:val="58DD59A2"/>
    <w:multiLevelType w:val="multilevel"/>
    <w:tmpl w:val="D8329D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8" w15:restartNumberingAfterBreak="0">
    <w:nsid w:val="59AC7268"/>
    <w:multiLevelType w:val="hybridMultilevel"/>
    <w:tmpl w:val="80F4A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90" w15:restartNumberingAfterBreak="0">
    <w:nsid w:val="5C61408E"/>
    <w:multiLevelType w:val="hybridMultilevel"/>
    <w:tmpl w:val="954282C8"/>
    <w:name w:val="WW8Num35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DF5F0B"/>
    <w:multiLevelType w:val="hybridMultilevel"/>
    <w:tmpl w:val="316447FC"/>
    <w:lvl w:ilvl="0" w:tplc="2BBC1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ED6DAF"/>
    <w:multiLevelType w:val="hybridMultilevel"/>
    <w:tmpl w:val="66729876"/>
    <w:name w:val="WW8Num6132222"/>
    <w:lvl w:ilvl="0" w:tplc="11CE746C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98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9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01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02" w15:restartNumberingAfterBreak="0">
    <w:nsid w:val="70843B91"/>
    <w:multiLevelType w:val="multilevel"/>
    <w:tmpl w:val="E6F2736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4" w15:restartNumberingAfterBreak="0">
    <w:nsid w:val="72190255"/>
    <w:multiLevelType w:val="hybridMultilevel"/>
    <w:tmpl w:val="7F7AD2BA"/>
    <w:lvl w:ilvl="0" w:tplc="BDEA323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9" w15:restartNumberingAfterBreak="0">
    <w:nsid w:val="7C093D22"/>
    <w:multiLevelType w:val="hybridMultilevel"/>
    <w:tmpl w:val="D696BFE8"/>
    <w:lvl w:ilvl="0" w:tplc="62B4FA9C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0" w15:restartNumberingAfterBreak="0">
    <w:nsid w:val="7CF76D0B"/>
    <w:multiLevelType w:val="hybridMultilevel"/>
    <w:tmpl w:val="07742764"/>
    <w:name w:val="WW8Num6132"/>
    <w:lvl w:ilvl="0" w:tplc="E4A8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DA56AC9"/>
    <w:multiLevelType w:val="hybridMultilevel"/>
    <w:tmpl w:val="75629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1B29DD"/>
    <w:multiLevelType w:val="hybridMultilevel"/>
    <w:tmpl w:val="4CEEDEE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53D2FEFC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29C00390">
      <w:start w:val="11"/>
      <w:numFmt w:val="decimal"/>
      <w:lvlText w:val="%6."/>
      <w:lvlJc w:val="left"/>
      <w:pPr>
        <w:ind w:left="503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46"/>
  </w:num>
  <w:num w:numId="5">
    <w:abstractNumId w:val="67"/>
  </w:num>
  <w:num w:numId="6">
    <w:abstractNumId w:val="75"/>
  </w:num>
  <w:num w:numId="7">
    <w:abstractNumId w:val="91"/>
    <w:lvlOverride w:ilvl="0">
      <w:startOverride w:val="1"/>
    </w:lvlOverride>
  </w:num>
  <w:num w:numId="8">
    <w:abstractNumId w:val="74"/>
    <w:lvlOverride w:ilvl="0">
      <w:startOverride w:val="1"/>
    </w:lvlOverride>
  </w:num>
  <w:num w:numId="9">
    <w:abstractNumId w:val="63"/>
  </w:num>
  <w:num w:numId="10">
    <w:abstractNumId w:val="113"/>
  </w:num>
  <w:num w:numId="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48"/>
  </w:num>
  <w:num w:numId="14">
    <w:abstractNumId w:val="106"/>
  </w:num>
  <w:num w:numId="15">
    <w:abstractNumId w:val="94"/>
  </w:num>
  <w:num w:numId="16">
    <w:abstractNumId w:val="29"/>
  </w:num>
  <w:num w:numId="17">
    <w:abstractNumId w:val="88"/>
  </w:num>
  <w:num w:numId="18">
    <w:abstractNumId w:val="104"/>
  </w:num>
  <w:num w:numId="19">
    <w:abstractNumId w:val="87"/>
  </w:num>
  <w:num w:numId="20">
    <w:abstractNumId w:val="62"/>
  </w:num>
  <w:num w:numId="21">
    <w:abstractNumId w:val="112"/>
  </w:num>
  <w:num w:numId="22">
    <w:abstractNumId w:val="47"/>
  </w:num>
  <w:num w:numId="23">
    <w:abstractNumId w:val="92"/>
  </w:num>
  <w:num w:numId="24">
    <w:abstractNumId w:val="81"/>
  </w:num>
  <w:num w:numId="25">
    <w:abstractNumId w:val="95"/>
  </w:num>
  <w:num w:numId="26">
    <w:abstractNumId w:val="84"/>
  </w:num>
  <w:num w:numId="27">
    <w:abstractNumId w:val="109"/>
  </w:num>
  <w:num w:numId="28">
    <w:abstractNumId w:val="69"/>
  </w:num>
  <w:num w:numId="29">
    <w:abstractNumId w:val="10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077C"/>
    <w:rsid w:val="00001C70"/>
    <w:rsid w:val="00001F8D"/>
    <w:rsid w:val="00002699"/>
    <w:rsid w:val="0000274C"/>
    <w:rsid w:val="000036E6"/>
    <w:rsid w:val="0000387B"/>
    <w:rsid w:val="00003CFB"/>
    <w:rsid w:val="0000466C"/>
    <w:rsid w:val="00004D31"/>
    <w:rsid w:val="0000506F"/>
    <w:rsid w:val="00005FD8"/>
    <w:rsid w:val="0000607A"/>
    <w:rsid w:val="000061DE"/>
    <w:rsid w:val="0000708C"/>
    <w:rsid w:val="00007ABC"/>
    <w:rsid w:val="00007B30"/>
    <w:rsid w:val="0001061C"/>
    <w:rsid w:val="00010FD0"/>
    <w:rsid w:val="00011507"/>
    <w:rsid w:val="00012B2C"/>
    <w:rsid w:val="00013920"/>
    <w:rsid w:val="000139CF"/>
    <w:rsid w:val="00014213"/>
    <w:rsid w:val="000146DB"/>
    <w:rsid w:val="000146E0"/>
    <w:rsid w:val="000149CA"/>
    <w:rsid w:val="00014DDC"/>
    <w:rsid w:val="000159BB"/>
    <w:rsid w:val="00015A18"/>
    <w:rsid w:val="00016B77"/>
    <w:rsid w:val="00016F3C"/>
    <w:rsid w:val="00017799"/>
    <w:rsid w:val="0002146D"/>
    <w:rsid w:val="000217BE"/>
    <w:rsid w:val="0002198F"/>
    <w:rsid w:val="00021F55"/>
    <w:rsid w:val="00022942"/>
    <w:rsid w:val="000235FA"/>
    <w:rsid w:val="000239B0"/>
    <w:rsid w:val="00023A3C"/>
    <w:rsid w:val="000243CF"/>
    <w:rsid w:val="0002461B"/>
    <w:rsid w:val="000256B4"/>
    <w:rsid w:val="00025A1E"/>
    <w:rsid w:val="00026A46"/>
    <w:rsid w:val="00026CC8"/>
    <w:rsid w:val="00026FFE"/>
    <w:rsid w:val="0002747B"/>
    <w:rsid w:val="00027720"/>
    <w:rsid w:val="000277B3"/>
    <w:rsid w:val="000277B5"/>
    <w:rsid w:val="000304B9"/>
    <w:rsid w:val="00030779"/>
    <w:rsid w:val="00030882"/>
    <w:rsid w:val="00030E2A"/>
    <w:rsid w:val="0003117B"/>
    <w:rsid w:val="000317C3"/>
    <w:rsid w:val="00031D9D"/>
    <w:rsid w:val="00032169"/>
    <w:rsid w:val="00032C93"/>
    <w:rsid w:val="000330E2"/>
    <w:rsid w:val="000334A8"/>
    <w:rsid w:val="00034DDE"/>
    <w:rsid w:val="00035441"/>
    <w:rsid w:val="00035CF1"/>
    <w:rsid w:val="00035DA8"/>
    <w:rsid w:val="00035EE7"/>
    <w:rsid w:val="00035FE8"/>
    <w:rsid w:val="000363BF"/>
    <w:rsid w:val="000364DA"/>
    <w:rsid w:val="000374DC"/>
    <w:rsid w:val="000379FE"/>
    <w:rsid w:val="00037A2A"/>
    <w:rsid w:val="00037AD7"/>
    <w:rsid w:val="00040AAE"/>
    <w:rsid w:val="00041302"/>
    <w:rsid w:val="0004132F"/>
    <w:rsid w:val="0004148A"/>
    <w:rsid w:val="00041496"/>
    <w:rsid w:val="000416A5"/>
    <w:rsid w:val="000417FE"/>
    <w:rsid w:val="000419AE"/>
    <w:rsid w:val="00042277"/>
    <w:rsid w:val="000425D1"/>
    <w:rsid w:val="000436B0"/>
    <w:rsid w:val="00043728"/>
    <w:rsid w:val="000442AB"/>
    <w:rsid w:val="000448AB"/>
    <w:rsid w:val="000449DB"/>
    <w:rsid w:val="000466BB"/>
    <w:rsid w:val="000467B5"/>
    <w:rsid w:val="000467E3"/>
    <w:rsid w:val="00046AF4"/>
    <w:rsid w:val="00050411"/>
    <w:rsid w:val="000525FA"/>
    <w:rsid w:val="0005352B"/>
    <w:rsid w:val="00053823"/>
    <w:rsid w:val="00053E30"/>
    <w:rsid w:val="00053E6F"/>
    <w:rsid w:val="0005476D"/>
    <w:rsid w:val="000562D8"/>
    <w:rsid w:val="000568DB"/>
    <w:rsid w:val="00057426"/>
    <w:rsid w:val="00057697"/>
    <w:rsid w:val="00057923"/>
    <w:rsid w:val="00057AEA"/>
    <w:rsid w:val="00057E89"/>
    <w:rsid w:val="0006082B"/>
    <w:rsid w:val="00060875"/>
    <w:rsid w:val="00060906"/>
    <w:rsid w:val="0006144A"/>
    <w:rsid w:val="0006155B"/>
    <w:rsid w:val="00061B93"/>
    <w:rsid w:val="00062B55"/>
    <w:rsid w:val="0006322C"/>
    <w:rsid w:val="000645CA"/>
    <w:rsid w:val="00064AAD"/>
    <w:rsid w:val="00064DF5"/>
    <w:rsid w:val="00064F65"/>
    <w:rsid w:val="00065924"/>
    <w:rsid w:val="00066A4B"/>
    <w:rsid w:val="00066DC3"/>
    <w:rsid w:val="00066F7F"/>
    <w:rsid w:val="00066FAC"/>
    <w:rsid w:val="0006768C"/>
    <w:rsid w:val="000678EE"/>
    <w:rsid w:val="00067CBA"/>
    <w:rsid w:val="00067FE7"/>
    <w:rsid w:val="000700E7"/>
    <w:rsid w:val="0007055E"/>
    <w:rsid w:val="0007066E"/>
    <w:rsid w:val="00070C9F"/>
    <w:rsid w:val="00071861"/>
    <w:rsid w:val="000719C0"/>
    <w:rsid w:val="00071A56"/>
    <w:rsid w:val="00071B5A"/>
    <w:rsid w:val="00073198"/>
    <w:rsid w:val="0007345E"/>
    <w:rsid w:val="00073A40"/>
    <w:rsid w:val="00073BFD"/>
    <w:rsid w:val="00073FA7"/>
    <w:rsid w:val="00074043"/>
    <w:rsid w:val="000750C8"/>
    <w:rsid w:val="000765FB"/>
    <w:rsid w:val="00076F82"/>
    <w:rsid w:val="00077053"/>
    <w:rsid w:val="00077A47"/>
    <w:rsid w:val="00077FA9"/>
    <w:rsid w:val="00077FD1"/>
    <w:rsid w:val="00081841"/>
    <w:rsid w:val="00081C3D"/>
    <w:rsid w:val="0008218D"/>
    <w:rsid w:val="00082EE7"/>
    <w:rsid w:val="0008309F"/>
    <w:rsid w:val="0008423D"/>
    <w:rsid w:val="00084D1E"/>
    <w:rsid w:val="00084F8B"/>
    <w:rsid w:val="000851DE"/>
    <w:rsid w:val="000853FA"/>
    <w:rsid w:val="00085405"/>
    <w:rsid w:val="00085830"/>
    <w:rsid w:val="00085893"/>
    <w:rsid w:val="000860D1"/>
    <w:rsid w:val="000867E9"/>
    <w:rsid w:val="00087C91"/>
    <w:rsid w:val="00090ABF"/>
    <w:rsid w:val="0009118D"/>
    <w:rsid w:val="00091AF2"/>
    <w:rsid w:val="00092450"/>
    <w:rsid w:val="00092E8D"/>
    <w:rsid w:val="00093110"/>
    <w:rsid w:val="000931A0"/>
    <w:rsid w:val="00093AB4"/>
    <w:rsid w:val="000948BF"/>
    <w:rsid w:val="00095230"/>
    <w:rsid w:val="00095C10"/>
    <w:rsid w:val="00096331"/>
    <w:rsid w:val="00096943"/>
    <w:rsid w:val="00096A81"/>
    <w:rsid w:val="00097014"/>
    <w:rsid w:val="0009784D"/>
    <w:rsid w:val="0009791B"/>
    <w:rsid w:val="000979D3"/>
    <w:rsid w:val="00097C18"/>
    <w:rsid w:val="00097CA6"/>
    <w:rsid w:val="000A0A90"/>
    <w:rsid w:val="000A0E42"/>
    <w:rsid w:val="000A122D"/>
    <w:rsid w:val="000A1316"/>
    <w:rsid w:val="000A1B69"/>
    <w:rsid w:val="000A2758"/>
    <w:rsid w:val="000A2EA1"/>
    <w:rsid w:val="000A3422"/>
    <w:rsid w:val="000A3CC3"/>
    <w:rsid w:val="000A699F"/>
    <w:rsid w:val="000A73C4"/>
    <w:rsid w:val="000B00D3"/>
    <w:rsid w:val="000B0195"/>
    <w:rsid w:val="000B0FD7"/>
    <w:rsid w:val="000B1A12"/>
    <w:rsid w:val="000B2F7A"/>
    <w:rsid w:val="000B3071"/>
    <w:rsid w:val="000B3629"/>
    <w:rsid w:val="000B4EFA"/>
    <w:rsid w:val="000B530A"/>
    <w:rsid w:val="000B66B3"/>
    <w:rsid w:val="000B6C4C"/>
    <w:rsid w:val="000C00F7"/>
    <w:rsid w:val="000C0F3A"/>
    <w:rsid w:val="000C1554"/>
    <w:rsid w:val="000C17DF"/>
    <w:rsid w:val="000C1960"/>
    <w:rsid w:val="000C2189"/>
    <w:rsid w:val="000C2BAF"/>
    <w:rsid w:val="000C325E"/>
    <w:rsid w:val="000C468D"/>
    <w:rsid w:val="000C4C85"/>
    <w:rsid w:val="000C4EB1"/>
    <w:rsid w:val="000C5059"/>
    <w:rsid w:val="000C516B"/>
    <w:rsid w:val="000C551A"/>
    <w:rsid w:val="000C5D6C"/>
    <w:rsid w:val="000C5E12"/>
    <w:rsid w:val="000C6A35"/>
    <w:rsid w:val="000C7571"/>
    <w:rsid w:val="000C784D"/>
    <w:rsid w:val="000D0F5A"/>
    <w:rsid w:val="000D22C8"/>
    <w:rsid w:val="000D27F4"/>
    <w:rsid w:val="000D2A08"/>
    <w:rsid w:val="000D2B8E"/>
    <w:rsid w:val="000D345E"/>
    <w:rsid w:val="000D3587"/>
    <w:rsid w:val="000D41BE"/>
    <w:rsid w:val="000D44C1"/>
    <w:rsid w:val="000D4761"/>
    <w:rsid w:val="000D546F"/>
    <w:rsid w:val="000D7745"/>
    <w:rsid w:val="000E008A"/>
    <w:rsid w:val="000E026A"/>
    <w:rsid w:val="000E06C9"/>
    <w:rsid w:val="000E0A5F"/>
    <w:rsid w:val="000E0B80"/>
    <w:rsid w:val="000E122A"/>
    <w:rsid w:val="000E2AC9"/>
    <w:rsid w:val="000E2E20"/>
    <w:rsid w:val="000E4241"/>
    <w:rsid w:val="000E4990"/>
    <w:rsid w:val="000E49B5"/>
    <w:rsid w:val="000E4D6D"/>
    <w:rsid w:val="000E7620"/>
    <w:rsid w:val="000F0213"/>
    <w:rsid w:val="000F0C9C"/>
    <w:rsid w:val="000F14C8"/>
    <w:rsid w:val="000F27B6"/>
    <w:rsid w:val="000F2862"/>
    <w:rsid w:val="000F324C"/>
    <w:rsid w:val="000F3449"/>
    <w:rsid w:val="000F43E4"/>
    <w:rsid w:val="000F4987"/>
    <w:rsid w:val="000F4B25"/>
    <w:rsid w:val="000F517A"/>
    <w:rsid w:val="000F6066"/>
    <w:rsid w:val="000F74A7"/>
    <w:rsid w:val="000F7AD8"/>
    <w:rsid w:val="001008FF"/>
    <w:rsid w:val="00100BB8"/>
    <w:rsid w:val="00100DD2"/>
    <w:rsid w:val="00100DD5"/>
    <w:rsid w:val="00101570"/>
    <w:rsid w:val="00101581"/>
    <w:rsid w:val="00101841"/>
    <w:rsid w:val="001025FF"/>
    <w:rsid w:val="0010327D"/>
    <w:rsid w:val="001040B7"/>
    <w:rsid w:val="0010783C"/>
    <w:rsid w:val="00110A98"/>
    <w:rsid w:val="00110AC8"/>
    <w:rsid w:val="00111833"/>
    <w:rsid w:val="00111FA1"/>
    <w:rsid w:val="00112854"/>
    <w:rsid w:val="00112998"/>
    <w:rsid w:val="00113881"/>
    <w:rsid w:val="00115534"/>
    <w:rsid w:val="00115635"/>
    <w:rsid w:val="00115EDC"/>
    <w:rsid w:val="001162A1"/>
    <w:rsid w:val="00116826"/>
    <w:rsid w:val="001169A6"/>
    <w:rsid w:val="00116E28"/>
    <w:rsid w:val="00116E6D"/>
    <w:rsid w:val="00117076"/>
    <w:rsid w:val="00117554"/>
    <w:rsid w:val="001179BC"/>
    <w:rsid w:val="00117CFB"/>
    <w:rsid w:val="00120DA4"/>
    <w:rsid w:val="00121426"/>
    <w:rsid w:val="0012185A"/>
    <w:rsid w:val="00121964"/>
    <w:rsid w:val="00121E82"/>
    <w:rsid w:val="00122157"/>
    <w:rsid w:val="00122475"/>
    <w:rsid w:val="001228A6"/>
    <w:rsid w:val="00122B36"/>
    <w:rsid w:val="00122ED5"/>
    <w:rsid w:val="001230FB"/>
    <w:rsid w:val="00124281"/>
    <w:rsid w:val="001244C2"/>
    <w:rsid w:val="0012451E"/>
    <w:rsid w:val="0012600A"/>
    <w:rsid w:val="0012621F"/>
    <w:rsid w:val="001262C5"/>
    <w:rsid w:val="00126F96"/>
    <w:rsid w:val="0012738A"/>
    <w:rsid w:val="00127F89"/>
    <w:rsid w:val="00130BDA"/>
    <w:rsid w:val="00130CC9"/>
    <w:rsid w:val="001311DF"/>
    <w:rsid w:val="00132020"/>
    <w:rsid w:val="0013219B"/>
    <w:rsid w:val="0013242D"/>
    <w:rsid w:val="00132FE1"/>
    <w:rsid w:val="00133075"/>
    <w:rsid w:val="00133D37"/>
    <w:rsid w:val="00134F4B"/>
    <w:rsid w:val="00135567"/>
    <w:rsid w:val="00135C8B"/>
    <w:rsid w:val="001373D9"/>
    <w:rsid w:val="00137556"/>
    <w:rsid w:val="00137CEF"/>
    <w:rsid w:val="001402FF"/>
    <w:rsid w:val="00140517"/>
    <w:rsid w:val="001417F4"/>
    <w:rsid w:val="001419A5"/>
    <w:rsid w:val="00141B73"/>
    <w:rsid w:val="00141EAC"/>
    <w:rsid w:val="00143CB5"/>
    <w:rsid w:val="00143FAC"/>
    <w:rsid w:val="001447B0"/>
    <w:rsid w:val="0014487A"/>
    <w:rsid w:val="00144974"/>
    <w:rsid w:val="00144C8B"/>
    <w:rsid w:val="00144DA5"/>
    <w:rsid w:val="00146084"/>
    <w:rsid w:val="00146452"/>
    <w:rsid w:val="0014645D"/>
    <w:rsid w:val="00146608"/>
    <w:rsid w:val="00147073"/>
    <w:rsid w:val="0014798E"/>
    <w:rsid w:val="0015009B"/>
    <w:rsid w:val="00150849"/>
    <w:rsid w:val="00150A80"/>
    <w:rsid w:val="00150D4A"/>
    <w:rsid w:val="00152145"/>
    <w:rsid w:val="001529B3"/>
    <w:rsid w:val="001533F7"/>
    <w:rsid w:val="00153CF4"/>
    <w:rsid w:val="00154BD3"/>
    <w:rsid w:val="00154E2C"/>
    <w:rsid w:val="001566CD"/>
    <w:rsid w:val="00156A93"/>
    <w:rsid w:val="00156DA6"/>
    <w:rsid w:val="00160CAF"/>
    <w:rsid w:val="00162291"/>
    <w:rsid w:val="00162A73"/>
    <w:rsid w:val="001633A7"/>
    <w:rsid w:val="00164032"/>
    <w:rsid w:val="00164080"/>
    <w:rsid w:val="001641B0"/>
    <w:rsid w:val="00164B4D"/>
    <w:rsid w:val="00165348"/>
    <w:rsid w:val="0016645E"/>
    <w:rsid w:val="00166502"/>
    <w:rsid w:val="0016688E"/>
    <w:rsid w:val="00166ACB"/>
    <w:rsid w:val="00167065"/>
    <w:rsid w:val="001670B9"/>
    <w:rsid w:val="00170179"/>
    <w:rsid w:val="00170501"/>
    <w:rsid w:val="00170F34"/>
    <w:rsid w:val="0017138F"/>
    <w:rsid w:val="001718E1"/>
    <w:rsid w:val="00171EA5"/>
    <w:rsid w:val="00171EC0"/>
    <w:rsid w:val="00172523"/>
    <w:rsid w:val="0017252A"/>
    <w:rsid w:val="00172B93"/>
    <w:rsid w:val="00172C59"/>
    <w:rsid w:val="0017313F"/>
    <w:rsid w:val="001731A2"/>
    <w:rsid w:val="001737CC"/>
    <w:rsid w:val="00173C1C"/>
    <w:rsid w:val="0017430B"/>
    <w:rsid w:val="00174435"/>
    <w:rsid w:val="00174CD3"/>
    <w:rsid w:val="001753E0"/>
    <w:rsid w:val="00175521"/>
    <w:rsid w:val="0017680D"/>
    <w:rsid w:val="00176FBF"/>
    <w:rsid w:val="00177077"/>
    <w:rsid w:val="0017732D"/>
    <w:rsid w:val="001774C9"/>
    <w:rsid w:val="001779E4"/>
    <w:rsid w:val="001802B8"/>
    <w:rsid w:val="00180364"/>
    <w:rsid w:val="00181137"/>
    <w:rsid w:val="00181412"/>
    <w:rsid w:val="00181587"/>
    <w:rsid w:val="001844F3"/>
    <w:rsid w:val="001845C8"/>
    <w:rsid w:val="00184D91"/>
    <w:rsid w:val="00185628"/>
    <w:rsid w:val="0018573B"/>
    <w:rsid w:val="0018647F"/>
    <w:rsid w:val="00186518"/>
    <w:rsid w:val="00186BDD"/>
    <w:rsid w:val="00187174"/>
    <w:rsid w:val="001871BB"/>
    <w:rsid w:val="00187F53"/>
    <w:rsid w:val="00187FC1"/>
    <w:rsid w:val="001904E7"/>
    <w:rsid w:val="001910A1"/>
    <w:rsid w:val="00191BA7"/>
    <w:rsid w:val="00191E33"/>
    <w:rsid w:val="00192E59"/>
    <w:rsid w:val="00192EB1"/>
    <w:rsid w:val="001937C6"/>
    <w:rsid w:val="00193A5F"/>
    <w:rsid w:val="00194AFB"/>
    <w:rsid w:val="00195290"/>
    <w:rsid w:val="00195610"/>
    <w:rsid w:val="00196BAD"/>
    <w:rsid w:val="001A0142"/>
    <w:rsid w:val="001A016C"/>
    <w:rsid w:val="001A0273"/>
    <w:rsid w:val="001A07B3"/>
    <w:rsid w:val="001A0C19"/>
    <w:rsid w:val="001A14C1"/>
    <w:rsid w:val="001A162C"/>
    <w:rsid w:val="001A19C4"/>
    <w:rsid w:val="001A267E"/>
    <w:rsid w:val="001A28AF"/>
    <w:rsid w:val="001A3B85"/>
    <w:rsid w:val="001A3BD4"/>
    <w:rsid w:val="001A3DE3"/>
    <w:rsid w:val="001A4855"/>
    <w:rsid w:val="001A4E60"/>
    <w:rsid w:val="001A55B2"/>
    <w:rsid w:val="001A5E15"/>
    <w:rsid w:val="001A6C74"/>
    <w:rsid w:val="001A7901"/>
    <w:rsid w:val="001B031B"/>
    <w:rsid w:val="001B0747"/>
    <w:rsid w:val="001B0AA9"/>
    <w:rsid w:val="001B0D86"/>
    <w:rsid w:val="001B36D6"/>
    <w:rsid w:val="001B4FFF"/>
    <w:rsid w:val="001B52C1"/>
    <w:rsid w:val="001B6C27"/>
    <w:rsid w:val="001B78A3"/>
    <w:rsid w:val="001B7C77"/>
    <w:rsid w:val="001C0E09"/>
    <w:rsid w:val="001C1094"/>
    <w:rsid w:val="001C1107"/>
    <w:rsid w:val="001C1295"/>
    <w:rsid w:val="001C1934"/>
    <w:rsid w:val="001C1979"/>
    <w:rsid w:val="001C278B"/>
    <w:rsid w:val="001C337F"/>
    <w:rsid w:val="001C3917"/>
    <w:rsid w:val="001C46B2"/>
    <w:rsid w:val="001C513D"/>
    <w:rsid w:val="001C5191"/>
    <w:rsid w:val="001C5326"/>
    <w:rsid w:val="001C57FC"/>
    <w:rsid w:val="001C5F83"/>
    <w:rsid w:val="001C6D7B"/>
    <w:rsid w:val="001C6FC6"/>
    <w:rsid w:val="001C7AE6"/>
    <w:rsid w:val="001C7C64"/>
    <w:rsid w:val="001C7CD5"/>
    <w:rsid w:val="001D08C5"/>
    <w:rsid w:val="001D145D"/>
    <w:rsid w:val="001D17A2"/>
    <w:rsid w:val="001D1F7B"/>
    <w:rsid w:val="001D2038"/>
    <w:rsid w:val="001D24FB"/>
    <w:rsid w:val="001D25C3"/>
    <w:rsid w:val="001D2792"/>
    <w:rsid w:val="001D27A3"/>
    <w:rsid w:val="001D48D0"/>
    <w:rsid w:val="001D4B43"/>
    <w:rsid w:val="001D4CA2"/>
    <w:rsid w:val="001D5F21"/>
    <w:rsid w:val="001D68A4"/>
    <w:rsid w:val="001D6951"/>
    <w:rsid w:val="001D6979"/>
    <w:rsid w:val="001D79A4"/>
    <w:rsid w:val="001E1D76"/>
    <w:rsid w:val="001E1FD5"/>
    <w:rsid w:val="001E2079"/>
    <w:rsid w:val="001E22E4"/>
    <w:rsid w:val="001E2C82"/>
    <w:rsid w:val="001E2DF6"/>
    <w:rsid w:val="001E3E21"/>
    <w:rsid w:val="001E3ECC"/>
    <w:rsid w:val="001E5CEB"/>
    <w:rsid w:val="001E69CE"/>
    <w:rsid w:val="001E6F41"/>
    <w:rsid w:val="001E7F51"/>
    <w:rsid w:val="001E7F98"/>
    <w:rsid w:val="001F075B"/>
    <w:rsid w:val="001F0A17"/>
    <w:rsid w:val="001F10A1"/>
    <w:rsid w:val="001F155A"/>
    <w:rsid w:val="001F2141"/>
    <w:rsid w:val="001F2467"/>
    <w:rsid w:val="001F2812"/>
    <w:rsid w:val="001F2C0A"/>
    <w:rsid w:val="001F2D00"/>
    <w:rsid w:val="001F37FA"/>
    <w:rsid w:val="001F3F92"/>
    <w:rsid w:val="001F3FC4"/>
    <w:rsid w:val="001F4610"/>
    <w:rsid w:val="001F46DC"/>
    <w:rsid w:val="001F4CA9"/>
    <w:rsid w:val="001F5039"/>
    <w:rsid w:val="001F6310"/>
    <w:rsid w:val="001F6BD0"/>
    <w:rsid w:val="001F6DD1"/>
    <w:rsid w:val="001F7649"/>
    <w:rsid w:val="001F7D0C"/>
    <w:rsid w:val="00200724"/>
    <w:rsid w:val="00200EDD"/>
    <w:rsid w:val="00201070"/>
    <w:rsid w:val="0020167F"/>
    <w:rsid w:val="00201CDC"/>
    <w:rsid w:val="0020226A"/>
    <w:rsid w:val="00202421"/>
    <w:rsid w:val="00202EE6"/>
    <w:rsid w:val="0020361B"/>
    <w:rsid w:val="00203D52"/>
    <w:rsid w:val="00203F48"/>
    <w:rsid w:val="0020442E"/>
    <w:rsid w:val="002059A1"/>
    <w:rsid w:val="002059A3"/>
    <w:rsid w:val="00205E94"/>
    <w:rsid w:val="002061DB"/>
    <w:rsid w:val="00206868"/>
    <w:rsid w:val="0020706D"/>
    <w:rsid w:val="002074A7"/>
    <w:rsid w:val="00207C24"/>
    <w:rsid w:val="002107C7"/>
    <w:rsid w:val="0021087C"/>
    <w:rsid w:val="0021097A"/>
    <w:rsid w:val="00210D22"/>
    <w:rsid w:val="0021179A"/>
    <w:rsid w:val="002117DC"/>
    <w:rsid w:val="00212716"/>
    <w:rsid w:val="0021347D"/>
    <w:rsid w:val="002136D3"/>
    <w:rsid w:val="002138C0"/>
    <w:rsid w:val="00213F6A"/>
    <w:rsid w:val="0021517A"/>
    <w:rsid w:val="00216047"/>
    <w:rsid w:val="002173E4"/>
    <w:rsid w:val="00220D5C"/>
    <w:rsid w:val="00221831"/>
    <w:rsid w:val="00221CBE"/>
    <w:rsid w:val="00222AE5"/>
    <w:rsid w:val="00222CD6"/>
    <w:rsid w:val="002236D3"/>
    <w:rsid w:val="00224ACC"/>
    <w:rsid w:val="00224E79"/>
    <w:rsid w:val="00225483"/>
    <w:rsid w:val="00226271"/>
    <w:rsid w:val="00226C2E"/>
    <w:rsid w:val="00227C5A"/>
    <w:rsid w:val="00227D0B"/>
    <w:rsid w:val="002301F4"/>
    <w:rsid w:val="00230237"/>
    <w:rsid w:val="002307ED"/>
    <w:rsid w:val="00231087"/>
    <w:rsid w:val="00231441"/>
    <w:rsid w:val="00231950"/>
    <w:rsid w:val="00231975"/>
    <w:rsid w:val="0023208B"/>
    <w:rsid w:val="00232203"/>
    <w:rsid w:val="002325EC"/>
    <w:rsid w:val="00232822"/>
    <w:rsid w:val="00232A1F"/>
    <w:rsid w:val="00232F67"/>
    <w:rsid w:val="0023350C"/>
    <w:rsid w:val="002338B5"/>
    <w:rsid w:val="0023466D"/>
    <w:rsid w:val="00234EDA"/>
    <w:rsid w:val="00236178"/>
    <w:rsid w:val="002368C5"/>
    <w:rsid w:val="0023694C"/>
    <w:rsid w:val="002375FD"/>
    <w:rsid w:val="00237B8F"/>
    <w:rsid w:val="00237F7D"/>
    <w:rsid w:val="00240349"/>
    <w:rsid w:val="00241027"/>
    <w:rsid w:val="00241225"/>
    <w:rsid w:val="00241419"/>
    <w:rsid w:val="00241FC3"/>
    <w:rsid w:val="0024258B"/>
    <w:rsid w:val="00242F24"/>
    <w:rsid w:val="002432E5"/>
    <w:rsid w:val="00243320"/>
    <w:rsid w:val="002433E4"/>
    <w:rsid w:val="00243A02"/>
    <w:rsid w:val="00243AE3"/>
    <w:rsid w:val="002443DB"/>
    <w:rsid w:val="002447A7"/>
    <w:rsid w:val="002449D9"/>
    <w:rsid w:val="00244DD8"/>
    <w:rsid w:val="00245F66"/>
    <w:rsid w:val="002464CF"/>
    <w:rsid w:val="00246CA0"/>
    <w:rsid w:val="00246D08"/>
    <w:rsid w:val="00247A96"/>
    <w:rsid w:val="00250011"/>
    <w:rsid w:val="002507B2"/>
    <w:rsid w:val="00251165"/>
    <w:rsid w:val="002517F4"/>
    <w:rsid w:val="00251F37"/>
    <w:rsid w:val="00251FDD"/>
    <w:rsid w:val="00252D3B"/>
    <w:rsid w:val="00253355"/>
    <w:rsid w:val="00253F69"/>
    <w:rsid w:val="002557C6"/>
    <w:rsid w:val="00255952"/>
    <w:rsid w:val="00256C45"/>
    <w:rsid w:val="002573D8"/>
    <w:rsid w:val="00260A60"/>
    <w:rsid w:val="00260CB0"/>
    <w:rsid w:val="002610B2"/>
    <w:rsid w:val="00262B65"/>
    <w:rsid w:val="00262CA9"/>
    <w:rsid w:val="00263423"/>
    <w:rsid w:val="00263502"/>
    <w:rsid w:val="00263572"/>
    <w:rsid w:val="0026397D"/>
    <w:rsid w:val="00263D9E"/>
    <w:rsid w:val="002645E8"/>
    <w:rsid w:val="00264893"/>
    <w:rsid w:val="00264B21"/>
    <w:rsid w:val="00264E40"/>
    <w:rsid w:val="00265113"/>
    <w:rsid w:val="002654DB"/>
    <w:rsid w:val="002672D1"/>
    <w:rsid w:val="00267326"/>
    <w:rsid w:val="002678F1"/>
    <w:rsid w:val="00267DB3"/>
    <w:rsid w:val="00270AE4"/>
    <w:rsid w:val="00270C30"/>
    <w:rsid w:val="00270E20"/>
    <w:rsid w:val="00272A2A"/>
    <w:rsid w:val="00272D96"/>
    <w:rsid w:val="00272E16"/>
    <w:rsid w:val="00273567"/>
    <w:rsid w:val="0027587C"/>
    <w:rsid w:val="00275B8D"/>
    <w:rsid w:val="002766DD"/>
    <w:rsid w:val="00276DD2"/>
    <w:rsid w:val="0027749A"/>
    <w:rsid w:val="0027771A"/>
    <w:rsid w:val="002778FF"/>
    <w:rsid w:val="00277D47"/>
    <w:rsid w:val="0028002C"/>
    <w:rsid w:val="0028082A"/>
    <w:rsid w:val="00280ED5"/>
    <w:rsid w:val="00281171"/>
    <w:rsid w:val="0028149A"/>
    <w:rsid w:val="00281E00"/>
    <w:rsid w:val="0028228A"/>
    <w:rsid w:val="00283951"/>
    <w:rsid w:val="00283B8C"/>
    <w:rsid w:val="00284348"/>
    <w:rsid w:val="00284415"/>
    <w:rsid w:val="00284FCA"/>
    <w:rsid w:val="002862E2"/>
    <w:rsid w:val="002862EA"/>
    <w:rsid w:val="00286424"/>
    <w:rsid w:val="0028658A"/>
    <w:rsid w:val="00286667"/>
    <w:rsid w:val="00286CEE"/>
    <w:rsid w:val="00286DC1"/>
    <w:rsid w:val="00287832"/>
    <w:rsid w:val="00287C9D"/>
    <w:rsid w:val="0029089C"/>
    <w:rsid w:val="00291139"/>
    <w:rsid w:val="00291E89"/>
    <w:rsid w:val="00292319"/>
    <w:rsid w:val="002924AB"/>
    <w:rsid w:val="002929C2"/>
    <w:rsid w:val="0029373C"/>
    <w:rsid w:val="00294218"/>
    <w:rsid w:val="00294633"/>
    <w:rsid w:val="00295387"/>
    <w:rsid w:val="002966E2"/>
    <w:rsid w:val="0029698C"/>
    <w:rsid w:val="002969F9"/>
    <w:rsid w:val="00296EFC"/>
    <w:rsid w:val="00297186"/>
    <w:rsid w:val="002974DD"/>
    <w:rsid w:val="002977DA"/>
    <w:rsid w:val="00297994"/>
    <w:rsid w:val="00297DC3"/>
    <w:rsid w:val="002A00CE"/>
    <w:rsid w:val="002A0775"/>
    <w:rsid w:val="002A0AAD"/>
    <w:rsid w:val="002A0BFD"/>
    <w:rsid w:val="002A1542"/>
    <w:rsid w:val="002A1604"/>
    <w:rsid w:val="002A2325"/>
    <w:rsid w:val="002A23B4"/>
    <w:rsid w:val="002A2CDC"/>
    <w:rsid w:val="002A3843"/>
    <w:rsid w:val="002A3AD4"/>
    <w:rsid w:val="002A48C4"/>
    <w:rsid w:val="002A6267"/>
    <w:rsid w:val="002A6B63"/>
    <w:rsid w:val="002A70DF"/>
    <w:rsid w:val="002A71D4"/>
    <w:rsid w:val="002A73F4"/>
    <w:rsid w:val="002A76C1"/>
    <w:rsid w:val="002A7B1B"/>
    <w:rsid w:val="002B03BB"/>
    <w:rsid w:val="002B0427"/>
    <w:rsid w:val="002B0704"/>
    <w:rsid w:val="002B082C"/>
    <w:rsid w:val="002B085C"/>
    <w:rsid w:val="002B09A0"/>
    <w:rsid w:val="002B14F7"/>
    <w:rsid w:val="002B1B21"/>
    <w:rsid w:val="002B209B"/>
    <w:rsid w:val="002B2523"/>
    <w:rsid w:val="002B26A2"/>
    <w:rsid w:val="002B2F76"/>
    <w:rsid w:val="002B3B81"/>
    <w:rsid w:val="002B3E3C"/>
    <w:rsid w:val="002B4682"/>
    <w:rsid w:val="002B485C"/>
    <w:rsid w:val="002B4DBF"/>
    <w:rsid w:val="002B61AD"/>
    <w:rsid w:val="002B649E"/>
    <w:rsid w:val="002B6FBB"/>
    <w:rsid w:val="002B7113"/>
    <w:rsid w:val="002B7728"/>
    <w:rsid w:val="002B7CB4"/>
    <w:rsid w:val="002B7D03"/>
    <w:rsid w:val="002C1847"/>
    <w:rsid w:val="002C1F9D"/>
    <w:rsid w:val="002C232F"/>
    <w:rsid w:val="002C2806"/>
    <w:rsid w:val="002C297B"/>
    <w:rsid w:val="002C2CBB"/>
    <w:rsid w:val="002C3B51"/>
    <w:rsid w:val="002C3C6D"/>
    <w:rsid w:val="002C45C9"/>
    <w:rsid w:val="002C4865"/>
    <w:rsid w:val="002C4A35"/>
    <w:rsid w:val="002C5C13"/>
    <w:rsid w:val="002C5FD0"/>
    <w:rsid w:val="002C697C"/>
    <w:rsid w:val="002C6E14"/>
    <w:rsid w:val="002C7A2C"/>
    <w:rsid w:val="002D1108"/>
    <w:rsid w:val="002D15B8"/>
    <w:rsid w:val="002D1A54"/>
    <w:rsid w:val="002D1F97"/>
    <w:rsid w:val="002D251B"/>
    <w:rsid w:val="002D3DFD"/>
    <w:rsid w:val="002D4009"/>
    <w:rsid w:val="002D60F9"/>
    <w:rsid w:val="002D66F8"/>
    <w:rsid w:val="002D7A23"/>
    <w:rsid w:val="002D7E41"/>
    <w:rsid w:val="002E027B"/>
    <w:rsid w:val="002E0538"/>
    <w:rsid w:val="002E0F9D"/>
    <w:rsid w:val="002E1344"/>
    <w:rsid w:val="002E1476"/>
    <w:rsid w:val="002E1695"/>
    <w:rsid w:val="002E1AD8"/>
    <w:rsid w:val="002E1C74"/>
    <w:rsid w:val="002E224B"/>
    <w:rsid w:val="002E2815"/>
    <w:rsid w:val="002E30B9"/>
    <w:rsid w:val="002E3952"/>
    <w:rsid w:val="002E39EE"/>
    <w:rsid w:val="002E480A"/>
    <w:rsid w:val="002E51BF"/>
    <w:rsid w:val="002E63B5"/>
    <w:rsid w:val="002E6FF4"/>
    <w:rsid w:val="002F0A75"/>
    <w:rsid w:val="002F0CEC"/>
    <w:rsid w:val="002F14EB"/>
    <w:rsid w:val="002F164C"/>
    <w:rsid w:val="002F18EE"/>
    <w:rsid w:val="002F1A47"/>
    <w:rsid w:val="002F1DC4"/>
    <w:rsid w:val="002F2875"/>
    <w:rsid w:val="002F293B"/>
    <w:rsid w:val="002F2F88"/>
    <w:rsid w:val="002F4FEA"/>
    <w:rsid w:val="002F60C7"/>
    <w:rsid w:val="002F6102"/>
    <w:rsid w:val="002F621A"/>
    <w:rsid w:val="002F624E"/>
    <w:rsid w:val="002F6626"/>
    <w:rsid w:val="002F6C82"/>
    <w:rsid w:val="002F73EA"/>
    <w:rsid w:val="00300135"/>
    <w:rsid w:val="00300649"/>
    <w:rsid w:val="00301787"/>
    <w:rsid w:val="00301F71"/>
    <w:rsid w:val="0030261A"/>
    <w:rsid w:val="00303883"/>
    <w:rsid w:val="00303C31"/>
    <w:rsid w:val="00303C63"/>
    <w:rsid w:val="00303C85"/>
    <w:rsid w:val="0030414A"/>
    <w:rsid w:val="0030473C"/>
    <w:rsid w:val="0030499D"/>
    <w:rsid w:val="00304A09"/>
    <w:rsid w:val="00305338"/>
    <w:rsid w:val="003055CC"/>
    <w:rsid w:val="003064BF"/>
    <w:rsid w:val="00310971"/>
    <w:rsid w:val="00310C7C"/>
    <w:rsid w:val="003119A4"/>
    <w:rsid w:val="003120BB"/>
    <w:rsid w:val="00313117"/>
    <w:rsid w:val="0031385B"/>
    <w:rsid w:val="00313FAB"/>
    <w:rsid w:val="0031447F"/>
    <w:rsid w:val="00314E95"/>
    <w:rsid w:val="003150A8"/>
    <w:rsid w:val="00315449"/>
    <w:rsid w:val="00315836"/>
    <w:rsid w:val="00316229"/>
    <w:rsid w:val="0031663E"/>
    <w:rsid w:val="00316646"/>
    <w:rsid w:val="003169A9"/>
    <w:rsid w:val="0031725D"/>
    <w:rsid w:val="00317430"/>
    <w:rsid w:val="00317B68"/>
    <w:rsid w:val="00320099"/>
    <w:rsid w:val="00320307"/>
    <w:rsid w:val="003204D9"/>
    <w:rsid w:val="00320D41"/>
    <w:rsid w:val="00320D63"/>
    <w:rsid w:val="00321ADE"/>
    <w:rsid w:val="00321D7F"/>
    <w:rsid w:val="0032214C"/>
    <w:rsid w:val="003226C4"/>
    <w:rsid w:val="0032353D"/>
    <w:rsid w:val="00323DAB"/>
    <w:rsid w:val="00323EB7"/>
    <w:rsid w:val="00324838"/>
    <w:rsid w:val="00324E1B"/>
    <w:rsid w:val="0032537B"/>
    <w:rsid w:val="00325DF8"/>
    <w:rsid w:val="00325ED0"/>
    <w:rsid w:val="00326E03"/>
    <w:rsid w:val="003273E3"/>
    <w:rsid w:val="003276F4"/>
    <w:rsid w:val="003277DF"/>
    <w:rsid w:val="00327FEB"/>
    <w:rsid w:val="003306A1"/>
    <w:rsid w:val="003314C7"/>
    <w:rsid w:val="00331A66"/>
    <w:rsid w:val="00331CED"/>
    <w:rsid w:val="003336A4"/>
    <w:rsid w:val="0033377F"/>
    <w:rsid w:val="003343D2"/>
    <w:rsid w:val="00334F79"/>
    <w:rsid w:val="00335033"/>
    <w:rsid w:val="00335C54"/>
    <w:rsid w:val="00335DA8"/>
    <w:rsid w:val="003362B4"/>
    <w:rsid w:val="00336323"/>
    <w:rsid w:val="00336559"/>
    <w:rsid w:val="003367C4"/>
    <w:rsid w:val="003367DE"/>
    <w:rsid w:val="003374E0"/>
    <w:rsid w:val="003379CF"/>
    <w:rsid w:val="00337EDA"/>
    <w:rsid w:val="00343310"/>
    <w:rsid w:val="0034345C"/>
    <w:rsid w:val="0034401E"/>
    <w:rsid w:val="003441EA"/>
    <w:rsid w:val="00344D81"/>
    <w:rsid w:val="00344FA7"/>
    <w:rsid w:val="00345433"/>
    <w:rsid w:val="0034586B"/>
    <w:rsid w:val="00345C8F"/>
    <w:rsid w:val="00346A71"/>
    <w:rsid w:val="00346D61"/>
    <w:rsid w:val="00347489"/>
    <w:rsid w:val="0035077C"/>
    <w:rsid w:val="00350F16"/>
    <w:rsid w:val="00350F91"/>
    <w:rsid w:val="00351335"/>
    <w:rsid w:val="003513C5"/>
    <w:rsid w:val="00351A4A"/>
    <w:rsid w:val="00352004"/>
    <w:rsid w:val="0035233D"/>
    <w:rsid w:val="003524A8"/>
    <w:rsid w:val="003530C8"/>
    <w:rsid w:val="00353305"/>
    <w:rsid w:val="003548C4"/>
    <w:rsid w:val="00354E14"/>
    <w:rsid w:val="00355162"/>
    <w:rsid w:val="00355C62"/>
    <w:rsid w:val="00355E74"/>
    <w:rsid w:val="00356038"/>
    <w:rsid w:val="00356233"/>
    <w:rsid w:val="0035634F"/>
    <w:rsid w:val="0035635B"/>
    <w:rsid w:val="003568C5"/>
    <w:rsid w:val="003568F8"/>
    <w:rsid w:val="00357A6E"/>
    <w:rsid w:val="00357F89"/>
    <w:rsid w:val="00357FCF"/>
    <w:rsid w:val="00360145"/>
    <w:rsid w:val="0036015D"/>
    <w:rsid w:val="003601A7"/>
    <w:rsid w:val="003607F4"/>
    <w:rsid w:val="00360B1B"/>
    <w:rsid w:val="00360FD1"/>
    <w:rsid w:val="00361093"/>
    <w:rsid w:val="003613A9"/>
    <w:rsid w:val="003626E3"/>
    <w:rsid w:val="0036343E"/>
    <w:rsid w:val="00364208"/>
    <w:rsid w:val="0036467D"/>
    <w:rsid w:val="00364D8B"/>
    <w:rsid w:val="00365045"/>
    <w:rsid w:val="00367612"/>
    <w:rsid w:val="00367FF5"/>
    <w:rsid w:val="00370411"/>
    <w:rsid w:val="003705AC"/>
    <w:rsid w:val="00370CCB"/>
    <w:rsid w:val="00371897"/>
    <w:rsid w:val="0037246B"/>
    <w:rsid w:val="00373268"/>
    <w:rsid w:val="00374300"/>
    <w:rsid w:val="00374598"/>
    <w:rsid w:val="00374909"/>
    <w:rsid w:val="00376775"/>
    <w:rsid w:val="00376DC6"/>
    <w:rsid w:val="00377395"/>
    <w:rsid w:val="00377A4B"/>
    <w:rsid w:val="003806ED"/>
    <w:rsid w:val="003814C4"/>
    <w:rsid w:val="0038262D"/>
    <w:rsid w:val="0038269F"/>
    <w:rsid w:val="00383972"/>
    <w:rsid w:val="00383AA7"/>
    <w:rsid w:val="00384924"/>
    <w:rsid w:val="00384B55"/>
    <w:rsid w:val="00385C75"/>
    <w:rsid w:val="00386680"/>
    <w:rsid w:val="00386B11"/>
    <w:rsid w:val="00387104"/>
    <w:rsid w:val="00390176"/>
    <w:rsid w:val="0039023A"/>
    <w:rsid w:val="0039036E"/>
    <w:rsid w:val="0039057B"/>
    <w:rsid w:val="00390583"/>
    <w:rsid w:val="003907FE"/>
    <w:rsid w:val="00390CB5"/>
    <w:rsid w:val="00391355"/>
    <w:rsid w:val="00394455"/>
    <w:rsid w:val="00395290"/>
    <w:rsid w:val="0039672D"/>
    <w:rsid w:val="00396EBE"/>
    <w:rsid w:val="00397142"/>
    <w:rsid w:val="003976BC"/>
    <w:rsid w:val="003978A8"/>
    <w:rsid w:val="003A03B6"/>
    <w:rsid w:val="003A0D60"/>
    <w:rsid w:val="003A10F2"/>
    <w:rsid w:val="003A137F"/>
    <w:rsid w:val="003A2BC2"/>
    <w:rsid w:val="003A325B"/>
    <w:rsid w:val="003A3C43"/>
    <w:rsid w:val="003A40DB"/>
    <w:rsid w:val="003A42D7"/>
    <w:rsid w:val="003A4884"/>
    <w:rsid w:val="003A5959"/>
    <w:rsid w:val="003A5CFF"/>
    <w:rsid w:val="003A6273"/>
    <w:rsid w:val="003A62AC"/>
    <w:rsid w:val="003A69AF"/>
    <w:rsid w:val="003A6D74"/>
    <w:rsid w:val="003B1AF4"/>
    <w:rsid w:val="003B23B2"/>
    <w:rsid w:val="003B3763"/>
    <w:rsid w:val="003B4078"/>
    <w:rsid w:val="003B4151"/>
    <w:rsid w:val="003B5868"/>
    <w:rsid w:val="003B6941"/>
    <w:rsid w:val="003B7EA6"/>
    <w:rsid w:val="003B7EFD"/>
    <w:rsid w:val="003C20A2"/>
    <w:rsid w:val="003C2227"/>
    <w:rsid w:val="003C3075"/>
    <w:rsid w:val="003C3485"/>
    <w:rsid w:val="003C34F1"/>
    <w:rsid w:val="003C39DD"/>
    <w:rsid w:val="003C3ABE"/>
    <w:rsid w:val="003C3FEC"/>
    <w:rsid w:val="003C4155"/>
    <w:rsid w:val="003C46DD"/>
    <w:rsid w:val="003C550D"/>
    <w:rsid w:val="003C55E5"/>
    <w:rsid w:val="003C646A"/>
    <w:rsid w:val="003C767E"/>
    <w:rsid w:val="003D05E6"/>
    <w:rsid w:val="003D0C35"/>
    <w:rsid w:val="003D0D60"/>
    <w:rsid w:val="003D1060"/>
    <w:rsid w:val="003D121C"/>
    <w:rsid w:val="003D1376"/>
    <w:rsid w:val="003D2ABD"/>
    <w:rsid w:val="003D37C6"/>
    <w:rsid w:val="003D3A4D"/>
    <w:rsid w:val="003D4235"/>
    <w:rsid w:val="003D477A"/>
    <w:rsid w:val="003D48FD"/>
    <w:rsid w:val="003D49AB"/>
    <w:rsid w:val="003D5264"/>
    <w:rsid w:val="003D5324"/>
    <w:rsid w:val="003D53BA"/>
    <w:rsid w:val="003D57F3"/>
    <w:rsid w:val="003D6019"/>
    <w:rsid w:val="003D6A27"/>
    <w:rsid w:val="003D6D58"/>
    <w:rsid w:val="003D7511"/>
    <w:rsid w:val="003D7DD6"/>
    <w:rsid w:val="003D7EF6"/>
    <w:rsid w:val="003E105D"/>
    <w:rsid w:val="003E15D5"/>
    <w:rsid w:val="003E24A1"/>
    <w:rsid w:val="003E2ED3"/>
    <w:rsid w:val="003E361F"/>
    <w:rsid w:val="003E428C"/>
    <w:rsid w:val="003E539A"/>
    <w:rsid w:val="003E592E"/>
    <w:rsid w:val="003E5AAF"/>
    <w:rsid w:val="003E6665"/>
    <w:rsid w:val="003E7546"/>
    <w:rsid w:val="003E78B7"/>
    <w:rsid w:val="003E7A56"/>
    <w:rsid w:val="003E7C4D"/>
    <w:rsid w:val="003F00A3"/>
    <w:rsid w:val="003F011D"/>
    <w:rsid w:val="003F0604"/>
    <w:rsid w:val="003F0C03"/>
    <w:rsid w:val="003F0E10"/>
    <w:rsid w:val="003F14CF"/>
    <w:rsid w:val="003F21E8"/>
    <w:rsid w:val="003F2807"/>
    <w:rsid w:val="003F3065"/>
    <w:rsid w:val="003F33E3"/>
    <w:rsid w:val="003F3501"/>
    <w:rsid w:val="003F3647"/>
    <w:rsid w:val="003F48D9"/>
    <w:rsid w:val="003F71FD"/>
    <w:rsid w:val="003F7209"/>
    <w:rsid w:val="003F74C7"/>
    <w:rsid w:val="003F7BEE"/>
    <w:rsid w:val="004003A9"/>
    <w:rsid w:val="00400854"/>
    <w:rsid w:val="004009E2"/>
    <w:rsid w:val="0040196B"/>
    <w:rsid w:val="00401DCC"/>
    <w:rsid w:val="00402C69"/>
    <w:rsid w:val="00402E9D"/>
    <w:rsid w:val="0040302A"/>
    <w:rsid w:val="0040328A"/>
    <w:rsid w:val="00403681"/>
    <w:rsid w:val="00403789"/>
    <w:rsid w:val="00404A3A"/>
    <w:rsid w:val="00404BE0"/>
    <w:rsid w:val="00405223"/>
    <w:rsid w:val="004057DB"/>
    <w:rsid w:val="004062FD"/>
    <w:rsid w:val="004068E7"/>
    <w:rsid w:val="004073E2"/>
    <w:rsid w:val="00410516"/>
    <w:rsid w:val="00410A2C"/>
    <w:rsid w:val="004114B3"/>
    <w:rsid w:val="0041167A"/>
    <w:rsid w:val="004118DE"/>
    <w:rsid w:val="004119E7"/>
    <w:rsid w:val="00411CC6"/>
    <w:rsid w:val="00411CEF"/>
    <w:rsid w:val="004124D8"/>
    <w:rsid w:val="004132CC"/>
    <w:rsid w:val="004136D1"/>
    <w:rsid w:val="00413A2D"/>
    <w:rsid w:val="00413AE5"/>
    <w:rsid w:val="00413DDA"/>
    <w:rsid w:val="0041480A"/>
    <w:rsid w:val="0041543D"/>
    <w:rsid w:val="00415A7C"/>
    <w:rsid w:val="0041775E"/>
    <w:rsid w:val="00420955"/>
    <w:rsid w:val="0042136A"/>
    <w:rsid w:val="0042181C"/>
    <w:rsid w:val="00421CF1"/>
    <w:rsid w:val="004223AE"/>
    <w:rsid w:val="00422A33"/>
    <w:rsid w:val="00423621"/>
    <w:rsid w:val="00424B87"/>
    <w:rsid w:val="004250F1"/>
    <w:rsid w:val="004259C8"/>
    <w:rsid w:val="004261F2"/>
    <w:rsid w:val="004263EB"/>
    <w:rsid w:val="0042684C"/>
    <w:rsid w:val="00426E16"/>
    <w:rsid w:val="00427A2D"/>
    <w:rsid w:val="00427CA1"/>
    <w:rsid w:val="004304B1"/>
    <w:rsid w:val="00430835"/>
    <w:rsid w:val="00432175"/>
    <w:rsid w:val="004326E5"/>
    <w:rsid w:val="00432746"/>
    <w:rsid w:val="00432948"/>
    <w:rsid w:val="00432A01"/>
    <w:rsid w:val="00432C78"/>
    <w:rsid w:val="00432D2E"/>
    <w:rsid w:val="00432FF7"/>
    <w:rsid w:val="00433629"/>
    <w:rsid w:val="00433CF5"/>
    <w:rsid w:val="00434F33"/>
    <w:rsid w:val="004352BB"/>
    <w:rsid w:val="00435F7E"/>
    <w:rsid w:val="00436D06"/>
    <w:rsid w:val="00436EF3"/>
    <w:rsid w:val="00437345"/>
    <w:rsid w:val="00440217"/>
    <w:rsid w:val="00441E81"/>
    <w:rsid w:val="00441F5F"/>
    <w:rsid w:val="00442289"/>
    <w:rsid w:val="004423E9"/>
    <w:rsid w:val="004426C6"/>
    <w:rsid w:val="00443181"/>
    <w:rsid w:val="00443434"/>
    <w:rsid w:val="00443618"/>
    <w:rsid w:val="00443C5B"/>
    <w:rsid w:val="00444D9C"/>
    <w:rsid w:val="00445470"/>
    <w:rsid w:val="00445826"/>
    <w:rsid w:val="00445D75"/>
    <w:rsid w:val="00447E39"/>
    <w:rsid w:val="004502B8"/>
    <w:rsid w:val="00451176"/>
    <w:rsid w:val="00451201"/>
    <w:rsid w:val="00452450"/>
    <w:rsid w:val="00452DE3"/>
    <w:rsid w:val="00452EA4"/>
    <w:rsid w:val="00453099"/>
    <w:rsid w:val="00453B6A"/>
    <w:rsid w:val="00453C8F"/>
    <w:rsid w:val="0045400E"/>
    <w:rsid w:val="004542BE"/>
    <w:rsid w:val="00454543"/>
    <w:rsid w:val="004551B2"/>
    <w:rsid w:val="00455880"/>
    <w:rsid w:val="00456A3E"/>
    <w:rsid w:val="00456A8D"/>
    <w:rsid w:val="004571A5"/>
    <w:rsid w:val="004574E3"/>
    <w:rsid w:val="0045762B"/>
    <w:rsid w:val="004576D0"/>
    <w:rsid w:val="004577F8"/>
    <w:rsid w:val="00460656"/>
    <w:rsid w:val="004616C5"/>
    <w:rsid w:val="00464401"/>
    <w:rsid w:val="00464910"/>
    <w:rsid w:val="00464C51"/>
    <w:rsid w:val="00464FE7"/>
    <w:rsid w:val="00465E2D"/>
    <w:rsid w:val="00467029"/>
    <w:rsid w:val="00467464"/>
    <w:rsid w:val="00471485"/>
    <w:rsid w:val="004734CF"/>
    <w:rsid w:val="0047358F"/>
    <w:rsid w:val="0047405A"/>
    <w:rsid w:val="0047422F"/>
    <w:rsid w:val="00474797"/>
    <w:rsid w:val="0047490E"/>
    <w:rsid w:val="00474F65"/>
    <w:rsid w:val="0047502C"/>
    <w:rsid w:val="00475106"/>
    <w:rsid w:val="00475345"/>
    <w:rsid w:val="004758AB"/>
    <w:rsid w:val="004760D8"/>
    <w:rsid w:val="004761C1"/>
    <w:rsid w:val="00476C85"/>
    <w:rsid w:val="004775B0"/>
    <w:rsid w:val="00483770"/>
    <w:rsid w:val="00483B27"/>
    <w:rsid w:val="004848DA"/>
    <w:rsid w:val="00484DE6"/>
    <w:rsid w:val="004855EA"/>
    <w:rsid w:val="004873B4"/>
    <w:rsid w:val="00487C01"/>
    <w:rsid w:val="00487C70"/>
    <w:rsid w:val="004906BB"/>
    <w:rsid w:val="00490C3E"/>
    <w:rsid w:val="00490D80"/>
    <w:rsid w:val="00490F01"/>
    <w:rsid w:val="004912FD"/>
    <w:rsid w:val="00491479"/>
    <w:rsid w:val="00491A1D"/>
    <w:rsid w:val="00491B4F"/>
    <w:rsid w:val="00491E2E"/>
    <w:rsid w:val="00491FB7"/>
    <w:rsid w:val="00492F49"/>
    <w:rsid w:val="00493C8D"/>
    <w:rsid w:val="00493CBD"/>
    <w:rsid w:val="00493EA7"/>
    <w:rsid w:val="00493F71"/>
    <w:rsid w:val="00494F0A"/>
    <w:rsid w:val="0049528D"/>
    <w:rsid w:val="00495869"/>
    <w:rsid w:val="00495FBC"/>
    <w:rsid w:val="00496122"/>
    <w:rsid w:val="004968DA"/>
    <w:rsid w:val="004A018A"/>
    <w:rsid w:val="004A06BC"/>
    <w:rsid w:val="004A17D6"/>
    <w:rsid w:val="004A1E5D"/>
    <w:rsid w:val="004A285D"/>
    <w:rsid w:val="004A3039"/>
    <w:rsid w:val="004A31BE"/>
    <w:rsid w:val="004A353A"/>
    <w:rsid w:val="004A38DF"/>
    <w:rsid w:val="004A444D"/>
    <w:rsid w:val="004A4593"/>
    <w:rsid w:val="004A4721"/>
    <w:rsid w:val="004A594B"/>
    <w:rsid w:val="004A5EDE"/>
    <w:rsid w:val="004A68CC"/>
    <w:rsid w:val="004A6B1E"/>
    <w:rsid w:val="004A6D21"/>
    <w:rsid w:val="004A7DB0"/>
    <w:rsid w:val="004B0E04"/>
    <w:rsid w:val="004B0E82"/>
    <w:rsid w:val="004B1342"/>
    <w:rsid w:val="004B1A6E"/>
    <w:rsid w:val="004B1CA2"/>
    <w:rsid w:val="004B225D"/>
    <w:rsid w:val="004B2349"/>
    <w:rsid w:val="004B2730"/>
    <w:rsid w:val="004B41C0"/>
    <w:rsid w:val="004B41DF"/>
    <w:rsid w:val="004B4A1D"/>
    <w:rsid w:val="004B5F9F"/>
    <w:rsid w:val="004B6812"/>
    <w:rsid w:val="004B690A"/>
    <w:rsid w:val="004B6A79"/>
    <w:rsid w:val="004B6FAC"/>
    <w:rsid w:val="004B7F73"/>
    <w:rsid w:val="004C1314"/>
    <w:rsid w:val="004C1827"/>
    <w:rsid w:val="004C19BC"/>
    <w:rsid w:val="004C248E"/>
    <w:rsid w:val="004C2DB1"/>
    <w:rsid w:val="004C2EA8"/>
    <w:rsid w:val="004C33CF"/>
    <w:rsid w:val="004C37E1"/>
    <w:rsid w:val="004C3ADD"/>
    <w:rsid w:val="004C4AA8"/>
    <w:rsid w:val="004C4BEF"/>
    <w:rsid w:val="004C5080"/>
    <w:rsid w:val="004C51E7"/>
    <w:rsid w:val="004C529F"/>
    <w:rsid w:val="004C5CEA"/>
    <w:rsid w:val="004C5DB2"/>
    <w:rsid w:val="004C649D"/>
    <w:rsid w:val="004C66AB"/>
    <w:rsid w:val="004C6B2C"/>
    <w:rsid w:val="004C75B0"/>
    <w:rsid w:val="004C75F0"/>
    <w:rsid w:val="004D014E"/>
    <w:rsid w:val="004D0211"/>
    <w:rsid w:val="004D07D8"/>
    <w:rsid w:val="004D1F8B"/>
    <w:rsid w:val="004D228C"/>
    <w:rsid w:val="004D2CE8"/>
    <w:rsid w:val="004D2E43"/>
    <w:rsid w:val="004D4BF1"/>
    <w:rsid w:val="004D580F"/>
    <w:rsid w:val="004D59DB"/>
    <w:rsid w:val="004D5A38"/>
    <w:rsid w:val="004D62C4"/>
    <w:rsid w:val="004D68D2"/>
    <w:rsid w:val="004D6E20"/>
    <w:rsid w:val="004D7298"/>
    <w:rsid w:val="004D7535"/>
    <w:rsid w:val="004E01B8"/>
    <w:rsid w:val="004E1DE5"/>
    <w:rsid w:val="004E270B"/>
    <w:rsid w:val="004E2993"/>
    <w:rsid w:val="004E2A6F"/>
    <w:rsid w:val="004E38E9"/>
    <w:rsid w:val="004E44D6"/>
    <w:rsid w:val="004E51A5"/>
    <w:rsid w:val="004E5468"/>
    <w:rsid w:val="004E550E"/>
    <w:rsid w:val="004E5607"/>
    <w:rsid w:val="004E6E5A"/>
    <w:rsid w:val="004E7306"/>
    <w:rsid w:val="004E76F0"/>
    <w:rsid w:val="004E792B"/>
    <w:rsid w:val="004E7DC3"/>
    <w:rsid w:val="004F078A"/>
    <w:rsid w:val="004F0BD8"/>
    <w:rsid w:val="004F1168"/>
    <w:rsid w:val="004F12E1"/>
    <w:rsid w:val="004F1DD3"/>
    <w:rsid w:val="004F2FAF"/>
    <w:rsid w:val="004F3669"/>
    <w:rsid w:val="004F3BA0"/>
    <w:rsid w:val="004F4C52"/>
    <w:rsid w:val="004F51CD"/>
    <w:rsid w:val="004F58CC"/>
    <w:rsid w:val="004F5A4C"/>
    <w:rsid w:val="004F5BB0"/>
    <w:rsid w:val="004F653B"/>
    <w:rsid w:val="004F7442"/>
    <w:rsid w:val="004F7AB0"/>
    <w:rsid w:val="005009B2"/>
    <w:rsid w:val="005009DD"/>
    <w:rsid w:val="00500C28"/>
    <w:rsid w:val="00501557"/>
    <w:rsid w:val="005022D7"/>
    <w:rsid w:val="0050246D"/>
    <w:rsid w:val="00504BC8"/>
    <w:rsid w:val="00504E14"/>
    <w:rsid w:val="0050658F"/>
    <w:rsid w:val="00506A4E"/>
    <w:rsid w:val="00507FC2"/>
    <w:rsid w:val="00507FD1"/>
    <w:rsid w:val="005102CE"/>
    <w:rsid w:val="005104B3"/>
    <w:rsid w:val="005110D2"/>
    <w:rsid w:val="0051117D"/>
    <w:rsid w:val="00511BD1"/>
    <w:rsid w:val="0051214A"/>
    <w:rsid w:val="005129B2"/>
    <w:rsid w:val="00512DD4"/>
    <w:rsid w:val="00513DE1"/>
    <w:rsid w:val="00514308"/>
    <w:rsid w:val="005144DA"/>
    <w:rsid w:val="00514DD6"/>
    <w:rsid w:val="00515E9F"/>
    <w:rsid w:val="00516733"/>
    <w:rsid w:val="00516743"/>
    <w:rsid w:val="00517E27"/>
    <w:rsid w:val="005205ED"/>
    <w:rsid w:val="005215EF"/>
    <w:rsid w:val="00522011"/>
    <w:rsid w:val="00522746"/>
    <w:rsid w:val="00522913"/>
    <w:rsid w:val="00522BBF"/>
    <w:rsid w:val="00523451"/>
    <w:rsid w:val="00523C77"/>
    <w:rsid w:val="005240BF"/>
    <w:rsid w:val="00524EB7"/>
    <w:rsid w:val="00525234"/>
    <w:rsid w:val="00526808"/>
    <w:rsid w:val="00527CCB"/>
    <w:rsid w:val="00531066"/>
    <w:rsid w:val="0053288A"/>
    <w:rsid w:val="00532F7E"/>
    <w:rsid w:val="0053358F"/>
    <w:rsid w:val="00533FD9"/>
    <w:rsid w:val="00534A81"/>
    <w:rsid w:val="00535837"/>
    <w:rsid w:val="00535886"/>
    <w:rsid w:val="00535A1A"/>
    <w:rsid w:val="00535B33"/>
    <w:rsid w:val="00535C30"/>
    <w:rsid w:val="00535CE5"/>
    <w:rsid w:val="00535EA6"/>
    <w:rsid w:val="00535FBB"/>
    <w:rsid w:val="005362CA"/>
    <w:rsid w:val="00536532"/>
    <w:rsid w:val="00537F94"/>
    <w:rsid w:val="0054076F"/>
    <w:rsid w:val="00540C5C"/>
    <w:rsid w:val="00541914"/>
    <w:rsid w:val="005419E1"/>
    <w:rsid w:val="005421F5"/>
    <w:rsid w:val="005422D5"/>
    <w:rsid w:val="00542DC8"/>
    <w:rsid w:val="005433DD"/>
    <w:rsid w:val="005436E5"/>
    <w:rsid w:val="0054372C"/>
    <w:rsid w:val="005441BF"/>
    <w:rsid w:val="005451E5"/>
    <w:rsid w:val="00545853"/>
    <w:rsid w:val="00545C4E"/>
    <w:rsid w:val="0054714A"/>
    <w:rsid w:val="0054782B"/>
    <w:rsid w:val="00547F3D"/>
    <w:rsid w:val="00547F60"/>
    <w:rsid w:val="00550AF9"/>
    <w:rsid w:val="0055104C"/>
    <w:rsid w:val="00551539"/>
    <w:rsid w:val="00553530"/>
    <w:rsid w:val="0055413A"/>
    <w:rsid w:val="005542EA"/>
    <w:rsid w:val="005546BD"/>
    <w:rsid w:val="00554969"/>
    <w:rsid w:val="00554E2F"/>
    <w:rsid w:val="0055523F"/>
    <w:rsid w:val="00555481"/>
    <w:rsid w:val="00555A34"/>
    <w:rsid w:val="00556E47"/>
    <w:rsid w:val="00556F73"/>
    <w:rsid w:val="0055718F"/>
    <w:rsid w:val="005577FA"/>
    <w:rsid w:val="00557F6C"/>
    <w:rsid w:val="00560435"/>
    <w:rsid w:val="005604E2"/>
    <w:rsid w:val="00560679"/>
    <w:rsid w:val="00560A41"/>
    <w:rsid w:val="00560E59"/>
    <w:rsid w:val="00560F5A"/>
    <w:rsid w:val="00561304"/>
    <w:rsid w:val="0056200A"/>
    <w:rsid w:val="00562B5A"/>
    <w:rsid w:val="005635FB"/>
    <w:rsid w:val="0056398B"/>
    <w:rsid w:val="00564497"/>
    <w:rsid w:val="00564557"/>
    <w:rsid w:val="00564CF4"/>
    <w:rsid w:val="005651EA"/>
    <w:rsid w:val="00565EB4"/>
    <w:rsid w:val="005666B1"/>
    <w:rsid w:val="00567637"/>
    <w:rsid w:val="00570C5D"/>
    <w:rsid w:val="0057217B"/>
    <w:rsid w:val="00572A87"/>
    <w:rsid w:val="005732AC"/>
    <w:rsid w:val="00573451"/>
    <w:rsid w:val="005734BB"/>
    <w:rsid w:val="005748DF"/>
    <w:rsid w:val="00574BD8"/>
    <w:rsid w:val="005756FD"/>
    <w:rsid w:val="00575A0F"/>
    <w:rsid w:val="00575DE5"/>
    <w:rsid w:val="00576E96"/>
    <w:rsid w:val="00576EBD"/>
    <w:rsid w:val="00577A13"/>
    <w:rsid w:val="00580288"/>
    <w:rsid w:val="005803CD"/>
    <w:rsid w:val="005805E8"/>
    <w:rsid w:val="005806BB"/>
    <w:rsid w:val="00580C1F"/>
    <w:rsid w:val="00580E6D"/>
    <w:rsid w:val="00581072"/>
    <w:rsid w:val="005811B5"/>
    <w:rsid w:val="005814EA"/>
    <w:rsid w:val="005818E5"/>
    <w:rsid w:val="00582810"/>
    <w:rsid w:val="00582A50"/>
    <w:rsid w:val="005830FB"/>
    <w:rsid w:val="005832F7"/>
    <w:rsid w:val="0058387F"/>
    <w:rsid w:val="00584C7A"/>
    <w:rsid w:val="005855E9"/>
    <w:rsid w:val="0058566B"/>
    <w:rsid w:val="005858B4"/>
    <w:rsid w:val="0059070D"/>
    <w:rsid w:val="00590E6C"/>
    <w:rsid w:val="00591245"/>
    <w:rsid w:val="00591FB9"/>
    <w:rsid w:val="005928F5"/>
    <w:rsid w:val="00592B06"/>
    <w:rsid w:val="00592F2E"/>
    <w:rsid w:val="00592F4D"/>
    <w:rsid w:val="00593265"/>
    <w:rsid w:val="00593695"/>
    <w:rsid w:val="00593DA7"/>
    <w:rsid w:val="0059427B"/>
    <w:rsid w:val="00594AF3"/>
    <w:rsid w:val="00594B2A"/>
    <w:rsid w:val="00595ABD"/>
    <w:rsid w:val="00595C7C"/>
    <w:rsid w:val="00595F77"/>
    <w:rsid w:val="00596018"/>
    <w:rsid w:val="00596356"/>
    <w:rsid w:val="00597297"/>
    <w:rsid w:val="005A01BD"/>
    <w:rsid w:val="005A0944"/>
    <w:rsid w:val="005A0B8A"/>
    <w:rsid w:val="005A13E3"/>
    <w:rsid w:val="005A23EA"/>
    <w:rsid w:val="005A28CF"/>
    <w:rsid w:val="005A347D"/>
    <w:rsid w:val="005A378B"/>
    <w:rsid w:val="005A38B3"/>
    <w:rsid w:val="005A3C19"/>
    <w:rsid w:val="005A4067"/>
    <w:rsid w:val="005A5514"/>
    <w:rsid w:val="005A553A"/>
    <w:rsid w:val="005A56ED"/>
    <w:rsid w:val="005A598C"/>
    <w:rsid w:val="005A59BA"/>
    <w:rsid w:val="005A5E1E"/>
    <w:rsid w:val="005A6545"/>
    <w:rsid w:val="005A6D9E"/>
    <w:rsid w:val="005A71A8"/>
    <w:rsid w:val="005A724A"/>
    <w:rsid w:val="005A74F9"/>
    <w:rsid w:val="005B0771"/>
    <w:rsid w:val="005B1225"/>
    <w:rsid w:val="005B1BC8"/>
    <w:rsid w:val="005B3D3D"/>
    <w:rsid w:val="005B4156"/>
    <w:rsid w:val="005B4345"/>
    <w:rsid w:val="005B462D"/>
    <w:rsid w:val="005B507F"/>
    <w:rsid w:val="005B5593"/>
    <w:rsid w:val="005B58DD"/>
    <w:rsid w:val="005B5F6E"/>
    <w:rsid w:val="005B6B64"/>
    <w:rsid w:val="005B72BE"/>
    <w:rsid w:val="005B7575"/>
    <w:rsid w:val="005B778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763"/>
    <w:rsid w:val="005C3F46"/>
    <w:rsid w:val="005C3F9E"/>
    <w:rsid w:val="005C4A16"/>
    <w:rsid w:val="005C4E71"/>
    <w:rsid w:val="005C592C"/>
    <w:rsid w:val="005C6CC9"/>
    <w:rsid w:val="005C75EE"/>
    <w:rsid w:val="005C79F7"/>
    <w:rsid w:val="005D00C7"/>
    <w:rsid w:val="005D0DF3"/>
    <w:rsid w:val="005D1DA4"/>
    <w:rsid w:val="005D2012"/>
    <w:rsid w:val="005D258D"/>
    <w:rsid w:val="005D2794"/>
    <w:rsid w:val="005D27C8"/>
    <w:rsid w:val="005D28E1"/>
    <w:rsid w:val="005D2B70"/>
    <w:rsid w:val="005D2C03"/>
    <w:rsid w:val="005D394B"/>
    <w:rsid w:val="005D3A63"/>
    <w:rsid w:val="005D519A"/>
    <w:rsid w:val="005D53A9"/>
    <w:rsid w:val="005D5E8F"/>
    <w:rsid w:val="005D6E0E"/>
    <w:rsid w:val="005D7A37"/>
    <w:rsid w:val="005D7B87"/>
    <w:rsid w:val="005E02BF"/>
    <w:rsid w:val="005E056B"/>
    <w:rsid w:val="005E27CB"/>
    <w:rsid w:val="005E2861"/>
    <w:rsid w:val="005E2CF1"/>
    <w:rsid w:val="005E2EB7"/>
    <w:rsid w:val="005E33F9"/>
    <w:rsid w:val="005E35EE"/>
    <w:rsid w:val="005E4640"/>
    <w:rsid w:val="005E4657"/>
    <w:rsid w:val="005E4A55"/>
    <w:rsid w:val="005E52B4"/>
    <w:rsid w:val="005E5445"/>
    <w:rsid w:val="005E5F26"/>
    <w:rsid w:val="005E62BB"/>
    <w:rsid w:val="005E67F6"/>
    <w:rsid w:val="005E6883"/>
    <w:rsid w:val="005E6AA6"/>
    <w:rsid w:val="005E7202"/>
    <w:rsid w:val="005E7AC6"/>
    <w:rsid w:val="005E7B64"/>
    <w:rsid w:val="005F079A"/>
    <w:rsid w:val="005F08BB"/>
    <w:rsid w:val="005F133A"/>
    <w:rsid w:val="005F32BC"/>
    <w:rsid w:val="005F34C5"/>
    <w:rsid w:val="005F3B45"/>
    <w:rsid w:val="005F3DAD"/>
    <w:rsid w:val="005F54BF"/>
    <w:rsid w:val="005F5ECF"/>
    <w:rsid w:val="005F6DB6"/>
    <w:rsid w:val="005F7962"/>
    <w:rsid w:val="005F7B5E"/>
    <w:rsid w:val="005F7DF1"/>
    <w:rsid w:val="00600156"/>
    <w:rsid w:val="00600CE4"/>
    <w:rsid w:val="00600D92"/>
    <w:rsid w:val="00601257"/>
    <w:rsid w:val="006015BB"/>
    <w:rsid w:val="00601FF4"/>
    <w:rsid w:val="00603192"/>
    <w:rsid w:val="006033BC"/>
    <w:rsid w:val="006040F4"/>
    <w:rsid w:val="006053F7"/>
    <w:rsid w:val="0060680E"/>
    <w:rsid w:val="00606853"/>
    <w:rsid w:val="0060693E"/>
    <w:rsid w:val="00606F3E"/>
    <w:rsid w:val="0060709A"/>
    <w:rsid w:val="00611256"/>
    <w:rsid w:val="00611CEE"/>
    <w:rsid w:val="006127D9"/>
    <w:rsid w:val="00612A86"/>
    <w:rsid w:val="00612E31"/>
    <w:rsid w:val="0061452D"/>
    <w:rsid w:val="00614854"/>
    <w:rsid w:val="00614D96"/>
    <w:rsid w:val="00615169"/>
    <w:rsid w:val="0061528C"/>
    <w:rsid w:val="00615713"/>
    <w:rsid w:val="00615C33"/>
    <w:rsid w:val="00615D81"/>
    <w:rsid w:val="00615EB2"/>
    <w:rsid w:val="00617952"/>
    <w:rsid w:val="00617A56"/>
    <w:rsid w:val="00620085"/>
    <w:rsid w:val="00620D21"/>
    <w:rsid w:val="00620F49"/>
    <w:rsid w:val="006217ED"/>
    <w:rsid w:val="00621E62"/>
    <w:rsid w:val="00622FF4"/>
    <w:rsid w:val="006238C4"/>
    <w:rsid w:val="00624DA7"/>
    <w:rsid w:val="00624EC0"/>
    <w:rsid w:val="006250E4"/>
    <w:rsid w:val="0062540C"/>
    <w:rsid w:val="006256EC"/>
    <w:rsid w:val="00625CAE"/>
    <w:rsid w:val="00625F6C"/>
    <w:rsid w:val="00627FD8"/>
    <w:rsid w:val="00630679"/>
    <w:rsid w:val="0063080D"/>
    <w:rsid w:val="00630AC1"/>
    <w:rsid w:val="00630CD6"/>
    <w:rsid w:val="00631914"/>
    <w:rsid w:val="00631B5B"/>
    <w:rsid w:val="0063233E"/>
    <w:rsid w:val="00633424"/>
    <w:rsid w:val="0063394C"/>
    <w:rsid w:val="00633950"/>
    <w:rsid w:val="00633ABA"/>
    <w:rsid w:val="0063462D"/>
    <w:rsid w:val="00634FD6"/>
    <w:rsid w:val="006354C3"/>
    <w:rsid w:val="0063600A"/>
    <w:rsid w:val="00636167"/>
    <w:rsid w:val="00636544"/>
    <w:rsid w:val="00636861"/>
    <w:rsid w:val="00636B28"/>
    <w:rsid w:val="00636E4B"/>
    <w:rsid w:val="00637237"/>
    <w:rsid w:val="00640520"/>
    <w:rsid w:val="006406CB"/>
    <w:rsid w:val="00640843"/>
    <w:rsid w:val="00640C58"/>
    <w:rsid w:val="00640D8F"/>
    <w:rsid w:val="00641520"/>
    <w:rsid w:val="00641BD1"/>
    <w:rsid w:val="006423DC"/>
    <w:rsid w:val="00642D17"/>
    <w:rsid w:val="00643530"/>
    <w:rsid w:val="00643A6B"/>
    <w:rsid w:val="00646674"/>
    <w:rsid w:val="00646962"/>
    <w:rsid w:val="00646B64"/>
    <w:rsid w:val="006470FA"/>
    <w:rsid w:val="006479F9"/>
    <w:rsid w:val="006515B5"/>
    <w:rsid w:val="006520B2"/>
    <w:rsid w:val="0065240D"/>
    <w:rsid w:val="00652ABC"/>
    <w:rsid w:val="00652BAA"/>
    <w:rsid w:val="00652ECE"/>
    <w:rsid w:val="00654195"/>
    <w:rsid w:val="00654711"/>
    <w:rsid w:val="006560B7"/>
    <w:rsid w:val="00657417"/>
    <w:rsid w:val="0065745C"/>
    <w:rsid w:val="00657924"/>
    <w:rsid w:val="00657C5F"/>
    <w:rsid w:val="00657C9D"/>
    <w:rsid w:val="00660599"/>
    <w:rsid w:val="0066196B"/>
    <w:rsid w:val="00661991"/>
    <w:rsid w:val="00661A9D"/>
    <w:rsid w:val="00662056"/>
    <w:rsid w:val="00662525"/>
    <w:rsid w:val="00662654"/>
    <w:rsid w:val="0066272E"/>
    <w:rsid w:val="0066286F"/>
    <w:rsid w:val="0066303B"/>
    <w:rsid w:val="00663C07"/>
    <w:rsid w:val="006643EA"/>
    <w:rsid w:val="00664ADF"/>
    <w:rsid w:val="006655C8"/>
    <w:rsid w:val="006660EB"/>
    <w:rsid w:val="00666AED"/>
    <w:rsid w:val="00666B69"/>
    <w:rsid w:val="00667480"/>
    <w:rsid w:val="00667ECD"/>
    <w:rsid w:val="006701A7"/>
    <w:rsid w:val="0067020D"/>
    <w:rsid w:val="00670AD3"/>
    <w:rsid w:val="00671736"/>
    <w:rsid w:val="006723FA"/>
    <w:rsid w:val="00672A57"/>
    <w:rsid w:val="00672EEE"/>
    <w:rsid w:val="006733FF"/>
    <w:rsid w:val="00673C70"/>
    <w:rsid w:val="00673CAE"/>
    <w:rsid w:val="00674632"/>
    <w:rsid w:val="0067495F"/>
    <w:rsid w:val="006754F8"/>
    <w:rsid w:val="00675664"/>
    <w:rsid w:val="00675721"/>
    <w:rsid w:val="00676199"/>
    <w:rsid w:val="0067621F"/>
    <w:rsid w:val="00676D8B"/>
    <w:rsid w:val="006772A2"/>
    <w:rsid w:val="006775DB"/>
    <w:rsid w:val="00677758"/>
    <w:rsid w:val="00677CF4"/>
    <w:rsid w:val="00677F07"/>
    <w:rsid w:val="00680239"/>
    <w:rsid w:val="00680B47"/>
    <w:rsid w:val="006814E4"/>
    <w:rsid w:val="00681566"/>
    <w:rsid w:val="00681A61"/>
    <w:rsid w:val="00683195"/>
    <w:rsid w:val="006832D1"/>
    <w:rsid w:val="00684085"/>
    <w:rsid w:val="006841E0"/>
    <w:rsid w:val="006863DA"/>
    <w:rsid w:val="00686D09"/>
    <w:rsid w:val="0068704A"/>
    <w:rsid w:val="00687F58"/>
    <w:rsid w:val="00690531"/>
    <w:rsid w:val="0069063D"/>
    <w:rsid w:val="00690742"/>
    <w:rsid w:val="00690B00"/>
    <w:rsid w:val="00693BDE"/>
    <w:rsid w:val="006950BE"/>
    <w:rsid w:val="00695AA6"/>
    <w:rsid w:val="00695EB2"/>
    <w:rsid w:val="00696007"/>
    <w:rsid w:val="0069731E"/>
    <w:rsid w:val="00697EC4"/>
    <w:rsid w:val="006A0216"/>
    <w:rsid w:val="006A0290"/>
    <w:rsid w:val="006A0340"/>
    <w:rsid w:val="006A039B"/>
    <w:rsid w:val="006A05ED"/>
    <w:rsid w:val="006A0B0C"/>
    <w:rsid w:val="006A1AD1"/>
    <w:rsid w:val="006A1D05"/>
    <w:rsid w:val="006A2441"/>
    <w:rsid w:val="006A2989"/>
    <w:rsid w:val="006A2ECA"/>
    <w:rsid w:val="006A3E47"/>
    <w:rsid w:val="006A4883"/>
    <w:rsid w:val="006A4F03"/>
    <w:rsid w:val="006A4F9B"/>
    <w:rsid w:val="006A5028"/>
    <w:rsid w:val="006A57CD"/>
    <w:rsid w:val="006A5DC8"/>
    <w:rsid w:val="006A6011"/>
    <w:rsid w:val="006A6199"/>
    <w:rsid w:val="006A65CF"/>
    <w:rsid w:val="006A7097"/>
    <w:rsid w:val="006A78F3"/>
    <w:rsid w:val="006A7DA8"/>
    <w:rsid w:val="006A7F0F"/>
    <w:rsid w:val="006B02EC"/>
    <w:rsid w:val="006B03BD"/>
    <w:rsid w:val="006B1ADB"/>
    <w:rsid w:val="006B228D"/>
    <w:rsid w:val="006B2A6A"/>
    <w:rsid w:val="006B3186"/>
    <w:rsid w:val="006B34C4"/>
    <w:rsid w:val="006B37B0"/>
    <w:rsid w:val="006B4485"/>
    <w:rsid w:val="006B4E68"/>
    <w:rsid w:val="006B508C"/>
    <w:rsid w:val="006B54CF"/>
    <w:rsid w:val="006B5AB5"/>
    <w:rsid w:val="006B5BD2"/>
    <w:rsid w:val="006B5F00"/>
    <w:rsid w:val="006B669D"/>
    <w:rsid w:val="006B6FF9"/>
    <w:rsid w:val="006B7089"/>
    <w:rsid w:val="006B7680"/>
    <w:rsid w:val="006B7768"/>
    <w:rsid w:val="006B7DC5"/>
    <w:rsid w:val="006C04AC"/>
    <w:rsid w:val="006C06DC"/>
    <w:rsid w:val="006C0A72"/>
    <w:rsid w:val="006C0CAC"/>
    <w:rsid w:val="006C100D"/>
    <w:rsid w:val="006C1B8C"/>
    <w:rsid w:val="006C2BE8"/>
    <w:rsid w:val="006C40AB"/>
    <w:rsid w:val="006C44F3"/>
    <w:rsid w:val="006C4CBA"/>
    <w:rsid w:val="006C5654"/>
    <w:rsid w:val="006C6AE4"/>
    <w:rsid w:val="006C7ACD"/>
    <w:rsid w:val="006C7AF3"/>
    <w:rsid w:val="006D1017"/>
    <w:rsid w:val="006D147D"/>
    <w:rsid w:val="006D18AA"/>
    <w:rsid w:val="006D201D"/>
    <w:rsid w:val="006D2B68"/>
    <w:rsid w:val="006D2E48"/>
    <w:rsid w:val="006D319B"/>
    <w:rsid w:val="006D3529"/>
    <w:rsid w:val="006D3984"/>
    <w:rsid w:val="006D3C45"/>
    <w:rsid w:val="006D3C58"/>
    <w:rsid w:val="006D4A25"/>
    <w:rsid w:val="006D4E2E"/>
    <w:rsid w:val="006D5126"/>
    <w:rsid w:val="006D51CA"/>
    <w:rsid w:val="006D5E4A"/>
    <w:rsid w:val="006D5EA7"/>
    <w:rsid w:val="006D6F02"/>
    <w:rsid w:val="006D71FE"/>
    <w:rsid w:val="006D7BAC"/>
    <w:rsid w:val="006D7D8D"/>
    <w:rsid w:val="006E05DD"/>
    <w:rsid w:val="006E08EC"/>
    <w:rsid w:val="006E1C4E"/>
    <w:rsid w:val="006E1C86"/>
    <w:rsid w:val="006E2356"/>
    <w:rsid w:val="006E240B"/>
    <w:rsid w:val="006E2468"/>
    <w:rsid w:val="006E31C4"/>
    <w:rsid w:val="006E3461"/>
    <w:rsid w:val="006E60CB"/>
    <w:rsid w:val="006E667C"/>
    <w:rsid w:val="006E686D"/>
    <w:rsid w:val="006E6E0A"/>
    <w:rsid w:val="006E7605"/>
    <w:rsid w:val="006E7B4A"/>
    <w:rsid w:val="006E7C18"/>
    <w:rsid w:val="006F108B"/>
    <w:rsid w:val="006F12A3"/>
    <w:rsid w:val="006F2045"/>
    <w:rsid w:val="006F2FB0"/>
    <w:rsid w:val="006F344D"/>
    <w:rsid w:val="006F3E7D"/>
    <w:rsid w:val="006F421B"/>
    <w:rsid w:val="006F4ED1"/>
    <w:rsid w:val="006F6A84"/>
    <w:rsid w:val="006F6ECC"/>
    <w:rsid w:val="006F6FA1"/>
    <w:rsid w:val="006F7301"/>
    <w:rsid w:val="006F78CC"/>
    <w:rsid w:val="00700513"/>
    <w:rsid w:val="0070064C"/>
    <w:rsid w:val="00700A43"/>
    <w:rsid w:val="00700FB2"/>
    <w:rsid w:val="0070113A"/>
    <w:rsid w:val="00702656"/>
    <w:rsid w:val="007029EA"/>
    <w:rsid w:val="00702E69"/>
    <w:rsid w:val="00703746"/>
    <w:rsid w:val="00703A53"/>
    <w:rsid w:val="00703E8B"/>
    <w:rsid w:val="00703EAD"/>
    <w:rsid w:val="00704D38"/>
    <w:rsid w:val="007055C6"/>
    <w:rsid w:val="00705E59"/>
    <w:rsid w:val="00706388"/>
    <w:rsid w:val="00707287"/>
    <w:rsid w:val="00707821"/>
    <w:rsid w:val="007104B4"/>
    <w:rsid w:val="007107B9"/>
    <w:rsid w:val="0071116C"/>
    <w:rsid w:val="00711328"/>
    <w:rsid w:val="00712870"/>
    <w:rsid w:val="00712C2D"/>
    <w:rsid w:val="00713419"/>
    <w:rsid w:val="00713D39"/>
    <w:rsid w:val="0071455A"/>
    <w:rsid w:val="00715237"/>
    <w:rsid w:val="00715A6B"/>
    <w:rsid w:val="00715A86"/>
    <w:rsid w:val="00715C7C"/>
    <w:rsid w:val="007165FB"/>
    <w:rsid w:val="00716AD4"/>
    <w:rsid w:val="007177CA"/>
    <w:rsid w:val="00717B00"/>
    <w:rsid w:val="00721D46"/>
    <w:rsid w:val="0072204E"/>
    <w:rsid w:val="0072249B"/>
    <w:rsid w:val="0072393A"/>
    <w:rsid w:val="00723FEA"/>
    <w:rsid w:val="00724089"/>
    <w:rsid w:val="00724900"/>
    <w:rsid w:val="00724DC7"/>
    <w:rsid w:val="00725951"/>
    <w:rsid w:val="00727650"/>
    <w:rsid w:val="00727CC5"/>
    <w:rsid w:val="00731AF1"/>
    <w:rsid w:val="00731BEC"/>
    <w:rsid w:val="00731CCE"/>
    <w:rsid w:val="00731E7C"/>
    <w:rsid w:val="00733D9F"/>
    <w:rsid w:val="007342D5"/>
    <w:rsid w:val="00735450"/>
    <w:rsid w:val="00735818"/>
    <w:rsid w:val="00736286"/>
    <w:rsid w:val="007365AC"/>
    <w:rsid w:val="007365F2"/>
    <w:rsid w:val="00736986"/>
    <w:rsid w:val="00736E1C"/>
    <w:rsid w:val="00736F63"/>
    <w:rsid w:val="007402A0"/>
    <w:rsid w:val="0074057D"/>
    <w:rsid w:val="00740E54"/>
    <w:rsid w:val="007419CC"/>
    <w:rsid w:val="00741BA3"/>
    <w:rsid w:val="00741C15"/>
    <w:rsid w:val="00743724"/>
    <w:rsid w:val="0074387C"/>
    <w:rsid w:val="00743D36"/>
    <w:rsid w:val="00744C08"/>
    <w:rsid w:val="00744E66"/>
    <w:rsid w:val="0074532E"/>
    <w:rsid w:val="00745882"/>
    <w:rsid w:val="0074606B"/>
    <w:rsid w:val="00746492"/>
    <w:rsid w:val="007468E4"/>
    <w:rsid w:val="007476E0"/>
    <w:rsid w:val="0074791D"/>
    <w:rsid w:val="007507AB"/>
    <w:rsid w:val="00750803"/>
    <w:rsid w:val="007508C1"/>
    <w:rsid w:val="00751789"/>
    <w:rsid w:val="00751821"/>
    <w:rsid w:val="00751BB8"/>
    <w:rsid w:val="00752416"/>
    <w:rsid w:val="00753052"/>
    <w:rsid w:val="00753182"/>
    <w:rsid w:val="0075423D"/>
    <w:rsid w:val="007544D1"/>
    <w:rsid w:val="007550B1"/>
    <w:rsid w:val="007554E8"/>
    <w:rsid w:val="00755CFB"/>
    <w:rsid w:val="0075642E"/>
    <w:rsid w:val="0075666A"/>
    <w:rsid w:val="007569AB"/>
    <w:rsid w:val="00757467"/>
    <w:rsid w:val="0076067D"/>
    <w:rsid w:val="00760BF4"/>
    <w:rsid w:val="007612E8"/>
    <w:rsid w:val="00762027"/>
    <w:rsid w:val="007624A4"/>
    <w:rsid w:val="00762E0B"/>
    <w:rsid w:val="00763837"/>
    <w:rsid w:val="00764035"/>
    <w:rsid w:val="007644FB"/>
    <w:rsid w:val="00764E68"/>
    <w:rsid w:val="0076533F"/>
    <w:rsid w:val="00765699"/>
    <w:rsid w:val="00765DDB"/>
    <w:rsid w:val="00766118"/>
    <w:rsid w:val="007666E8"/>
    <w:rsid w:val="00766812"/>
    <w:rsid w:val="0076732B"/>
    <w:rsid w:val="00767663"/>
    <w:rsid w:val="00770773"/>
    <w:rsid w:val="00770A17"/>
    <w:rsid w:val="00770CF3"/>
    <w:rsid w:val="007711D5"/>
    <w:rsid w:val="00771621"/>
    <w:rsid w:val="00771D17"/>
    <w:rsid w:val="0077225F"/>
    <w:rsid w:val="00772434"/>
    <w:rsid w:val="007724AF"/>
    <w:rsid w:val="007724D0"/>
    <w:rsid w:val="00772C53"/>
    <w:rsid w:val="00772FA8"/>
    <w:rsid w:val="00773B38"/>
    <w:rsid w:val="00776614"/>
    <w:rsid w:val="00776A66"/>
    <w:rsid w:val="00777D86"/>
    <w:rsid w:val="007805C7"/>
    <w:rsid w:val="0078101E"/>
    <w:rsid w:val="00781052"/>
    <w:rsid w:val="00781491"/>
    <w:rsid w:val="00781754"/>
    <w:rsid w:val="00781A99"/>
    <w:rsid w:val="007824C5"/>
    <w:rsid w:val="00783687"/>
    <w:rsid w:val="00783F79"/>
    <w:rsid w:val="007842D4"/>
    <w:rsid w:val="00785314"/>
    <w:rsid w:val="00785804"/>
    <w:rsid w:val="00785E5A"/>
    <w:rsid w:val="007870D7"/>
    <w:rsid w:val="007871C3"/>
    <w:rsid w:val="00787705"/>
    <w:rsid w:val="00787B49"/>
    <w:rsid w:val="00790A04"/>
    <w:rsid w:val="00790B0B"/>
    <w:rsid w:val="00791105"/>
    <w:rsid w:val="00791225"/>
    <w:rsid w:val="00791772"/>
    <w:rsid w:val="00792C02"/>
    <w:rsid w:val="00792E78"/>
    <w:rsid w:val="0079317B"/>
    <w:rsid w:val="0079335F"/>
    <w:rsid w:val="00793CB9"/>
    <w:rsid w:val="00794FC4"/>
    <w:rsid w:val="00796705"/>
    <w:rsid w:val="00796A5E"/>
    <w:rsid w:val="0079751F"/>
    <w:rsid w:val="00797716"/>
    <w:rsid w:val="00797C98"/>
    <w:rsid w:val="007A07C5"/>
    <w:rsid w:val="007A132F"/>
    <w:rsid w:val="007A1474"/>
    <w:rsid w:val="007A2896"/>
    <w:rsid w:val="007A3B7D"/>
    <w:rsid w:val="007A3E36"/>
    <w:rsid w:val="007A3F05"/>
    <w:rsid w:val="007A483B"/>
    <w:rsid w:val="007A4ED3"/>
    <w:rsid w:val="007A5683"/>
    <w:rsid w:val="007A6505"/>
    <w:rsid w:val="007A6D22"/>
    <w:rsid w:val="007A74A1"/>
    <w:rsid w:val="007A7EBA"/>
    <w:rsid w:val="007A7F32"/>
    <w:rsid w:val="007B1AC8"/>
    <w:rsid w:val="007B1AE9"/>
    <w:rsid w:val="007B1B10"/>
    <w:rsid w:val="007B291C"/>
    <w:rsid w:val="007B2A71"/>
    <w:rsid w:val="007B2B83"/>
    <w:rsid w:val="007B2D70"/>
    <w:rsid w:val="007B3636"/>
    <w:rsid w:val="007B4382"/>
    <w:rsid w:val="007B44C2"/>
    <w:rsid w:val="007B4559"/>
    <w:rsid w:val="007B5634"/>
    <w:rsid w:val="007B56DE"/>
    <w:rsid w:val="007B60F8"/>
    <w:rsid w:val="007B6358"/>
    <w:rsid w:val="007B67EA"/>
    <w:rsid w:val="007B68D8"/>
    <w:rsid w:val="007B6CA8"/>
    <w:rsid w:val="007B7236"/>
    <w:rsid w:val="007B78B9"/>
    <w:rsid w:val="007B7C38"/>
    <w:rsid w:val="007B7E02"/>
    <w:rsid w:val="007B7F30"/>
    <w:rsid w:val="007C19B5"/>
    <w:rsid w:val="007C1F33"/>
    <w:rsid w:val="007C26B7"/>
    <w:rsid w:val="007C2B7F"/>
    <w:rsid w:val="007C300E"/>
    <w:rsid w:val="007C43D8"/>
    <w:rsid w:val="007C4660"/>
    <w:rsid w:val="007C4B89"/>
    <w:rsid w:val="007C4F30"/>
    <w:rsid w:val="007C65A5"/>
    <w:rsid w:val="007C7288"/>
    <w:rsid w:val="007C77C9"/>
    <w:rsid w:val="007C7E1E"/>
    <w:rsid w:val="007C7E38"/>
    <w:rsid w:val="007D0051"/>
    <w:rsid w:val="007D0427"/>
    <w:rsid w:val="007D0682"/>
    <w:rsid w:val="007D0CDE"/>
    <w:rsid w:val="007D13DA"/>
    <w:rsid w:val="007D14B8"/>
    <w:rsid w:val="007D1CCA"/>
    <w:rsid w:val="007D246F"/>
    <w:rsid w:val="007D2C35"/>
    <w:rsid w:val="007D2C44"/>
    <w:rsid w:val="007D2E28"/>
    <w:rsid w:val="007D2E4D"/>
    <w:rsid w:val="007D37AC"/>
    <w:rsid w:val="007D494C"/>
    <w:rsid w:val="007D4DE2"/>
    <w:rsid w:val="007D542C"/>
    <w:rsid w:val="007D548F"/>
    <w:rsid w:val="007D5C65"/>
    <w:rsid w:val="007D5F41"/>
    <w:rsid w:val="007D6557"/>
    <w:rsid w:val="007D6846"/>
    <w:rsid w:val="007D6EFD"/>
    <w:rsid w:val="007D7D25"/>
    <w:rsid w:val="007E012F"/>
    <w:rsid w:val="007E16AA"/>
    <w:rsid w:val="007E40D8"/>
    <w:rsid w:val="007E4669"/>
    <w:rsid w:val="007E506E"/>
    <w:rsid w:val="007E619D"/>
    <w:rsid w:val="007F0B30"/>
    <w:rsid w:val="007F2881"/>
    <w:rsid w:val="007F2B35"/>
    <w:rsid w:val="007F3A7D"/>
    <w:rsid w:val="007F3D78"/>
    <w:rsid w:val="007F45E5"/>
    <w:rsid w:val="007F5903"/>
    <w:rsid w:val="007F5EDB"/>
    <w:rsid w:val="007F6556"/>
    <w:rsid w:val="007F775C"/>
    <w:rsid w:val="007F77A1"/>
    <w:rsid w:val="007F7981"/>
    <w:rsid w:val="007F7C9A"/>
    <w:rsid w:val="008003BA"/>
    <w:rsid w:val="00800FCE"/>
    <w:rsid w:val="008035ED"/>
    <w:rsid w:val="00803728"/>
    <w:rsid w:val="00804E51"/>
    <w:rsid w:val="00805051"/>
    <w:rsid w:val="00805988"/>
    <w:rsid w:val="00806097"/>
    <w:rsid w:val="008071B7"/>
    <w:rsid w:val="00807A2F"/>
    <w:rsid w:val="00810295"/>
    <w:rsid w:val="008105C5"/>
    <w:rsid w:val="008105FA"/>
    <w:rsid w:val="00810870"/>
    <w:rsid w:val="00810990"/>
    <w:rsid w:val="00810A31"/>
    <w:rsid w:val="00810D13"/>
    <w:rsid w:val="00811591"/>
    <w:rsid w:val="00811AD0"/>
    <w:rsid w:val="00811E6C"/>
    <w:rsid w:val="00812708"/>
    <w:rsid w:val="00812DA2"/>
    <w:rsid w:val="00813C19"/>
    <w:rsid w:val="00814503"/>
    <w:rsid w:val="008156EF"/>
    <w:rsid w:val="008156F3"/>
    <w:rsid w:val="00815A59"/>
    <w:rsid w:val="00815A91"/>
    <w:rsid w:val="00820ED6"/>
    <w:rsid w:val="008213B5"/>
    <w:rsid w:val="008214DF"/>
    <w:rsid w:val="00821BAC"/>
    <w:rsid w:val="00822D4B"/>
    <w:rsid w:val="008235B2"/>
    <w:rsid w:val="00824288"/>
    <w:rsid w:val="00824514"/>
    <w:rsid w:val="0082458B"/>
    <w:rsid w:val="0082477E"/>
    <w:rsid w:val="008247C9"/>
    <w:rsid w:val="00825F15"/>
    <w:rsid w:val="00827906"/>
    <w:rsid w:val="00827F19"/>
    <w:rsid w:val="00831487"/>
    <w:rsid w:val="00831DCF"/>
    <w:rsid w:val="008324C0"/>
    <w:rsid w:val="00832539"/>
    <w:rsid w:val="00832D45"/>
    <w:rsid w:val="00834121"/>
    <w:rsid w:val="0083416B"/>
    <w:rsid w:val="0083615E"/>
    <w:rsid w:val="008365D6"/>
    <w:rsid w:val="00836877"/>
    <w:rsid w:val="00836AF5"/>
    <w:rsid w:val="00836ECE"/>
    <w:rsid w:val="008375F5"/>
    <w:rsid w:val="00840B48"/>
    <w:rsid w:val="00842F24"/>
    <w:rsid w:val="008447B9"/>
    <w:rsid w:val="00845BAA"/>
    <w:rsid w:val="0084685B"/>
    <w:rsid w:val="00847E1D"/>
    <w:rsid w:val="0085033B"/>
    <w:rsid w:val="0085110A"/>
    <w:rsid w:val="00851493"/>
    <w:rsid w:val="00852349"/>
    <w:rsid w:val="00852A54"/>
    <w:rsid w:val="00852B1E"/>
    <w:rsid w:val="008530FF"/>
    <w:rsid w:val="00855C7E"/>
    <w:rsid w:val="00856609"/>
    <w:rsid w:val="00856DAF"/>
    <w:rsid w:val="0085714F"/>
    <w:rsid w:val="008574D2"/>
    <w:rsid w:val="0085750A"/>
    <w:rsid w:val="008576F3"/>
    <w:rsid w:val="00857D05"/>
    <w:rsid w:val="0086090D"/>
    <w:rsid w:val="0086094E"/>
    <w:rsid w:val="00860C7D"/>
    <w:rsid w:val="008612B5"/>
    <w:rsid w:val="00862199"/>
    <w:rsid w:val="00862848"/>
    <w:rsid w:val="00863183"/>
    <w:rsid w:val="0086318D"/>
    <w:rsid w:val="00863217"/>
    <w:rsid w:val="00863761"/>
    <w:rsid w:val="00863EF7"/>
    <w:rsid w:val="00863F52"/>
    <w:rsid w:val="00863F9E"/>
    <w:rsid w:val="00864186"/>
    <w:rsid w:val="0086419C"/>
    <w:rsid w:val="008642B2"/>
    <w:rsid w:val="00865928"/>
    <w:rsid w:val="00865D98"/>
    <w:rsid w:val="00865F91"/>
    <w:rsid w:val="00866597"/>
    <w:rsid w:val="008667EF"/>
    <w:rsid w:val="00867418"/>
    <w:rsid w:val="00867D5B"/>
    <w:rsid w:val="00867E41"/>
    <w:rsid w:val="008707C3"/>
    <w:rsid w:val="008708F7"/>
    <w:rsid w:val="00870E77"/>
    <w:rsid w:val="008718B2"/>
    <w:rsid w:val="00872619"/>
    <w:rsid w:val="00873B38"/>
    <w:rsid w:val="00874DEF"/>
    <w:rsid w:val="00874EFC"/>
    <w:rsid w:val="00875566"/>
    <w:rsid w:val="00875DD5"/>
    <w:rsid w:val="00875FA9"/>
    <w:rsid w:val="008764A3"/>
    <w:rsid w:val="008772C1"/>
    <w:rsid w:val="008776D1"/>
    <w:rsid w:val="00877B80"/>
    <w:rsid w:val="008812CA"/>
    <w:rsid w:val="00881FDD"/>
    <w:rsid w:val="00882392"/>
    <w:rsid w:val="008826E0"/>
    <w:rsid w:val="0088491D"/>
    <w:rsid w:val="00884C82"/>
    <w:rsid w:val="008855DD"/>
    <w:rsid w:val="0088569D"/>
    <w:rsid w:val="00886731"/>
    <w:rsid w:val="00887387"/>
    <w:rsid w:val="0088762C"/>
    <w:rsid w:val="00887AAF"/>
    <w:rsid w:val="00887D2B"/>
    <w:rsid w:val="00887DA7"/>
    <w:rsid w:val="00887FC4"/>
    <w:rsid w:val="008906B0"/>
    <w:rsid w:val="008919E3"/>
    <w:rsid w:val="00891A9E"/>
    <w:rsid w:val="008929D3"/>
    <w:rsid w:val="00892C09"/>
    <w:rsid w:val="00892C2F"/>
    <w:rsid w:val="00892CF5"/>
    <w:rsid w:val="00893E75"/>
    <w:rsid w:val="0089434E"/>
    <w:rsid w:val="00894881"/>
    <w:rsid w:val="00895DE3"/>
    <w:rsid w:val="00896571"/>
    <w:rsid w:val="008965EC"/>
    <w:rsid w:val="0089716D"/>
    <w:rsid w:val="0089732F"/>
    <w:rsid w:val="008974D2"/>
    <w:rsid w:val="008A0C05"/>
    <w:rsid w:val="008A16B7"/>
    <w:rsid w:val="008A25B2"/>
    <w:rsid w:val="008A2FA9"/>
    <w:rsid w:val="008A2FB7"/>
    <w:rsid w:val="008A3546"/>
    <w:rsid w:val="008A3678"/>
    <w:rsid w:val="008A39AA"/>
    <w:rsid w:val="008A4BC2"/>
    <w:rsid w:val="008A5E0B"/>
    <w:rsid w:val="008A67C9"/>
    <w:rsid w:val="008A6E8C"/>
    <w:rsid w:val="008A741A"/>
    <w:rsid w:val="008A76D5"/>
    <w:rsid w:val="008A776A"/>
    <w:rsid w:val="008A7C46"/>
    <w:rsid w:val="008B07EF"/>
    <w:rsid w:val="008B0A3A"/>
    <w:rsid w:val="008B0C38"/>
    <w:rsid w:val="008B2587"/>
    <w:rsid w:val="008B31CE"/>
    <w:rsid w:val="008B35F5"/>
    <w:rsid w:val="008B48E4"/>
    <w:rsid w:val="008B49D3"/>
    <w:rsid w:val="008B4A07"/>
    <w:rsid w:val="008B60E5"/>
    <w:rsid w:val="008B6834"/>
    <w:rsid w:val="008B696B"/>
    <w:rsid w:val="008C017B"/>
    <w:rsid w:val="008C1C1E"/>
    <w:rsid w:val="008C1D66"/>
    <w:rsid w:val="008C28D3"/>
    <w:rsid w:val="008C31DB"/>
    <w:rsid w:val="008C31F7"/>
    <w:rsid w:val="008C32A0"/>
    <w:rsid w:val="008C332D"/>
    <w:rsid w:val="008C397E"/>
    <w:rsid w:val="008C3B24"/>
    <w:rsid w:val="008C42F2"/>
    <w:rsid w:val="008C4C3A"/>
    <w:rsid w:val="008C4F66"/>
    <w:rsid w:val="008C5199"/>
    <w:rsid w:val="008C590B"/>
    <w:rsid w:val="008C5EEB"/>
    <w:rsid w:val="008C5F6E"/>
    <w:rsid w:val="008C6B45"/>
    <w:rsid w:val="008C6B58"/>
    <w:rsid w:val="008C74C5"/>
    <w:rsid w:val="008C76FC"/>
    <w:rsid w:val="008C784E"/>
    <w:rsid w:val="008C7FF4"/>
    <w:rsid w:val="008D04B5"/>
    <w:rsid w:val="008D0E35"/>
    <w:rsid w:val="008D1375"/>
    <w:rsid w:val="008D15D8"/>
    <w:rsid w:val="008D15E5"/>
    <w:rsid w:val="008D1BBA"/>
    <w:rsid w:val="008D20FB"/>
    <w:rsid w:val="008D2D22"/>
    <w:rsid w:val="008D304D"/>
    <w:rsid w:val="008D31AC"/>
    <w:rsid w:val="008D3DB2"/>
    <w:rsid w:val="008D466E"/>
    <w:rsid w:val="008D4A40"/>
    <w:rsid w:val="008D4A97"/>
    <w:rsid w:val="008D4CB4"/>
    <w:rsid w:val="008D52CC"/>
    <w:rsid w:val="008D5399"/>
    <w:rsid w:val="008D55AD"/>
    <w:rsid w:val="008D6284"/>
    <w:rsid w:val="008D6789"/>
    <w:rsid w:val="008D7142"/>
    <w:rsid w:val="008D7856"/>
    <w:rsid w:val="008D7A6E"/>
    <w:rsid w:val="008D7E6F"/>
    <w:rsid w:val="008D7F1B"/>
    <w:rsid w:val="008E0087"/>
    <w:rsid w:val="008E0399"/>
    <w:rsid w:val="008E04DA"/>
    <w:rsid w:val="008E05AB"/>
    <w:rsid w:val="008E06CE"/>
    <w:rsid w:val="008E0837"/>
    <w:rsid w:val="008E160D"/>
    <w:rsid w:val="008E1E55"/>
    <w:rsid w:val="008E28E3"/>
    <w:rsid w:val="008E301B"/>
    <w:rsid w:val="008E335D"/>
    <w:rsid w:val="008E3703"/>
    <w:rsid w:val="008E3C41"/>
    <w:rsid w:val="008E3E34"/>
    <w:rsid w:val="008E4081"/>
    <w:rsid w:val="008E465B"/>
    <w:rsid w:val="008E5B51"/>
    <w:rsid w:val="008E5F85"/>
    <w:rsid w:val="008E60C8"/>
    <w:rsid w:val="008E633F"/>
    <w:rsid w:val="008E6F38"/>
    <w:rsid w:val="008E746D"/>
    <w:rsid w:val="008E76A2"/>
    <w:rsid w:val="008E7ED1"/>
    <w:rsid w:val="008F0D97"/>
    <w:rsid w:val="008F127C"/>
    <w:rsid w:val="008F13C0"/>
    <w:rsid w:val="008F24E3"/>
    <w:rsid w:val="008F2B19"/>
    <w:rsid w:val="008F4265"/>
    <w:rsid w:val="008F4B5D"/>
    <w:rsid w:val="008F52F1"/>
    <w:rsid w:val="008F5B0C"/>
    <w:rsid w:val="008F6974"/>
    <w:rsid w:val="008F6B9D"/>
    <w:rsid w:val="008F7002"/>
    <w:rsid w:val="008F7343"/>
    <w:rsid w:val="008F7724"/>
    <w:rsid w:val="008F7F72"/>
    <w:rsid w:val="0090070F"/>
    <w:rsid w:val="00900A37"/>
    <w:rsid w:val="00900A42"/>
    <w:rsid w:val="00900E40"/>
    <w:rsid w:val="00900EB7"/>
    <w:rsid w:val="009012BC"/>
    <w:rsid w:val="00902466"/>
    <w:rsid w:val="00902D74"/>
    <w:rsid w:val="00903388"/>
    <w:rsid w:val="00903D84"/>
    <w:rsid w:val="009049D4"/>
    <w:rsid w:val="00904A8F"/>
    <w:rsid w:val="00904B46"/>
    <w:rsid w:val="00905358"/>
    <w:rsid w:val="00906075"/>
    <w:rsid w:val="00907837"/>
    <w:rsid w:val="0090799A"/>
    <w:rsid w:val="00907A8E"/>
    <w:rsid w:val="00907C88"/>
    <w:rsid w:val="00907F00"/>
    <w:rsid w:val="009113A9"/>
    <w:rsid w:val="009113AB"/>
    <w:rsid w:val="00912549"/>
    <w:rsid w:val="0091275F"/>
    <w:rsid w:val="00913204"/>
    <w:rsid w:val="00915008"/>
    <w:rsid w:val="00916035"/>
    <w:rsid w:val="00916E00"/>
    <w:rsid w:val="00917057"/>
    <w:rsid w:val="00920A3D"/>
    <w:rsid w:val="0092181C"/>
    <w:rsid w:val="0092185D"/>
    <w:rsid w:val="00921C95"/>
    <w:rsid w:val="0092223C"/>
    <w:rsid w:val="009226F6"/>
    <w:rsid w:val="00923E3A"/>
    <w:rsid w:val="0092448E"/>
    <w:rsid w:val="009245CF"/>
    <w:rsid w:val="009251C8"/>
    <w:rsid w:val="00925ED6"/>
    <w:rsid w:val="009266C6"/>
    <w:rsid w:val="0092670F"/>
    <w:rsid w:val="009272A3"/>
    <w:rsid w:val="009302B6"/>
    <w:rsid w:val="00930503"/>
    <w:rsid w:val="00930A89"/>
    <w:rsid w:val="00930DAD"/>
    <w:rsid w:val="00931604"/>
    <w:rsid w:val="00931D5D"/>
    <w:rsid w:val="00931E4F"/>
    <w:rsid w:val="00931F84"/>
    <w:rsid w:val="00932477"/>
    <w:rsid w:val="009338D7"/>
    <w:rsid w:val="00934509"/>
    <w:rsid w:val="00934577"/>
    <w:rsid w:val="00936231"/>
    <w:rsid w:val="00936567"/>
    <w:rsid w:val="009365BE"/>
    <w:rsid w:val="00936943"/>
    <w:rsid w:val="00936D4A"/>
    <w:rsid w:val="00936E46"/>
    <w:rsid w:val="00937231"/>
    <w:rsid w:val="0094035D"/>
    <w:rsid w:val="00942FE3"/>
    <w:rsid w:val="009432E3"/>
    <w:rsid w:val="00943933"/>
    <w:rsid w:val="00943B68"/>
    <w:rsid w:val="00943B6F"/>
    <w:rsid w:val="0094406A"/>
    <w:rsid w:val="00944DAF"/>
    <w:rsid w:val="00945083"/>
    <w:rsid w:val="0094612C"/>
    <w:rsid w:val="00946BB8"/>
    <w:rsid w:val="00946C2A"/>
    <w:rsid w:val="009477BF"/>
    <w:rsid w:val="00950ADE"/>
    <w:rsid w:val="00950D1D"/>
    <w:rsid w:val="009517A2"/>
    <w:rsid w:val="009524D0"/>
    <w:rsid w:val="00952A63"/>
    <w:rsid w:val="00952E84"/>
    <w:rsid w:val="009532F5"/>
    <w:rsid w:val="00953A20"/>
    <w:rsid w:val="009543E9"/>
    <w:rsid w:val="00954F9D"/>
    <w:rsid w:val="0095526A"/>
    <w:rsid w:val="009553F5"/>
    <w:rsid w:val="0095594F"/>
    <w:rsid w:val="00955E49"/>
    <w:rsid w:val="00956616"/>
    <w:rsid w:val="00956AE8"/>
    <w:rsid w:val="00956E92"/>
    <w:rsid w:val="00956FCF"/>
    <w:rsid w:val="009573EE"/>
    <w:rsid w:val="00957D63"/>
    <w:rsid w:val="00960324"/>
    <w:rsid w:val="00960FAB"/>
    <w:rsid w:val="009617C3"/>
    <w:rsid w:val="00961C3D"/>
    <w:rsid w:val="009634E6"/>
    <w:rsid w:val="009645F2"/>
    <w:rsid w:val="00964976"/>
    <w:rsid w:val="00964F23"/>
    <w:rsid w:val="00965C7F"/>
    <w:rsid w:val="009666E6"/>
    <w:rsid w:val="00966B0B"/>
    <w:rsid w:val="00967267"/>
    <w:rsid w:val="009678B0"/>
    <w:rsid w:val="00967F34"/>
    <w:rsid w:val="00970017"/>
    <w:rsid w:val="0097104B"/>
    <w:rsid w:val="00971463"/>
    <w:rsid w:val="00971E1D"/>
    <w:rsid w:val="009722DE"/>
    <w:rsid w:val="00972552"/>
    <w:rsid w:val="00972578"/>
    <w:rsid w:val="00972BB0"/>
    <w:rsid w:val="00972CC1"/>
    <w:rsid w:val="00973103"/>
    <w:rsid w:val="009735A2"/>
    <w:rsid w:val="00973623"/>
    <w:rsid w:val="0097405D"/>
    <w:rsid w:val="00974807"/>
    <w:rsid w:val="00975B98"/>
    <w:rsid w:val="00975C64"/>
    <w:rsid w:val="0097775A"/>
    <w:rsid w:val="00980A9B"/>
    <w:rsid w:val="00980AF5"/>
    <w:rsid w:val="0098134A"/>
    <w:rsid w:val="00981381"/>
    <w:rsid w:val="00981566"/>
    <w:rsid w:val="009822AD"/>
    <w:rsid w:val="0098286B"/>
    <w:rsid w:val="00982F21"/>
    <w:rsid w:val="00983266"/>
    <w:rsid w:val="00983E0C"/>
    <w:rsid w:val="009842DE"/>
    <w:rsid w:val="009845BB"/>
    <w:rsid w:val="00985048"/>
    <w:rsid w:val="00987779"/>
    <w:rsid w:val="00987993"/>
    <w:rsid w:val="0099067D"/>
    <w:rsid w:val="00990B73"/>
    <w:rsid w:val="009914E7"/>
    <w:rsid w:val="009917E8"/>
    <w:rsid w:val="009929FF"/>
    <w:rsid w:val="00992A64"/>
    <w:rsid w:val="0099415A"/>
    <w:rsid w:val="00995109"/>
    <w:rsid w:val="00996D0C"/>
    <w:rsid w:val="00996EFB"/>
    <w:rsid w:val="009970A3"/>
    <w:rsid w:val="009A073C"/>
    <w:rsid w:val="009A1581"/>
    <w:rsid w:val="009A1601"/>
    <w:rsid w:val="009A19BA"/>
    <w:rsid w:val="009A1A8F"/>
    <w:rsid w:val="009A2955"/>
    <w:rsid w:val="009A305D"/>
    <w:rsid w:val="009A34BE"/>
    <w:rsid w:val="009A4B08"/>
    <w:rsid w:val="009A4D66"/>
    <w:rsid w:val="009A5EDF"/>
    <w:rsid w:val="009A6A2D"/>
    <w:rsid w:val="009A6C0E"/>
    <w:rsid w:val="009A6F60"/>
    <w:rsid w:val="009A71F5"/>
    <w:rsid w:val="009A720B"/>
    <w:rsid w:val="009B075A"/>
    <w:rsid w:val="009B1A62"/>
    <w:rsid w:val="009B1F6F"/>
    <w:rsid w:val="009B2127"/>
    <w:rsid w:val="009B22B0"/>
    <w:rsid w:val="009B2E99"/>
    <w:rsid w:val="009B2F88"/>
    <w:rsid w:val="009B3216"/>
    <w:rsid w:val="009B3381"/>
    <w:rsid w:val="009B36A4"/>
    <w:rsid w:val="009B3D41"/>
    <w:rsid w:val="009B3DC5"/>
    <w:rsid w:val="009B410D"/>
    <w:rsid w:val="009B5944"/>
    <w:rsid w:val="009B6172"/>
    <w:rsid w:val="009B6579"/>
    <w:rsid w:val="009B6BA6"/>
    <w:rsid w:val="009B6BF4"/>
    <w:rsid w:val="009B6D8C"/>
    <w:rsid w:val="009B7067"/>
    <w:rsid w:val="009C011A"/>
    <w:rsid w:val="009C0CD1"/>
    <w:rsid w:val="009C1CAE"/>
    <w:rsid w:val="009C299B"/>
    <w:rsid w:val="009C3C87"/>
    <w:rsid w:val="009C3D62"/>
    <w:rsid w:val="009C402A"/>
    <w:rsid w:val="009C4105"/>
    <w:rsid w:val="009C4314"/>
    <w:rsid w:val="009C5892"/>
    <w:rsid w:val="009C58FE"/>
    <w:rsid w:val="009C5CEE"/>
    <w:rsid w:val="009C5DFC"/>
    <w:rsid w:val="009C5F61"/>
    <w:rsid w:val="009C63F5"/>
    <w:rsid w:val="009C64BE"/>
    <w:rsid w:val="009C6524"/>
    <w:rsid w:val="009D0489"/>
    <w:rsid w:val="009D108E"/>
    <w:rsid w:val="009D1581"/>
    <w:rsid w:val="009D1632"/>
    <w:rsid w:val="009D1778"/>
    <w:rsid w:val="009D1E09"/>
    <w:rsid w:val="009D201D"/>
    <w:rsid w:val="009D2683"/>
    <w:rsid w:val="009D2878"/>
    <w:rsid w:val="009D3DF5"/>
    <w:rsid w:val="009D41F8"/>
    <w:rsid w:val="009D4755"/>
    <w:rsid w:val="009D49A4"/>
    <w:rsid w:val="009D4ED0"/>
    <w:rsid w:val="009D6136"/>
    <w:rsid w:val="009D7030"/>
    <w:rsid w:val="009D71A2"/>
    <w:rsid w:val="009D76C6"/>
    <w:rsid w:val="009E036A"/>
    <w:rsid w:val="009E04D7"/>
    <w:rsid w:val="009E1DB7"/>
    <w:rsid w:val="009E22E1"/>
    <w:rsid w:val="009E260C"/>
    <w:rsid w:val="009E27CD"/>
    <w:rsid w:val="009E314C"/>
    <w:rsid w:val="009E3268"/>
    <w:rsid w:val="009E34CB"/>
    <w:rsid w:val="009E3AB9"/>
    <w:rsid w:val="009E3EB2"/>
    <w:rsid w:val="009E44D0"/>
    <w:rsid w:val="009E5665"/>
    <w:rsid w:val="009E56CE"/>
    <w:rsid w:val="009E62C3"/>
    <w:rsid w:val="009E6765"/>
    <w:rsid w:val="009E6AEC"/>
    <w:rsid w:val="009E70D6"/>
    <w:rsid w:val="009E7200"/>
    <w:rsid w:val="009E7A8B"/>
    <w:rsid w:val="009F0EFC"/>
    <w:rsid w:val="009F2B93"/>
    <w:rsid w:val="009F2E68"/>
    <w:rsid w:val="009F3735"/>
    <w:rsid w:val="009F3D40"/>
    <w:rsid w:val="009F5205"/>
    <w:rsid w:val="009F69D4"/>
    <w:rsid w:val="009F6A40"/>
    <w:rsid w:val="009F6D01"/>
    <w:rsid w:val="009F7619"/>
    <w:rsid w:val="00A00BB8"/>
    <w:rsid w:val="00A00FAE"/>
    <w:rsid w:val="00A012FD"/>
    <w:rsid w:val="00A01468"/>
    <w:rsid w:val="00A029F8"/>
    <w:rsid w:val="00A02FB9"/>
    <w:rsid w:val="00A033BD"/>
    <w:rsid w:val="00A03616"/>
    <w:rsid w:val="00A038DA"/>
    <w:rsid w:val="00A03B91"/>
    <w:rsid w:val="00A03E28"/>
    <w:rsid w:val="00A0408E"/>
    <w:rsid w:val="00A05179"/>
    <w:rsid w:val="00A0529C"/>
    <w:rsid w:val="00A054B7"/>
    <w:rsid w:val="00A05929"/>
    <w:rsid w:val="00A06617"/>
    <w:rsid w:val="00A0666E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2CBF"/>
    <w:rsid w:val="00A13548"/>
    <w:rsid w:val="00A140B9"/>
    <w:rsid w:val="00A149A0"/>
    <w:rsid w:val="00A14EE4"/>
    <w:rsid w:val="00A14FCB"/>
    <w:rsid w:val="00A151DA"/>
    <w:rsid w:val="00A16026"/>
    <w:rsid w:val="00A16189"/>
    <w:rsid w:val="00A161D8"/>
    <w:rsid w:val="00A16B79"/>
    <w:rsid w:val="00A16C98"/>
    <w:rsid w:val="00A17D52"/>
    <w:rsid w:val="00A20C7E"/>
    <w:rsid w:val="00A20E16"/>
    <w:rsid w:val="00A20E96"/>
    <w:rsid w:val="00A21D7C"/>
    <w:rsid w:val="00A21E2A"/>
    <w:rsid w:val="00A22766"/>
    <w:rsid w:val="00A23A43"/>
    <w:rsid w:val="00A24050"/>
    <w:rsid w:val="00A243C8"/>
    <w:rsid w:val="00A24DE6"/>
    <w:rsid w:val="00A24E0F"/>
    <w:rsid w:val="00A258BC"/>
    <w:rsid w:val="00A25DF7"/>
    <w:rsid w:val="00A260A7"/>
    <w:rsid w:val="00A260DC"/>
    <w:rsid w:val="00A276F7"/>
    <w:rsid w:val="00A27B5A"/>
    <w:rsid w:val="00A3009D"/>
    <w:rsid w:val="00A303A5"/>
    <w:rsid w:val="00A304E0"/>
    <w:rsid w:val="00A30CB4"/>
    <w:rsid w:val="00A30FDA"/>
    <w:rsid w:val="00A31AA4"/>
    <w:rsid w:val="00A32787"/>
    <w:rsid w:val="00A3487B"/>
    <w:rsid w:val="00A34F2D"/>
    <w:rsid w:val="00A34FBB"/>
    <w:rsid w:val="00A357F1"/>
    <w:rsid w:val="00A35E9F"/>
    <w:rsid w:val="00A37B28"/>
    <w:rsid w:val="00A404D1"/>
    <w:rsid w:val="00A407C4"/>
    <w:rsid w:val="00A40AA5"/>
    <w:rsid w:val="00A40C16"/>
    <w:rsid w:val="00A41BC8"/>
    <w:rsid w:val="00A41E54"/>
    <w:rsid w:val="00A426D1"/>
    <w:rsid w:val="00A43AF0"/>
    <w:rsid w:val="00A43FDB"/>
    <w:rsid w:val="00A441C1"/>
    <w:rsid w:val="00A442A2"/>
    <w:rsid w:val="00A44301"/>
    <w:rsid w:val="00A44598"/>
    <w:rsid w:val="00A44719"/>
    <w:rsid w:val="00A44A7E"/>
    <w:rsid w:val="00A44ED6"/>
    <w:rsid w:val="00A45C02"/>
    <w:rsid w:val="00A4695E"/>
    <w:rsid w:val="00A46B3C"/>
    <w:rsid w:val="00A46BB3"/>
    <w:rsid w:val="00A4758B"/>
    <w:rsid w:val="00A47BAB"/>
    <w:rsid w:val="00A47E98"/>
    <w:rsid w:val="00A508D2"/>
    <w:rsid w:val="00A50B35"/>
    <w:rsid w:val="00A50B3A"/>
    <w:rsid w:val="00A50E6A"/>
    <w:rsid w:val="00A51C25"/>
    <w:rsid w:val="00A52795"/>
    <w:rsid w:val="00A52B26"/>
    <w:rsid w:val="00A53684"/>
    <w:rsid w:val="00A53C5B"/>
    <w:rsid w:val="00A54735"/>
    <w:rsid w:val="00A5781A"/>
    <w:rsid w:val="00A57B24"/>
    <w:rsid w:val="00A60041"/>
    <w:rsid w:val="00A60483"/>
    <w:rsid w:val="00A6060B"/>
    <w:rsid w:val="00A60B4C"/>
    <w:rsid w:val="00A61343"/>
    <w:rsid w:val="00A6171D"/>
    <w:rsid w:val="00A65CF7"/>
    <w:rsid w:val="00A668BE"/>
    <w:rsid w:val="00A673E8"/>
    <w:rsid w:val="00A7022C"/>
    <w:rsid w:val="00A70261"/>
    <w:rsid w:val="00A703A7"/>
    <w:rsid w:val="00A706AD"/>
    <w:rsid w:val="00A70FD1"/>
    <w:rsid w:val="00A7111B"/>
    <w:rsid w:val="00A714D3"/>
    <w:rsid w:val="00A7154F"/>
    <w:rsid w:val="00A72089"/>
    <w:rsid w:val="00A72112"/>
    <w:rsid w:val="00A734C5"/>
    <w:rsid w:val="00A74447"/>
    <w:rsid w:val="00A74909"/>
    <w:rsid w:val="00A74ED5"/>
    <w:rsid w:val="00A7525E"/>
    <w:rsid w:val="00A760D8"/>
    <w:rsid w:val="00A76D32"/>
    <w:rsid w:val="00A77233"/>
    <w:rsid w:val="00A77ED8"/>
    <w:rsid w:val="00A8091A"/>
    <w:rsid w:val="00A80A56"/>
    <w:rsid w:val="00A80B3D"/>
    <w:rsid w:val="00A80F06"/>
    <w:rsid w:val="00A810DC"/>
    <w:rsid w:val="00A81255"/>
    <w:rsid w:val="00A814B1"/>
    <w:rsid w:val="00A81813"/>
    <w:rsid w:val="00A81F17"/>
    <w:rsid w:val="00A8239E"/>
    <w:rsid w:val="00A82615"/>
    <w:rsid w:val="00A82969"/>
    <w:rsid w:val="00A82D10"/>
    <w:rsid w:val="00A84B6A"/>
    <w:rsid w:val="00A85A9C"/>
    <w:rsid w:val="00A866F1"/>
    <w:rsid w:val="00A87C1E"/>
    <w:rsid w:val="00A87EEE"/>
    <w:rsid w:val="00A90070"/>
    <w:rsid w:val="00A91FD9"/>
    <w:rsid w:val="00A921E5"/>
    <w:rsid w:val="00A92593"/>
    <w:rsid w:val="00A925A3"/>
    <w:rsid w:val="00A93299"/>
    <w:rsid w:val="00A93FC1"/>
    <w:rsid w:val="00A9415E"/>
    <w:rsid w:val="00A9489D"/>
    <w:rsid w:val="00A96059"/>
    <w:rsid w:val="00A96163"/>
    <w:rsid w:val="00A96331"/>
    <w:rsid w:val="00A963CD"/>
    <w:rsid w:val="00A9672B"/>
    <w:rsid w:val="00A96B55"/>
    <w:rsid w:val="00A9744E"/>
    <w:rsid w:val="00AA02CB"/>
    <w:rsid w:val="00AA1324"/>
    <w:rsid w:val="00AA1860"/>
    <w:rsid w:val="00AA19F1"/>
    <w:rsid w:val="00AA2AE8"/>
    <w:rsid w:val="00AA3425"/>
    <w:rsid w:val="00AA3656"/>
    <w:rsid w:val="00AA487F"/>
    <w:rsid w:val="00AA4A08"/>
    <w:rsid w:val="00AA637C"/>
    <w:rsid w:val="00AA6B69"/>
    <w:rsid w:val="00AA70A8"/>
    <w:rsid w:val="00AB0645"/>
    <w:rsid w:val="00AB0C4C"/>
    <w:rsid w:val="00AB344E"/>
    <w:rsid w:val="00AB34EA"/>
    <w:rsid w:val="00AB351E"/>
    <w:rsid w:val="00AB413F"/>
    <w:rsid w:val="00AB4F08"/>
    <w:rsid w:val="00AB5068"/>
    <w:rsid w:val="00AB50BE"/>
    <w:rsid w:val="00AB50EC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28D5"/>
    <w:rsid w:val="00AC37E1"/>
    <w:rsid w:val="00AC56BE"/>
    <w:rsid w:val="00AC5B1A"/>
    <w:rsid w:val="00AC5BAC"/>
    <w:rsid w:val="00AC65B9"/>
    <w:rsid w:val="00AC6F5D"/>
    <w:rsid w:val="00AC7241"/>
    <w:rsid w:val="00AD0082"/>
    <w:rsid w:val="00AD1840"/>
    <w:rsid w:val="00AD1C5A"/>
    <w:rsid w:val="00AD31C9"/>
    <w:rsid w:val="00AD3930"/>
    <w:rsid w:val="00AD4087"/>
    <w:rsid w:val="00AD4182"/>
    <w:rsid w:val="00AD46B9"/>
    <w:rsid w:val="00AD5725"/>
    <w:rsid w:val="00AD61B0"/>
    <w:rsid w:val="00AD648D"/>
    <w:rsid w:val="00AD6499"/>
    <w:rsid w:val="00AD65FC"/>
    <w:rsid w:val="00AD6CF0"/>
    <w:rsid w:val="00AD6DA4"/>
    <w:rsid w:val="00AE159E"/>
    <w:rsid w:val="00AE1B2C"/>
    <w:rsid w:val="00AE2B53"/>
    <w:rsid w:val="00AE3EC8"/>
    <w:rsid w:val="00AE4958"/>
    <w:rsid w:val="00AE4F92"/>
    <w:rsid w:val="00AE63E0"/>
    <w:rsid w:val="00AE6425"/>
    <w:rsid w:val="00AE7608"/>
    <w:rsid w:val="00AE7EFF"/>
    <w:rsid w:val="00AF08DB"/>
    <w:rsid w:val="00AF0E3D"/>
    <w:rsid w:val="00AF0F3D"/>
    <w:rsid w:val="00AF0FDF"/>
    <w:rsid w:val="00AF20FF"/>
    <w:rsid w:val="00AF2141"/>
    <w:rsid w:val="00AF2477"/>
    <w:rsid w:val="00AF2670"/>
    <w:rsid w:val="00AF2DA0"/>
    <w:rsid w:val="00AF31C2"/>
    <w:rsid w:val="00AF34A3"/>
    <w:rsid w:val="00AF38D9"/>
    <w:rsid w:val="00AF43BD"/>
    <w:rsid w:val="00AF517C"/>
    <w:rsid w:val="00AF5AEE"/>
    <w:rsid w:val="00AF5E6A"/>
    <w:rsid w:val="00AF61B1"/>
    <w:rsid w:val="00AF7482"/>
    <w:rsid w:val="00AF7A8A"/>
    <w:rsid w:val="00AF7B6F"/>
    <w:rsid w:val="00AF7BC9"/>
    <w:rsid w:val="00AF7F69"/>
    <w:rsid w:val="00B00088"/>
    <w:rsid w:val="00B00AC1"/>
    <w:rsid w:val="00B00D79"/>
    <w:rsid w:val="00B00EF0"/>
    <w:rsid w:val="00B0117D"/>
    <w:rsid w:val="00B015C7"/>
    <w:rsid w:val="00B01D9C"/>
    <w:rsid w:val="00B02F9C"/>
    <w:rsid w:val="00B034ED"/>
    <w:rsid w:val="00B03C13"/>
    <w:rsid w:val="00B04250"/>
    <w:rsid w:val="00B04909"/>
    <w:rsid w:val="00B051AE"/>
    <w:rsid w:val="00B06D24"/>
    <w:rsid w:val="00B078BE"/>
    <w:rsid w:val="00B07963"/>
    <w:rsid w:val="00B10D65"/>
    <w:rsid w:val="00B10FBF"/>
    <w:rsid w:val="00B11902"/>
    <w:rsid w:val="00B11C06"/>
    <w:rsid w:val="00B12392"/>
    <w:rsid w:val="00B125E0"/>
    <w:rsid w:val="00B12BC2"/>
    <w:rsid w:val="00B13A05"/>
    <w:rsid w:val="00B13BE2"/>
    <w:rsid w:val="00B13ECA"/>
    <w:rsid w:val="00B15338"/>
    <w:rsid w:val="00B15399"/>
    <w:rsid w:val="00B167EB"/>
    <w:rsid w:val="00B16DC4"/>
    <w:rsid w:val="00B172A6"/>
    <w:rsid w:val="00B2039B"/>
    <w:rsid w:val="00B20FBE"/>
    <w:rsid w:val="00B211C6"/>
    <w:rsid w:val="00B2147C"/>
    <w:rsid w:val="00B21556"/>
    <w:rsid w:val="00B22B33"/>
    <w:rsid w:val="00B23139"/>
    <w:rsid w:val="00B232F7"/>
    <w:rsid w:val="00B24160"/>
    <w:rsid w:val="00B24273"/>
    <w:rsid w:val="00B2446B"/>
    <w:rsid w:val="00B24DB5"/>
    <w:rsid w:val="00B25260"/>
    <w:rsid w:val="00B25B25"/>
    <w:rsid w:val="00B263E1"/>
    <w:rsid w:val="00B27583"/>
    <w:rsid w:val="00B27703"/>
    <w:rsid w:val="00B27734"/>
    <w:rsid w:val="00B277EF"/>
    <w:rsid w:val="00B3002E"/>
    <w:rsid w:val="00B30079"/>
    <w:rsid w:val="00B300AD"/>
    <w:rsid w:val="00B3012A"/>
    <w:rsid w:val="00B30263"/>
    <w:rsid w:val="00B304BC"/>
    <w:rsid w:val="00B309B0"/>
    <w:rsid w:val="00B31D32"/>
    <w:rsid w:val="00B32313"/>
    <w:rsid w:val="00B33542"/>
    <w:rsid w:val="00B33647"/>
    <w:rsid w:val="00B33894"/>
    <w:rsid w:val="00B33AA8"/>
    <w:rsid w:val="00B33DB0"/>
    <w:rsid w:val="00B3408F"/>
    <w:rsid w:val="00B3437D"/>
    <w:rsid w:val="00B345EF"/>
    <w:rsid w:val="00B35477"/>
    <w:rsid w:val="00B35673"/>
    <w:rsid w:val="00B3781C"/>
    <w:rsid w:val="00B37C8B"/>
    <w:rsid w:val="00B40E66"/>
    <w:rsid w:val="00B41D44"/>
    <w:rsid w:val="00B42159"/>
    <w:rsid w:val="00B42CD8"/>
    <w:rsid w:val="00B4410D"/>
    <w:rsid w:val="00B44651"/>
    <w:rsid w:val="00B453A2"/>
    <w:rsid w:val="00B4578B"/>
    <w:rsid w:val="00B46875"/>
    <w:rsid w:val="00B50739"/>
    <w:rsid w:val="00B512E0"/>
    <w:rsid w:val="00B51418"/>
    <w:rsid w:val="00B51FA8"/>
    <w:rsid w:val="00B52CC6"/>
    <w:rsid w:val="00B535B7"/>
    <w:rsid w:val="00B54399"/>
    <w:rsid w:val="00B552FF"/>
    <w:rsid w:val="00B555E7"/>
    <w:rsid w:val="00B55EBD"/>
    <w:rsid w:val="00B56008"/>
    <w:rsid w:val="00B56863"/>
    <w:rsid w:val="00B577AE"/>
    <w:rsid w:val="00B57AED"/>
    <w:rsid w:val="00B60624"/>
    <w:rsid w:val="00B60B0A"/>
    <w:rsid w:val="00B61AC3"/>
    <w:rsid w:val="00B61C7F"/>
    <w:rsid w:val="00B625A0"/>
    <w:rsid w:val="00B627E8"/>
    <w:rsid w:val="00B6357F"/>
    <w:rsid w:val="00B638E1"/>
    <w:rsid w:val="00B64EE5"/>
    <w:rsid w:val="00B651DF"/>
    <w:rsid w:val="00B6565D"/>
    <w:rsid w:val="00B65AFD"/>
    <w:rsid w:val="00B65D80"/>
    <w:rsid w:val="00B65DBB"/>
    <w:rsid w:val="00B666CB"/>
    <w:rsid w:val="00B671DB"/>
    <w:rsid w:val="00B708CA"/>
    <w:rsid w:val="00B713AB"/>
    <w:rsid w:val="00B738AD"/>
    <w:rsid w:val="00B742B1"/>
    <w:rsid w:val="00B742F6"/>
    <w:rsid w:val="00B7440F"/>
    <w:rsid w:val="00B7456D"/>
    <w:rsid w:val="00B7489D"/>
    <w:rsid w:val="00B74BBC"/>
    <w:rsid w:val="00B75DAA"/>
    <w:rsid w:val="00B76904"/>
    <w:rsid w:val="00B77481"/>
    <w:rsid w:val="00B8109C"/>
    <w:rsid w:val="00B8145C"/>
    <w:rsid w:val="00B82050"/>
    <w:rsid w:val="00B82B1A"/>
    <w:rsid w:val="00B82D76"/>
    <w:rsid w:val="00B82F9D"/>
    <w:rsid w:val="00B831C2"/>
    <w:rsid w:val="00B83C8F"/>
    <w:rsid w:val="00B845F8"/>
    <w:rsid w:val="00B85337"/>
    <w:rsid w:val="00B855E3"/>
    <w:rsid w:val="00B85BD3"/>
    <w:rsid w:val="00B85D86"/>
    <w:rsid w:val="00B85FD0"/>
    <w:rsid w:val="00B86088"/>
    <w:rsid w:val="00B8651E"/>
    <w:rsid w:val="00B872EE"/>
    <w:rsid w:val="00B87414"/>
    <w:rsid w:val="00B878F8"/>
    <w:rsid w:val="00B90729"/>
    <w:rsid w:val="00B9088E"/>
    <w:rsid w:val="00B90A39"/>
    <w:rsid w:val="00B90C1A"/>
    <w:rsid w:val="00B9107C"/>
    <w:rsid w:val="00B9229B"/>
    <w:rsid w:val="00B927ED"/>
    <w:rsid w:val="00B92AFA"/>
    <w:rsid w:val="00B92D5F"/>
    <w:rsid w:val="00B931A6"/>
    <w:rsid w:val="00B93458"/>
    <w:rsid w:val="00B940B2"/>
    <w:rsid w:val="00B94736"/>
    <w:rsid w:val="00B949F1"/>
    <w:rsid w:val="00B95ACD"/>
    <w:rsid w:val="00B961EB"/>
    <w:rsid w:val="00B964F0"/>
    <w:rsid w:val="00B97084"/>
    <w:rsid w:val="00B97693"/>
    <w:rsid w:val="00B97BE3"/>
    <w:rsid w:val="00BA011B"/>
    <w:rsid w:val="00BA06D6"/>
    <w:rsid w:val="00BA09C0"/>
    <w:rsid w:val="00BA0E28"/>
    <w:rsid w:val="00BA1FDB"/>
    <w:rsid w:val="00BA2F21"/>
    <w:rsid w:val="00BA4B7A"/>
    <w:rsid w:val="00BA5190"/>
    <w:rsid w:val="00BA5381"/>
    <w:rsid w:val="00BA5C6E"/>
    <w:rsid w:val="00BA5F2E"/>
    <w:rsid w:val="00BA6F54"/>
    <w:rsid w:val="00BB1439"/>
    <w:rsid w:val="00BB15E8"/>
    <w:rsid w:val="00BB1F3C"/>
    <w:rsid w:val="00BB2130"/>
    <w:rsid w:val="00BB2560"/>
    <w:rsid w:val="00BB2BF5"/>
    <w:rsid w:val="00BB2D66"/>
    <w:rsid w:val="00BB34D3"/>
    <w:rsid w:val="00BB3E6E"/>
    <w:rsid w:val="00BB3FF4"/>
    <w:rsid w:val="00BB57D1"/>
    <w:rsid w:val="00BB5D0B"/>
    <w:rsid w:val="00BB5F3D"/>
    <w:rsid w:val="00BB7829"/>
    <w:rsid w:val="00BB7D2F"/>
    <w:rsid w:val="00BC025A"/>
    <w:rsid w:val="00BC1713"/>
    <w:rsid w:val="00BC1D3A"/>
    <w:rsid w:val="00BC2522"/>
    <w:rsid w:val="00BC31CD"/>
    <w:rsid w:val="00BC5195"/>
    <w:rsid w:val="00BC53BA"/>
    <w:rsid w:val="00BC5592"/>
    <w:rsid w:val="00BC6202"/>
    <w:rsid w:val="00BC6931"/>
    <w:rsid w:val="00BC6947"/>
    <w:rsid w:val="00BC6E19"/>
    <w:rsid w:val="00BC6E7A"/>
    <w:rsid w:val="00BC6F30"/>
    <w:rsid w:val="00BC7A0B"/>
    <w:rsid w:val="00BC7DD7"/>
    <w:rsid w:val="00BC7FD2"/>
    <w:rsid w:val="00BD0235"/>
    <w:rsid w:val="00BD0D6C"/>
    <w:rsid w:val="00BD1FBC"/>
    <w:rsid w:val="00BD2996"/>
    <w:rsid w:val="00BD4AE2"/>
    <w:rsid w:val="00BD4DCD"/>
    <w:rsid w:val="00BD529E"/>
    <w:rsid w:val="00BD571D"/>
    <w:rsid w:val="00BD5950"/>
    <w:rsid w:val="00BD59AF"/>
    <w:rsid w:val="00BD673E"/>
    <w:rsid w:val="00BE05D0"/>
    <w:rsid w:val="00BE069E"/>
    <w:rsid w:val="00BE18C9"/>
    <w:rsid w:val="00BE1B85"/>
    <w:rsid w:val="00BE2131"/>
    <w:rsid w:val="00BE2527"/>
    <w:rsid w:val="00BE2692"/>
    <w:rsid w:val="00BE45F8"/>
    <w:rsid w:val="00BE4919"/>
    <w:rsid w:val="00BE5EA2"/>
    <w:rsid w:val="00BE6203"/>
    <w:rsid w:val="00BE6525"/>
    <w:rsid w:val="00BE6DD5"/>
    <w:rsid w:val="00BE7759"/>
    <w:rsid w:val="00BE79E4"/>
    <w:rsid w:val="00BE7EAA"/>
    <w:rsid w:val="00BF06F3"/>
    <w:rsid w:val="00BF17AD"/>
    <w:rsid w:val="00BF1C68"/>
    <w:rsid w:val="00BF2A14"/>
    <w:rsid w:val="00BF3152"/>
    <w:rsid w:val="00BF327F"/>
    <w:rsid w:val="00BF349C"/>
    <w:rsid w:val="00BF35D7"/>
    <w:rsid w:val="00BF51B0"/>
    <w:rsid w:val="00BF5D17"/>
    <w:rsid w:val="00BF5E5C"/>
    <w:rsid w:val="00BF6DD4"/>
    <w:rsid w:val="00C000AF"/>
    <w:rsid w:val="00C003F9"/>
    <w:rsid w:val="00C00701"/>
    <w:rsid w:val="00C00A6D"/>
    <w:rsid w:val="00C00BAC"/>
    <w:rsid w:val="00C00E3A"/>
    <w:rsid w:val="00C010DD"/>
    <w:rsid w:val="00C01BB4"/>
    <w:rsid w:val="00C01BB7"/>
    <w:rsid w:val="00C01C0D"/>
    <w:rsid w:val="00C02380"/>
    <w:rsid w:val="00C028E3"/>
    <w:rsid w:val="00C03122"/>
    <w:rsid w:val="00C0334F"/>
    <w:rsid w:val="00C03FC7"/>
    <w:rsid w:val="00C04239"/>
    <w:rsid w:val="00C0439F"/>
    <w:rsid w:val="00C0509B"/>
    <w:rsid w:val="00C053AC"/>
    <w:rsid w:val="00C063D7"/>
    <w:rsid w:val="00C06C6C"/>
    <w:rsid w:val="00C06D7E"/>
    <w:rsid w:val="00C07402"/>
    <w:rsid w:val="00C0758D"/>
    <w:rsid w:val="00C07655"/>
    <w:rsid w:val="00C07858"/>
    <w:rsid w:val="00C106E8"/>
    <w:rsid w:val="00C1076A"/>
    <w:rsid w:val="00C10DB4"/>
    <w:rsid w:val="00C113F8"/>
    <w:rsid w:val="00C1172A"/>
    <w:rsid w:val="00C11DC6"/>
    <w:rsid w:val="00C12390"/>
    <w:rsid w:val="00C125F0"/>
    <w:rsid w:val="00C12D8F"/>
    <w:rsid w:val="00C12E6A"/>
    <w:rsid w:val="00C12EFD"/>
    <w:rsid w:val="00C1359C"/>
    <w:rsid w:val="00C137A8"/>
    <w:rsid w:val="00C150D9"/>
    <w:rsid w:val="00C15933"/>
    <w:rsid w:val="00C16ABC"/>
    <w:rsid w:val="00C16D73"/>
    <w:rsid w:val="00C176C3"/>
    <w:rsid w:val="00C217F5"/>
    <w:rsid w:val="00C21AE5"/>
    <w:rsid w:val="00C237E6"/>
    <w:rsid w:val="00C237F7"/>
    <w:rsid w:val="00C2694B"/>
    <w:rsid w:val="00C26D42"/>
    <w:rsid w:val="00C26D89"/>
    <w:rsid w:val="00C27FD4"/>
    <w:rsid w:val="00C300DB"/>
    <w:rsid w:val="00C31397"/>
    <w:rsid w:val="00C318C0"/>
    <w:rsid w:val="00C31C30"/>
    <w:rsid w:val="00C32599"/>
    <w:rsid w:val="00C33531"/>
    <w:rsid w:val="00C33C26"/>
    <w:rsid w:val="00C33D1A"/>
    <w:rsid w:val="00C33FD7"/>
    <w:rsid w:val="00C344A7"/>
    <w:rsid w:val="00C35A99"/>
    <w:rsid w:val="00C35C41"/>
    <w:rsid w:val="00C35DB1"/>
    <w:rsid w:val="00C35E08"/>
    <w:rsid w:val="00C35F89"/>
    <w:rsid w:val="00C35FE6"/>
    <w:rsid w:val="00C36D6B"/>
    <w:rsid w:val="00C37D63"/>
    <w:rsid w:val="00C37F38"/>
    <w:rsid w:val="00C37F7E"/>
    <w:rsid w:val="00C37F8A"/>
    <w:rsid w:val="00C4037C"/>
    <w:rsid w:val="00C4056E"/>
    <w:rsid w:val="00C40589"/>
    <w:rsid w:val="00C40B84"/>
    <w:rsid w:val="00C40E13"/>
    <w:rsid w:val="00C423B5"/>
    <w:rsid w:val="00C42922"/>
    <w:rsid w:val="00C42B4C"/>
    <w:rsid w:val="00C4315E"/>
    <w:rsid w:val="00C4320A"/>
    <w:rsid w:val="00C4385F"/>
    <w:rsid w:val="00C43E8E"/>
    <w:rsid w:val="00C4458B"/>
    <w:rsid w:val="00C45EB3"/>
    <w:rsid w:val="00C462B6"/>
    <w:rsid w:val="00C46D9C"/>
    <w:rsid w:val="00C47BCC"/>
    <w:rsid w:val="00C501A5"/>
    <w:rsid w:val="00C50A61"/>
    <w:rsid w:val="00C511DD"/>
    <w:rsid w:val="00C515EE"/>
    <w:rsid w:val="00C51C67"/>
    <w:rsid w:val="00C52459"/>
    <w:rsid w:val="00C529F0"/>
    <w:rsid w:val="00C52F30"/>
    <w:rsid w:val="00C533AF"/>
    <w:rsid w:val="00C53476"/>
    <w:rsid w:val="00C53ECE"/>
    <w:rsid w:val="00C54946"/>
    <w:rsid w:val="00C54B64"/>
    <w:rsid w:val="00C55234"/>
    <w:rsid w:val="00C5639E"/>
    <w:rsid w:val="00C56568"/>
    <w:rsid w:val="00C56A2E"/>
    <w:rsid w:val="00C57292"/>
    <w:rsid w:val="00C575EF"/>
    <w:rsid w:val="00C5777F"/>
    <w:rsid w:val="00C57AED"/>
    <w:rsid w:val="00C57EA8"/>
    <w:rsid w:val="00C57EB5"/>
    <w:rsid w:val="00C62419"/>
    <w:rsid w:val="00C63D1A"/>
    <w:rsid w:val="00C64B88"/>
    <w:rsid w:val="00C6546A"/>
    <w:rsid w:val="00C657D3"/>
    <w:rsid w:val="00C65B6E"/>
    <w:rsid w:val="00C65FB0"/>
    <w:rsid w:val="00C679F1"/>
    <w:rsid w:val="00C67A2B"/>
    <w:rsid w:val="00C7000F"/>
    <w:rsid w:val="00C710B1"/>
    <w:rsid w:val="00C727DB"/>
    <w:rsid w:val="00C727F3"/>
    <w:rsid w:val="00C72DD7"/>
    <w:rsid w:val="00C7373A"/>
    <w:rsid w:val="00C748DC"/>
    <w:rsid w:val="00C74FD7"/>
    <w:rsid w:val="00C75579"/>
    <w:rsid w:val="00C76ABF"/>
    <w:rsid w:val="00C76DC2"/>
    <w:rsid w:val="00C76FC8"/>
    <w:rsid w:val="00C7708E"/>
    <w:rsid w:val="00C777DE"/>
    <w:rsid w:val="00C77985"/>
    <w:rsid w:val="00C77A9C"/>
    <w:rsid w:val="00C81034"/>
    <w:rsid w:val="00C81879"/>
    <w:rsid w:val="00C81E5F"/>
    <w:rsid w:val="00C831A4"/>
    <w:rsid w:val="00C8341A"/>
    <w:rsid w:val="00C83904"/>
    <w:rsid w:val="00C83BB9"/>
    <w:rsid w:val="00C83E6A"/>
    <w:rsid w:val="00C842F9"/>
    <w:rsid w:val="00C846BE"/>
    <w:rsid w:val="00C84D71"/>
    <w:rsid w:val="00C84FBE"/>
    <w:rsid w:val="00C85B59"/>
    <w:rsid w:val="00C85BA3"/>
    <w:rsid w:val="00C865B5"/>
    <w:rsid w:val="00C8670D"/>
    <w:rsid w:val="00C90898"/>
    <w:rsid w:val="00C9234E"/>
    <w:rsid w:val="00C926E2"/>
    <w:rsid w:val="00C92CD1"/>
    <w:rsid w:val="00C92FD4"/>
    <w:rsid w:val="00C93342"/>
    <w:rsid w:val="00C940A9"/>
    <w:rsid w:val="00C9415D"/>
    <w:rsid w:val="00C94C87"/>
    <w:rsid w:val="00C955BA"/>
    <w:rsid w:val="00C9588F"/>
    <w:rsid w:val="00C95BBD"/>
    <w:rsid w:val="00C95E18"/>
    <w:rsid w:val="00C96CE9"/>
    <w:rsid w:val="00C97117"/>
    <w:rsid w:val="00C97320"/>
    <w:rsid w:val="00C977EA"/>
    <w:rsid w:val="00C97B3C"/>
    <w:rsid w:val="00C97D43"/>
    <w:rsid w:val="00CA0454"/>
    <w:rsid w:val="00CA0542"/>
    <w:rsid w:val="00CA0B33"/>
    <w:rsid w:val="00CA0CAD"/>
    <w:rsid w:val="00CA1862"/>
    <w:rsid w:val="00CA1A35"/>
    <w:rsid w:val="00CA2BC7"/>
    <w:rsid w:val="00CA2E45"/>
    <w:rsid w:val="00CA4096"/>
    <w:rsid w:val="00CA46FA"/>
    <w:rsid w:val="00CA4A2A"/>
    <w:rsid w:val="00CA4FFB"/>
    <w:rsid w:val="00CA5699"/>
    <w:rsid w:val="00CA610A"/>
    <w:rsid w:val="00CA62BF"/>
    <w:rsid w:val="00CA672B"/>
    <w:rsid w:val="00CA6EE0"/>
    <w:rsid w:val="00CA6FEC"/>
    <w:rsid w:val="00CA7265"/>
    <w:rsid w:val="00CA744D"/>
    <w:rsid w:val="00CB15B4"/>
    <w:rsid w:val="00CB2E5D"/>
    <w:rsid w:val="00CB30BD"/>
    <w:rsid w:val="00CB31EF"/>
    <w:rsid w:val="00CB3DD1"/>
    <w:rsid w:val="00CB4466"/>
    <w:rsid w:val="00CB4B01"/>
    <w:rsid w:val="00CB5C56"/>
    <w:rsid w:val="00CB72D4"/>
    <w:rsid w:val="00CB72DE"/>
    <w:rsid w:val="00CB7B12"/>
    <w:rsid w:val="00CC011B"/>
    <w:rsid w:val="00CC0DF8"/>
    <w:rsid w:val="00CC1166"/>
    <w:rsid w:val="00CC1522"/>
    <w:rsid w:val="00CC184A"/>
    <w:rsid w:val="00CC1BB0"/>
    <w:rsid w:val="00CC1BB7"/>
    <w:rsid w:val="00CC2390"/>
    <w:rsid w:val="00CC2AE3"/>
    <w:rsid w:val="00CC3359"/>
    <w:rsid w:val="00CC383E"/>
    <w:rsid w:val="00CC3DE8"/>
    <w:rsid w:val="00CC4338"/>
    <w:rsid w:val="00CC4C32"/>
    <w:rsid w:val="00CC4C77"/>
    <w:rsid w:val="00CC4E87"/>
    <w:rsid w:val="00CC5378"/>
    <w:rsid w:val="00CC5CDD"/>
    <w:rsid w:val="00CC6429"/>
    <w:rsid w:val="00CC6950"/>
    <w:rsid w:val="00CC699C"/>
    <w:rsid w:val="00CC7304"/>
    <w:rsid w:val="00CC73C8"/>
    <w:rsid w:val="00CD0190"/>
    <w:rsid w:val="00CD071F"/>
    <w:rsid w:val="00CD0C91"/>
    <w:rsid w:val="00CD118D"/>
    <w:rsid w:val="00CD1715"/>
    <w:rsid w:val="00CD1888"/>
    <w:rsid w:val="00CD1ED6"/>
    <w:rsid w:val="00CD2CAE"/>
    <w:rsid w:val="00CD2E31"/>
    <w:rsid w:val="00CD364F"/>
    <w:rsid w:val="00CD37A8"/>
    <w:rsid w:val="00CD49D1"/>
    <w:rsid w:val="00CD5059"/>
    <w:rsid w:val="00CD5B98"/>
    <w:rsid w:val="00CD5C57"/>
    <w:rsid w:val="00CD635A"/>
    <w:rsid w:val="00CD68DE"/>
    <w:rsid w:val="00CD70D5"/>
    <w:rsid w:val="00CD7177"/>
    <w:rsid w:val="00CD7785"/>
    <w:rsid w:val="00CE0357"/>
    <w:rsid w:val="00CE0E68"/>
    <w:rsid w:val="00CE10C4"/>
    <w:rsid w:val="00CE166D"/>
    <w:rsid w:val="00CE17AA"/>
    <w:rsid w:val="00CE1804"/>
    <w:rsid w:val="00CE1BA9"/>
    <w:rsid w:val="00CE1D9F"/>
    <w:rsid w:val="00CE233F"/>
    <w:rsid w:val="00CE29E8"/>
    <w:rsid w:val="00CE2F66"/>
    <w:rsid w:val="00CE3F71"/>
    <w:rsid w:val="00CE4551"/>
    <w:rsid w:val="00CE5703"/>
    <w:rsid w:val="00CE5923"/>
    <w:rsid w:val="00CE5AAD"/>
    <w:rsid w:val="00CE7041"/>
    <w:rsid w:val="00CE70BE"/>
    <w:rsid w:val="00CE7ADD"/>
    <w:rsid w:val="00CF0B13"/>
    <w:rsid w:val="00CF0E89"/>
    <w:rsid w:val="00CF1B76"/>
    <w:rsid w:val="00CF2344"/>
    <w:rsid w:val="00CF311E"/>
    <w:rsid w:val="00CF3942"/>
    <w:rsid w:val="00CF4986"/>
    <w:rsid w:val="00CF5972"/>
    <w:rsid w:val="00CF5A14"/>
    <w:rsid w:val="00CF5F29"/>
    <w:rsid w:val="00CF7D30"/>
    <w:rsid w:val="00D00C84"/>
    <w:rsid w:val="00D012A5"/>
    <w:rsid w:val="00D03831"/>
    <w:rsid w:val="00D03FA5"/>
    <w:rsid w:val="00D03FC6"/>
    <w:rsid w:val="00D04DB3"/>
    <w:rsid w:val="00D05605"/>
    <w:rsid w:val="00D07880"/>
    <w:rsid w:val="00D07A19"/>
    <w:rsid w:val="00D1191D"/>
    <w:rsid w:val="00D128A2"/>
    <w:rsid w:val="00D12C4F"/>
    <w:rsid w:val="00D14103"/>
    <w:rsid w:val="00D143BC"/>
    <w:rsid w:val="00D1444C"/>
    <w:rsid w:val="00D15CF1"/>
    <w:rsid w:val="00D16243"/>
    <w:rsid w:val="00D16F43"/>
    <w:rsid w:val="00D173EB"/>
    <w:rsid w:val="00D204F6"/>
    <w:rsid w:val="00D20E92"/>
    <w:rsid w:val="00D219CC"/>
    <w:rsid w:val="00D224AE"/>
    <w:rsid w:val="00D22C8C"/>
    <w:rsid w:val="00D22E8D"/>
    <w:rsid w:val="00D242C9"/>
    <w:rsid w:val="00D2477F"/>
    <w:rsid w:val="00D24941"/>
    <w:rsid w:val="00D24D40"/>
    <w:rsid w:val="00D25863"/>
    <w:rsid w:val="00D262A9"/>
    <w:rsid w:val="00D265B7"/>
    <w:rsid w:val="00D26A80"/>
    <w:rsid w:val="00D2703F"/>
    <w:rsid w:val="00D272B8"/>
    <w:rsid w:val="00D2755C"/>
    <w:rsid w:val="00D275C1"/>
    <w:rsid w:val="00D30D37"/>
    <w:rsid w:val="00D30DBD"/>
    <w:rsid w:val="00D31760"/>
    <w:rsid w:val="00D318BD"/>
    <w:rsid w:val="00D31A97"/>
    <w:rsid w:val="00D321EA"/>
    <w:rsid w:val="00D33292"/>
    <w:rsid w:val="00D34748"/>
    <w:rsid w:val="00D357DF"/>
    <w:rsid w:val="00D35B41"/>
    <w:rsid w:val="00D3624D"/>
    <w:rsid w:val="00D37B50"/>
    <w:rsid w:val="00D413B6"/>
    <w:rsid w:val="00D41B4D"/>
    <w:rsid w:val="00D41C04"/>
    <w:rsid w:val="00D41D86"/>
    <w:rsid w:val="00D420BA"/>
    <w:rsid w:val="00D428DF"/>
    <w:rsid w:val="00D42D7D"/>
    <w:rsid w:val="00D434B5"/>
    <w:rsid w:val="00D43500"/>
    <w:rsid w:val="00D43EE2"/>
    <w:rsid w:val="00D44843"/>
    <w:rsid w:val="00D45B42"/>
    <w:rsid w:val="00D45B83"/>
    <w:rsid w:val="00D4600E"/>
    <w:rsid w:val="00D465A5"/>
    <w:rsid w:val="00D467E7"/>
    <w:rsid w:val="00D47267"/>
    <w:rsid w:val="00D47CDA"/>
    <w:rsid w:val="00D50352"/>
    <w:rsid w:val="00D505D0"/>
    <w:rsid w:val="00D506D5"/>
    <w:rsid w:val="00D50D34"/>
    <w:rsid w:val="00D51535"/>
    <w:rsid w:val="00D517DE"/>
    <w:rsid w:val="00D52E13"/>
    <w:rsid w:val="00D53732"/>
    <w:rsid w:val="00D53A35"/>
    <w:rsid w:val="00D54641"/>
    <w:rsid w:val="00D54DD1"/>
    <w:rsid w:val="00D558B5"/>
    <w:rsid w:val="00D55EAD"/>
    <w:rsid w:val="00D560D6"/>
    <w:rsid w:val="00D561AE"/>
    <w:rsid w:val="00D574E7"/>
    <w:rsid w:val="00D57574"/>
    <w:rsid w:val="00D57E10"/>
    <w:rsid w:val="00D60167"/>
    <w:rsid w:val="00D6033F"/>
    <w:rsid w:val="00D60512"/>
    <w:rsid w:val="00D60F0A"/>
    <w:rsid w:val="00D61208"/>
    <w:rsid w:val="00D6159E"/>
    <w:rsid w:val="00D61712"/>
    <w:rsid w:val="00D619F2"/>
    <w:rsid w:val="00D6333A"/>
    <w:rsid w:val="00D645B6"/>
    <w:rsid w:val="00D64915"/>
    <w:rsid w:val="00D655F8"/>
    <w:rsid w:val="00D659E1"/>
    <w:rsid w:val="00D66B71"/>
    <w:rsid w:val="00D66B89"/>
    <w:rsid w:val="00D67827"/>
    <w:rsid w:val="00D71459"/>
    <w:rsid w:val="00D718E2"/>
    <w:rsid w:val="00D719D5"/>
    <w:rsid w:val="00D71A5B"/>
    <w:rsid w:val="00D71C20"/>
    <w:rsid w:val="00D71E75"/>
    <w:rsid w:val="00D71E7D"/>
    <w:rsid w:val="00D721D8"/>
    <w:rsid w:val="00D7231A"/>
    <w:rsid w:val="00D72AFF"/>
    <w:rsid w:val="00D732A3"/>
    <w:rsid w:val="00D7348C"/>
    <w:rsid w:val="00D73C85"/>
    <w:rsid w:val="00D73E86"/>
    <w:rsid w:val="00D744C3"/>
    <w:rsid w:val="00D74A3F"/>
    <w:rsid w:val="00D74B8C"/>
    <w:rsid w:val="00D763ED"/>
    <w:rsid w:val="00D801B7"/>
    <w:rsid w:val="00D80568"/>
    <w:rsid w:val="00D80A48"/>
    <w:rsid w:val="00D81B9D"/>
    <w:rsid w:val="00D81EC1"/>
    <w:rsid w:val="00D82E23"/>
    <w:rsid w:val="00D85AF2"/>
    <w:rsid w:val="00D860ED"/>
    <w:rsid w:val="00D86226"/>
    <w:rsid w:val="00D865B9"/>
    <w:rsid w:val="00D87106"/>
    <w:rsid w:val="00D87963"/>
    <w:rsid w:val="00D900ED"/>
    <w:rsid w:val="00D9050B"/>
    <w:rsid w:val="00D905DD"/>
    <w:rsid w:val="00D906DC"/>
    <w:rsid w:val="00D908BF"/>
    <w:rsid w:val="00D909F2"/>
    <w:rsid w:val="00D92F5A"/>
    <w:rsid w:val="00D938B5"/>
    <w:rsid w:val="00D93BFD"/>
    <w:rsid w:val="00D9420D"/>
    <w:rsid w:val="00D94796"/>
    <w:rsid w:val="00D94822"/>
    <w:rsid w:val="00D9503F"/>
    <w:rsid w:val="00D951A6"/>
    <w:rsid w:val="00D969E7"/>
    <w:rsid w:val="00D9714E"/>
    <w:rsid w:val="00D9788E"/>
    <w:rsid w:val="00DA01CB"/>
    <w:rsid w:val="00DA0822"/>
    <w:rsid w:val="00DA0AD6"/>
    <w:rsid w:val="00DA13FB"/>
    <w:rsid w:val="00DA20B6"/>
    <w:rsid w:val="00DA264F"/>
    <w:rsid w:val="00DA2CC4"/>
    <w:rsid w:val="00DA3231"/>
    <w:rsid w:val="00DA3829"/>
    <w:rsid w:val="00DA424C"/>
    <w:rsid w:val="00DA5021"/>
    <w:rsid w:val="00DA5523"/>
    <w:rsid w:val="00DA6473"/>
    <w:rsid w:val="00DA6B11"/>
    <w:rsid w:val="00DA7089"/>
    <w:rsid w:val="00DA7ABA"/>
    <w:rsid w:val="00DB213D"/>
    <w:rsid w:val="00DB26BE"/>
    <w:rsid w:val="00DB3160"/>
    <w:rsid w:val="00DB397B"/>
    <w:rsid w:val="00DB3AD8"/>
    <w:rsid w:val="00DB3B09"/>
    <w:rsid w:val="00DB3E31"/>
    <w:rsid w:val="00DB401D"/>
    <w:rsid w:val="00DB4BE9"/>
    <w:rsid w:val="00DB57B0"/>
    <w:rsid w:val="00DB6783"/>
    <w:rsid w:val="00DB6CAD"/>
    <w:rsid w:val="00DB7089"/>
    <w:rsid w:val="00DB740B"/>
    <w:rsid w:val="00DC0158"/>
    <w:rsid w:val="00DC0830"/>
    <w:rsid w:val="00DC0FB8"/>
    <w:rsid w:val="00DC1685"/>
    <w:rsid w:val="00DC1B7F"/>
    <w:rsid w:val="00DC1BB5"/>
    <w:rsid w:val="00DC20A2"/>
    <w:rsid w:val="00DC2519"/>
    <w:rsid w:val="00DC280A"/>
    <w:rsid w:val="00DC2C8A"/>
    <w:rsid w:val="00DC3247"/>
    <w:rsid w:val="00DC4025"/>
    <w:rsid w:val="00DC431A"/>
    <w:rsid w:val="00DC492C"/>
    <w:rsid w:val="00DC6326"/>
    <w:rsid w:val="00DC7338"/>
    <w:rsid w:val="00DC7FCA"/>
    <w:rsid w:val="00DD08EA"/>
    <w:rsid w:val="00DD1B06"/>
    <w:rsid w:val="00DD1FA9"/>
    <w:rsid w:val="00DD2518"/>
    <w:rsid w:val="00DD2BB6"/>
    <w:rsid w:val="00DD3125"/>
    <w:rsid w:val="00DD344A"/>
    <w:rsid w:val="00DD4CE2"/>
    <w:rsid w:val="00DD4F8E"/>
    <w:rsid w:val="00DD5502"/>
    <w:rsid w:val="00DD555A"/>
    <w:rsid w:val="00DD6360"/>
    <w:rsid w:val="00DD68FE"/>
    <w:rsid w:val="00DD6DF6"/>
    <w:rsid w:val="00DD72C5"/>
    <w:rsid w:val="00DD735D"/>
    <w:rsid w:val="00DD7661"/>
    <w:rsid w:val="00DD7AC9"/>
    <w:rsid w:val="00DE14C5"/>
    <w:rsid w:val="00DE1963"/>
    <w:rsid w:val="00DE1B4B"/>
    <w:rsid w:val="00DE1FEC"/>
    <w:rsid w:val="00DE344A"/>
    <w:rsid w:val="00DE3D5B"/>
    <w:rsid w:val="00DE4097"/>
    <w:rsid w:val="00DE43AD"/>
    <w:rsid w:val="00DE466B"/>
    <w:rsid w:val="00DE4AB6"/>
    <w:rsid w:val="00DE4CD0"/>
    <w:rsid w:val="00DE522C"/>
    <w:rsid w:val="00DE5EA0"/>
    <w:rsid w:val="00DE5F3C"/>
    <w:rsid w:val="00DE62DE"/>
    <w:rsid w:val="00DE6C94"/>
    <w:rsid w:val="00DE6EDF"/>
    <w:rsid w:val="00DE7220"/>
    <w:rsid w:val="00DE772C"/>
    <w:rsid w:val="00DE77C3"/>
    <w:rsid w:val="00DE7CE1"/>
    <w:rsid w:val="00DF02A4"/>
    <w:rsid w:val="00DF0E5E"/>
    <w:rsid w:val="00DF1536"/>
    <w:rsid w:val="00DF19CA"/>
    <w:rsid w:val="00DF1F14"/>
    <w:rsid w:val="00DF2A3A"/>
    <w:rsid w:val="00DF2A5F"/>
    <w:rsid w:val="00DF3716"/>
    <w:rsid w:val="00DF3FBB"/>
    <w:rsid w:val="00DF5CB6"/>
    <w:rsid w:val="00DF6CF9"/>
    <w:rsid w:val="00DF7164"/>
    <w:rsid w:val="00DF71F2"/>
    <w:rsid w:val="00DF73D0"/>
    <w:rsid w:val="00DF75C6"/>
    <w:rsid w:val="00DF7933"/>
    <w:rsid w:val="00DF7B76"/>
    <w:rsid w:val="00E00A37"/>
    <w:rsid w:val="00E00B3E"/>
    <w:rsid w:val="00E02A8B"/>
    <w:rsid w:val="00E02BC8"/>
    <w:rsid w:val="00E02C38"/>
    <w:rsid w:val="00E0324B"/>
    <w:rsid w:val="00E0348E"/>
    <w:rsid w:val="00E03E55"/>
    <w:rsid w:val="00E0459F"/>
    <w:rsid w:val="00E06655"/>
    <w:rsid w:val="00E06D97"/>
    <w:rsid w:val="00E06E0A"/>
    <w:rsid w:val="00E077C1"/>
    <w:rsid w:val="00E10101"/>
    <w:rsid w:val="00E103EC"/>
    <w:rsid w:val="00E10F7B"/>
    <w:rsid w:val="00E1172B"/>
    <w:rsid w:val="00E11BD8"/>
    <w:rsid w:val="00E11F31"/>
    <w:rsid w:val="00E12105"/>
    <w:rsid w:val="00E1231A"/>
    <w:rsid w:val="00E1250A"/>
    <w:rsid w:val="00E12EF6"/>
    <w:rsid w:val="00E13123"/>
    <w:rsid w:val="00E1352D"/>
    <w:rsid w:val="00E138E3"/>
    <w:rsid w:val="00E14119"/>
    <w:rsid w:val="00E157A6"/>
    <w:rsid w:val="00E16660"/>
    <w:rsid w:val="00E16A8E"/>
    <w:rsid w:val="00E16DBA"/>
    <w:rsid w:val="00E16F41"/>
    <w:rsid w:val="00E20ED0"/>
    <w:rsid w:val="00E21132"/>
    <w:rsid w:val="00E2115D"/>
    <w:rsid w:val="00E2152E"/>
    <w:rsid w:val="00E217EC"/>
    <w:rsid w:val="00E21B8D"/>
    <w:rsid w:val="00E21C19"/>
    <w:rsid w:val="00E21C9E"/>
    <w:rsid w:val="00E22479"/>
    <w:rsid w:val="00E22670"/>
    <w:rsid w:val="00E23930"/>
    <w:rsid w:val="00E23E15"/>
    <w:rsid w:val="00E249C2"/>
    <w:rsid w:val="00E24DF5"/>
    <w:rsid w:val="00E24F4C"/>
    <w:rsid w:val="00E25416"/>
    <w:rsid w:val="00E25787"/>
    <w:rsid w:val="00E25D65"/>
    <w:rsid w:val="00E265C1"/>
    <w:rsid w:val="00E26A5E"/>
    <w:rsid w:val="00E26DA4"/>
    <w:rsid w:val="00E31435"/>
    <w:rsid w:val="00E318AB"/>
    <w:rsid w:val="00E31E63"/>
    <w:rsid w:val="00E3371D"/>
    <w:rsid w:val="00E34D5C"/>
    <w:rsid w:val="00E3514F"/>
    <w:rsid w:val="00E36676"/>
    <w:rsid w:val="00E378A3"/>
    <w:rsid w:val="00E37BE4"/>
    <w:rsid w:val="00E37D4A"/>
    <w:rsid w:val="00E403EA"/>
    <w:rsid w:val="00E4069F"/>
    <w:rsid w:val="00E408A4"/>
    <w:rsid w:val="00E4098F"/>
    <w:rsid w:val="00E4147B"/>
    <w:rsid w:val="00E41512"/>
    <w:rsid w:val="00E42218"/>
    <w:rsid w:val="00E42499"/>
    <w:rsid w:val="00E42683"/>
    <w:rsid w:val="00E42974"/>
    <w:rsid w:val="00E42BF3"/>
    <w:rsid w:val="00E43AD0"/>
    <w:rsid w:val="00E43C17"/>
    <w:rsid w:val="00E44F70"/>
    <w:rsid w:val="00E450DD"/>
    <w:rsid w:val="00E45B18"/>
    <w:rsid w:val="00E45B97"/>
    <w:rsid w:val="00E463C9"/>
    <w:rsid w:val="00E4697B"/>
    <w:rsid w:val="00E46C4C"/>
    <w:rsid w:val="00E4703F"/>
    <w:rsid w:val="00E50BC2"/>
    <w:rsid w:val="00E50EAD"/>
    <w:rsid w:val="00E50FA8"/>
    <w:rsid w:val="00E51881"/>
    <w:rsid w:val="00E519C4"/>
    <w:rsid w:val="00E51FA2"/>
    <w:rsid w:val="00E521AB"/>
    <w:rsid w:val="00E53949"/>
    <w:rsid w:val="00E53984"/>
    <w:rsid w:val="00E53F6D"/>
    <w:rsid w:val="00E54662"/>
    <w:rsid w:val="00E54D75"/>
    <w:rsid w:val="00E54E06"/>
    <w:rsid w:val="00E55405"/>
    <w:rsid w:val="00E60010"/>
    <w:rsid w:val="00E6079A"/>
    <w:rsid w:val="00E61E8C"/>
    <w:rsid w:val="00E62365"/>
    <w:rsid w:val="00E630E0"/>
    <w:rsid w:val="00E633FC"/>
    <w:rsid w:val="00E636E3"/>
    <w:rsid w:val="00E6382C"/>
    <w:rsid w:val="00E656A5"/>
    <w:rsid w:val="00E65C3B"/>
    <w:rsid w:val="00E664F8"/>
    <w:rsid w:val="00E66509"/>
    <w:rsid w:val="00E668D0"/>
    <w:rsid w:val="00E66E24"/>
    <w:rsid w:val="00E66E98"/>
    <w:rsid w:val="00E67095"/>
    <w:rsid w:val="00E6786F"/>
    <w:rsid w:val="00E67A0A"/>
    <w:rsid w:val="00E67C0E"/>
    <w:rsid w:val="00E67CC0"/>
    <w:rsid w:val="00E67D64"/>
    <w:rsid w:val="00E70012"/>
    <w:rsid w:val="00E706E3"/>
    <w:rsid w:val="00E709D9"/>
    <w:rsid w:val="00E70B81"/>
    <w:rsid w:val="00E71358"/>
    <w:rsid w:val="00E718AD"/>
    <w:rsid w:val="00E7255F"/>
    <w:rsid w:val="00E725F6"/>
    <w:rsid w:val="00E72B79"/>
    <w:rsid w:val="00E72E1E"/>
    <w:rsid w:val="00E7349B"/>
    <w:rsid w:val="00E74193"/>
    <w:rsid w:val="00E743B0"/>
    <w:rsid w:val="00E74C32"/>
    <w:rsid w:val="00E75A9E"/>
    <w:rsid w:val="00E75AC7"/>
    <w:rsid w:val="00E7665C"/>
    <w:rsid w:val="00E76A10"/>
    <w:rsid w:val="00E76ED7"/>
    <w:rsid w:val="00E771D0"/>
    <w:rsid w:val="00E7745D"/>
    <w:rsid w:val="00E77973"/>
    <w:rsid w:val="00E77E5E"/>
    <w:rsid w:val="00E800BC"/>
    <w:rsid w:val="00E80199"/>
    <w:rsid w:val="00E801B9"/>
    <w:rsid w:val="00E81C15"/>
    <w:rsid w:val="00E82035"/>
    <w:rsid w:val="00E829F1"/>
    <w:rsid w:val="00E82CBE"/>
    <w:rsid w:val="00E82F2C"/>
    <w:rsid w:val="00E83177"/>
    <w:rsid w:val="00E83C86"/>
    <w:rsid w:val="00E83EDB"/>
    <w:rsid w:val="00E8426B"/>
    <w:rsid w:val="00E84723"/>
    <w:rsid w:val="00E84724"/>
    <w:rsid w:val="00E85E3D"/>
    <w:rsid w:val="00E85FAA"/>
    <w:rsid w:val="00E86418"/>
    <w:rsid w:val="00E8690D"/>
    <w:rsid w:val="00E86FED"/>
    <w:rsid w:val="00E874A5"/>
    <w:rsid w:val="00E87677"/>
    <w:rsid w:val="00E9022A"/>
    <w:rsid w:val="00E903C3"/>
    <w:rsid w:val="00E90978"/>
    <w:rsid w:val="00E90C5A"/>
    <w:rsid w:val="00E916FF"/>
    <w:rsid w:val="00E91C38"/>
    <w:rsid w:val="00E91DFF"/>
    <w:rsid w:val="00E92228"/>
    <w:rsid w:val="00E941C0"/>
    <w:rsid w:val="00E94536"/>
    <w:rsid w:val="00E94782"/>
    <w:rsid w:val="00E948E7"/>
    <w:rsid w:val="00E94DD9"/>
    <w:rsid w:val="00E94E6F"/>
    <w:rsid w:val="00E957F4"/>
    <w:rsid w:val="00E95A47"/>
    <w:rsid w:val="00E963FE"/>
    <w:rsid w:val="00E96B12"/>
    <w:rsid w:val="00E97312"/>
    <w:rsid w:val="00E979B8"/>
    <w:rsid w:val="00EA010E"/>
    <w:rsid w:val="00EA07D7"/>
    <w:rsid w:val="00EA0FF2"/>
    <w:rsid w:val="00EA204C"/>
    <w:rsid w:val="00EA25DE"/>
    <w:rsid w:val="00EA2C2B"/>
    <w:rsid w:val="00EA3F1C"/>
    <w:rsid w:val="00EA4050"/>
    <w:rsid w:val="00EA49D6"/>
    <w:rsid w:val="00EA5203"/>
    <w:rsid w:val="00EA54D5"/>
    <w:rsid w:val="00EA5552"/>
    <w:rsid w:val="00EA5967"/>
    <w:rsid w:val="00EA59ED"/>
    <w:rsid w:val="00EA5C5F"/>
    <w:rsid w:val="00EA5F38"/>
    <w:rsid w:val="00EA60BD"/>
    <w:rsid w:val="00EA61A4"/>
    <w:rsid w:val="00EA61E1"/>
    <w:rsid w:val="00EA689A"/>
    <w:rsid w:val="00EA742E"/>
    <w:rsid w:val="00EA79F6"/>
    <w:rsid w:val="00EB0378"/>
    <w:rsid w:val="00EB0ACA"/>
    <w:rsid w:val="00EB16F2"/>
    <w:rsid w:val="00EB2575"/>
    <w:rsid w:val="00EB26CA"/>
    <w:rsid w:val="00EB2DD5"/>
    <w:rsid w:val="00EB2FC9"/>
    <w:rsid w:val="00EB3FD4"/>
    <w:rsid w:val="00EB41A3"/>
    <w:rsid w:val="00EB44EA"/>
    <w:rsid w:val="00EB48E2"/>
    <w:rsid w:val="00EB4E82"/>
    <w:rsid w:val="00EB51FB"/>
    <w:rsid w:val="00EB5A3E"/>
    <w:rsid w:val="00EB6007"/>
    <w:rsid w:val="00EB660B"/>
    <w:rsid w:val="00EB68EC"/>
    <w:rsid w:val="00EB7356"/>
    <w:rsid w:val="00EB79DE"/>
    <w:rsid w:val="00EB7E5A"/>
    <w:rsid w:val="00EC0629"/>
    <w:rsid w:val="00EC1A3B"/>
    <w:rsid w:val="00EC374C"/>
    <w:rsid w:val="00EC44D1"/>
    <w:rsid w:val="00EC55D3"/>
    <w:rsid w:val="00EC64FF"/>
    <w:rsid w:val="00EC67BC"/>
    <w:rsid w:val="00EC6E51"/>
    <w:rsid w:val="00EC708E"/>
    <w:rsid w:val="00EC726E"/>
    <w:rsid w:val="00EC7311"/>
    <w:rsid w:val="00EC73B2"/>
    <w:rsid w:val="00EC7565"/>
    <w:rsid w:val="00EC7573"/>
    <w:rsid w:val="00ED00CC"/>
    <w:rsid w:val="00ED0680"/>
    <w:rsid w:val="00ED0689"/>
    <w:rsid w:val="00ED0B71"/>
    <w:rsid w:val="00ED11A5"/>
    <w:rsid w:val="00ED152C"/>
    <w:rsid w:val="00ED1654"/>
    <w:rsid w:val="00ED1EDF"/>
    <w:rsid w:val="00ED20B8"/>
    <w:rsid w:val="00ED254B"/>
    <w:rsid w:val="00ED2A03"/>
    <w:rsid w:val="00ED3B42"/>
    <w:rsid w:val="00ED51DF"/>
    <w:rsid w:val="00ED5228"/>
    <w:rsid w:val="00ED5716"/>
    <w:rsid w:val="00ED6191"/>
    <w:rsid w:val="00ED6615"/>
    <w:rsid w:val="00ED67E4"/>
    <w:rsid w:val="00ED7C31"/>
    <w:rsid w:val="00ED7C6D"/>
    <w:rsid w:val="00EE035D"/>
    <w:rsid w:val="00EE0874"/>
    <w:rsid w:val="00EE2245"/>
    <w:rsid w:val="00EE2392"/>
    <w:rsid w:val="00EE2D6B"/>
    <w:rsid w:val="00EE3BE4"/>
    <w:rsid w:val="00EE3F3A"/>
    <w:rsid w:val="00EE4549"/>
    <w:rsid w:val="00EE53FA"/>
    <w:rsid w:val="00EE5870"/>
    <w:rsid w:val="00EE58D8"/>
    <w:rsid w:val="00EE6274"/>
    <w:rsid w:val="00EE75A2"/>
    <w:rsid w:val="00EF034F"/>
    <w:rsid w:val="00EF0847"/>
    <w:rsid w:val="00EF0D7B"/>
    <w:rsid w:val="00EF0FA7"/>
    <w:rsid w:val="00EF173C"/>
    <w:rsid w:val="00EF1D51"/>
    <w:rsid w:val="00EF1E39"/>
    <w:rsid w:val="00EF2196"/>
    <w:rsid w:val="00EF2491"/>
    <w:rsid w:val="00EF27A3"/>
    <w:rsid w:val="00EF2A1D"/>
    <w:rsid w:val="00EF3E56"/>
    <w:rsid w:val="00EF40D9"/>
    <w:rsid w:val="00EF4351"/>
    <w:rsid w:val="00EF4A2A"/>
    <w:rsid w:val="00EF662F"/>
    <w:rsid w:val="00EF6B40"/>
    <w:rsid w:val="00EF71D8"/>
    <w:rsid w:val="00EF791B"/>
    <w:rsid w:val="00F0064C"/>
    <w:rsid w:val="00F0073F"/>
    <w:rsid w:val="00F007C8"/>
    <w:rsid w:val="00F00AC2"/>
    <w:rsid w:val="00F0133E"/>
    <w:rsid w:val="00F013CD"/>
    <w:rsid w:val="00F01AB0"/>
    <w:rsid w:val="00F01C65"/>
    <w:rsid w:val="00F01F01"/>
    <w:rsid w:val="00F020EC"/>
    <w:rsid w:val="00F027AE"/>
    <w:rsid w:val="00F02DD3"/>
    <w:rsid w:val="00F02ED4"/>
    <w:rsid w:val="00F036CA"/>
    <w:rsid w:val="00F03EF2"/>
    <w:rsid w:val="00F03F63"/>
    <w:rsid w:val="00F04207"/>
    <w:rsid w:val="00F0457F"/>
    <w:rsid w:val="00F04711"/>
    <w:rsid w:val="00F054F5"/>
    <w:rsid w:val="00F05900"/>
    <w:rsid w:val="00F0694E"/>
    <w:rsid w:val="00F07510"/>
    <w:rsid w:val="00F07595"/>
    <w:rsid w:val="00F11CD9"/>
    <w:rsid w:val="00F13041"/>
    <w:rsid w:val="00F13713"/>
    <w:rsid w:val="00F13A8D"/>
    <w:rsid w:val="00F1400B"/>
    <w:rsid w:val="00F151E3"/>
    <w:rsid w:val="00F15F3B"/>
    <w:rsid w:val="00F16130"/>
    <w:rsid w:val="00F1626D"/>
    <w:rsid w:val="00F16516"/>
    <w:rsid w:val="00F17A06"/>
    <w:rsid w:val="00F17B09"/>
    <w:rsid w:val="00F17BBB"/>
    <w:rsid w:val="00F2069F"/>
    <w:rsid w:val="00F20760"/>
    <w:rsid w:val="00F20AC2"/>
    <w:rsid w:val="00F21B58"/>
    <w:rsid w:val="00F21C3A"/>
    <w:rsid w:val="00F22C5D"/>
    <w:rsid w:val="00F238FD"/>
    <w:rsid w:val="00F242A2"/>
    <w:rsid w:val="00F243A9"/>
    <w:rsid w:val="00F24C93"/>
    <w:rsid w:val="00F26283"/>
    <w:rsid w:val="00F263CA"/>
    <w:rsid w:val="00F26CED"/>
    <w:rsid w:val="00F277D9"/>
    <w:rsid w:val="00F27B79"/>
    <w:rsid w:val="00F31308"/>
    <w:rsid w:val="00F31501"/>
    <w:rsid w:val="00F322C6"/>
    <w:rsid w:val="00F3258E"/>
    <w:rsid w:val="00F32947"/>
    <w:rsid w:val="00F329BE"/>
    <w:rsid w:val="00F3392A"/>
    <w:rsid w:val="00F35DA5"/>
    <w:rsid w:val="00F3656B"/>
    <w:rsid w:val="00F370EF"/>
    <w:rsid w:val="00F371E0"/>
    <w:rsid w:val="00F3752E"/>
    <w:rsid w:val="00F403E6"/>
    <w:rsid w:val="00F41779"/>
    <w:rsid w:val="00F41C3A"/>
    <w:rsid w:val="00F41E01"/>
    <w:rsid w:val="00F42CAC"/>
    <w:rsid w:val="00F42EC3"/>
    <w:rsid w:val="00F4378F"/>
    <w:rsid w:val="00F438C5"/>
    <w:rsid w:val="00F448C2"/>
    <w:rsid w:val="00F449F7"/>
    <w:rsid w:val="00F45830"/>
    <w:rsid w:val="00F46816"/>
    <w:rsid w:val="00F46A27"/>
    <w:rsid w:val="00F47078"/>
    <w:rsid w:val="00F476F8"/>
    <w:rsid w:val="00F47B84"/>
    <w:rsid w:val="00F5008E"/>
    <w:rsid w:val="00F50574"/>
    <w:rsid w:val="00F50A17"/>
    <w:rsid w:val="00F51638"/>
    <w:rsid w:val="00F5211F"/>
    <w:rsid w:val="00F52658"/>
    <w:rsid w:val="00F53E5B"/>
    <w:rsid w:val="00F540A4"/>
    <w:rsid w:val="00F54344"/>
    <w:rsid w:val="00F54C47"/>
    <w:rsid w:val="00F561EE"/>
    <w:rsid w:val="00F568ED"/>
    <w:rsid w:val="00F57179"/>
    <w:rsid w:val="00F57738"/>
    <w:rsid w:val="00F57748"/>
    <w:rsid w:val="00F57D90"/>
    <w:rsid w:val="00F57E03"/>
    <w:rsid w:val="00F60203"/>
    <w:rsid w:val="00F609BA"/>
    <w:rsid w:val="00F60AE3"/>
    <w:rsid w:val="00F616B6"/>
    <w:rsid w:val="00F61874"/>
    <w:rsid w:val="00F627E2"/>
    <w:rsid w:val="00F63010"/>
    <w:rsid w:val="00F63A00"/>
    <w:rsid w:val="00F6421B"/>
    <w:rsid w:val="00F646AC"/>
    <w:rsid w:val="00F65730"/>
    <w:rsid w:val="00F66C6F"/>
    <w:rsid w:val="00F67447"/>
    <w:rsid w:val="00F676EA"/>
    <w:rsid w:val="00F67904"/>
    <w:rsid w:val="00F67D76"/>
    <w:rsid w:val="00F70288"/>
    <w:rsid w:val="00F709B2"/>
    <w:rsid w:val="00F71176"/>
    <w:rsid w:val="00F71765"/>
    <w:rsid w:val="00F7192D"/>
    <w:rsid w:val="00F72337"/>
    <w:rsid w:val="00F734A4"/>
    <w:rsid w:val="00F73535"/>
    <w:rsid w:val="00F73E46"/>
    <w:rsid w:val="00F75793"/>
    <w:rsid w:val="00F76394"/>
    <w:rsid w:val="00F77AD3"/>
    <w:rsid w:val="00F8033E"/>
    <w:rsid w:val="00F8055A"/>
    <w:rsid w:val="00F8106D"/>
    <w:rsid w:val="00F81341"/>
    <w:rsid w:val="00F81683"/>
    <w:rsid w:val="00F81BD6"/>
    <w:rsid w:val="00F82530"/>
    <w:rsid w:val="00F82C86"/>
    <w:rsid w:val="00F82DA8"/>
    <w:rsid w:val="00F8332A"/>
    <w:rsid w:val="00F83BC6"/>
    <w:rsid w:val="00F841F5"/>
    <w:rsid w:val="00F85877"/>
    <w:rsid w:val="00F85F78"/>
    <w:rsid w:val="00F86F98"/>
    <w:rsid w:val="00F87538"/>
    <w:rsid w:val="00F87CE3"/>
    <w:rsid w:val="00F9070D"/>
    <w:rsid w:val="00F90B31"/>
    <w:rsid w:val="00F90FA5"/>
    <w:rsid w:val="00F914B1"/>
    <w:rsid w:val="00F91F10"/>
    <w:rsid w:val="00F92622"/>
    <w:rsid w:val="00F929B6"/>
    <w:rsid w:val="00F94041"/>
    <w:rsid w:val="00F94413"/>
    <w:rsid w:val="00F9450C"/>
    <w:rsid w:val="00F94970"/>
    <w:rsid w:val="00F94D53"/>
    <w:rsid w:val="00F94DE0"/>
    <w:rsid w:val="00F95FE6"/>
    <w:rsid w:val="00F96568"/>
    <w:rsid w:val="00F96D2B"/>
    <w:rsid w:val="00F96F8A"/>
    <w:rsid w:val="00F97116"/>
    <w:rsid w:val="00F97263"/>
    <w:rsid w:val="00F97F2C"/>
    <w:rsid w:val="00FA01EF"/>
    <w:rsid w:val="00FA02A3"/>
    <w:rsid w:val="00FA0E4E"/>
    <w:rsid w:val="00FA146E"/>
    <w:rsid w:val="00FA15AC"/>
    <w:rsid w:val="00FA19E2"/>
    <w:rsid w:val="00FA1A0B"/>
    <w:rsid w:val="00FA3BD8"/>
    <w:rsid w:val="00FA3D27"/>
    <w:rsid w:val="00FA46EF"/>
    <w:rsid w:val="00FA4DF1"/>
    <w:rsid w:val="00FA516A"/>
    <w:rsid w:val="00FA5170"/>
    <w:rsid w:val="00FA5653"/>
    <w:rsid w:val="00FA56BC"/>
    <w:rsid w:val="00FA5A9B"/>
    <w:rsid w:val="00FA5E87"/>
    <w:rsid w:val="00FA65C2"/>
    <w:rsid w:val="00FA67C3"/>
    <w:rsid w:val="00FA6960"/>
    <w:rsid w:val="00FA6B96"/>
    <w:rsid w:val="00FA748C"/>
    <w:rsid w:val="00FA7D2D"/>
    <w:rsid w:val="00FB0E8B"/>
    <w:rsid w:val="00FB1014"/>
    <w:rsid w:val="00FB18B7"/>
    <w:rsid w:val="00FB2948"/>
    <w:rsid w:val="00FB2F38"/>
    <w:rsid w:val="00FB3FD4"/>
    <w:rsid w:val="00FB5028"/>
    <w:rsid w:val="00FB5687"/>
    <w:rsid w:val="00FB588B"/>
    <w:rsid w:val="00FB58C0"/>
    <w:rsid w:val="00FB58DC"/>
    <w:rsid w:val="00FB6307"/>
    <w:rsid w:val="00FB6FF8"/>
    <w:rsid w:val="00FB7F29"/>
    <w:rsid w:val="00FC0B65"/>
    <w:rsid w:val="00FC0E2A"/>
    <w:rsid w:val="00FC13B5"/>
    <w:rsid w:val="00FC15F1"/>
    <w:rsid w:val="00FC22D8"/>
    <w:rsid w:val="00FC2B8A"/>
    <w:rsid w:val="00FC303B"/>
    <w:rsid w:val="00FC32D3"/>
    <w:rsid w:val="00FC359F"/>
    <w:rsid w:val="00FC3CCB"/>
    <w:rsid w:val="00FC4030"/>
    <w:rsid w:val="00FC4B44"/>
    <w:rsid w:val="00FC59F2"/>
    <w:rsid w:val="00FC5DB8"/>
    <w:rsid w:val="00FC6777"/>
    <w:rsid w:val="00FC76A9"/>
    <w:rsid w:val="00FC776C"/>
    <w:rsid w:val="00FD03C0"/>
    <w:rsid w:val="00FD08A7"/>
    <w:rsid w:val="00FD0980"/>
    <w:rsid w:val="00FD0B86"/>
    <w:rsid w:val="00FD2040"/>
    <w:rsid w:val="00FD2E4E"/>
    <w:rsid w:val="00FD342F"/>
    <w:rsid w:val="00FD42E9"/>
    <w:rsid w:val="00FD4728"/>
    <w:rsid w:val="00FD4F3F"/>
    <w:rsid w:val="00FD5EDE"/>
    <w:rsid w:val="00FD61FE"/>
    <w:rsid w:val="00FD670D"/>
    <w:rsid w:val="00FD6830"/>
    <w:rsid w:val="00FD7208"/>
    <w:rsid w:val="00FD7278"/>
    <w:rsid w:val="00FD7948"/>
    <w:rsid w:val="00FE0B20"/>
    <w:rsid w:val="00FE113C"/>
    <w:rsid w:val="00FE1443"/>
    <w:rsid w:val="00FE1D17"/>
    <w:rsid w:val="00FE1E1D"/>
    <w:rsid w:val="00FE2653"/>
    <w:rsid w:val="00FE3FDD"/>
    <w:rsid w:val="00FE49DF"/>
    <w:rsid w:val="00FE4CE1"/>
    <w:rsid w:val="00FE4FD8"/>
    <w:rsid w:val="00FE50D1"/>
    <w:rsid w:val="00FE55EE"/>
    <w:rsid w:val="00FE5A4B"/>
    <w:rsid w:val="00FE5AEF"/>
    <w:rsid w:val="00FE7413"/>
    <w:rsid w:val="00FE771F"/>
    <w:rsid w:val="00FE7DA2"/>
    <w:rsid w:val="00FF0151"/>
    <w:rsid w:val="00FF0455"/>
    <w:rsid w:val="00FF053C"/>
    <w:rsid w:val="00FF139E"/>
    <w:rsid w:val="00FF1455"/>
    <w:rsid w:val="00FF288F"/>
    <w:rsid w:val="00FF3456"/>
    <w:rsid w:val="00FF39D7"/>
    <w:rsid w:val="00FF52F1"/>
    <w:rsid w:val="00FF5A15"/>
    <w:rsid w:val="00FF66C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E268F6D-75AD-4FB4-80C0-CE9D0D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D1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line="360" w:lineRule="auto"/>
      <w:ind w:left="40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tabs>
        <w:tab w:val="num" w:pos="1008"/>
      </w:tabs>
      <w:spacing w:line="360" w:lineRule="auto"/>
      <w:ind w:left="90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1296"/>
      </w:tabs>
      <w:ind w:left="560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6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link w:val="TekstkomentarzaZnak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Znak2Znak">
    <w:name w:val="Znak2 Znak"/>
    <w:semiHidden/>
    <w:rsid w:val="00401DCC"/>
    <w:rPr>
      <w:sz w:val="16"/>
      <w:szCs w:val="16"/>
      <w:lang w:eastAsia="ar-SA"/>
    </w:rPr>
  </w:style>
  <w:style w:type="paragraph" w:customStyle="1" w:styleId="western">
    <w:name w:val="western"/>
    <w:basedOn w:val="Normalny"/>
    <w:rsid w:val="008A3546"/>
    <w:pPr>
      <w:suppressAutoHyphens w:val="0"/>
      <w:spacing w:before="100" w:beforeAutospacing="1" w:after="119"/>
    </w:pPr>
    <w:rPr>
      <w:rFonts w:ascii="Cambria" w:eastAsia="SimSun" w:hAnsi="Cambria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AF7482"/>
    <w:rPr>
      <w:sz w:val="24"/>
      <w:lang w:val="pl-PL" w:eastAsia="pl-PL" w:bidi="ar-SA"/>
    </w:rPr>
  </w:style>
  <w:style w:type="character" w:customStyle="1" w:styleId="Znak3">
    <w:name w:val="Znak3"/>
    <w:semiHidden/>
    <w:rsid w:val="0055413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0073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73F"/>
    <w:pPr>
      <w:suppressAutoHyphens/>
    </w:pPr>
    <w:rPr>
      <w:b/>
      <w:bCs/>
      <w:sz w:val="20"/>
    </w:rPr>
  </w:style>
  <w:style w:type="character" w:customStyle="1" w:styleId="TekstkomentarzaZnak">
    <w:name w:val="Tekst komentarza Znak"/>
    <w:link w:val="Tekstkomentarza"/>
    <w:semiHidden/>
    <w:rsid w:val="00F0073F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F0073F"/>
    <w:rPr>
      <w:b/>
      <w:bCs/>
      <w:sz w:val="24"/>
    </w:rPr>
  </w:style>
  <w:style w:type="paragraph" w:customStyle="1" w:styleId="ProPublico1">
    <w:name w:val="ProPublico1"/>
    <w:basedOn w:val="Normalny"/>
    <w:rsid w:val="00BA5381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</w:rPr>
  </w:style>
  <w:style w:type="character" w:customStyle="1" w:styleId="apple-converted-space">
    <w:name w:val="apple-converted-space"/>
    <w:rsid w:val="002433E4"/>
  </w:style>
  <w:style w:type="paragraph" w:customStyle="1" w:styleId="CM12">
    <w:name w:val="CM12"/>
    <w:basedOn w:val="Normalny"/>
    <w:next w:val="Normalny"/>
    <w:uiPriority w:val="99"/>
    <w:rsid w:val="00C46D9C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paragraph" w:styleId="Poprawka">
    <w:name w:val="Revision"/>
    <w:hidden/>
    <w:uiPriority w:val="99"/>
    <w:semiHidden/>
    <w:rsid w:val="00F73535"/>
    <w:rPr>
      <w:sz w:val="24"/>
    </w:rPr>
  </w:style>
  <w:style w:type="character" w:customStyle="1" w:styleId="TekstpodstawowywcityZnak">
    <w:name w:val="Tekst podstawowy wcięty Znak"/>
    <w:link w:val="Tekstpodstawowywcity"/>
    <w:rsid w:val="00B51418"/>
    <w:rPr>
      <w:sz w:val="24"/>
      <w:szCs w:val="24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qFormat/>
    <w:locked/>
    <w:rsid w:val="00D45B42"/>
    <w:rPr>
      <w:rFonts w:ascii="Calibri" w:eastAsia="Calibri" w:hAnsi="Calibri" w:cs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cp:keywords/>
  <dc:description/>
  <cp:revision>2</cp:revision>
  <cp:lastPrinted>2018-01-31T12:41:00Z</cp:lastPrinted>
  <dcterms:created xsi:type="dcterms:W3CDTF">2024-02-27T09:50:00Z</dcterms:created>
  <dcterms:modified xsi:type="dcterms:W3CDTF">2024-02-27T09:50:00Z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UxC4dwLulzfINJ8nQH+xvX5LNGipWa4BRSZhPgxsCvnSKcjhNN6BJEW76NOCIJtGEFcmF6mFeCC/1UfciyNg7X/Dw8fT7eSd1uhc/etbEOE=</vt:lpwstr>
  </property>
  <property fmtid="{D5CDD505-2E9C-101B-9397-08002B2CF9AE}" pid="4" name="MFClassificationDate">
    <vt:lpwstr>2024-02-08T14:03:55.2149241+01:00</vt:lpwstr>
  </property>
  <property fmtid="{D5CDD505-2E9C-101B-9397-08002B2CF9AE}" pid="5" name="MFClassifiedBySID">
    <vt:lpwstr>UxC4dwLulzfINJ8nQH+xvX5LNGipWa4BRSZhPgxsCvm42mrIC/DSDv0ggS+FjUN/2v1BBotkLlY5aAiEhoi6uURsIfe+5syRj1g85CMv1/VFFRQGJVKNBYSjcCgIUCwt</vt:lpwstr>
  </property>
  <property fmtid="{D5CDD505-2E9C-101B-9397-08002B2CF9AE}" pid="6" name="MFGRNItemId">
    <vt:lpwstr>GRN-01bd5aa7-1f92-41fd-a63d-31b37cc031b3</vt:lpwstr>
  </property>
  <property fmtid="{D5CDD505-2E9C-101B-9397-08002B2CF9AE}" pid="7" name="MFHash">
    <vt:lpwstr>d/1MG9Mv8UqwGlOx9kpv4S8XJxAZdBswnuXH48Mw1tM=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