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067" w:rsidRPr="00AC739A" w:rsidRDefault="00297067" w:rsidP="005527B6">
      <w:pPr>
        <w:widowControl/>
        <w:jc w:val="both"/>
        <w:rPr>
          <w:rFonts w:ascii="Arial" w:eastAsia="Times New Roman" w:hAnsi="Arial" w:cs="Arial"/>
          <w:b/>
          <w:kern w:val="0"/>
          <w:sz w:val="22"/>
          <w:szCs w:val="22"/>
          <w:highlight w:val="yellow"/>
          <w:lang w:eastAsia="pl-PL" w:bidi="ar-SA"/>
        </w:rPr>
      </w:pPr>
      <w:bookmarkStart w:id="0" w:name="_Toc458584934"/>
      <w:bookmarkStart w:id="1" w:name="_Toc458668567"/>
      <w:bookmarkStart w:id="2" w:name="_Toc458670230"/>
      <w:bookmarkStart w:id="3" w:name="_Toc458764096"/>
      <w:bookmarkStart w:id="4" w:name="_GoBack"/>
      <w:bookmarkEnd w:id="4"/>
    </w:p>
    <w:p w:rsidR="00297067" w:rsidRPr="0033478B" w:rsidRDefault="00297067" w:rsidP="00297067">
      <w:pPr>
        <w:rPr>
          <w:rFonts w:ascii="Arial" w:hAnsi="Arial" w:cs="Arial"/>
          <w:sz w:val="22"/>
          <w:szCs w:val="22"/>
        </w:rPr>
      </w:pPr>
      <w:r w:rsidRPr="0033478B">
        <w:rPr>
          <w:rFonts w:ascii="Arial" w:hAnsi="Arial" w:cs="Arial"/>
          <w:sz w:val="22"/>
          <w:szCs w:val="22"/>
        </w:rPr>
        <w:t>2401-ILZ-01.260.20.2020</w:t>
      </w:r>
      <w:r w:rsidRPr="0033478B">
        <w:rPr>
          <w:rFonts w:ascii="Arial" w:hAnsi="Arial" w:cs="Arial"/>
          <w:sz w:val="22"/>
          <w:szCs w:val="22"/>
        </w:rPr>
        <w:tab/>
      </w:r>
      <w:r w:rsidRPr="0033478B">
        <w:rPr>
          <w:rFonts w:ascii="Arial" w:hAnsi="Arial" w:cs="Arial"/>
          <w:sz w:val="22"/>
          <w:szCs w:val="22"/>
        </w:rPr>
        <w:tab/>
      </w:r>
      <w:r w:rsidRPr="0033478B">
        <w:rPr>
          <w:rFonts w:ascii="Arial" w:hAnsi="Arial" w:cs="Arial"/>
          <w:sz w:val="22"/>
          <w:szCs w:val="22"/>
        </w:rPr>
        <w:tab/>
      </w:r>
      <w:r w:rsidRPr="0033478B">
        <w:rPr>
          <w:rFonts w:ascii="Arial" w:hAnsi="Arial" w:cs="Arial"/>
          <w:sz w:val="22"/>
          <w:szCs w:val="22"/>
        </w:rPr>
        <w:tab/>
      </w:r>
      <w:r w:rsidRPr="0033478B">
        <w:rPr>
          <w:rFonts w:ascii="Arial" w:hAnsi="Arial" w:cs="Arial"/>
          <w:sz w:val="22"/>
          <w:szCs w:val="22"/>
        </w:rPr>
        <w:tab/>
      </w:r>
      <w:r w:rsidRPr="0033478B">
        <w:rPr>
          <w:rFonts w:ascii="Arial" w:hAnsi="Arial" w:cs="Arial"/>
          <w:sz w:val="22"/>
          <w:szCs w:val="22"/>
        </w:rPr>
        <w:tab/>
      </w:r>
      <w:r w:rsidRPr="0033478B">
        <w:rPr>
          <w:rFonts w:ascii="Arial" w:hAnsi="Arial" w:cs="Arial"/>
          <w:sz w:val="22"/>
          <w:szCs w:val="22"/>
        </w:rPr>
        <w:tab/>
      </w:r>
      <w:r w:rsidRPr="0033478B">
        <w:rPr>
          <w:rFonts w:ascii="Arial" w:hAnsi="Arial" w:cs="Arial"/>
          <w:sz w:val="22"/>
          <w:szCs w:val="22"/>
        </w:rPr>
        <w:tab/>
        <w:t>Załącznik nr 2</w:t>
      </w:r>
    </w:p>
    <w:p w:rsidR="00297067" w:rsidRPr="0033478B" w:rsidRDefault="00297067" w:rsidP="00297067">
      <w:pPr>
        <w:rPr>
          <w:rFonts w:ascii="Arial" w:hAnsi="Arial" w:cs="Arial"/>
          <w:sz w:val="22"/>
          <w:szCs w:val="22"/>
        </w:rPr>
      </w:pPr>
      <w:r w:rsidRPr="0033478B">
        <w:rPr>
          <w:rFonts w:ascii="Arial" w:hAnsi="Arial" w:cs="Arial"/>
          <w:sz w:val="22"/>
          <w:szCs w:val="22"/>
        </w:rPr>
        <w:t>2401-20-</w:t>
      </w:r>
      <w:r w:rsidR="0033478B" w:rsidRPr="0033478B">
        <w:rPr>
          <w:rFonts w:ascii="Arial" w:hAnsi="Arial" w:cs="Arial"/>
          <w:sz w:val="22"/>
          <w:szCs w:val="22"/>
        </w:rPr>
        <w:t>251819</w:t>
      </w:r>
    </w:p>
    <w:p w:rsidR="00297067" w:rsidRPr="0033478B" w:rsidRDefault="00297067" w:rsidP="00297067">
      <w:pPr>
        <w:rPr>
          <w:rFonts w:ascii="Arial" w:hAnsi="Arial" w:cs="Arial"/>
          <w:sz w:val="22"/>
          <w:szCs w:val="22"/>
        </w:rPr>
      </w:pPr>
      <w:r w:rsidRPr="0033478B">
        <w:rPr>
          <w:rFonts w:ascii="Arial" w:hAnsi="Arial" w:cs="Arial"/>
          <w:sz w:val="22"/>
          <w:szCs w:val="22"/>
        </w:rPr>
        <w:t>ZKP – 45/2020</w:t>
      </w:r>
    </w:p>
    <w:p w:rsidR="0014556A" w:rsidRPr="00AC739A" w:rsidRDefault="00C1631F" w:rsidP="0014556A">
      <w:pPr>
        <w:tabs>
          <w:tab w:val="left" w:pos="9517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……….………..……, dnia …..…….……………….</w:t>
      </w:r>
      <w:r w:rsidR="0014556A" w:rsidRPr="00AC739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r.</w:t>
      </w:r>
    </w:p>
    <w:p w:rsidR="0014556A" w:rsidRPr="00AC739A" w:rsidRDefault="0014556A" w:rsidP="0014556A">
      <w:pPr>
        <w:tabs>
          <w:tab w:val="left" w:pos="9517"/>
        </w:tabs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AC739A">
        <w:rPr>
          <w:rFonts w:ascii="Arial" w:hAnsi="Arial" w:cs="Arial"/>
          <w:b/>
          <w:bCs/>
          <w:sz w:val="22"/>
          <w:szCs w:val="22"/>
        </w:rPr>
        <w:t>FORMULARZ OFERTY</w:t>
      </w:r>
    </w:p>
    <w:p w:rsidR="0014556A" w:rsidRPr="00AC739A" w:rsidRDefault="0014556A" w:rsidP="0014556A">
      <w:pPr>
        <w:spacing w:line="480" w:lineRule="auto"/>
        <w:rPr>
          <w:rFonts w:ascii="Arial" w:hAnsi="Arial" w:cs="Arial"/>
          <w:sz w:val="22"/>
          <w:szCs w:val="22"/>
        </w:rPr>
      </w:pPr>
      <w:r w:rsidRPr="00AC739A">
        <w:rPr>
          <w:rFonts w:ascii="Arial" w:hAnsi="Arial" w:cs="Arial"/>
          <w:sz w:val="22"/>
          <w:szCs w:val="22"/>
        </w:rPr>
        <w:t>Wykonawca:</w:t>
      </w:r>
    </w:p>
    <w:p w:rsidR="0014556A" w:rsidRPr="00AC739A" w:rsidRDefault="0014556A" w:rsidP="0014556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C739A">
        <w:rPr>
          <w:rFonts w:ascii="Arial" w:hAnsi="Arial" w:cs="Arial"/>
          <w:sz w:val="22"/>
          <w:szCs w:val="22"/>
        </w:rPr>
        <w:t>Nazwa/Imię i nazwisko: ……………………………………………………………………………………..</w:t>
      </w:r>
    </w:p>
    <w:p w:rsidR="0014556A" w:rsidRPr="00AC739A" w:rsidRDefault="0014556A" w:rsidP="0014556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C739A">
        <w:rPr>
          <w:rFonts w:ascii="Arial" w:hAnsi="Arial" w:cs="Arial"/>
          <w:sz w:val="22"/>
          <w:szCs w:val="22"/>
        </w:rPr>
        <w:t>Siedziba/Adres: ……………………………………………………………………………………………….</w:t>
      </w:r>
    </w:p>
    <w:p w:rsidR="0014556A" w:rsidRPr="00AC739A" w:rsidRDefault="0014556A" w:rsidP="0014556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C739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14556A" w:rsidRPr="00AC739A" w:rsidRDefault="0014556A" w:rsidP="0014556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C739A">
        <w:rPr>
          <w:rFonts w:ascii="Arial" w:hAnsi="Arial" w:cs="Arial"/>
          <w:sz w:val="22"/>
          <w:szCs w:val="22"/>
        </w:rPr>
        <w:t>NIP: :………………….………………………..… REGON: :………………….………………</w:t>
      </w:r>
    </w:p>
    <w:p w:rsidR="0014556A" w:rsidRPr="00AC739A" w:rsidRDefault="0014556A" w:rsidP="0014556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C739A">
        <w:rPr>
          <w:rFonts w:ascii="Arial" w:hAnsi="Arial" w:cs="Arial"/>
          <w:sz w:val="22"/>
          <w:szCs w:val="22"/>
        </w:rPr>
        <w:t>Nr telefonu/faksu: …………………………………………………………...………….......…..</w:t>
      </w:r>
    </w:p>
    <w:p w:rsidR="00E03D0F" w:rsidRPr="00AC739A" w:rsidRDefault="0014556A" w:rsidP="007D5510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C739A">
        <w:rPr>
          <w:rFonts w:ascii="Arial" w:hAnsi="Arial" w:cs="Arial"/>
          <w:sz w:val="22"/>
          <w:szCs w:val="22"/>
        </w:rPr>
        <w:t>Adres email: …………………………………..………………………………………………....</w:t>
      </w:r>
      <w:bookmarkEnd w:id="0"/>
      <w:bookmarkEnd w:id="1"/>
      <w:bookmarkEnd w:id="2"/>
      <w:bookmarkEnd w:id="3"/>
    </w:p>
    <w:p w:rsidR="00BF02BB" w:rsidRPr="0046047A" w:rsidRDefault="007D061F" w:rsidP="00F84753">
      <w:pPr>
        <w:ind w:firstLine="709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46047A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 xml:space="preserve">W odpowiedzi na ogłoszenie o przetargu nieograniczonym </w:t>
      </w:r>
      <w:r w:rsidR="00684CE3" w:rsidRPr="0046047A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 xml:space="preserve">– </w:t>
      </w:r>
      <w:r w:rsidR="00BF02BB" w:rsidRPr="0046047A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 xml:space="preserve">na </w:t>
      </w:r>
      <w:r w:rsidR="007D6135" w:rsidRPr="0046047A">
        <w:rPr>
          <w:rFonts w:ascii="Arial" w:hAnsi="Arial" w:cs="Arial"/>
          <w:b/>
          <w:sz w:val="22"/>
          <w:szCs w:val="22"/>
        </w:rPr>
        <w:t>świadczenie usług</w:t>
      </w:r>
      <w:r w:rsidR="00AC739A" w:rsidRPr="0046047A">
        <w:rPr>
          <w:rFonts w:ascii="Arial" w:hAnsi="Arial" w:cs="Arial"/>
          <w:b/>
          <w:sz w:val="22"/>
          <w:szCs w:val="22"/>
        </w:rPr>
        <w:t>i polegającej</w:t>
      </w:r>
      <w:r w:rsidR="007D6135" w:rsidRPr="0046047A">
        <w:rPr>
          <w:rFonts w:ascii="Arial" w:hAnsi="Arial" w:cs="Arial"/>
          <w:b/>
          <w:sz w:val="22"/>
          <w:szCs w:val="22"/>
        </w:rPr>
        <w:t xml:space="preserve"> na zapewnieniu dostępu do obiektów i zaj</w:t>
      </w:r>
      <w:r w:rsidR="0014582A" w:rsidRPr="0046047A">
        <w:rPr>
          <w:rFonts w:ascii="Arial" w:hAnsi="Arial" w:cs="Arial"/>
          <w:b/>
          <w:sz w:val="22"/>
          <w:szCs w:val="22"/>
        </w:rPr>
        <w:t>ęć sportowo – rekreacyjnych dla </w:t>
      </w:r>
      <w:r w:rsidR="007D6135" w:rsidRPr="0046047A">
        <w:rPr>
          <w:rFonts w:ascii="Arial" w:hAnsi="Arial" w:cs="Arial"/>
          <w:b/>
          <w:sz w:val="22"/>
          <w:szCs w:val="22"/>
        </w:rPr>
        <w:t>pracowników Izby Administracji Skarbowej w Katowicach</w:t>
      </w:r>
      <w:r w:rsidR="007D6135" w:rsidRPr="0046047A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 xml:space="preserve"> </w:t>
      </w:r>
      <w:r w:rsidR="00BF02BB" w:rsidRPr="0046047A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 xml:space="preserve">zgodnie z wymaganiami określonymi w Specyfikacji Istotnych Warunków Zamówienia </w:t>
      </w:r>
      <w:r w:rsidR="00BF02BB" w:rsidRPr="0046047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 numerze </w:t>
      </w:r>
      <w:r w:rsidR="00AC739A" w:rsidRPr="0046047A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ZKP – 45/2020</w:t>
      </w:r>
      <w:r w:rsidR="00F84753" w:rsidRPr="0046047A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BF02BB" w:rsidRPr="0046047A">
        <w:rPr>
          <w:rFonts w:ascii="Arial" w:hAnsi="Arial" w:cs="Arial"/>
          <w:color w:val="000000"/>
          <w:sz w:val="22"/>
          <w:szCs w:val="22"/>
        </w:rPr>
        <w:t>składamy ofertę na realizację przedmiotu zamówienia</w:t>
      </w:r>
      <w:r w:rsidR="00BF02BB" w:rsidRPr="0046047A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 xml:space="preserve"> w niżej podanych cenach</w:t>
      </w:r>
      <w:r w:rsidR="00BF02BB" w:rsidRPr="0046047A">
        <w:rPr>
          <w:rFonts w:ascii="Arial" w:hAnsi="Arial" w:cs="Arial"/>
          <w:color w:val="000000"/>
          <w:sz w:val="22"/>
          <w:szCs w:val="22"/>
        </w:rPr>
        <w:t>:</w:t>
      </w:r>
    </w:p>
    <w:p w:rsidR="00BF02BB" w:rsidRPr="00AC739A" w:rsidRDefault="00BF02BB" w:rsidP="005527B6">
      <w:pPr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highlight w:val="yellow"/>
          <w:lang w:eastAsia="pl-PL" w:bidi="ar-SA"/>
        </w:rPr>
      </w:pPr>
    </w:p>
    <w:p w:rsidR="00BF02BB" w:rsidRPr="0031148B" w:rsidRDefault="00BF02BB" w:rsidP="005527B6">
      <w:pPr>
        <w:numPr>
          <w:ilvl w:val="0"/>
          <w:numId w:val="9"/>
        </w:numPr>
        <w:ind w:left="567" w:hanging="567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31148B">
        <w:rPr>
          <w:rFonts w:ascii="Arial" w:hAnsi="Arial" w:cs="Arial"/>
          <w:b/>
          <w:sz w:val="22"/>
          <w:szCs w:val="22"/>
        </w:rPr>
        <w:t>Oferujemy wykonanie przedmiotu zamówienia za niżej określoną cenę:</w:t>
      </w:r>
    </w:p>
    <w:tbl>
      <w:tblPr>
        <w:tblW w:w="99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5"/>
        <w:gridCol w:w="3189"/>
        <w:gridCol w:w="3189"/>
      </w:tblGrid>
      <w:tr w:rsidR="00363E0A" w:rsidRPr="0031148B" w:rsidTr="00BE05F8">
        <w:trPr>
          <w:trHeight w:val="1822"/>
          <w:jc w:val="center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3E0A" w:rsidRPr="0031148B" w:rsidRDefault="00F834C8" w:rsidP="005527B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1148B"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pl-PL" w:bidi="ar-SA"/>
              </w:rPr>
              <w:t>KRYTERIUM CENA OFERTY:</w:t>
            </w:r>
            <w:r w:rsidRPr="0031148B"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pl-PL" w:bidi="ar-SA"/>
              </w:rPr>
              <w:br/>
            </w:r>
            <w:r w:rsidRPr="0031148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zamówienia brutto</w:t>
            </w:r>
            <w:r w:rsidR="00363E0A" w:rsidRPr="0031148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63E0A" w:rsidRPr="0031148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za 1</w:t>
            </w:r>
            <w:r w:rsidRPr="0031148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miesię</w:t>
            </w:r>
            <w:r w:rsidR="00562A37" w:rsidRPr="0031148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cy</w:t>
            </w:r>
          </w:p>
          <w:p w:rsidR="00363E0A" w:rsidRPr="0031148B" w:rsidRDefault="00363E0A" w:rsidP="005527B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114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(kolumna </w:t>
            </w:r>
            <w:r w:rsidR="00562A37" w:rsidRPr="0031148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</w:t>
            </w:r>
            <w:r w:rsidRPr="0031148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114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Formularza cenowego )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3E0A" w:rsidRPr="0031148B" w:rsidRDefault="00363E0A" w:rsidP="005527B6">
            <w:pPr>
              <w:spacing w:before="24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31148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……………………………………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3E0A" w:rsidRPr="0031148B" w:rsidRDefault="00363E0A" w:rsidP="00C1631F">
            <w:pPr>
              <w:spacing w:before="240"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31148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słownie: ………………………………………………………………………………………………………</w:t>
            </w:r>
            <w:r w:rsidR="00C1631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……………………….</w:t>
            </w:r>
            <w:r w:rsidRPr="0031148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…… zł</w:t>
            </w:r>
          </w:p>
        </w:tc>
      </w:tr>
      <w:tr w:rsidR="00363E0A" w:rsidRPr="00AC739A" w:rsidTr="00BE05F8">
        <w:trPr>
          <w:trHeight w:val="1201"/>
          <w:jc w:val="center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A37" w:rsidRPr="0031148B" w:rsidRDefault="00562A37" w:rsidP="005527B6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1148B"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pl-PL" w:bidi="ar-SA"/>
              </w:rPr>
              <w:t>KRYTERIUM LICZBA OBIEKTÓW:</w:t>
            </w:r>
          </w:p>
          <w:p w:rsidR="00363E0A" w:rsidRPr="0031148B" w:rsidRDefault="000A41F6" w:rsidP="005527B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1148B">
              <w:rPr>
                <w:rFonts w:ascii="Arial" w:hAnsi="Arial" w:cs="Arial"/>
                <w:bCs/>
                <w:sz w:val="22"/>
                <w:szCs w:val="22"/>
              </w:rPr>
              <w:t xml:space="preserve">Liczba obiektów </w:t>
            </w:r>
            <w:r w:rsidR="00562A37" w:rsidRPr="0031148B">
              <w:rPr>
                <w:rFonts w:ascii="Arial" w:hAnsi="Arial" w:cs="Arial"/>
                <w:bCs/>
                <w:sz w:val="22"/>
                <w:szCs w:val="22"/>
              </w:rPr>
              <w:t>sportow</w:t>
            </w:r>
            <w:r w:rsidR="00BE05F8" w:rsidRPr="0031148B">
              <w:rPr>
                <w:rFonts w:ascii="Arial" w:hAnsi="Arial" w:cs="Arial"/>
                <w:bCs/>
                <w:sz w:val="22"/>
                <w:szCs w:val="22"/>
              </w:rPr>
              <w:t>o-rekreacyjnych na terenie woj. </w:t>
            </w:r>
            <w:r w:rsidR="00562A37" w:rsidRPr="0031148B">
              <w:rPr>
                <w:rFonts w:ascii="Arial" w:hAnsi="Arial" w:cs="Arial"/>
                <w:bCs/>
                <w:sz w:val="22"/>
                <w:szCs w:val="22"/>
              </w:rPr>
              <w:t>śląskiego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3E0A" w:rsidRPr="0031148B" w:rsidRDefault="00363E0A" w:rsidP="005527B6">
            <w:pPr>
              <w:spacing w:before="24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31148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……………………………………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3E0A" w:rsidRPr="0031148B" w:rsidRDefault="00363E0A" w:rsidP="00C1631F">
            <w:pPr>
              <w:spacing w:before="240"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31148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słownie: ……………………………………………………………………………………………………</w:t>
            </w:r>
            <w:r w:rsidR="00C1631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………………………….</w:t>
            </w:r>
            <w:r w:rsidRPr="0031148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………</w:t>
            </w:r>
          </w:p>
        </w:tc>
      </w:tr>
    </w:tbl>
    <w:p w:rsidR="002775F9" w:rsidRPr="0046047A" w:rsidRDefault="002775F9" w:rsidP="00C01B81">
      <w:pPr>
        <w:widowControl/>
        <w:spacing w:before="240" w:after="240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  <w:r w:rsidRPr="0046047A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>Ww. cen</w:t>
      </w:r>
      <w:r w:rsidR="00332690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>a</w:t>
      </w:r>
      <w:r w:rsidRPr="0046047A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 xml:space="preserve"> zawiera wszystkie koszty ponoszone dla realizacji zamówienia.</w:t>
      </w:r>
    </w:p>
    <w:p w:rsidR="00E74AF5" w:rsidRPr="0046047A" w:rsidRDefault="00E74AF5" w:rsidP="00C01B81">
      <w:pPr>
        <w:numPr>
          <w:ilvl w:val="0"/>
          <w:numId w:val="9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46047A">
        <w:rPr>
          <w:rFonts w:ascii="Arial" w:hAnsi="Arial" w:cs="Arial"/>
          <w:sz w:val="22"/>
          <w:szCs w:val="22"/>
        </w:rPr>
        <w:t xml:space="preserve">W </w:t>
      </w:r>
      <w:r w:rsidR="0033433F" w:rsidRPr="0046047A">
        <w:rPr>
          <w:rFonts w:ascii="Arial" w:hAnsi="Arial" w:cs="Arial"/>
          <w:sz w:val="22"/>
          <w:szCs w:val="22"/>
        </w:rPr>
        <w:t>okresie</w:t>
      </w:r>
      <w:r w:rsidRPr="0046047A">
        <w:rPr>
          <w:rFonts w:ascii="Arial" w:hAnsi="Arial" w:cs="Arial"/>
          <w:sz w:val="22"/>
          <w:szCs w:val="22"/>
        </w:rPr>
        <w:t xml:space="preserve"> </w:t>
      </w:r>
      <w:r w:rsidR="0033433F" w:rsidRPr="0046047A">
        <w:rPr>
          <w:rFonts w:ascii="Arial" w:hAnsi="Arial" w:cs="Arial"/>
          <w:sz w:val="22"/>
          <w:szCs w:val="22"/>
        </w:rPr>
        <w:t>realizacji</w:t>
      </w:r>
      <w:r w:rsidRPr="0046047A">
        <w:rPr>
          <w:rFonts w:ascii="Arial" w:hAnsi="Arial" w:cs="Arial"/>
          <w:sz w:val="22"/>
          <w:szCs w:val="22"/>
        </w:rPr>
        <w:t xml:space="preserve"> zamówienia, zapewnimy w ramach przedmiotu zamówienia moż</w:t>
      </w:r>
      <w:r w:rsidR="0033433F" w:rsidRPr="0046047A">
        <w:rPr>
          <w:rFonts w:ascii="Arial" w:hAnsi="Arial" w:cs="Arial"/>
          <w:sz w:val="22"/>
          <w:szCs w:val="22"/>
        </w:rPr>
        <w:t xml:space="preserve">liwość </w:t>
      </w:r>
      <w:r w:rsidRPr="0046047A">
        <w:rPr>
          <w:rFonts w:ascii="Arial" w:hAnsi="Arial" w:cs="Arial"/>
          <w:sz w:val="22"/>
          <w:szCs w:val="22"/>
        </w:rPr>
        <w:t xml:space="preserve">korzystania na terenie województwa śląskiego minimum </w:t>
      </w:r>
      <w:r w:rsidR="007E2AB2" w:rsidRPr="0046047A">
        <w:rPr>
          <w:rFonts w:ascii="Arial" w:hAnsi="Arial" w:cs="Arial"/>
          <w:sz w:val="22"/>
          <w:szCs w:val="22"/>
        </w:rPr>
        <w:t xml:space="preserve">z liczby </w:t>
      </w:r>
      <w:r w:rsidRPr="0046047A">
        <w:rPr>
          <w:rFonts w:ascii="Arial" w:hAnsi="Arial" w:cs="Arial"/>
          <w:sz w:val="22"/>
          <w:szCs w:val="22"/>
        </w:rPr>
        <w:t>obiektów sportowo-rekreacyjnych</w:t>
      </w:r>
      <w:r w:rsidR="007E2AB2" w:rsidRPr="0046047A">
        <w:rPr>
          <w:rFonts w:ascii="Arial" w:hAnsi="Arial" w:cs="Arial"/>
          <w:sz w:val="22"/>
          <w:szCs w:val="22"/>
        </w:rPr>
        <w:t xml:space="preserve"> zaoferowanych dla kryterium „liczba obiektów”</w:t>
      </w:r>
      <w:r w:rsidRPr="0046047A">
        <w:rPr>
          <w:rFonts w:ascii="Arial" w:hAnsi="Arial" w:cs="Arial"/>
          <w:sz w:val="22"/>
          <w:szCs w:val="22"/>
        </w:rPr>
        <w:t>.</w:t>
      </w:r>
    </w:p>
    <w:p w:rsidR="001940E4" w:rsidRPr="0046047A" w:rsidRDefault="001940E4" w:rsidP="00C01B81">
      <w:pPr>
        <w:numPr>
          <w:ilvl w:val="0"/>
          <w:numId w:val="9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46047A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>Oświadczamy, że oferta cenowa została opracowana zgodnie z Opisem Przedmiotu Zamówienia zawartym w Załączniku nr 1.</w:t>
      </w:r>
    </w:p>
    <w:p w:rsidR="002775F9" w:rsidRPr="0046047A" w:rsidRDefault="002775F9" w:rsidP="00C01B81">
      <w:pPr>
        <w:numPr>
          <w:ilvl w:val="0"/>
          <w:numId w:val="9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46047A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 xml:space="preserve">Oświadczamy, że zapoznaliśmy się ze Specyfikacją Istotnych Warunków Zamówienia </w:t>
      </w:r>
      <w:r w:rsidRPr="0046047A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br/>
        <w:t>i nie wnosimy do niej zastrzeżeń oraz zdobyliśmy konieczne informacje do przygotowania oferty.</w:t>
      </w:r>
    </w:p>
    <w:p w:rsidR="002775F9" w:rsidRPr="0046047A" w:rsidRDefault="002775F9" w:rsidP="00C01B81">
      <w:pPr>
        <w:numPr>
          <w:ilvl w:val="0"/>
          <w:numId w:val="9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46047A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>Oświadczamy, że uważamy się za związanych niniejszą ofertą na czas wskazany w Specyfikacji Istotnych Warunków Zamówienia.</w:t>
      </w:r>
    </w:p>
    <w:p w:rsidR="001E4A1F" w:rsidRPr="0046047A" w:rsidRDefault="002775F9" w:rsidP="001E4A1F">
      <w:pPr>
        <w:numPr>
          <w:ilvl w:val="0"/>
          <w:numId w:val="9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46047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Oświadczamy, że postanowienia zawarte w Załączniku nr </w:t>
      </w:r>
      <w:r w:rsidR="0033478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4</w:t>
      </w:r>
      <w:r w:rsidRPr="0046047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– Projekt umowy</w:t>
      </w:r>
      <w:r w:rsidRPr="0046047A">
        <w:rPr>
          <w:rFonts w:ascii="Arial" w:eastAsia="Times New Roman" w:hAnsi="Arial" w:cs="Arial"/>
          <w:i/>
          <w:kern w:val="0"/>
          <w:sz w:val="22"/>
          <w:szCs w:val="22"/>
          <w:lang w:eastAsia="pl-PL" w:bidi="ar-SA"/>
        </w:rPr>
        <w:t xml:space="preserve"> </w:t>
      </w:r>
      <w:r w:rsidRPr="0046047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dla zostały przez nas zaakceptowane i zobowiązujemy się w przypadku wyboru naszej oferty do zawarcia umowy z Zamawiającym wyznaczonym na podanych warunkach.</w:t>
      </w:r>
    </w:p>
    <w:p w:rsidR="001E4A1F" w:rsidRPr="0046047A" w:rsidRDefault="001E4A1F" w:rsidP="00445F42">
      <w:pPr>
        <w:numPr>
          <w:ilvl w:val="0"/>
          <w:numId w:val="9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46047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lastRenderedPageBreak/>
        <w:t xml:space="preserve">Oświadczamy, że </w:t>
      </w:r>
      <w:r w:rsidR="003538EE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 xml:space="preserve">w całym okresie realizacji przedmiotu zamówienia skierujemy do realizacji umowy, co </w:t>
      </w:r>
      <w:r w:rsidR="003538EE">
        <w:rPr>
          <w:rFonts w:ascii="Arial" w:hAnsi="Arial" w:cs="Arial"/>
          <w:bCs/>
          <w:sz w:val="22"/>
          <w:szCs w:val="22"/>
        </w:rPr>
        <w:t>najmniej jedną osobę zatrudnioną na podstawie umowy o pracę</w:t>
      </w:r>
      <w:r w:rsidR="00DB7B21" w:rsidRPr="0046047A">
        <w:rPr>
          <w:rFonts w:ascii="Arial" w:hAnsi="Arial" w:cs="Arial"/>
          <w:sz w:val="22"/>
          <w:szCs w:val="22"/>
        </w:rPr>
        <w:t>.</w:t>
      </w:r>
    </w:p>
    <w:p w:rsidR="00B547F9" w:rsidRPr="0046047A" w:rsidRDefault="00B547F9" w:rsidP="004974E1">
      <w:pPr>
        <w:numPr>
          <w:ilvl w:val="0"/>
          <w:numId w:val="9"/>
        </w:numPr>
        <w:ind w:left="567" w:hanging="567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46047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Oświadczamy, że wymienione na załączonej do oferty </w:t>
      </w:r>
      <w:r w:rsidRPr="0046047A">
        <w:rPr>
          <w:rFonts w:ascii="Arial" w:eastAsia="Times New Roman" w:hAnsi="Arial" w:cs="Arial"/>
          <w:i/>
          <w:kern w:val="0"/>
          <w:sz w:val="22"/>
          <w:szCs w:val="22"/>
          <w:lang w:eastAsia="pl-PL" w:bidi="ar-SA"/>
        </w:rPr>
        <w:t>Liście obiektów sportowo-rekreacyjnych na terenie województwa śląskiego</w:t>
      </w:r>
      <w:r w:rsidRPr="0046047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, </w:t>
      </w:r>
      <w:r w:rsidRPr="0046047A">
        <w:rPr>
          <w:rFonts w:ascii="Arial" w:eastAsia="Times New Roman" w:hAnsi="Arial" w:cs="Arial"/>
          <w:i/>
          <w:kern w:val="0"/>
          <w:sz w:val="22"/>
          <w:szCs w:val="22"/>
          <w:lang w:eastAsia="pl-PL" w:bidi="ar-SA"/>
        </w:rPr>
        <w:t>do których wstęp pracownikom Zamawiającego umożliwi karta abonamentowa</w:t>
      </w:r>
      <w:r w:rsidRPr="0046047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spełniają zapisy definicji, określonej w Części I SIWZ.</w:t>
      </w:r>
    </w:p>
    <w:p w:rsidR="009F4B68" w:rsidRPr="0046047A" w:rsidRDefault="002775F9" w:rsidP="00DB7B21">
      <w:pPr>
        <w:numPr>
          <w:ilvl w:val="0"/>
          <w:numId w:val="9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46047A">
        <w:rPr>
          <w:rFonts w:ascii="Arial" w:hAnsi="Arial" w:cs="Arial"/>
          <w:sz w:val="22"/>
          <w:szCs w:val="22"/>
        </w:rPr>
        <w:t xml:space="preserve">Oświadczamy, że podane w ofercie ceny nie będą podlegać zmianie i </w:t>
      </w:r>
      <w:r w:rsidR="009E2E3F" w:rsidRPr="0046047A">
        <w:rPr>
          <w:rFonts w:ascii="Arial" w:hAnsi="Arial" w:cs="Arial"/>
          <w:sz w:val="22"/>
          <w:szCs w:val="22"/>
        </w:rPr>
        <w:t>waloryzacji za </w:t>
      </w:r>
      <w:r w:rsidRPr="0046047A">
        <w:rPr>
          <w:rFonts w:ascii="Arial" w:hAnsi="Arial" w:cs="Arial"/>
          <w:sz w:val="22"/>
          <w:szCs w:val="22"/>
        </w:rPr>
        <w:t>wyjątkiem ustawowej zmiany podatku po uzyskaniu pisemnej zgody Zamawiającego, i zostały wyliczone zgodnie z przedmiotem zamówienia.</w:t>
      </w:r>
    </w:p>
    <w:p w:rsidR="00E74AF5" w:rsidRPr="0046047A" w:rsidRDefault="00E74AF5" w:rsidP="00C01B81">
      <w:pPr>
        <w:numPr>
          <w:ilvl w:val="0"/>
          <w:numId w:val="9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46047A">
        <w:rPr>
          <w:rFonts w:ascii="Arial" w:hAnsi="Arial" w:cs="Arial"/>
          <w:sz w:val="22"/>
          <w:szCs w:val="22"/>
        </w:rPr>
        <w:t>Oświadczamy, że</w:t>
      </w:r>
      <w:r w:rsidRPr="0046047A">
        <w:rPr>
          <w:rFonts w:ascii="Arial" w:eastAsia="Lucida Sans Unicode" w:hAnsi="Arial" w:cs="Arial"/>
          <w:sz w:val="22"/>
          <w:szCs w:val="22"/>
          <w:lang w:eastAsia="en-US"/>
        </w:rPr>
        <w:t xml:space="preserve"> posiadamy odpowiednią wiedzę </w:t>
      </w:r>
      <w:r w:rsidR="001E5E4F" w:rsidRPr="0046047A">
        <w:rPr>
          <w:rFonts w:ascii="Arial" w:eastAsia="Lucida Sans Unicode" w:hAnsi="Arial" w:cs="Arial"/>
          <w:sz w:val="22"/>
          <w:szCs w:val="22"/>
          <w:lang w:eastAsia="en-US"/>
        </w:rPr>
        <w:t>oraz doświadczenie niezbędne do </w:t>
      </w:r>
      <w:r w:rsidRPr="0046047A">
        <w:rPr>
          <w:rFonts w:ascii="Arial" w:eastAsia="Lucida Sans Unicode" w:hAnsi="Arial" w:cs="Arial"/>
          <w:sz w:val="22"/>
          <w:szCs w:val="22"/>
          <w:lang w:eastAsia="en-US"/>
        </w:rPr>
        <w:t>wykonania zamówienia.</w:t>
      </w:r>
    </w:p>
    <w:p w:rsidR="002775F9" w:rsidRPr="0046047A" w:rsidRDefault="002775F9" w:rsidP="00C01B81">
      <w:pPr>
        <w:numPr>
          <w:ilvl w:val="0"/>
          <w:numId w:val="9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46047A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>Oświadczamy, że:</w:t>
      </w:r>
    </w:p>
    <w:p w:rsidR="002775F9" w:rsidRPr="0046047A" w:rsidRDefault="00990F08" w:rsidP="00C01B81">
      <w:pPr>
        <w:widowControl/>
        <w:suppressAutoHyphens w:val="0"/>
        <w:ind w:right="-34" w:firstLine="360"/>
        <w:jc w:val="both"/>
        <w:rPr>
          <w:rFonts w:ascii="Arial" w:hAnsi="Arial" w:cs="Arial"/>
          <w:color w:val="000000"/>
          <w:sz w:val="22"/>
          <w:szCs w:val="22"/>
        </w:rPr>
      </w:pPr>
      <w:bookmarkStart w:id="5" w:name="_Toc461516728"/>
      <w:r w:rsidRPr="0046047A">
        <w:rPr>
          <w:rFonts w:ascii="Arial" w:hAnsi="Arial" w:cs="Arial"/>
          <w:color w:val="000000"/>
          <w:sz w:val="22"/>
          <w:szCs w:val="22"/>
        </w:rPr>
        <w:tab/>
      </w:r>
      <w:r w:rsidR="002775F9" w:rsidRPr="0046047A">
        <w:rPr>
          <w:rFonts w:ascii="Arial" w:hAnsi="Arial" w:cs="Arial"/>
          <w:color w:val="000000"/>
          <w:sz w:val="22"/>
          <w:szCs w:val="22"/>
        </w:rPr>
        <w:sym w:font="Wingdings" w:char="F070"/>
      </w:r>
      <w:r w:rsidRPr="0046047A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**)</w:t>
      </w:r>
      <w:r w:rsidR="00BF32ED" w:rsidRPr="0046047A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 xml:space="preserve"> </w:t>
      </w:r>
      <w:r w:rsidR="002775F9" w:rsidRPr="0046047A">
        <w:rPr>
          <w:rFonts w:ascii="Arial" w:hAnsi="Arial" w:cs="Arial"/>
          <w:color w:val="000000"/>
          <w:sz w:val="22"/>
          <w:szCs w:val="22"/>
        </w:rPr>
        <w:t>przedmiot zamówienia zrealizujemy sami w całości</w:t>
      </w:r>
    </w:p>
    <w:p w:rsidR="0049103C" w:rsidRPr="0046047A" w:rsidRDefault="00990F08" w:rsidP="00C01B81">
      <w:pPr>
        <w:widowControl/>
        <w:suppressAutoHyphens w:val="0"/>
        <w:ind w:right="-34"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46047A">
        <w:rPr>
          <w:rFonts w:ascii="Arial" w:hAnsi="Arial" w:cs="Arial"/>
          <w:color w:val="000000"/>
          <w:sz w:val="22"/>
          <w:szCs w:val="22"/>
        </w:rPr>
        <w:tab/>
      </w:r>
      <w:r w:rsidR="0049103C" w:rsidRPr="0046047A">
        <w:rPr>
          <w:rFonts w:ascii="Arial" w:hAnsi="Arial" w:cs="Arial"/>
          <w:color w:val="000000"/>
          <w:sz w:val="22"/>
          <w:szCs w:val="22"/>
        </w:rPr>
        <w:sym w:font="Wingdings" w:char="F070"/>
      </w:r>
      <w:r w:rsidRPr="0046047A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 xml:space="preserve">** ) </w:t>
      </w:r>
      <w:r w:rsidR="0049103C" w:rsidRPr="0046047A">
        <w:rPr>
          <w:rFonts w:ascii="Arial" w:eastAsia="Times New Roman" w:hAnsi="Arial" w:cs="Arial"/>
          <w:sz w:val="22"/>
          <w:szCs w:val="22"/>
          <w:lang w:eastAsia="pl-PL"/>
        </w:rPr>
        <w:t>realizację przedmiotu zamówienia zamierzamy powierzyć podwykona</w:t>
      </w:r>
      <w:r w:rsidR="00BF32ED" w:rsidRPr="0046047A">
        <w:rPr>
          <w:rFonts w:ascii="Arial" w:eastAsia="Times New Roman" w:hAnsi="Arial" w:cs="Arial"/>
          <w:sz w:val="22"/>
          <w:szCs w:val="22"/>
          <w:lang w:eastAsia="pl-PL"/>
        </w:rPr>
        <w:t>wcom w </w:t>
      </w:r>
      <w:r w:rsidR="0049103C" w:rsidRPr="0046047A">
        <w:rPr>
          <w:rFonts w:ascii="Arial" w:eastAsia="Times New Roman" w:hAnsi="Arial" w:cs="Arial"/>
          <w:sz w:val="22"/>
          <w:szCs w:val="22"/>
          <w:lang w:eastAsia="pl-PL"/>
        </w:rPr>
        <w:t>całości</w:t>
      </w:r>
    </w:p>
    <w:p w:rsidR="002775F9" w:rsidRPr="0046047A" w:rsidRDefault="00990F08" w:rsidP="00C01B81">
      <w:pPr>
        <w:widowControl/>
        <w:suppressAutoHyphens w:val="0"/>
        <w:ind w:left="705" w:right="-34" w:hanging="345"/>
        <w:jc w:val="both"/>
        <w:rPr>
          <w:rFonts w:ascii="Arial" w:hAnsi="Arial" w:cs="Arial"/>
          <w:sz w:val="22"/>
          <w:szCs w:val="22"/>
        </w:rPr>
      </w:pPr>
      <w:r w:rsidRPr="0046047A">
        <w:rPr>
          <w:rFonts w:ascii="Arial" w:hAnsi="Arial" w:cs="Arial"/>
          <w:color w:val="000000"/>
          <w:sz w:val="22"/>
          <w:szCs w:val="22"/>
        </w:rPr>
        <w:tab/>
      </w:r>
      <w:r w:rsidR="002775F9" w:rsidRPr="0046047A">
        <w:rPr>
          <w:rFonts w:ascii="Arial" w:hAnsi="Arial" w:cs="Arial"/>
          <w:color w:val="000000"/>
          <w:sz w:val="22"/>
          <w:szCs w:val="22"/>
        </w:rPr>
        <w:sym w:font="Wingdings" w:char="F070"/>
      </w:r>
      <w:r w:rsidRPr="0046047A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**)</w:t>
      </w:r>
      <w:r w:rsidR="009E2E3F" w:rsidRPr="0046047A">
        <w:rPr>
          <w:rFonts w:ascii="Arial" w:hAnsi="Arial" w:cs="Arial"/>
          <w:sz w:val="22"/>
          <w:szCs w:val="22"/>
        </w:rPr>
        <w:t>realizację przedmiotu zamówienia zamierzamy powierzyć podwykonawcom w wymienionym poniżej zakresie</w:t>
      </w:r>
      <w:r w:rsidR="009E2E3F" w:rsidRPr="0046047A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2775F9" w:rsidRPr="0046047A">
        <w:rPr>
          <w:rFonts w:ascii="Arial" w:hAnsi="Arial" w:cs="Arial"/>
          <w:sz w:val="22"/>
          <w:szCs w:val="22"/>
          <w:vertAlign w:val="superscript"/>
        </w:rPr>
        <w:t>*</w:t>
      </w:r>
      <w:r w:rsidR="002775F9" w:rsidRPr="0046047A">
        <w:rPr>
          <w:rFonts w:ascii="Arial" w:hAnsi="Arial" w:cs="Arial"/>
          <w:sz w:val="22"/>
          <w:szCs w:val="22"/>
        </w:rPr>
        <w:t>:</w:t>
      </w:r>
    </w:p>
    <w:p w:rsidR="002775F9" w:rsidRPr="0046047A" w:rsidRDefault="002775F9" w:rsidP="00C01B81">
      <w:pPr>
        <w:ind w:right="-34" w:firstLine="705"/>
        <w:jc w:val="both"/>
        <w:rPr>
          <w:rFonts w:ascii="Arial" w:hAnsi="Arial" w:cs="Arial"/>
          <w:sz w:val="22"/>
          <w:szCs w:val="22"/>
        </w:rPr>
      </w:pPr>
      <w:r w:rsidRPr="0046047A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1E5E4F" w:rsidRPr="0046047A">
        <w:rPr>
          <w:rFonts w:ascii="Arial" w:hAnsi="Arial" w:cs="Arial"/>
          <w:sz w:val="22"/>
          <w:szCs w:val="22"/>
        </w:rPr>
        <w:t>.</w:t>
      </w:r>
      <w:r w:rsidRPr="0046047A">
        <w:rPr>
          <w:rFonts w:ascii="Arial" w:hAnsi="Arial" w:cs="Arial"/>
          <w:sz w:val="22"/>
          <w:szCs w:val="22"/>
        </w:rPr>
        <w:t>……………</w:t>
      </w:r>
    </w:p>
    <w:p w:rsidR="001E5E4F" w:rsidRPr="0046047A" w:rsidRDefault="001E5E4F" w:rsidP="00C01B81">
      <w:pPr>
        <w:ind w:right="-34" w:firstLine="705"/>
        <w:jc w:val="both"/>
        <w:rPr>
          <w:rFonts w:ascii="Arial" w:hAnsi="Arial" w:cs="Arial"/>
          <w:sz w:val="22"/>
          <w:szCs w:val="22"/>
        </w:rPr>
      </w:pPr>
      <w:r w:rsidRPr="0046047A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</w:t>
      </w:r>
    </w:p>
    <w:p w:rsidR="001E5E4F" w:rsidRPr="0046047A" w:rsidRDefault="001E5E4F" w:rsidP="00C01B81">
      <w:pPr>
        <w:ind w:right="-34" w:firstLine="705"/>
        <w:jc w:val="both"/>
        <w:rPr>
          <w:rFonts w:ascii="Arial" w:hAnsi="Arial" w:cs="Arial"/>
          <w:sz w:val="22"/>
          <w:szCs w:val="22"/>
        </w:rPr>
      </w:pPr>
      <w:r w:rsidRPr="0046047A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</w:t>
      </w:r>
    </w:p>
    <w:p w:rsidR="001940E4" w:rsidRPr="0046047A" w:rsidRDefault="001940E4" w:rsidP="00EA6695">
      <w:pPr>
        <w:widowControl/>
        <w:numPr>
          <w:ilvl w:val="0"/>
          <w:numId w:val="9"/>
        </w:numPr>
        <w:ind w:left="567" w:hanging="567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  <w:r w:rsidRPr="0046047A">
        <w:rPr>
          <w:rFonts w:ascii="Arial" w:hAnsi="Arial" w:cs="Arial"/>
          <w:b/>
          <w:sz w:val="22"/>
          <w:szCs w:val="22"/>
        </w:rPr>
        <w:t xml:space="preserve">Informacja dotycząca powstania obowiązku podatkowego zgodnie z art. 91 ust. 3a Pzp. </w:t>
      </w:r>
    </w:p>
    <w:p w:rsidR="001940E4" w:rsidRPr="00C13FE6" w:rsidRDefault="001940E4" w:rsidP="00EA6695">
      <w:pPr>
        <w:ind w:left="539"/>
        <w:jc w:val="both"/>
        <w:rPr>
          <w:rFonts w:ascii="Arial" w:hAnsi="Arial" w:cs="Arial"/>
          <w:b/>
          <w:sz w:val="22"/>
          <w:szCs w:val="22"/>
        </w:rPr>
      </w:pPr>
      <w:r w:rsidRPr="00C13FE6">
        <w:rPr>
          <w:rFonts w:ascii="Arial" w:hAnsi="Arial" w:cs="Arial"/>
          <w:sz w:val="22"/>
          <w:szCs w:val="22"/>
        </w:rPr>
        <w:t xml:space="preserve">Składając ofertę na </w:t>
      </w:r>
      <w:r w:rsidR="00832F0C" w:rsidRPr="00C13FE6">
        <w:rPr>
          <w:rFonts w:ascii="Arial" w:hAnsi="Arial" w:cs="Arial"/>
          <w:b/>
          <w:sz w:val="22"/>
          <w:szCs w:val="22"/>
        </w:rPr>
        <w:t>świadczenie usług</w:t>
      </w:r>
      <w:r w:rsidR="00227677" w:rsidRPr="00C13FE6">
        <w:rPr>
          <w:rFonts w:ascii="Arial" w:hAnsi="Arial" w:cs="Arial"/>
          <w:b/>
          <w:sz w:val="22"/>
          <w:szCs w:val="22"/>
        </w:rPr>
        <w:t>i polegającej</w:t>
      </w:r>
      <w:r w:rsidR="00832F0C" w:rsidRPr="00C13FE6">
        <w:rPr>
          <w:rFonts w:ascii="Arial" w:hAnsi="Arial" w:cs="Arial"/>
          <w:b/>
          <w:sz w:val="22"/>
          <w:szCs w:val="22"/>
        </w:rPr>
        <w:t xml:space="preserve"> na za</w:t>
      </w:r>
      <w:r w:rsidR="00227677" w:rsidRPr="00C13FE6">
        <w:rPr>
          <w:rFonts w:ascii="Arial" w:hAnsi="Arial" w:cs="Arial"/>
          <w:b/>
          <w:sz w:val="22"/>
          <w:szCs w:val="22"/>
        </w:rPr>
        <w:t>pewnieniu dostępu do </w:t>
      </w:r>
      <w:r w:rsidR="00832F0C" w:rsidRPr="00C13FE6">
        <w:rPr>
          <w:rFonts w:ascii="Arial" w:hAnsi="Arial" w:cs="Arial"/>
          <w:b/>
          <w:sz w:val="22"/>
          <w:szCs w:val="22"/>
        </w:rPr>
        <w:t>obiektów i zajęć sportowo – rekreacyjnych dla pracowników Izby Administracji Skarbowej w Katowicach</w:t>
      </w:r>
      <w:r w:rsidRPr="00C13FE6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C13FE6">
        <w:rPr>
          <w:rFonts w:ascii="Arial" w:hAnsi="Arial" w:cs="Arial"/>
          <w:sz w:val="22"/>
          <w:szCs w:val="22"/>
        </w:rPr>
        <w:t xml:space="preserve">informuję, że wybór oferty </w:t>
      </w:r>
      <w:r w:rsidRPr="00C13FE6">
        <w:rPr>
          <w:rFonts w:ascii="Arial" w:hAnsi="Arial" w:cs="Arial"/>
          <w:b/>
          <w:sz w:val="22"/>
          <w:szCs w:val="22"/>
        </w:rPr>
        <w:t>będzie/nie będzie***</w:t>
      </w:r>
      <w:r w:rsidRPr="00C13FE6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="00227677" w:rsidRPr="00C13FE6">
        <w:rPr>
          <w:rFonts w:ascii="Arial" w:hAnsi="Arial" w:cs="Arial"/>
          <w:sz w:val="22"/>
          <w:szCs w:val="22"/>
        </w:rPr>
        <w:t xml:space="preserve"> prowadzić do </w:t>
      </w:r>
      <w:r w:rsidRPr="00C13FE6">
        <w:rPr>
          <w:rFonts w:ascii="Arial" w:hAnsi="Arial" w:cs="Arial"/>
          <w:sz w:val="22"/>
          <w:szCs w:val="22"/>
        </w:rPr>
        <w:t>powstania obowiązku podatkowego u Zamawiającego.</w:t>
      </w:r>
    </w:p>
    <w:p w:rsidR="00EA6695" w:rsidRPr="00C13FE6" w:rsidRDefault="001940E4" w:rsidP="00EA6695">
      <w:pPr>
        <w:ind w:left="539"/>
        <w:jc w:val="both"/>
        <w:rPr>
          <w:rFonts w:ascii="Arial" w:hAnsi="Arial" w:cs="Arial"/>
          <w:sz w:val="22"/>
          <w:szCs w:val="22"/>
        </w:rPr>
      </w:pPr>
      <w:r w:rsidRPr="00C13FE6">
        <w:rPr>
          <w:rFonts w:ascii="Arial" w:hAnsi="Arial" w:cs="Arial"/>
          <w:sz w:val="22"/>
          <w:szCs w:val="22"/>
        </w:rPr>
        <w:t>Nazwa rodzaj towaru lub usługi, których dostawa lub świadczenie będzie prowadzić do powstania obowiązku podatkowego**:</w:t>
      </w:r>
    </w:p>
    <w:p w:rsidR="001940E4" w:rsidRPr="00C13FE6" w:rsidRDefault="001940E4" w:rsidP="00EA6695">
      <w:pPr>
        <w:ind w:left="539"/>
        <w:jc w:val="both"/>
        <w:rPr>
          <w:rFonts w:ascii="Arial" w:hAnsi="Arial" w:cs="Arial"/>
          <w:b/>
          <w:sz w:val="22"/>
          <w:szCs w:val="22"/>
        </w:rPr>
      </w:pPr>
      <w:r w:rsidRPr="00C13FE6">
        <w:rPr>
          <w:rFonts w:ascii="Arial" w:hAnsi="Arial" w:cs="Arial"/>
          <w:sz w:val="22"/>
          <w:szCs w:val="22"/>
        </w:rPr>
        <w:t>.......................................</w:t>
      </w:r>
      <w:r w:rsidR="00B63554" w:rsidRPr="00C13FE6">
        <w:rPr>
          <w:rFonts w:ascii="Arial" w:hAnsi="Arial" w:cs="Arial"/>
          <w:sz w:val="22"/>
          <w:szCs w:val="22"/>
        </w:rPr>
        <w:t>.....……………………………………………………………………...</w:t>
      </w:r>
    </w:p>
    <w:p w:rsidR="001940E4" w:rsidRPr="00C13FE6" w:rsidRDefault="001940E4" w:rsidP="00EA6695">
      <w:pPr>
        <w:ind w:left="539"/>
        <w:jc w:val="both"/>
        <w:rPr>
          <w:rFonts w:ascii="Arial" w:hAnsi="Arial" w:cs="Arial"/>
          <w:b/>
          <w:sz w:val="22"/>
          <w:szCs w:val="22"/>
        </w:rPr>
      </w:pPr>
      <w:r w:rsidRPr="00C13FE6">
        <w:rPr>
          <w:rFonts w:ascii="Arial" w:hAnsi="Arial" w:cs="Arial"/>
          <w:sz w:val="22"/>
          <w:szCs w:val="22"/>
        </w:rPr>
        <w:t>Wartość towaru lub usługi, których dostawa lub świadczenie będzie prowadzić do powstania obowiązku podatkowego, bez kwoty podatku**</w:t>
      </w:r>
    </w:p>
    <w:p w:rsidR="001940E4" w:rsidRPr="00C13FE6" w:rsidRDefault="001940E4" w:rsidP="00EA6695">
      <w:pPr>
        <w:spacing w:before="120"/>
        <w:ind w:left="539"/>
        <w:jc w:val="both"/>
        <w:rPr>
          <w:rFonts w:ascii="Arial" w:hAnsi="Arial" w:cs="Arial"/>
          <w:sz w:val="22"/>
          <w:szCs w:val="22"/>
        </w:rPr>
      </w:pPr>
      <w:r w:rsidRPr="00C13FE6">
        <w:rPr>
          <w:rFonts w:ascii="Arial" w:hAnsi="Arial" w:cs="Arial"/>
          <w:sz w:val="22"/>
          <w:szCs w:val="22"/>
        </w:rPr>
        <w:t>…………………</w:t>
      </w:r>
      <w:r w:rsidR="00B63554" w:rsidRPr="00C13FE6">
        <w:rPr>
          <w:rFonts w:ascii="Arial" w:hAnsi="Arial" w:cs="Arial"/>
          <w:sz w:val="22"/>
          <w:szCs w:val="22"/>
        </w:rPr>
        <w:t>………………………………………………………………………...………</w:t>
      </w:r>
    </w:p>
    <w:p w:rsidR="001940E4" w:rsidRPr="00C13FE6" w:rsidRDefault="001940E4" w:rsidP="00EA6695">
      <w:pPr>
        <w:ind w:left="539"/>
        <w:jc w:val="both"/>
        <w:rPr>
          <w:rFonts w:ascii="Arial" w:hAnsi="Arial" w:cs="Arial"/>
          <w:sz w:val="22"/>
          <w:szCs w:val="22"/>
        </w:rPr>
      </w:pPr>
      <w:r w:rsidRPr="00C13FE6">
        <w:rPr>
          <w:rFonts w:ascii="Arial" w:hAnsi="Arial" w:cs="Arial"/>
          <w:sz w:val="22"/>
          <w:szCs w:val="22"/>
        </w:rPr>
        <w:t>Stawka podatku ........ %</w:t>
      </w:r>
    </w:p>
    <w:p w:rsidR="001940E4" w:rsidRPr="00C13FE6" w:rsidRDefault="001940E4" w:rsidP="00EA6695">
      <w:pPr>
        <w:ind w:left="539"/>
        <w:jc w:val="both"/>
        <w:rPr>
          <w:rFonts w:ascii="Arial" w:hAnsi="Arial" w:cs="Arial"/>
          <w:b/>
          <w:sz w:val="22"/>
          <w:szCs w:val="22"/>
        </w:rPr>
      </w:pPr>
      <w:r w:rsidRPr="00C13FE6">
        <w:rPr>
          <w:rFonts w:ascii="Arial" w:hAnsi="Arial" w:cs="Arial"/>
          <w:b/>
          <w:sz w:val="22"/>
          <w:szCs w:val="22"/>
        </w:rPr>
        <w:t>UWAGA:</w:t>
      </w:r>
      <w:r w:rsidRPr="00C13FE6">
        <w:rPr>
          <w:rFonts w:ascii="Arial" w:hAnsi="Arial" w:cs="Arial"/>
          <w:sz w:val="22"/>
          <w:szCs w:val="22"/>
        </w:rPr>
        <w:t xml:space="preserve"> brak informacji w ww. zakresie oznacza, że złożona </w:t>
      </w:r>
      <w:r w:rsidR="00C13FE6" w:rsidRPr="00C13FE6">
        <w:rPr>
          <w:rFonts w:ascii="Arial" w:hAnsi="Arial" w:cs="Arial"/>
          <w:sz w:val="22"/>
          <w:szCs w:val="22"/>
        </w:rPr>
        <w:t>oferta nie będzie prowadziła do </w:t>
      </w:r>
      <w:r w:rsidRPr="00C13FE6">
        <w:rPr>
          <w:rFonts w:ascii="Arial" w:hAnsi="Arial" w:cs="Arial"/>
          <w:sz w:val="22"/>
          <w:szCs w:val="22"/>
        </w:rPr>
        <w:t>powstania obowiązku podatkowego u Zamawiającego.</w:t>
      </w:r>
    </w:p>
    <w:p w:rsidR="00B547F9" w:rsidRPr="00527676" w:rsidRDefault="00B547F9" w:rsidP="005527B6">
      <w:pPr>
        <w:widowControl/>
        <w:ind w:left="567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</w:p>
    <w:p w:rsidR="00BD1DFB" w:rsidRPr="00B8686C" w:rsidRDefault="00BD1DFB" w:rsidP="005527B6">
      <w:pPr>
        <w:widowControl/>
        <w:numPr>
          <w:ilvl w:val="0"/>
          <w:numId w:val="9"/>
        </w:numPr>
        <w:ind w:left="567" w:hanging="567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  <w:r w:rsidRPr="00B8686C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>Pod groźbą odpowiedzialności karnej oświadczamy, że załączone do oferty dokumenty opisują stan faktyczny i prawny, aktualny na dzień otwarcia ofert (art. 297 k.k.).</w:t>
      </w:r>
    </w:p>
    <w:p w:rsidR="00B547F9" w:rsidRPr="00B8686C" w:rsidRDefault="00B547F9" w:rsidP="005527B6">
      <w:pPr>
        <w:widowControl/>
        <w:ind w:left="567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:rsidR="00B60D1A" w:rsidRPr="00B8686C" w:rsidRDefault="00B60D1A" w:rsidP="002E2374">
      <w:pPr>
        <w:widowControl/>
        <w:spacing w:after="240"/>
        <w:ind w:left="567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  <w:r w:rsidRPr="00B8686C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Do oferty załączamy następujące dokumenty:</w:t>
      </w:r>
    </w:p>
    <w:p w:rsidR="00B60D1A" w:rsidRPr="00B8686C" w:rsidRDefault="00B60D1A" w:rsidP="002E2374">
      <w:pPr>
        <w:widowControl/>
        <w:numPr>
          <w:ilvl w:val="0"/>
          <w:numId w:val="7"/>
        </w:numPr>
        <w:suppressAutoHyphens w:val="0"/>
        <w:spacing w:line="360" w:lineRule="auto"/>
        <w:ind w:left="658" w:hanging="357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B8686C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………………………………………………………………………………………………..</w:t>
      </w:r>
    </w:p>
    <w:p w:rsidR="00B60D1A" w:rsidRPr="00B8686C" w:rsidRDefault="00B60D1A" w:rsidP="002E2374">
      <w:pPr>
        <w:widowControl/>
        <w:numPr>
          <w:ilvl w:val="0"/>
          <w:numId w:val="7"/>
        </w:numPr>
        <w:suppressAutoHyphens w:val="0"/>
        <w:spacing w:line="360" w:lineRule="auto"/>
        <w:ind w:left="658" w:hanging="357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B8686C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………………………………………………………………………………………………..</w:t>
      </w:r>
    </w:p>
    <w:p w:rsidR="00B60D1A" w:rsidRPr="00B8686C" w:rsidRDefault="00B60D1A" w:rsidP="002E2374">
      <w:pPr>
        <w:widowControl/>
        <w:numPr>
          <w:ilvl w:val="0"/>
          <w:numId w:val="7"/>
        </w:numPr>
        <w:suppressAutoHyphens w:val="0"/>
        <w:spacing w:line="360" w:lineRule="auto"/>
        <w:ind w:left="658" w:hanging="357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B8686C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………………………………………………………………………………………………..</w:t>
      </w:r>
    </w:p>
    <w:p w:rsidR="00B60D1A" w:rsidRPr="00B8686C" w:rsidRDefault="00B60D1A" w:rsidP="002E2374">
      <w:pPr>
        <w:widowControl/>
        <w:numPr>
          <w:ilvl w:val="0"/>
          <w:numId w:val="7"/>
        </w:numPr>
        <w:suppressAutoHyphens w:val="0"/>
        <w:spacing w:line="360" w:lineRule="auto"/>
        <w:ind w:left="658" w:hanging="357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B8686C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………………………………………………………………………………………………..</w:t>
      </w:r>
    </w:p>
    <w:p w:rsidR="00B60D1A" w:rsidRPr="00AC739A" w:rsidRDefault="00B60D1A" w:rsidP="005527B6">
      <w:pPr>
        <w:widowControl/>
        <w:jc w:val="both"/>
        <w:rPr>
          <w:rFonts w:ascii="Arial" w:eastAsia="Times New Roman" w:hAnsi="Arial" w:cs="Arial"/>
          <w:kern w:val="0"/>
          <w:sz w:val="22"/>
          <w:szCs w:val="22"/>
          <w:highlight w:val="yellow"/>
          <w:lang w:eastAsia="pl-PL" w:bidi="ar-SA"/>
        </w:rPr>
      </w:pPr>
    </w:p>
    <w:p w:rsidR="002E2374" w:rsidRDefault="002E2374" w:rsidP="002E2374">
      <w:pPr>
        <w:widowControl/>
        <w:numPr>
          <w:ilvl w:val="0"/>
          <w:numId w:val="9"/>
        </w:numPr>
        <w:spacing w:line="276" w:lineRule="auto"/>
        <w:ind w:left="567" w:hanging="567"/>
        <w:jc w:val="both"/>
      </w:pPr>
      <w:r>
        <w:rPr>
          <w:rFonts w:ascii="Arial" w:eastAsia="Times New Roman" w:hAnsi="Arial" w:cs="Arial"/>
          <w:b/>
          <w:bCs/>
          <w:sz w:val="22"/>
          <w:szCs w:val="22"/>
        </w:rPr>
        <w:t>Imię i nazwisko osoby upoważnionej do kontaktu z Zamawiającym</w:t>
      </w:r>
      <w:r>
        <w:rPr>
          <w:rFonts w:ascii="Arial" w:hAnsi="Arial" w:cs="Arial"/>
          <w:b/>
          <w:sz w:val="22"/>
          <w:szCs w:val="22"/>
        </w:rPr>
        <w:t>:</w:t>
      </w:r>
    </w:p>
    <w:p w:rsidR="0004756D" w:rsidRDefault="002E2374" w:rsidP="0004756D">
      <w:pPr>
        <w:widowControl/>
        <w:spacing w:after="240" w:line="276" w:lineRule="auto"/>
        <w:ind w:left="567"/>
        <w:jc w:val="both"/>
      </w:pPr>
      <w:r w:rsidRPr="002E2374">
        <w:rPr>
          <w:rFonts w:ascii="Arial" w:eastAsia="Times New Roman" w:hAnsi="Arial" w:cs="Arial"/>
          <w:sz w:val="22"/>
          <w:szCs w:val="22"/>
        </w:rPr>
        <w:t>Imię i nazwisko osoby upoważnionej do kontaktu z Zamawiającym:</w:t>
      </w:r>
    </w:p>
    <w:p w:rsidR="0004756D" w:rsidRDefault="002E2374" w:rsidP="0004756D">
      <w:pPr>
        <w:widowControl/>
        <w:spacing w:after="240" w:line="276" w:lineRule="auto"/>
        <w:ind w:left="567"/>
        <w:jc w:val="both"/>
      </w:pPr>
      <w:r>
        <w:rPr>
          <w:rFonts w:ascii="Arial" w:eastAsia="Times New Roman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04756D" w:rsidRDefault="002E2374" w:rsidP="0004756D">
      <w:pPr>
        <w:widowControl/>
        <w:spacing w:after="240" w:line="276" w:lineRule="auto"/>
        <w:ind w:left="567"/>
        <w:jc w:val="both"/>
      </w:pPr>
      <w:r>
        <w:rPr>
          <w:rFonts w:ascii="Arial" w:eastAsia="Times New Roman" w:hAnsi="Arial" w:cs="Arial"/>
          <w:sz w:val="22"/>
          <w:szCs w:val="22"/>
        </w:rPr>
        <w:t>nr telefonu ...............................</w:t>
      </w:r>
      <w:r w:rsidR="0004756D">
        <w:rPr>
          <w:rFonts w:ascii="Arial" w:eastAsia="Times New Roman" w:hAnsi="Arial" w:cs="Arial"/>
          <w:sz w:val="22"/>
          <w:szCs w:val="22"/>
        </w:rPr>
        <w:t>................................................</w:t>
      </w:r>
    </w:p>
    <w:p w:rsidR="0004756D" w:rsidRDefault="002E2374" w:rsidP="0004756D">
      <w:pPr>
        <w:widowControl/>
        <w:spacing w:after="240" w:line="276" w:lineRule="auto"/>
        <w:ind w:left="567"/>
        <w:jc w:val="both"/>
      </w:pPr>
      <w:r>
        <w:rPr>
          <w:rFonts w:ascii="Arial" w:eastAsia="Times New Roman" w:hAnsi="Arial" w:cs="Arial"/>
          <w:sz w:val="22"/>
          <w:szCs w:val="22"/>
        </w:rPr>
        <w:t>e-mail .....................................................................................................................</w:t>
      </w:r>
    </w:p>
    <w:p w:rsidR="0004756D" w:rsidRDefault="002E2374" w:rsidP="0004756D">
      <w:pPr>
        <w:widowControl/>
        <w:spacing w:after="240" w:line="276" w:lineRule="auto"/>
        <w:ind w:left="567"/>
        <w:jc w:val="both"/>
      </w:pPr>
      <w:r>
        <w:rPr>
          <w:rFonts w:ascii="Arial" w:eastAsia="Times New Roman" w:hAnsi="Arial" w:cs="Arial"/>
          <w:sz w:val="22"/>
          <w:szCs w:val="22"/>
        </w:rPr>
        <w:lastRenderedPageBreak/>
        <w:t>Adres do korespondencji:</w:t>
      </w:r>
    </w:p>
    <w:p w:rsidR="0004756D" w:rsidRDefault="002E2374" w:rsidP="0004756D">
      <w:pPr>
        <w:widowControl/>
        <w:spacing w:after="240" w:line="276" w:lineRule="auto"/>
        <w:ind w:left="567"/>
        <w:jc w:val="both"/>
      </w:pPr>
      <w:r>
        <w:rPr>
          <w:rFonts w:ascii="Arial" w:eastAsia="Times New Roman" w:hAnsi="Arial" w:cs="Arial"/>
          <w:sz w:val="22"/>
          <w:szCs w:val="22"/>
        </w:rPr>
        <w:t>kod ...........................................</w:t>
      </w:r>
      <w:r w:rsidR="0004756D">
        <w:rPr>
          <w:rFonts w:ascii="Arial" w:eastAsia="Times New Roman" w:hAnsi="Arial" w:cs="Arial"/>
          <w:sz w:val="22"/>
          <w:szCs w:val="22"/>
        </w:rPr>
        <w:t>.............</w:t>
      </w:r>
      <w:r>
        <w:rPr>
          <w:rFonts w:ascii="Arial" w:eastAsia="Times New Roman" w:hAnsi="Arial" w:cs="Arial"/>
          <w:sz w:val="22"/>
          <w:szCs w:val="22"/>
        </w:rPr>
        <w:t xml:space="preserve"> miasto .....................................</w:t>
      </w:r>
      <w:r w:rsidR="0004756D">
        <w:rPr>
          <w:rFonts w:ascii="Arial" w:eastAsia="Times New Roman" w:hAnsi="Arial" w:cs="Arial"/>
          <w:sz w:val="22"/>
          <w:szCs w:val="22"/>
        </w:rPr>
        <w:t>....</w:t>
      </w:r>
      <w:r>
        <w:rPr>
          <w:rFonts w:ascii="Arial" w:eastAsia="Times New Roman" w:hAnsi="Arial" w:cs="Arial"/>
          <w:sz w:val="22"/>
          <w:szCs w:val="22"/>
        </w:rPr>
        <w:t>......</w:t>
      </w:r>
      <w:r w:rsidR="0004756D">
        <w:rPr>
          <w:rFonts w:ascii="Arial" w:eastAsia="Times New Roman" w:hAnsi="Arial" w:cs="Arial"/>
          <w:sz w:val="22"/>
          <w:szCs w:val="22"/>
        </w:rPr>
        <w:t>.......................</w:t>
      </w:r>
    </w:p>
    <w:p w:rsidR="0004756D" w:rsidRDefault="002E2374" w:rsidP="0004756D">
      <w:pPr>
        <w:widowControl/>
        <w:spacing w:after="240" w:line="276" w:lineRule="auto"/>
        <w:ind w:left="567"/>
        <w:jc w:val="both"/>
      </w:pPr>
      <w:r>
        <w:rPr>
          <w:rFonts w:ascii="Arial" w:eastAsia="Times New Roman" w:hAnsi="Arial" w:cs="Arial"/>
          <w:sz w:val="22"/>
          <w:szCs w:val="22"/>
        </w:rPr>
        <w:t>ulica</w:t>
      </w:r>
      <w:r w:rsidR="0004756D">
        <w:rPr>
          <w:rFonts w:ascii="Arial" w:eastAsia="Times New Roman" w:hAnsi="Arial" w:cs="Arial"/>
          <w:sz w:val="22"/>
          <w:szCs w:val="22"/>
        </w:rPr>
        <w:t>…………………………………………..</w:t>
      </w:r>
      <w:r>
        <w:rPr>
          <w:rFonts w:ascii="Arial" w:eastAsia="Times New Roman" w:hAnsi="Arial" w:cs="Arial"/>
          <w:sz w:val="22"/>
          <w:szCs w:val="22"/>
        </w:rPr>
        <w:t xml:space="preserve"> nr ......................................</w:t>
      </w:r>
    </w:p>
    <w:p w:rsidR="0004756D" w:rsidRDefault="002E2374" w:rsidP="00B8686C">
      <w:pPr>
        <w:widowControl/>
        <w:spacing w:line="276" w:lineRule="auto"/>
        <w:ind w:left="567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l-PL"/>
        </w:rPr>
        <w:t>UWAGA!</w:t>
      </w:r>
    </w:p>
    <w:p w:rsidR="0004756D" w:rsidRDefault="002E2374" w:rsidP="0004756D">
      <w:pPr>
        <w:widowControl/>
        <w:ind w:left="56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Podane wyżej dane kontaktowe (nr faksu/adres po</w:t>
      </w:r>
      <w:r w:rsidR="00476CDA">
        <w:rPr>
          <w:rFonts w:ascii="Arial" w:eastAsia="Times New Roman" w:hAnsi="Arial" w:cs="Arial"/>
          <w:sz w:val="22"/>
          <w:szCs w:val="22"/>
          <w:lang w:eastAsia="pl-PL"/>
        </w:rPr>
        <w:t>czty elektronicznej) posłużą do </w:t>
      </w:r>
      <w:r>
        <w:rPr>
          <w:rFonts w:ascii="Arial" w:eastAsia="Times New Roman" w:hAnsi="Arial" w:cs="Arial"/>
          <w:sz w:val="22"/>
          <w:szCs w:val="22"/>
          <w:lang w:eastAsia="pl-PL"/>
        </w:rPr>
        <w:t>przekazywania informacji w niniejszym postępowaniu</w:t>
      </w:r>
      <w:r w:rsidR="00476CDA">
        <w:rPr>
          <w:rFonts w:ascii="Arial" w:eastAsia="Times New Roman" w:hAnsi="Arial" w:cs="Arial"/>
          <w:sz w:val="22"/>
          <w:szCs w:val="22"/>
          <w:lang w:eastAsia="pl-PL"/>
        </w:rPr>
        <w:t xml:space="preserve">. Dokumenty przesłane na ww. </w:t>
      </w:r>
      <w:r>
        <w:rPr>
          <w:rFonts w:ascii="Arial" w:eastAsia="Times New Roman" w:hAnsi="Arial" w:cs="Arial"/>
          <w:sz w:val="22"/>
          <w:szCs w:val="22"/>
          <w:lang w:eastAsia="pl-PL"/>
        </w:rPr>
        <w:t>adres poczty elektronicznej uważa się za doręczone wykonawcy. Wykonawca zobowiązany jest do niezwłocznego potwierdzenia ich otrzymania.</w:t>
      </w:r>
    </w:p>
    <w:p w:rsidR="002E2374" w:rsidRPr="0004756D" w:rsidRDefault="002E2374" w:rsidP="0004756D">
      <w:pPr>
        <w:widowControl/>
        <w:ind w:left="567"/>
        <w:jc w:val="both"/>
      </w:pPr>
      <w:r>
        <w:rPr>
          <w:rFonts w:ascii="Arial" w:eastAsia="Times New Roman" w:hAnsi="Arial" w:cs="Arial"/>
          <w:sz w:val="22"/>
          <w:szCs w:val="22"/>
          <w:lang w:eastAsia="pl-PL"/>
        </w:rPr>
        <w:t>Za prawidłowe podanie danych teleadresowych o</w:t>
      </w:r>
      <w:r w:rsidR="00476CDA">
        <w:rPr>
          <w:rFonts w:ascii="Arial" w:eastAsia="Times New Roman" w:hAnsi="Arial" w:cs="Arial"/>
          <w:sz w:val="22"/>
          <w:szCs w:val="22"/>
          <w:lang w:eastAsia="pl-PL"/>
        </w:rPr>
        <w:t>dpowiada wykonawca. W związku z </w:t>
      </w:r>
      <w:r>
        <w:rPr>
          <w:rFonts w:ascii="Arial" w:eastAsia="Times New Roman" w:hAnsi="Arial" w:cs="Arial"/>
          <w:sz w:val="22"/>
          <w:szCs w:val="22"/>
          <w:lang w:eastAsia="pl-PL"/>
        </w:rPr>
        <w:t>powyższym, wykonawca ponosi pełną odpowiedzialność za odbieranie na bieżąco poczty przekazywanej drogą elektroniczną na wyżej podany nr faksu</w:t>
      </w:r>
      <w:r w:rsidR="00476CDA">
        <w:rPr>
          <w:rFonts w:ascii="Arial" w:eastAsia="Times New Roman" w:hAnsi="Arial" w:cs="Arial"/>
          <w:sz w:val="22"/>
          <w:szCs w:val="22"/>
          <w:lang w:eastAsia="pl-PL"/>
        </w:rPr>
        <w:t>/adres poczty elektronicznej. W </w:t>
      </w:r>
      <w:r>
        <w:rPr>
          <w:rFonts w:ascii="Arial" w:eastAsia="Times New Roman" w:hAnsi="Arial" w:cs="Arial"/>
          <w:sz w:val="22"/>
          <w:szCs w:val="22"/>
          <w:lang w:eastAsia="pl-PL"/>
        </w:rPr>
        <w:t>przypadku zaniechania odbierania poczty w ww. sposób, wykonawca ponosi wszelkie skutki z tego wynikające, a brak potwierdzenia otrzymania korespondencji nie powoduje przesunięcia terminów wskazanych w postępowaniu</w:t>
      </w:r>
      <w:r w:rsidR="00476CDA">
        <w:rPr>
          <w:rFonts w:ascii="Arial" w:eastAsia="Times New Roman" w:hAnsi="Arial" w:cs="Arial"/>
          <w:sz w:val="22"/>
          <w:szCs w:val="22"/>
          <w:lang w:eastAsia="pl-PL"/>
        </w:rPr>
        <w:t>, przekazywanych informacjach i </w:t>
      </w:r>
      <w:r>
        <w:rPr>
          <w:rFonts w:ascii="Arial" w:eastAsia="Times New Roman" w:hAnsi="Arial" w:cs="Arial"/>
          <w:sz w:val="22"/>
          <w:szCs w:val="22"/>
          <w:lang w:eastAsia="pl-PL"/>
        </w:rPr>
        <w:t>postanowieniach umowy.</w:t>
      </w:r>
    </w:p>
    <w:p w:rsidR="00843907" w:rsidRDefault="00843907" w:rsidP="00843907">
      <w:pPr>
        <w:widowControl/>
        <w:numPr>
          <w:ilvl w:val="0"/>
          <w:numId w:val="9"/>
        </w:numPr>
        <w:ind w:left="567" w:hanging="567"/>
        <w:jc w:val="both"/>
      </w:pPr>
      <w:r>
        <w:rPr>
          <w:rFonts w:ascii="Arial" w:hAnsi="Arial" w:cs="Arial"/>
          <w:b/>
          <w:iCs/>
          <w:sz w:val="22"/>
          <w:szCs w:val="22"/>
        </w:rPr>
        <w:t>Informacja dotycząca mikroprzedsiębiorstwa:</w:t>
      </w:r>
    </w:p>
    <w:p w:rsidR="00843907" w:rsidRDefault="00843907" w:rsidP="00843907">
      <w:pPr>
        <w:widowControl/>
        <w:ind w:left="567"/>
        <w:jc w:val="both"/>
      </w:pPr>
      <w:r w:rsidRPr="00843907">
        <w:rPr>
          <w:rFonts w:ascii="Arial" w:hAnsi="Arial" w:cs="Arial"/>
          <w:sz w:val="18"/>
          <w:szCs w:val="18"/>
        </w:rPr>
        <w:t xml:space="preserve">Jestem mikroprzedsiębiorstwem, małym lub średnim przedsiębiorstwem: TAK / NIE ** </w:t>
      </w:r>
    </w:p>
    <w:p w:rsidR="00843907" w:rsidRDefault="00843907" w:rsidP="00843907">
      <w:pPr>
        <w:widowControl/>
        <w:ind w:left="567"/>
        <w:jc w:val="both"/>
      </w:pPr>
      <w:r>
        <w:rPr>
          <w:rFonts w:ascii="Arial" w:hAnsi="Arial" w:cs="Arial"/>
          <w:b/>
          <w:i/>
          <w:sz w:val="18"/>
          <w:szCs w:val="18"/>
        </w:rPr>
        <w:t>Mikroprzedsiębiorstw</w:t>
      </w:r>
      <w:r>
        <w:rPr>
          <w:rFonts w:ascii="Arial" w:hAnsi="Arial" w:cs="Arial"/>
          <w:i/>
          <w:sz w:val="18"/>
          <w:szCs w:val="18"/>
        </w:rPr>
        <w:t>o: przedsiębiorstwo, które zatrudnia mniej niż 10 osób i którego roczny obrót lub roczna suma bilansowa nie przekracza 2 milionów EUR.</w:t>
      </w:r>
    </w:p>
    <w:p w:rsidR="00843907" w:rsidRDefault="00843907" w:rsidP="00843907">
      <w:pPr>
        <w:widowControl/>
        <w:ind w:left="567"/>
        <w:jc w:val="both"/>
      </w:pPr>
      <w:r>
        <w:rPr>
          <w:rFonts w:ascii="Arial" w:hAnsi="Arial" w:cs="Arial"/>
          <w:b/>
          <w:i/>
          <w:sz w:val="18"/>
          <w:szCs w:val="18"/>
        </w:rPr>
        <w:t>Małe przedsiębiorstwo</w:t>
      </w:r>
      <w:r>
        <w:rPr>
          <w:rFonts w:ascii="Arial" w:hAnsi="Arial" w:cs="Arial"/>
          <w:i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843907" w:rsidRDefault="00843907" w:rsidP="00843907">
      <w:pPr>
        <w:widowControl/>
        <w:ind w:left="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Średnie przedsiębiorstwa</w:t>
      </w:r>
      <w:r>
        <w:rPr>
          <w:rFonts w:ascii="Arial" w:hAnsi="Arial" w:cs="Arial"/>
          <w:i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3D70D2" w:rsidRPr="003D70D2" w:rsidRDefault="003D70D2" w:rsidP="003D70D2">
      <w:pPr>
        <w:widowControl/>
        <w:numPr>
          <w:ilvl w:val="0"/>
          <w:numId w:val="9"/>
        </w:numPr>
        <w:ind w:left="567" w:hanging="567"/>
        <w:jc w:val="both"/>
      </w:pPr>
      <w:r w:rsidRPr="003D70D2">
        <w:rPr>
          <w:rFonts w:ascii="Arial" w:eastAsia="Times New Roman" w:hAnsi="Arial" w:cs="Arial"/>
          <w:b/>
          <w:sz w:val="22"/>
          <w:szCs w:val="22"/>
          <w:lang w:eastAsia="pl-PL"/>
        </w:rPr>
        <w:t>Oświadczenie Wykonawcy w zakresie wypełnienia obowiązków informacyjnych przewidzianych w art. 13 lub art. 14 RODO</w:t>
      </w:r>
      <w:r w:rsidRPr="003D70D2">
        <w:rPr>
          <w:rFonts w:ascii="Arial" w:hAnsi="Arial" w:cs="Arial"/>
          <w:b/>
          <w:sz w:val="22"/>
          <w:szCs w:val="22"/>
        </w:rPr>
        <w:t>.</w:t>
      </w:r>
    </w:p>
    <w:p w:rsidR="00E03D0F" w:rsidRPr="00AC739A" w:rsidRDefault="003D70D2" w:rsidP="003D70D2">
      <w:pPr>
        <w:widowControl/>
        <w:ind w:left="567"/>
        <w:jc w:val="both"/>
        <w:rPr>
          <w:rFonts w:ascii="Arial" w:eastAsia="Times New Roman" w:hAnsi="Arial" w:cs="Arial"/>
          <w:iCs/>
          <w:kern w:val="0"/>
          <w:sz w:val="22"/>
          <w:szCs w:val="22"/>
          <w:highlight w:val="yellow"/>
          <w:lang w:eastAsia="pl-PL" w:bidi="ar-SA"/>
        </w:rPr>
      </w:pPr>
      <w:r w:rsidRPr="00527676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RODO wobec osób fizycznych, </w:t>
      </w:r>
      <w:r w:rsidRPr="00527676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527676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postępowaniu.</w:t>
      </w:r>
    </w:p>
    <w:p w:rsidR="00144C3F" w:rsidRPr="001E7E07" w:rsidRDefault="00144C3F" w:rsidP="005527B6">
      <w:pPr>
        <w:widowControl/>
        <w:ind w:left="4008"/>
        <w:jc w:val="center"/>
        <w:rPr>
          <w:rFonts w:ascii="Arial" w:eastAsia="Times New Roman" w:hAnsi="Arial" w:cs="Arial"/>
          <w:b/>
          <w:iCs/>
          <w:kern w:val="0"/>
          <w:sz w:val="22"/>
          <w:szCs w:val="22"/>
          <w:lang w:eastAsia="pl-PL" w:bidi="ar-SA"/>
        </w:rPr>
      </w:pPr>
    </w:p>
    <w:p w:rsidR="00B60D1A" w:rsidRPr="001E7E07" w:rsidRDefault="00EA00C6" w:rsidP="00144C3F">
      <w:pPr>
        <w:widowControl/>
        <w:ind w:left="3969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1E7E0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…...</w:t>
      </w:r>
      <w:r w:rsidR="00B60D1A" w:rsidRPr="001E7E0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……………….………</w:t>
      </w:r>
      <w:r w:rsidR="00BD1DFB" w:rsidRPr="001E7E0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………………….....................</w:t>
      </w:r>
    </w:p>
    <w:p w:rsidR="00B60D1A" w:rsidRPr="001E7E07" w:rsidRDefault="00B60D1A" w:rsidP="00476CDA">
      <w:pPr>
        <w:widowControl/>
        <w:spacing w:after="200"/>
        <w:ind w:left="3969" w:firstLine="426"/>
        <w:jc w:val="center"/>
        <w:rPr>
          <w:rFonts w:ascii="Arial" w:eastAsia="Calibri" w:hAnsi="Arial" w:cs="Arial"/>
          <w:i/>
          <w:kern w:val="0"/>
          <w:sz w:val="22"/>
          <w:szCs w:val="22"/>
          <w:lang w:eastAsia="pl-PL" w:bidi="ar-SA"/>
        </w:rPr>
      </w:pPr>
      <w:r w:rsidRPr="001E7E07">
        <w:rPr>
          <w:rFonts w:ascii="Arial" w:eastAsia="Calibri" w:hAnsi="Arial" w:cs="Arial"/>
          <w:i/>
          <w:kern w:val="0"/>
          <w:sz w:val="22"/>
          <w:szCs w:val="22"/>
          <w:lang w:eastAsia="pl-PL" w:bidi="ar-SA"/>
        </w:rPr>
        <w:t xml:space="preserve">podpisy osób uprawnionych </w:t>
      </w:r>
      <w:r w:rsidR="00476CDA" w:rsidRPr="001E7E07">
        <w:rPr>
          <w:rFonts w:ascii="Arial" w:eastAsia="Calibri" w:hAnsi="Arial" w:cs="Arial"/>
          <w:i/>
          <w:kern w:val="0"/>
          <w:sz w:val="22"/>
          <w:szCs w:val="22"/>
          <w:lang w:eastAsia="pl-PL" w:bidi="ar-SA"/>
        </w:rPr>
        <w:br/>
      </w:r>
      <w:r w:rsidRPr="001E7E07">
        <w:rPr>
          <w:rFonts w:ascii="Arial" w:eastAsia="Calibri" w:hAnsi="Arial" w:cs="Arial"/>
          <w:i/>
          <w:kern w:val="0"/>
          <w:sz w:val="22"/>
          <w:szCs w:val="22"/>
          <w:lang w:eastAsia="pl-PL" w:bidi="ar-SA"/>
        </w:rPr>
        <w:t>do reprezentowania wykonawcy</w:t>
      </w:r>
    </w:p>
    <w:p w:rsidR="00B60D1A" w:rsidRPr="001E7E07" w:rsidRDefault="00144C3F" w:rsidP="00144C3F">
      <w:pPr>
        <w:widowControl/>
        <w:spacing w:after="200"/>
        <w:ind w:left="3969"/>
        <w:rPr>
          <w:rFonts w:ascii="Arial" w:eastAsia="Calibri" w:hAnsi="Arial" w:cs="Arial"/>
          <w:kern w:val="0"/>
          <w:sz w:val="22"/>
          <w:szCs w:val="22"/>
          <w:lang w:val="de-DE" w:eastAsia="pl-PL" w:bidi="ar-SA"/>
        </w:rPr>
      </w:pPr>
      <w:r w:rsidRPr="001E7E07">
        <w:rPr>
          <w:rFonts w:ascii="Arial" w:eastAsia="Calibri" w:hAnsi="Arial" w:cs="Arial"/>
          <w:kern w:val="0"/>
          <w:sz w:val="22"/>
          <w:szCs w:val="22"/>
          <w:lang w:val="de-DE" w:eastAsia="pl-PL" w:bidi="ar-SA"/>
        </w:rPr>
        <w:t>…………..…………...</w:t>
      </w:r>
      <w:r w:rsidR="00B60D1A" w:rsidRPr="001E7E07">
        <w:rPr>
          <w:rFonts w:ascii="Arial" w:eastAsia="Calibri" w:hAnsi="Arial" w:cs="Arial"/>
          <w:kern w:val="0"/>
          <w:sz w:val="22"/>
          <w:szCs w:val="22"/>
          <w:lang w:val="de-DE" w:eastAsia="pl-PL" w:bidi="ar-SA"/>
        </w:rPr>
        <w:t xml:space="preserve">……...., </w:t>
      </w:r>
      <w:r w:rsidR="00B60D1A" w:rsidRPr="001E7E07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dnia</w:t>
      </w:r>
      <w:r w:rsidR="00C1631F">
        <w:rPr>
          <w:rFonts w:ascii="Arial" w:eastAsia="Calibri" w:hAnsi="Arial" w:cs="Arial"/>
          <w:kern w:val="0"/>
          <w:sz w:val="22"/>
          <w:szCs w:val="22"/>
          <w:lang w:val="de-DE" w:eastAsia="pl-PL" w:bidi="ar-SA"/>
        </w:rPr>
        <w:t xml:space="preserve"> ………………………..</w:t>
      </w:r>
      <w:r w:rsidR="00B60D1A" w:rsidRPr="001E7E07">
        <w:rPr>
          <w:rFonts w:ascii="Arial" w:eastAsia="Calibri" w:hAnsi="Arial" w:cs="Arial"/>
          <w:kern w:val="0"/>
          <w:sz w:val="22"/>
          <w:szCs w:val="22"/>
          <w:lang w:val="de-DE" w:eastAsia="pl-PL" w:bidi="ar-SA"/>
        </w:rPr>
        <w:t xml:space="preserve"> r.</w:t>
      </w:r>
    </w:p>
    <w:p w:rsidR="00DE27FD" w:rsidRPr="001E7E07" w:rsidRDefault="00DE27FD" w:rsidP="005527B6">
      <w:pPr>
        <w:widowControl/>
        <w:spacing w:after="200"/>
        <w:rPr>
          <w:rFonts w:ascii="Arial" w:eastAsia="Calibri" w:hAnsi="Arial" w:cs="Arial"/>
          <w:kern w:val="0"/>
          <w:sz w:val="22"/>
          <w:szCs w:val="22"/>
          <w:lang w:val="de-DE" w:eastAsia="pl-PL" w:bidi="ar-SA"/>
        </w:rPr>
      </w:pPr>
    </w:p>
    <w:p w:rsidR="00945E92" w:rsidRPr="001E7E07" w:rsidRDefault="00945E92" w:rsidP="005527B6">
      <w:pPr>
        <w:rPr>
          <w:rFonts w:ascii="Arial" w:hAnsi="Arial" w:cs="Arial"/>
          <w:sz w:val="22"/>
          <w:szCs w:val="22"/>
        </w:rPr>
      </w:pPr>
      <w:r w:rsidRPr="001E7E07">
        <w:rPr>
          <w:rFonts w:ascii="Arial" w:hAnsi="Arial" w:cs="Arial"/>
          <w:sz w:val="22"/>
          <w:szCs w:val="22"/>
        </w:rPr>
        <w:t xml:space="preserve">*) </w:t>
      </w:r>
      <w:r w:rsidR="00723632" w:rsidRPr="001E7E07">
        <w:rPr>
          <w:rFonts w:ascii="Arial" w:hAnsi="Arial" w:cs="Arial"/>
          <w:i/>
          <w:sz w:val="22"/>
          <w:szCs w:val="22"/>
        </w:rPr>
        <w:t>wpisać zakres</w:t>
      </w:r>
    </w:p>
    <w:p w:rsidR="00723632" w:rsidRPr="001E7E07" w:rsidRDefault="009E2E3F" w:rsidP="005527B6">
      <w:pPr>
        <w:rPr>
          <w:rFonts w:ascii="Arial" w:hAnsi="Arial" w:cs="Arial"/>
          <w:sz w:val="22"/>
          <w:szCs w:val="22"/>
        </w:rPr>
      </w:pPr>
      <w:r w:rsidRPr="001E7E07">
        <w:rPr>
          <w:rFonts w:ascii="Arial" w:hAnsi="Arial" w:cs="Arial"/>
          <w:sz w:val="22"/>
          <w:szCs w:val="22"/>
        </w:rPr>
        <w:t xml:space="preserve">**) </w:t>
      </w:r>
      <w:r w:rsidR="00723632" w:rsidRPr="001E7E07">
        <w:rPr>
          <w:rFonts w:ascii="Arial" w:hAnsi="Arial" w:cs="Arial"/>
          <w:i/>
          <w:sz w:val="22"/>
          <w:szCs w:val="22"/>
        </w:rPr>
        <w:t xml:space="preserve">zaznaczyć właściwe </w:t>
      </w:r>
    </w:p>
    <w:p w:rsidR="007D061F" w:rsidRPr="00AC739A" w:rsidRDefault="00B63554" w:rsidP="005527B6">
      <w:pPr>
        <w:rPr>
          <w:rFonts w:ascii="Arial" w:hAnsi="Arial" w:cs="Arial"/>
          <w:i/>
          <w:sz w:val="22"/>
          <w:szCs w:val="22"/>
        </w:rPr>
      </w:pPr>
      <w:r w:rsidRPr="001E7E07">
        <w:rPr>
          <w:rFonts w:ascii="Arial" w:hAnsi="Arial" w:cs="Arial"/>
          <w:sz w:val="22"/>
          <w:szCs w:val="22"/>
        </w:rPr>
        <w:t xml:space="preserve">***) </w:t>
      </w:r>
      <w:r w:rsidRPr="001E7E07">
        <w:rPr>
          <w:rFonts w:ascii="Arial" w:hAnsi="Arial" w:cs="Arial"/>
          <w:i/>
          <w:sz w:val="22"/>
          <w:szCs w:val="22"/>
        </w:rPr>
        <w:t>niewłaściwe zakreślić</w:t>
      </w:r>
      <w:bookmarkEnd w:id="5"/>
    </w:p>
    <w:sectPr w:rsidR="007D061F" w:rsidRPr="00AC739A" w:rsidSect="00BF02BB">
      <w:footerReference w:type="default" r:id="rId8"/>
      <w:pgSz w:w="11906" w:h="16838"/>
      <w:pgMar w:top="907" w:right="1134" w:bottom="1133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9E3" w:rsidRDefault="001869E3">
      <w:r>
        <w:separator/>
      </w:r>
    </w:p>
  </w:endnote>
  <w:endnote w:type="continuationSeparator" w:id="0">
    <w:p w:rsidR="001869E3" w:rsidRDefault="0018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charset w:val="00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31E" w:rsidRPr="00526FBE" w:rsidRDefault="00FC031E">
    <w:pPr>
      <w:pStyle w:val="Stopka"/>
      <w:jc w:val="right"/>
      <w:rPr>
        <w:rFonts w:ascii="Times New Roman" w:hAnsi="Times New Roman" w:cs="Times New Roman"/>
      </w:rPr>
    </w:pPr>
    <w:r w:rsidRPr="00526FBE">
      <w:rPr>
        <w:rFonts w:ascii="Times New Roman" w:hAnsi="Times New Roman" w:cs="Times New Roman"/>
      </w:rPr>
      <w:fldChar w:fldCharType="begin"/>
    </w:r>
    <w:r w:rsidRPr="00526FBE">
      <w:rPr>
        <w:rFonts w:ascii="Times New Roman" w:hAnsi="Times New Roman" w:cs="Times New Roman"/>
      </w:rPr>
      <w:instrText xml:space="preserve"> PAGE </w:instrText>
    </w:r>
    <w:r w:rsidRPr="00526FBE">
      <w:rPr>
        <w:rFonts w:ascii="Times New Roman" w:hAnsi="Times New Roman" w:cs="Times New Roman"/>
      </w:rPr>
      <w:fldChar w:fldCharType="separate"/>
    </w:r>
    <w:r w:rsidR="00140743">
      <w:rPr>
        <w:rFonts w:ascii="Times New Roman" w:hAnsi="Times New Roman" w:cs="Times New Roman"/>
        <w:noProof/>
      </w:rPr>
      <w:t>2</w:t>
    </w:r>
    <w:r w:rsidRPr="00526FBE">
      <w:rPr>
        <w:rFonts w:ascii="Times New Roman" w:hAnsi="Times New Roman" w:cs="Times New Roman"/>
      </w:rPr>
      <w:fldChar w:fldCharType="end"/>
    </w:r>
    <w:r w:rsidRPr="00526FBE">
      <w:rPr>
        <w:rFonts w:ascii="Times New Roman" w:hAnsi="Times New Roman" w:cs="Times New Roman"/>
      </w:rPr>
      <w:t>/</w:t>
    </w:r>
    <w:r w:rsidRPr="00526FBE">
      <w:rPr>
        <w:rFonts w:ascii="Times New Roman" w:hAnsi="Times New Roman" w:cs="Times New Roman"/>
      </w:rPr>
      <w:fldChar w:fldCharType="begin"/>
    </w:r>
    <w:r w:rsidRPr="00526FBE">
      <w:rPr>
        <w:rFonts w:ascii="Times New Roman" w:hAnsi="Times New Roman" w:cs="Times New Roman"/>
      </w:rPr>
      <w:instrText xml:space="preserve"> NUMPAGES </w:instrText>
    </w:r>
    <w:r w:rsidRPr="00526FBE">
      <w:rPr>
        <w:rFonts w:ascii="Times New Roman" w:hAnsi="Times New Roman" w:cs="Times New Roman"/>
      </w:rPr>
      <w:fldChar w:fldCharType="separate"/>
    </w:r>
    <w:r w:rsidR="00140743">
      <w:rPr>
        <w:rFonts w:ascii="Times New Roman" w:hAnsi="Times New Roman" w:cs="Times New Roman"/>
        <w:noProof/>
      </w:rPr>
      <w:t>3</w:t>
    </w:r>
    <w:r w:rsidRPr="00526FBE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9E3" w:rsidRDefault="001869E3">
      <w:r>
        <w:separator/>
      </w:r>
    </w:p>
  </w:footnote>
  <w:footnote w:type="continuationSeparator" w:id="0">
    <w:p w:rsidR="001869E3" w:rsidRDefault="001869E3">
      <w:r>
        <w:continuationSeparator/>
      </w:r>
    </w:p>
  </w:footnote>
  <w:footnote w:id="1">
    <w:p w:rsidR="001940E4" w:rsidRPr="00B63554" w:rsidRDefault="001940E4" w:rsidP="001940E4">
      <w:pPr>
        <w:pStyle w:val="Tekstprzypisudolnego"/>
      </w:pPr>
      <w:r w:rsidRPr="00B63554">
        <w:rPr>
          <w:rStyle w:val="Odwoanieprzypisudolnego"/>
        </w:rPr>
        <w:footnoteRef/>
      </w:r>
      <w:r w:rsidRPr="00B63554">
        <w:rPr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20"/>
    <w:lvl w:ilvl="0">
      <w:start w:val="1"/>
      <w:numFmt w:val="upperRoman"/>
      <w:lvlText w:val="%1."/>
      <w:lvlJc w:val="left"/>
      <w:pPr>
        <w:tabs>
          <w:tab w:val="num" w:pos="709"/>
        </w:tabs>
        <w:ind w:left="1080" w:hanging="720"/>
      </w:pPr>
      <w:rPr>
        <w:rFonts w:ascii="Arial" w:eastAsia="Times New Roman" w:hAnsi="Arial" w:cs="Arial" w:hint="default"/>
        <w:b/>
        <w:bCs/>
        <w:i w:val="0"/>
        <w:kern w:val="0"/>
        <w:sz w:val="22"/>
        <w:szCs w:val="22"/>
        <w:lang w:eastAsia="pl-PL" w:bidi="ar-SA"/>
      </w:rPr>
    </w:lvl>
  </w:abstractNum>
  <w:abstractNum w:abstractNumId="2" w15:restartNumberingAfterBreak="0">
    <w:nsid w:val="00000008"/>
    <w:multiLevelType w:val="multilevel"/>
    <w:tmpl w:val="00000008"/>
    <w:name w:val="WW8Num15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3" w15:restartNumberingAfterBreak="0">
    <w:nsid w:val="00000009"/>
    <w:multiLevelType w:val="multilevel"/>
    <w:tmpl w:val="00000009"/>
    <w:name w:val="WW8Num25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2138" w:hanging="720"/>
      </w:pPr>
      <w:rPr>
        <w:rFonts w:ascii="Arial" w:eastAsia="Times New Roman" w:hAnsi="Arial" w:cs="Arial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8" w:hanging="360"/>
      </w:pPr>
      <w:rPr>
        <w:rFonts w:cs="Arial"/>
      </w:rPr>
    </w:lvl>
    <w:lvl w:ilvl="2">
      <w:start w:val="1"/>
      <w:numFmt w:val="lowerLetter"/>
      <w:lvlText w:val="%3)"/>
      <w:lvlJc w:val="left"/>
      <w:pPr>
        <w:tabs>
          <w:tab w:val="num" w:pos="4163"/>
        </w:tabs>
        <w:ind w:left="4163" w:hanging="765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8" w:hanging="180"/>
      </w:pPr>
    </w:lvl>
  </w:abstractNum>
  <w:abstractNum w:abstractNumId="4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6" w15:restartNumberingAfterBreak="0">
    <w:nsid w:val="00000016"/>
    <w:multiLevelType w:val="singleLevel"/>
    <w:tmpl w:val="056A2436"/>
    <w:name w:val="WW8Num29"/>
    <w:lvl w:ilvl="0">
      <w:start w:val="1"/>
      <w:numFmt w:val="lowerLetter"/>
      <w:lvlText w:val="%1)"/>
      <w:lvlJc w:val="left"/>
      <w:pPr>
        <w:tabs>
          <w:tab w:val="num" w:pos="1217"/>
        </w:tabs>
        <w:ind w:left="1217" w:hanging="360"/>
      </w:pPr>
      <w:rPr>
        <w:rFonts w:hint="default"/>
        <w:b w:val="0"/>
        <w:sz w:val="24"/>
        <w:szCs w:val="24"/>
      </w:rPr>
    </w:lvl>
  </w:abstractNum>
  <w:abstractNum w:abstractNumId="7" w15:restartNumberingAfterBreak="0">
    <w:nsid w:val="0000001B"/>
    <w:multiLevelType w:val="multilevel"/>
    <w:tmpl w:val="648EF628"/>
    <w:name w:val="WW8Num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 w:val="0"/>
      </w:rPr>
    </w:lvl>
  </w:abstractNum>
  <w:abstractNum w:abstractNumId="8" w15:restartNumberingAfterBreak="0">
    <w:nsid w:val="00000020"/>
    <w:multiLevelType w:val="multilevel"/>
    <w:tmpl w:val="00000020"/>
    <w:name w:val="WW8Num39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09"/>
        </w:tabs>
        <w:ind w:left="1980" w:hanging="360"/>
      </w:pPr>
      <w:rPr>
        <w:rFonts w:ascii="Symbol" w:hAnsi="Symbol" w:cs="Symbol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0000002C"/>
    <w:multiLevelType w:val="multilevel"/>
    <w:tmpl w:val="0000002C"/>
    <w:name w:val="WW8Num51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0" w15:restartNumberingAfterBreak="0">
    <w:nsid w:val="0000002D"/>
    <w:multiLevelType w:val="multilevel"/>
    <w:tmpl w:val="1E88954C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Cs/>
        <w:sz w:val="22"/>
        <w:szCs w:val="22"/>
      </w:rPr>
    </w:lvl>
  </w:abstractNum>
  <w:abstractNum w:abstractNumId="11" w15:restartNumberingAfterBreak="0">
    <w:nsid w:val="0000002F"/>
    <w:multiLevelType w:val="multilevel"/>
    <w:tmpl w:val="0000002F"/>
    <w:name w:val="WW8Num55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2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13" w15:restartNumberingAfterBreak="0">
    <w:nsid w:val="058A4149"/>
    <w:multiLevelType w:val="hybridMultilevel"/>
    <w:tmpl w:val="2454EBEC"/>
    <w:name w:val="WW8Num3522222222"/>
    <w:lvl w:ilvl="0" w:tplc="708AF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2EC631C"/>
    <w:multiLevelType w:val="hybridMultilevel"/>
    <w:tmpl w:val="52E8F4BA"/>
    <w:lvl w:ilvl="0" w:tplc="314A47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E747C"/>
    <w:multiLevelType w:val="multilevel"/>
    <w:tmpl w:val="A1224508"/>
    <w:name w:val="WW8Num47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900" w:hanging="420"/>
      </w:pPr>
      <w:rPr>
        <w:rFonts w:hint="default"/>
        <w:b w:val="0"/>
      </w:rPr>
    </w:lvl>
    <w:lvl w:ilvl="2">
      <w:start w:val="1"/>
      <w:numFmt w:val="decimal"/>
      <w:pStyle w:val="Styl4"/>
      <w:lvlText w:val="%1.%2.%3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7" w15:restartNumberingAfterBreak="0">
    <w:nsid w:val="345D1F82"/>
    <w:multiLevelType w:val="hybridMultilevel"/>
    <w:tmpl w:val="9C025FEE"/>
    <w:lvl w:ilvl="0" w:tplc="4566E92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4007EE4"/>
    <w:multiLevelType w:val="multilevel"/>
    <w:tmpl w:val="B686B11A"/>
    <w:lvl w:ilvl="0">
      <w:start w:val="1"/>
      <w:numFmt w:val="bullet"/>
      <w:pStyle w:val="KRESKA"/>
      <w:lvlText w:val="–"/>
      <w:lvlJc w:val="left"/>
      <w:pPr>
        <w:tabs>
          <w:tab w:val="num" w:pos="900"/>
        </w:tabs>
        <w:ind w:left="880" w:hanging="340"/>
      </w:pPr>
      <w:rPr>
        <w:rFonts w:ascii="Times New Roman" w:hAnsi="Times New Roman" w:cs="Times New Roman" w:hint="default"/>
        <w:color w:val="auto"/>
        <w:sz w:val="16"/>
      </w:rPr>
    </w:lvl>
    <w:lvl w:ilvl="1">
      <w:start w:val="3"/>
      <w:numFmt w:val="bullet"/>
      <w:lvlText w:val="–"/>
      <w:lvlJc w:val="left"/>
      <w:pPr>
        <w:tabs>
          <w:tab w:val="num" w:pos="959"/>
        </w:tabs>
        <w:ind w:left="95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16"/>
        </w:tabs>
        <w:ind w:left="1716" w:hanging="397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20" w15:restartNumberingAfterBreak="0">
    <w:nsid w:val="45336CA1"/>
    <w:multiLevelType w:val="hybridMultilevel"/>
    <w:tmpl w:val="F2AEB018"/>
    <w:lvl w:ilvl="0" w:tplc="3B60566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541620DE"/>
    <w:multiLevelType w:val="hybridMultilevel"/>
    <w:tmpl w:val="4F0E5EBC"/>
    <w:name w:val="WW8Num14"/>
    <w:lvl w:ilvl="0" w:tplc="00000009">
      <w:start w:val="1"/>
      <w:numFmt w:val="bullet"/>
      <w:lvlText w:val="–"/>
      <w:lvlJc w:val="left"/>
      <w:pPr>
        <w:ind w:left="1287" w:hanging="360"/>
      </w:pPr>
      <w:rPr>
        <w:rFonts w:ascii="Liberation Serif" w:hAnsi="Liberation Serif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52E592F"/>
    <w:multiLevelType w:val="hybridMultilevel"/>
    <w:tmpl w:val="D74ABE20"/>
    <w:lvl w:ilvl="0" w:tplc="1840AFC6">
      <w:start w:val="6"/>
      <w:numFmt w:val="upperRoman"/>
      <w:lvlText w:val="%1."/>
      <w:lvlJc w:val="left"/>
      <w:pPr>
        <w:ind w:left="2333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93" w:hanging="360"/>
      </w:pPr>
    </w:lvl>
    <w:lvl w:ilvl="2" w:tplc="0415001B" w:tentative="1">
      <w:start w:val="1"/>
      <w:numFmt w:val="lowerRoman"/>
      <w:lvlText w:val="%3."/>
      <w:lvlJc w:val="right"/>
      <w:pPr>
        <w:ind w:left="3413" w:hanging="180"/>
      </w:pPr>
    </w:lvl>
    <w:lvl w:ilvl="3" w:tplc="0415000F" w:tentative="1">
      <w:start w:val="1"/>
      <w:numFmt w:val="decimal"/>
      <w:lvlText w:val="%4."/>
      <w:lvlJc w:val="left"/>
      <w:pPr>
        <w:ind w:left="4133" w:hanging="360"/>
      </w:pPr>
    </w:lvl>
    <w:lvl w:ilvl="4" w:tplc="04150019" w:tentative="1">
      <w:start w:val="1"/>
      <w:numFmt w:val="lowerLetter"/>
      <w:lvlText w:val="%5."/>
      <w:lvlJc w:val="left"/>
      <w:pPr>
        <w:ind w:left="4853" w:hanging="360"/>
      </w:pPr>
    </w:lvl>
    <w:lvl w:ilvl="5" w:tplc="0415001B" w:tentative="1">
      <w:start w:val="1"/>
      <w:numFmt w:val="lowerRoman"/>
      <w:lvlText w:val="%6."/>
      <w:lvlJc w:val="right"/>
      <w:pPr>
        <w:ind w:left="5573" w:hanging="180"/>
      </w:pPr>
    </w:lvl>
    <w:lvl w:ilvl="6" w:tplc="0415000F" w:tentative="1">
      <w:start w:val="1"/>
      <w:numFmt w:val="decimal"/>
      <w:lvlText w:val="%7."/>
      <w:lvlJc w:val="left"/>
      <w:pPr>
        <w:ind w:left="6293" w:hanging="360"/>
      </w:pPr>
    </w:lvl>
    <w:lvl w:ilvl="7" w:tplc="04150019" w:tentative="1">
      <w:start w:val="1"/>
      <w:numFmt w:val="lowerLetter"/>
      <w:lvlText w:val="%8."/>
      <w:lvlJc w:val="left"/>
      <w:pPr>
        <w:ind w:left="7013" w:hanging="360"/>
      </w:pPr>
    </w:lvl>
    <w:lvl w:ilvl="8" w:tplc="0415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24" w15:restartNumberingAfterBreak="0">
    <w:nsid w:val="675F7500"/>
    <w:multiLevelType w:val="hybridMultilevel"/>
    <w:tmpl w:val="E464640E"/>
    <w:lvl w:ilvl="0" w:tplc="F35A58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056677D"/>
    <w:multiLevelType w:val="hybridMultilevel"/>
    <w:tmpl w:val="F36C2B4C"/>
    <w:lvl w:ilvl="0" w:tplc="BCB89374">
      <w:start w:val="1"/>
      <w:numFmt w:val="lowerLetter"/>
      <w:lvlText w:val="%1)"/>
      <w:lvlJc w:val="left"/>
      <w:pPr>
        <w:ind w:left="1621" w:hanging="360"/>
      </w:pPr>
      <w:rPr>
        <w:rFonts w:ascii="Times New Roman" w:eastAsia="Times New Roman" w:hAnsi="Times New Roman" w:cs="Times New Roman"/>
        <w:color w:val="000000"/>
      </w:rPr>
    </w:lvl>
    <w:lvl w:ilvl="1" w:tplc="04150003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abstractNum w:abstractNumId="26" w15:restartNumberingAfterBreak="0">
    <w:nsid w:val="72190255"/>
    <w:multiLevelType w:val="hybridMultilevel"/>
    <w:tmpl w:val="37A2AF98"/>
    <w:lvl w:ilvl="0" w:tplc="F3BAC35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65CBD"/>
    <w:multiLevelType w:val="hybridMultilevel"/>
    <w:tmpl w:val="F8D6F3E2"/>
    <w:name w:val="WW8Num6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22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14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7"/>
  </w:num>
  <w:num w:numId="10">
    <w:abstractNumId w:val="23"/>
  </w:num>
  <w:num w:numId="11">
    <w:abstractNumId w:val="15"/>
  </w:num>
  <w:num w:numId="12">
    <w:abstractNumId w:val="24"/>
  </w:num>
  <w:num w:numId="13">
    <w:abstractNumId w:val="25"/>
  </w:num>
  <w:num w:numId="14">
    <w:abstractNumId w:val="1"/>
  </w:num>
  <w:num w:numId="15">
    <w:abstractNumId w:val="3"/>
  </w:num>
  <w:num w:numId="16">
    <w:abstractNumId w:val="21"/>
  </w:num>
  <w:num w:numId="17">
    <w:abstractNumId w:val="27"/>
  </w:num>
  <w:num w:numId="18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2B"/>
    <w:rsid w:val="000124A0"/>
    <w:rsid w:val="00013F9C"/>
    <w:rsid w:val="00014EBA"/>
    <w:rsid w:val="00022FA0"/>
    <w:rsid w:val="0004756D"/>
    <w:rsid w:val="000535A6"/>
    <w:rsid w:val="0005639C"/>
    <w:rsid w:val="000822F3"/>
    <w:rsid w:val="00083C86"/>
    <w:rsid w:val="000855F5"/>
    <w:rsid w:val="000A41F6"/>
    <w:rsid w:val="000B0A2B"/>
    <w:rsid w:val="000B7488"/>
    <w:rsid w:val="000C1E5F"/>
    <w:rsid w:val="000D3160"/>
    <w:rsid w:val="000D489B"/>
    <w:rsid w:val="000E722E"/>
    <w:rsid w:val="000F0108"/>
    <w:rsid w:val="000F35BB"/>
    <w:rsid w:val="001124CC"/>
    <w:rsid w:val="00117A7E"/>
    <w:rsid w:val="001257EC"/>
    <w:rsid w:val="00126513"/>
    <w:rsid w:val="00127E9F"/>
    <w:rsid w:val="00140743"/>
    <w:rsid w:val="001413AB"/>
    <w:rsid w:val="00144C3F"/>
    <w:rsid w:val="0014531F"/>
    <w:rsid w:val="0014556A"/>
    <w:rsid w:val="0014582A"/>
    <w:rsid w:val="00147CA9"/>
    <w:rsid w:val="001520E0"/>
    <w:rsid w:val="001538DE"/>
    <w:rsid w:val="001703F5"/>
    <w:rsid w:val="0017412A"/>
    <w:rsid w:val="001869E3"/>
    <w:rsid w:val="001940E4"/>
    <w:rsid w:val="001951B2"/>
    <w:rsid w:val="001B396E"/>
    <w:rsid w:val="001B7FD3"/>
    <w:rsid w:val="001C22D5"/>
    <w:rsid w:val="001C75DC"/>
    <w:rsid w:val="001D1625"/>
    <w:rsid w:val="001D445D"/>
    <w:rsid w:val="001E20C0"/>
    <w:rsid w:val="001E4A1F"/>
    <w:rsid w:val="001E5E4F"/>
    <w:rsid w:val="001E7E07"/>
    <w:rsid w:val="001F0AF1"/>
    <w:rsid w:val="001F4DDA"/>
    <w:rsid w:val="0020165A"/>
    <w:rsid w:val="00211206"/>
    <w:rsid w:val="00227677"/>
    <w:rsid w:val="00232BDC"/>
    <w:rsid w:val="002330A9"/>
    <w:rsid w:val="002462FB"/>
    <w:rsid w:val="00262DF3"/>
    <w:rsid w:val="00267071"/>
    <w:rsid w:val="00267204"/>
    <w:rsid w:val="002775F9"/>
    <w:rsid w:val="00294472"/>
    <w:rsid w:val="00297067"/>
    <w:rsid w:val="002A2522"/>
    <w:rsid w:val="002A32DA"/>
    <w:rsid w:val="002B6476"/>
    <w:rsid w:val="002C3530"/>
    <w:rsid w:val="002C7A9B"/>
    <w:rsid w:val="002D0431"/>
    <w:rsid w:val="002D27E8"/>
    <w:rsid w:val="002E1555"/>
    <w:rsid w:val="002E2374"/>
    <w:rsid w:val="002E2BEC"/>
    <w:rsid w:val="002E7874"/>
    <w:rsid w:val="0031148B"/>
    <w:rsid w:val="0031541C"/>
    <w:rsid w:val="003243FA"/>
    <w:rsid w:val="00332690"/>
    <w:rsid w:val="0033433F"/>
    <w:rsid w:val="0033478B"/>
    <w:rsid w:val="0034560D"/>
    <w:rsid w:val="003538EE"/>
    <w:rsid w:val="00355D92"/>
    <w:rsid w:val="00362F74"/>
    <w:rsid w:val="00363E0A"/>
    <w:rsid w:val="00365013"/>
    <w:rsid w:val="00390FCB"/>
    <w:rsid w:val="003C39DA"/>
    <w:rsid w:val="003D1E0F"/>
    <w:rsid w:val="003D70D2"/>
    <w:rsid w:val="003E0AA9"/>
    <w:rsid w:val="003F4CE5"/>
    <w:rsid w:val="004340DA"/>
    <w:rsid w:val="0043762B"/>
    <w:rsid w:val="00445F42"/>
    <w:rsid w:val="00450144"/>
    <w:rsid w:val="0045023E"/>
    <w:rsid w:val="004519D1"/>
    <w:rsid w:val="0046047A"/>
    <w:rsid w:val="00463D8B"/>
    <w:rsid w:val="004740E0"/>
    <w:rsid w:val="004740ED"/>
    <w:rsid w:val="00476AF5"/>
    <w:rsid w:val="00476CDA"/>
    <w:rsid w:val="0049103C"/>
    <w:rsid w:val="004925E1"/>
    <w:rsid w:val="004974E1"/>
    <w:rsid w:val="004A1CFE"/>
    <w:rsid w:val="004A4C77"/>
    <w:rsid w:val="004B72CA"/>
    <w:rsid w:val="004C33CF"/>
    <w:rsid w:val="004C3626"/>
    <w:rsid w:val="004C75DA"/>
    <w:rsid w:val="004D0594"/>
    <w:rsid w:val="00510ACA"/>
    <w:rsid w:val="005217F5"/>
    <w:rsid w:val="00524E9D"/>
    <w:rsid w:val="00525FE0"/>
    <w:rsid w:val="00526FBE"/>
    <w:rsid w:val="00527676"/>
    <w:rsid w:val="00530FEE"/>
    <w:rsid w:val="0053172C"/>
    <w:rsid w:val="005408BC"/>
    <w:rsid w:val="00547A9A"/>
    <w:rsid w:val="005527B6"/>
    <w:rsid w:val="005607FD"/>
    <w:rsid w:val="00562A37"/>
    <w:rsid w:val="00571C58"/>
    <w:rsid w:val="00577E9D"/>
    <w:rsid w:val="00595E82"/>
    <w:rsid w:val="005B05D1"/>
    <w:rsid w:val="005B6797"/>
    <w:rsid w:val="005C0BE8"/>
    <w:rsid w:val="005C0D68"/>
    <w:rsid w:val="005C4E16"/>
    <w:rsid w:val="005F45C1"/>
    <w:rsid w:val="00615E95"/>
    <w:rsid w:val="0062044A"/>
    <w:rsid w:val="00642926"/>
    <w:rsid w:val="00643E24"/>
    <w:rsid w:val="00662CC4"/>
    <w:rsid w:val="00682106"/>
    <w:rsid w:val="00684CE3"/>
    <w:rsid w:val="00685AD1"/>
    <w:rsid w:val="00696068"/>
    <w:rsid w:val="006A3C9A"/>
    <w:rsid w:val="006B7AA0"/>
    <w:rsid w:val="006C598C"/>
    <w:rsid w:val="006C6C38"/>
    <w:rsid w:val="006D654B"/>
    <w:rsid w:val="006D6BE8"/>
    <w:rsid w:val="006E19D7"/>
    <w:rsid w:val="006E6C4B"/>
    <w:rsid w:val="006F141D"/>
    <w:rsid w:val="006F3F61"/>
    <w:rsid w:val="006F5FE0"/>
    <w:rsid w:val="00714CB5"/>
    <w:rsid w:val="00723632"/>
    <w:rsid w:val="00737C17"/>
    <w:rsid w:val="007565F5"/>
    <w:rsid w:val="007715BD"/>
    <w:rsid w:val="0078373F"/>
    <w:rsid w:val="0078668C"/>
    <w:rsid w:val="00793F15"/>
    <w:rsid w:val="007B0C5A"/>
    <w:rsid w:val="007C6180"/>
    <w:rsid w:val="007D061F"/>
    <w:rsid w:val="007D5510"/>
    <w:rsid w:val="007D6135"/>
    <w:rsid w:val="007E2AB2"/>
    <w:rsid w:val="007F4781"/>
    <w:rsid w:val="00825F40"/>
    <w:rsid w:val="00832F0C"/>
    <w:rsid w:val="00835EF2"/>
    <w:rsid w:val="00841C03"/>
    <w:rsid w:val="00843907"/>
    <w:rsid w:val="008526B2"/>
    <w:rsid w:val="00863127"/>
    <w:rsid w:val="00876B3A"/>
    <w:rsid w:val="00893AFA"/>
    <w:rsid w:val="008B219F"/>
    <w:rsid w:val="008E6A73"/>
    <w:rsid w:val="008E750C"/>
    <w:rsid w:val="00916E75"/>
    <w:rsid w:val="00925976"/>
    <w:rsid w:val="00945E92"/>
    <w:rsid w:val="009609C8"/>
    <w:rsid w:val="009629FD"/>
    <w:rsid w:val="00966353"/>
    <w:rsid w:val="009669DF"/>
    <w:rsid w:val="00966AD9"/>
    <w:rsid w:val="0097028B"/>
    <w:rsid w:val="0097605E"/>
    <w:rsid w:val="00980946"/>
    <w:rsid w:val="00981A03"/>
    <w:rsid w:val="00990F08"/>
    <w:rsid w:val="009A029F"/>
    <w:rsid w:val="009A0FC1"/>
    <w:rsid w:val="009A22A8"/>
    <w:rsid w:val="009A7FB8"/>
    <w:rsid w:val="009B1029"/>
    <w:rsid w:val="009C5543"/>
    <w:rsid w:val="009D0B2D"/>
    <w:rsid w:val="009D5D4D"/>
    <w:rsid w:val="009E2E3F"/>
    <w:rsid w:val="009F4B68"/>
    <w:rsid w:val="00A02302"/>
    <w:rsid w:val="00A26029"/>
    <w:rsid w:val="00A60437"/>
    <w:rsid w:val="00A67485"/>
    <w:rsid w:val="00A72F62"/>
    <w:rsid w:val="00A86F63"/>
    <w:rsid w:val="00A96E62"/>
    <w:rsid w:val="00AC34E9"/>
    <w:rsid w:val="00AC4F32"/>
    <w:rsid w:val="00AC739A"/>
    <w:rsid w:val="00AE1315"/>
    <w:rsid w:val="00B028BC"/>
    <w:rsid w:val="00B253BD"/>
    <w:rsid w:val="00B3486D"/>
    <w:rsid w:val="00B415EF"/>
    <w:rsid w:val="00B45127"/>
    <w:rsid w:val="00B452C8"/>
    <w:rsid w:val="00B547F9"/>
    <w:rsid w:val="00B56AF3"/>
    <w:rsid w:val="00B60D1A"/>
    <w:rsid w:val="00B63554"/>
    <w:rsid w:val="00B7765D"/>
    <w:rsid w:val="00B77DBC"/>
    <w:rsid w:val="00B8686C"/>
    <w:rsid w:val="00BA2464"/>
    <w:rsid w:val="00BC7447"/>
    <w:rsid w:val="00BD1DFB"/>
    <w:rsid w:val="00BE05F8"/>
    <w:rsid w:val="00BF02BB"/>
    <w:rsid w:val="00BF32ED"/>
    <w:rsid w:val="00BF6992"/>
    <w:rsid w:val="00C01B81"/>
    <w:rsid w:val="00C114C5"/>
    <w:rsid w:val="00C13FE6"/>
    <w:rsid w:val="00C14B8E"/>
    <w:rsid w:val="00C1631F"/>
    <w:rsid w:val="00C24104"/>
    <w:rsid w:val="00C300E4"/>
    <w:rsid w:val="00C33D11"/>
    <w:rsid w:val="00C351AC"/>
    <w:rsid w:val="00C57462"/>
    <w:rsid w:val="00C57EF8"/>
    <w:rsid w:val="00C602C6"/>
    <w:rsid w:val="00C71588"/>
    <w:rsid w:val="00C941D6"/>
    <w:rsid w:val="00CA0C22"/>
    <w:rsid w:val="00D028EA"/>
    <w:rsid w:val="00D17D3B"/>
    <w:rsid w:val="00D24C21"/>
    <w:rsid w:val="00D64767"/>
    <w:rsid w:val="00DA0E6C"/>
    <w:rsid w:val="00DB0F36"/>
    <w:rsid w:val="00DB7B21"/>
    <w:rsid w:val="00DC4ADC"/>
    <w:rsid w:val="00DD252F"/>
    <w:rsid w:val="00DE27FD"/>
    <w:rsid w:val="00E03D0F"/>
    <w:rsid w:val="00E13F6F"/>
    <w:rsid w:val="00E20101"/>
    <w:rsid w:val="00E264CC"/>
    <w:rsid w:val="00E60848"/>
    <w:rsid w:val="00E74AF5"/>
    <w:rsid w:val="00E74BA8"/>
    <w:rsid w:val="00E8312D"/>
    <w:rsid w:val="00E95C33"/>
    <w:rsid w:val="00EA00C6"/>
    <w:rsid w:val="00EA6695"/>
    <w:rsid w:val="00F5422A"/>
    <w:rsid w:val="00F834C8"/>
    <w:rsid w:val="00F84753"/>
    <w:rsid w:val="00F91C13"/>
    <w:rsid w:val="00FA6B1C"/>
    <w:rsid w:val="00FB335E"/>
    <w:rsid w:val="00FB4D59"/>
    <w:rsid w:val="00FB5963"/>
    <w:rsid w:val="00FC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2D76C55-0FDE-4F8F-9736-B16937A8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97028B"/>
    <w:pPr>
      <w:keepNext/>
      <w:widowControl/>
      <w:numPr>
        <w:ilvl w:val="3"/>
        <w:numId w:val="1"/>
      </w:numPr>
      <w:spacing w:line="360" w:lineRule="auto"/>
      <w:ind w:left="400" w:firstLine="0"/>
      <w:outlineLvl w:val="3"/>
    </w:pPr>
    <w:rPr>
      <w:rFonts w:ascii="Times New Roman" w:eastAsia="Times New Roman" w:hAnsi="Times New Roman" w:cs="Times New Roman"/>
      <w:b/>
      <w:bCs/>
      <w:kern w:val="0"/>
      <w:szCs w:val="20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97028B"/>
    <w:pPr>
      <w:keepNext/>
      <w:widowControl/>
      <w:numPr>
        <w:ilvl w:val="4"/>
        <w:numId w:val="1"/>
      </w:numPr>
      <w:spacing w:line="360" w:lineRule="auto"/>
      <w:ind w:left="900" w:firstLine="0"/>
      <w:jc w:val="both"/>
      <w:outlineLvl w:val="4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97028B"/>
    <w:pPr>
      <w:keepNext/>
      <w:widowControl/>
      <w:numPr>
        <w:ilvl w:val="5"/>
        <w:numId w:val="1"/>
      </w:numPr>
      <w:spacing w:line="360" w:lineRule="auto"/>
      <w:jc w:val="center"/>
      <w:outlineLvl w:val="5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paragraph" w:styleId="Nagwek7">
    <w:name w:val="heading 7"/>
    <w:basedOn w:val="Normalny"/>
    <w:next w:val="Normalny"/>
    <w:link w:val="Nagwek7Znak"/>
    <w:qFormat/>
    <w:rsid w:val="0097028B"/>
    <w:pPr>
      <w:keepNext/>
      <w:widowControl/>
      <w:numPr>
        <w:ilvl w:val="6"/>
        <w:numId w:val="1"/>
      </w:numPr>
      <w:ind w:left="5600" w:firstLine="0"/>
      <w:outlineLvl w:val="6"/>
    </w:pPr>
    <w:rPr>
      <w:rFonts w:ascii="Times New Roman" w:eastAsia="Times New Roman" w:hAnsi="Times New Roman" w:cs="Times New Roman"/>
      <w:i/>
      <w:kern w:val="0"/>
      <w:szCs w:val="20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97028B"/>
    <w:pPr>
      <w:widowControl/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kern w:val="0"/>
      <w:lang w:eastAsia="pl-PL" w:bidi="ar-SA"/>
    </w:rPr>
  </w:style>
  <w:style w:type="paragraph" w:styleId="Nagwek9">
    <w:name w:val="heading 9"/>
    <w:basedOn w:val="Normalny"/>
    <w:next w:val="Normalny"/>
    <w:link w:val="Nagwek9Znak"/>
    <w:qFormat/>
    <w:rsid w:val="0097028B"/>
    <w:pPr>
      <w:widowControl/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link w:val="TytuZnak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rsid w:val="00355D92"/>
    <w:pPr>
      <w:widowControl/>
      <w:suppressAutoHyphens w:val="0"/>
      <w:ind w:left="720"/>
      <w:contextualSpacing/>
    </w:pPr>
    <w:rPr>
      <w:rFonts w:ascii="Cambria" w:eastAsia="Cambria" w:hAnsi="Cambria" w:cs="Times New Roman"/>
      <w:kern w:val="0"/>
      <w:lang w:eastAsia="en-US" w:bidi="ar-SA"/>
    </w:rPr>
  </w:style>
  <w:style w:type="paragraph" w:styleId="Tekstpodstawowywcity">
    <w:name w:val="Body Text Indent"/>
    <w:basedOn w:val="Normalny"/>
    <w:link w:val="TekstpodstawowywcityZnak"/>
    <w:unhideWhenUsed/>
    <w:rsid w:val="0097028B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link w:val="Tekstpodstawowywcity"/>
    <w:rsid w:val="0097028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Nagwek4Znak">
    <w:name w:val="Nagłówek 4 Znak"/>
    <w:link w:val="Nagwek4"/>
    <w:rsid w:val="0097028B"/>
    <w:rPr>
      <w:b/>
      <w:bCs/>
      <w:sz w:val="24"/>
    </w:rPr>
  </w:style>
  <w:style w:type="character" w:customStyle="1" w:styleId="Nagwek5Znak">
    <w:name w:val="Nagłówek 5 Znak"/>
    <w:link w:val="Nagwek5"/>
    <w:rsid w:val="0097028B"/>
    <w:rPr>
      <w:b/>
      <w:sz w:val="24"/>
    </w:rPr>
  </w:style>
  <w:style w:type="character" w:customStyle="1" w:styleId="Nagwek6Znak">
    <w:name w:val="Nagłówek 6 Znak"/>
    <w:link w:val="Nagwek6"/>
    <w:rsid w:val="0097028B"/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97028B"/>
    <w:rPr>
      <w:i/>
      <w:sz w:val="24"/>
    </w:rPr>
  </w:style>
  <w:style w:type="character" w:customStyle="1" w:styleId="Nagwek8Znak">
    <w:name w:val="Nagłówek 8 Znak"/>
    <w:link w:val="Nagwek8"/>
    <w:rsid w:val="0097028B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97028B"/>
    <w:rPr>
      <w:rFonts w:ascii="Arial" w:hAnsi="Arial" w:cs="Arial"/>
      <w:sz w:val="22"/>
      <w:szCs w:val="22"/>
    </w:rPr>
  </w:style>
  <w:style w:type="numbering" w:customStyle="1" w:styleId="Bezlisty1">
    <w:name w:val="Bez listy1"/>
    <w:next w:val="Bezlisty"/>
    <w:semiHidden/>
    <w:rsid w:val="0097028B"/>
  </w:style>
  <w:style w:type="character" w:customStyle="1" w:styleId="WW8Num1z0">
    <w:name w:val="WW8Num1z0"/>
    <w:rsid w:val="0097028B"/>
    <w:rPr>
      <w:rFonts w:ascii="Symbol" w:hAnsi="Symbol" w:cs="Symbol"/>
    </w:rPr>
  </w:style>
  <w:style w:type="character" w:customStyle="1" w:styleId="WW8Num1z1">
    <w:name w:val="WW8Num1z1"/>
    <w:rsid w:val="0097028B"/>
    <w:rPr>
      <w:rFonts w:cs="Times New Roman"/>
    </w:rPr>
  </w:style>
  <w:style w:type="character" w:customStyle="1" w:styleId="WW8Num2z0">
    <w:name w:val="WW8Num2z0"/>
    <w:rsid w:val="0097028B"/>
    <w:rPr>
      <w:rFonts w:ascii="Symbol" w:hAnsi="Symbol" w:cs="OpenSymbol"/>
    </w:rPr>
  </w:style>
  <w:style w:type="character" w:customStyle="1" w:styleId="WW8Num3z0">
    <w:name w:val="WW8Num3z0"/>
    <w:rsid w:val="0097028B"/>
    <w:rPr>
      <w:rFonts w:ascii="Symbol" w:hAnsi="Symbol" w:cs="OpenSymbol"/>
    </w:rPr>
  </w:style>
  <w:style w:type="character" w:customStyle="1" w:styleId="WW8Num4z0">
    <w:name w:val="WW8Num4z0"/>
    <w:rsid w:val="0097028B"/>
    <w:rPr>
      <w:rFonts w:ascii="Symbol" w:hAnsi="Symbol" w:cs="Symbol"/>
    </w:rPr>
  </w:style>
  <w:style w:type="character" w:customStyle="1" w:styleId="WW8Num5z0">
    <w:name w:val="WW8Num5z0"/>
    <w:rsid w:val="0097028B"/>
    <w:rPr>
      <w:rFonts w:ascii="Times New Roman" w:hAnsi="Times New Roman" w:cs="Times New Roman"/>
      <w:b w:val="0"/>
    </w:rPr>
  </w:style>
  <w:style w:type="character" w:customStyle="1" w:styleId="WW8Num6z0">
    <w:name w:val="WW8Num6z0"/>
    <w:rsid w:val="0097028B"/>
    <w:rPr>
      <w:rFonts w:ascii="Symbol" w:hAnsi="Symbol" w:cs="Times New Roman"/>
      <w:sz w:val="36"/>
      <w:szCs w:val="36"/>
    </w:rPr>
  </w:style>
  <w:style w:type="character" w:customStyle="1" w:styleId="WW8Num7z0">
    <w:name w:val="WW8Num7z0"/>
    <w:rsid w:val="0097028B"/>
    <w:rPr>
      <w:rFonts w:ascii="Symbol" w:hAnsi="Symbol" w:cs="Times New Roman"/>
      <w:sz w:val="36"/>
      <w:szCs w:val="36"/>
    </w:rPr>
  </w:style>
  <w:style w:type="character" w:customStyle="1" w:styleId="WW8Num8z0">
    <w:name w:val="WW8Num8z0"/>
    <w:rsid w:val="0097028B"/>
    <w:rPr>
      <w:sz w:val="24"/>
      <w:szCs w:val="24"/>
    </w:rPr>
  </w:style>
  <w:style w:type="character" w:customStyle="1" w:styleId="WW8Num9z0">
    <w:name w:val="WW8Num9z0"/>
    <w:rsid w:val="0097028B"/>
    <w:rPr>
      <w:rFonts w:hint="default"/>
    </w:rPr>
  </w:style>
  <w:style w:type="character" w:customStyle="1" w:styleId="WW8Num9z1">
    <w:name w:val="WW8Num9z1"/>
    <w:rsid w:val="0097028B"/>
  </w:style>
  <w:style w:type="character" w:customStyle="1" w:styleId="WW8Num9z2">
    <w:name w:val="WW8Num9z2"/>
    <w:rsid w:val="0097028B"/>
  </w:style>
  <w:style w:type="character" w:customStyle="1" w:styleId="WW8Num9z3">
    <w:name w:val="WW8Num9z3"/>
    <w:rsid w:val="0097028B"/>
  </w:style>
  <w:style w:type="character" w:customStyle="1" w:styleId="WW8Num9z4">
    <w:name w:val="WW8Num9z4"/>
    <w:rsid w:val="0097028B"/>
  </w:style>
  <w:style w:type="character" w:customStyle="1" w:styleId="WW8Num9z5">
    <w:name w:val="WW8Num9z5"/>
    <w:rsid w:val="0097028B"/>
  </w:style>
  <w:style w:type="character" w:customStyle="1" w:styleId="WW8Num9z6">
    <w:name w:val="WW8Num9z6"/>
    <w:rsid w:val="0097028B"/>
  </w:style>
  <w:style w:type="character" w:customStyle="1" w:styleId="WW8Num9z7">
    <w:name w:val="WW8Num9z7"/>
    <w:rsid w:val="0097028B"/>
  </w:style>
  <w:style w:type="character" w:customStyle="1" w:styleId="WW8Num9z8">
    <w:name w:val="WW8Num9z8"/>
    <w:rsid w:val="0097028B"/>
  </w:style>
  <w:style w:type="character" w:customStyle="1" w:styleId="WW8Num10z0">
    <w:name w:val="WW8Num10z0"/>
    <w:rsid w:val="0097028B"/>
    <w:rPr>
      <w:rFonts w:ascii="Times New Roman" w:hAnsi="Times New Roman" w:cs="Times New Roman" w:hint="default"/>
      <w:sz w:val="24"/>
      <w:szCs w:val="24"/>
    </w:rPr>
  </w:style>
  <w:style w:type="character" w:customStyle="1" w:styleId="WW8Num11z0">
    <w:name w:val="WW8Num11z0"/>
    <w:rsid w:val="0097028B"/>
    <w:rPr>
      <w:rFonts w:hint="default"/>
    </w:rPr>
  </w:style>
  <w:style w:type="character" w:customStyle="1" w:styleId="WW8Num11z1">
    <w:name w:val="WW8Num11z1"/>
    <w:rsid w:val="0097028B"/>
    <w:rPr>
      <w:rFonts w:hint="default"/>
      <w:b w:val="0"/>
      <w:bCs w:val="0"/>
      <w:color w:val="000000"/>
      <w:sz w:val="24"/>
      <w:szCs w:val="24"/>
    </w:rPr>
  </w:style>
  <w:style w:type="character" w:customStyle="1" w:styleId="WW8Num12z0">
    <w:name w:val="WW8Num12z0"/>
    <w:rsid w:val="0097028B"/>
    <w:rPr>
      <w:rFonts w:hint="default"/>
      <w:bCs w:val="0"/>
    </w:rPr>
  </w:style>
  <w:style w:type="character" w:customStyle="1" w:styleId="WW8Num13z0">
    <w:name w:val="WW8Num13z0"/>
    <w:rsid w:val="0097028B"/>
    <w:rPr>
      <w:bCs/>
      <w:sz w:val="24"/>
    </w:rPr>
  </w:style>
  <w:style w:type="character" w:customStyle="1" w:styleId="WW8Num13z1">
    <w:name w:val="WW8Num13z1"/>
    <w:rsid w:val="0097028B"/>
  </w:style>
  <w:style w:type="character" w:customStyle="1" w:styleId="WW8Num13z2">
    <w:name w:val="WW8Num13z2"/>
    <w:rsid w:val="0097028B"/>
  </w:style>
  <w:style w:type="character" w:customStyle="1" w:styleId="WW8Num13z3">
    <w:name w:val="WW8Num13z3"/>
    <w:rsid w:val="0097028B"/>
  </w:style>
  <w:style w:type="character" w:customStyle="1" w:styleId="WW8Num13z4">
    <w:name w:val="WW8Num13z4"/>
    <w:rsid w:val="0097028B"/>
  </w:style>
  <w:style w:type="character" w:customStyle="1" w:styleId="WW8Num13z5">
    <w:name w:val="WW8Num13z5"/>
    <w:rsid w:val="0097028B"/>
  </w:style>
  <w:style w:type="character" w:customStyle="1" w:styleId="WW8Num13z6">
    <w:name w:val="WW8Num13z6"/>
    <w:rsid w:val="0097028B"/>
  </w:style>
  <w:style w:type="character" w:customStyle="1" w:styleId="WW8Num13z7">
    <w:name w:val="WW8Num13z7"/>
    <w:rsid w:val="0097028B"/>
  </w:style>
  <w:style w:type="character" w:customStyle="1" w:styleId="WW8Num13z8">
    <w:name w:val="WW8Num13z8"/>
    <w:rsid w:val="0097028B"/>
  </w:style>
  <w:style w:type="character" w:customStyle="1" w:styleId="WW8Num14z0">
    <w:name w:val="WW8Num14z0"/>
    <w:rsid w:val="0097028B"/>
    <w:rPr>
      <w:rFonts w:hint="default"/>
      <w:sz w:val="24"/>
    </w:rPr>
  </w:style>
  <w:style w:type="character" w:customStyle="1" w:styleId="WW8Num14z1">
    <w:name w:val="WW8Num14z1"/>
    <w:rsid w:val="0097028B"/>
  </w:style>
  <w:style w:type="character" w:customStyle="1" w:styleId="WW8Num14z2">
    <w:name w:val="WW8Num14z2"/>
    <w:rsid w:val="0097028B"/>
  </w:style>
  <w:style w:type="character" w:customStyle="1" w:styleId="WW8Num14z3">
    <w:name w:val="WW8Num14z3"/>
    <w:rsid w:val="0097028B"/>
  </w:style>
  <w:style w:type="character" w:customStyle="1" w:styleId="WW8Num14z4">
    <w:name w:val="WW8Num14z4"/>
    <w:rsid w:val="0097028B"/>
  </w:style>
  <w:style w:type="character" w:customStyle="1" w:styleId="WW8Num14z5">
    <w:name w:val="WW8Num14z5"/>
    <w:rsid w:val="0097028B"/>
  </w:style>
  <w:style w:type="character" w:customStyle="1" w:styleId="WW8Num14z6">
    <w:name w:val="WW8Num14z6"/>
    <w:rsid w:val="0097028B"/>
  </w:style>
  <w:style w:type="character" w:customStyle="1" w:styleId="WW8Num14z7">
    <w:name w:val="WW8Num14z7"/>
    <w:rsid w:val="0097028B"/>
  </w:style>
  <w:style w:type="character" w:customStyle="1" w:styleId="WW8Num14z8">
    <w:name w:val="WW8Num14z8"/>
    <w:rsid w:val="0097028B"/>
  </w:style>
  <w:style w:type="character" w:customStyle="1" w:styleId="WW8Num15z0">
    <w:name w:val="WW8Num15z0"/>
    <w:rsid w:val="0097028B"/>
    <w:rPr>
      <w:rFonts w:hint="default"/>
      <w:szCs w:val="24"/>
    </w:rPr>
  </w:style>
  <w:style w:type="character" w:customStyle="1" w:styleId="WW8Num16z0">
    <w:name w:val="WW8Num16z0"/>
    <w:rsid w:val="0097028B"/>
    <w:rPr>
      <w:rFonts w:hint="default"/>
      <w:b/>
      <w:bCs/>
      <w:sz w:val="24"/>
      <w:szCs w:val="24"/>
    </w:rPr>
  </w:style>
  <w:style w:type="character" w:customStyle="1" w:styleId="WW8Num16z1">
    <w:name w:val="WW8Num16z1"/>
    <w:rsid w:val="0097028B"/>
  </w:style>
  <w:style w:type="character" w:customStyle="1" w:styleId="WW8Num16z2">
    <w:name w:val="WW8Num16z2"/>
    <w:rsid w:val="0097028B"/>
  </w:style>
  <w:style w:type="character" w:customStyle="1" w:styleId="WW8Num16z3">
    <w:name w:val="WW8Num16z3"/>
    <w:rsid w:val="0097028B"/>
  </w:style>
  <w:style w:type="character" w:customStyle="1" w:styleId="WW8Num16z4">
    <w:name w:val="WW8Num16z4"/>
    <w:rsid w:val="0097028B"/>
  </w:style>
  <w:style w:type="character" w:customStyle="1" w:styleId="WW8Num16z5">
    <w:name w:val="WW8Num16z5"/>
    <w:rsid w:val="0097028B"/>
  </w:style>
  <w:style w:type="character" w:customStyle="1" w:styleId="WW8Num16z6">
    <w:name w:val="WW8Num16z6"/>
    <w:rsid w:val="0097028B"/>
  </w:style>
  <w:style w:type="character" w:customStyle="1" w:styleId="WW8Num16z7">
    <w:name w:val="WW8Num16z7"/>
    <w:rsid w:val="0097028B"/>
  </w:style>
  <w:style w:type="character" w:customStyle="1" w:styleId="WW8Num16z8">
    <w:name w:val="WW8Num16z8"/>
    <w:rsid w:val="0097028B"/>
  </w:style>
  <w:style w:type="character" w:customStyle="1" w:styleId="WW8Num17z0">
    <w:name w:val="WW8Num17z0"/>
    <w:rsid w:val="0097028B"/>
    <w:rPr>
      <w:rFonts w:hint="default"/>
    </w:rPr>
  </w:style>
  <w:style w:type="character" w:customStyle="1" w:styleId="WW8Num17z1">
    <w:name w:val="WW8Num17z1"/>
    <w:rsid w:val="0097028B"/>
  </w:style>
  <w:style w:type="character" w:customStyle="1" w:styleId="WW8Num17z2">
    <w:name w:val="WW8Num17z2"/>
    <w:rsid w:val="0097028B"/>
  </w:style>
  <w:style w:type="character" w:customStyle="1" w:styleId="WW8Num17z3">
    <w:name w:val="WW8Num17z3"/>
    <w:rsid w:val="0097028B"/>
  </w:style>
  <w:style w:type="character" w:customStyle="1" w:styleId="WW8Num17z4">
    <w:name w:val="WW8Num17z4"/>
    <w:rsid w:val="0097028B"/>
  </w:style>
  <w:style w:type="character" w:customStyle="1" w:styleId="WW8Num17z5">
    <w:name w:val="WW8Num17z5"/>
    <w:rsid w:val="0097028B"/>
  </w:style>
  <w:style w:type="character" w:customStyle="1" w:styleId="WW8Num17z6">
    <w:name w:val="WW8Num17z6"/>
    <w:rsid w:val="0097028B"/>
  </w:style>
  <w:style w:type="character" w:customStyle="1" w:styleId="WW8Num17z7">
    <w:name w:val="WW8Num17z7"/>
    <w:rsid w:val="0097028B"/>
  </w:style>
  <w:style w:type="character" w:customStyle="1" w:styleId="WW8Num17z8">
    <w:name w:val="WW8Num17z8"/>
    <w:rsid w:val="0097028B"/>
  </w:style>
  <w:style w:type="character" w:customStyle="1" w:styleId="WW8Num18z0">
    <w:name w:val="WW8Num18z0"/>
    <w:rsid w:val="0097028B"/>
  </w:style>
  <w:style w:type="character" w:customStyle="1" w:styleId="WW8Num18z1">
    <w:name w:val="WW8Num18z1"/>
    <w:rsid w:val="0097028B"/>
  </w:style>
  <w:style w:type="character" w:customStyle="1" w:styleId="WW8Num18z2">
    <w:name w:val="WW8Num18z2"/>
    <w:rsid w:val="0097028B"/>
    <w:rPr>
      <w:rFonts w:hint="default"/>
      <w:bCs/>
      <w:sz w:val="24"/>
      <w:szCs w:val="24"/>
    </w:rPr>
  </w:style>
  <w:style w:type="character" w:customStyle="1" w:styleId="WW8Num18z3">
    <w:name w:val="WW8Num18z3"/>
    <w:rsid w:val="0097028B"/>
    <w:rPr>
      <w:rFonts w:ascii="Times New Roman" w:eastAsia="Times New Roman" w:hAnsi="Times New Roman" w:cs="Times New Roman" w:hint="default"/>
    </w:rPr>
  </w:style>
  <w:style w:type="character" w:customStyle="1" w:styleId="WW8Num18z5">
    <w:name w:val="WW8Num18z5"/>
    <w:rsid w:val="0097028B"/>
  </w:style>
  <w:style w:type="character" w:customStyle="1" w:styleId="WW8Num18z6">
    <w:name w:val="WW8Num18z6"/>
    <w:rsid w:val="0097028B"/>
  </w:style>
  <w:style w:type="character" w:customStyle="1" w:styleId="WW8Num18z7">
    <w:name w:val="WW8Num18z7"/>
    <w:rsid w:val="0097028B"/>
  </w:style>
  <w:style w:type="character" w:customStyle="1" w:styleId="WW8Num18z8">
    <w:name w:val="WW8Num18z8"/>
    <w:rsid w:val="0097028B"/>
  </w:style>
  <w:style w:type="character" w:customStyle="1" w:styleId="WW8Num19z0">
    <w:name w:val="WW8Num19z0"/>
    <w:rsid w:val="0097028B"/>
    <w:rPr>
      <w:rFonts w:hint="default"/>
      <w:bCs/>
      <w:sz w:val="24"/>
      <w:szCs w:val="24"/>
    </w:rPr>
  </w:style>
  <w:style w:type="character" w:customStyle="1" w:styleId="WW8Num19z1">
    <w:name w:val="WW8Num19z1"/>
    <w:rsid w:val="0097028B"/>
  </w:style>
  <w:style w:type="character" w:customStyle="1" w:styleId="WW8Num19z2">
    <w:name w:val="WW8Num19z2"/>
    <w:rsid w:val="0097028B"/>
  </w:style>
  <w:style w:type="character" w:customStyle="1" w:styleId="WW8Num19z3">
    <w:name w:val="WW8Num19z3"/>
    <w:rsid w:val="0097028B"/>
  </w:style>
  <w:style w:type="character" w:customStyle="1" w:styleId="WW8Num19z4">
    <w:name w:val="WW8Num19z4"/>
    <w:rsid w:val="0097028B"/>
  </w:style>
  <w:style w:type="character" w:customStyle="1" w:styleId="WW8Num19z5">
    <w:name w:val="WW8Num19z5"/>
    <w:rsid w:val="0097028B"/>
  </w:style>
  <w:style w:type="character" w:customStyle="1" w:styleId="WW8Num19z6">
    <w:name w:val="WW8Num19z6"/>
    <w:rsid w:val="0097028B"/>
  </w:style>
  <w:style w:type="character" w:customStyle="1" w:styleId="WW8Num19z7">
    <w:name w:val="WW8Num19z7"/>
    <w:rsid w:val="0097028B"/>
  </w:style>
  <w:style w:type="character" w:customStyle="1" w:styleId="WW8Num19z8">
    <w:name w:val="WW8Num19z8"/>
    <w:rsid w:val="0097028B"/>
  </w:style>
  <w:style w:type="character" w:customStyle="1" w:styleId="WW8Num20z0">
    <w:name w:val="WW8Num20z0"/>
    <w:rsid w:val="0097028B"/>
    <w:rPr>
      <w:rFonts w:hint="default"/>
      <w:bCs/>
      <w:sz w:val="24"/>
      <w:szCs w:val="24"/>
    </w:rPr>
  </w:style>
  <w:style w:type="character" w:customStyle="1" w:styleId="WW8Num20z1">
    <w:name w:val="WW8Num20z1"/>
    <w:rsid w:val="0097028B"/>
  </w:style>
  <w:style w:type="character" w:customStyle="1" w:styleId="WW8Num20z2">
    <w:name w:val="WW8Num20z2"/>
    <w:rsid w:val="0097028B"/>
  </w:style>
  <w:style w:type="character" w:customStyle="1" w:styleId="WW8Num20z3">
    <w:name w:val="WW8Num20z3"/>
    <w:rsid w:val="0097028B"/>
  </w:style>
  <w:style w:type="character" w:customStyle="1" w:styleId="WW8Num20z4">
    <w:name w:val="WW8Num20z4"/>
    <w:rsid w:val="0097028B"/>
  </w:style>
  <w:style w:type="character" w:customStyle="1" w:styleId="WW8Num20z5">
    <w:name w:val="WW8Num20z5"/>
    <w:rsid w:val="0097028B"/>
  </w:style>
  <w:style w:type="character" w:customStyle="1" w:styleId="WW8Num20z6">
    <w:name w:val="WW8Num20z6"/>
    <w:rsid w:val="0097028B"/>
  </w:style>
  <w:style w:type="character" w:customStyle="1" w:styleId="WW8Num20z7">
    <w:name w:val="WW8Num20z7"/>
    <w:rsid w:val="0097028B"/>
  </w:style>
  <w:style w:type="character" w:customStyle="1" w:styleId="WW8Num20z8">
    <w:name w:val="WW8Num20z8"/>
    <w:rsid w:val="0097028B"/>
  </w:style>
  <w:style w:type="character" w:customStyle="1" w:styleId="WW8Num21z0">
    <w:name w:val="WW8Num21z0"/>
    <w:rsid w:val="0097028B"/>
    <w:rPr>
      <w:rFonts w:hint="default"/>
      <w:sz w:val="24"/>
      <w:szCs w:val="24"/>
    </w:rPr>
  </w:style>
  <w:style w:type="character" w:customStyle="1" w:styleId="WW8Num22z0">
    <w:name w:val="WW8Num22z0"/>
    <w:rsid w:val="0097028B"/>
  </w:style>
  <w:style w:type="character" w:customStyle="1" w:styleId="WW8Num22z1">
    <w:name w:val="WW8Num22z1"/>
    <w:rsid w:val="0097028B"/>
    <w:rPr>
      <w:rFonts w:ascii="Symbol" w:hAnsi="Symbol" w:cs="Symbol" w:hint="default"/>
    </w:rPr>
  </w:style>
  <w:style w:type="character" w:customStyle="1" w:styleId="WW8Num22z2">
    <w:name w:val="WW8Num22z2"/>
    <w:rsid w:val="0097028B"/>
    <w:rPr>
      <w:rFonts w:hint="default"/>
    </w:rPr>
  </w:style>
  <w:style w:type="character" w:customStyle="1" w:styleId="WW8Num22z3">
    <w:name w:val="WW8Num22z3"/>
    <w:rsid w:val="0097028B"/>
    <w:rPr>
      <w:rFonts w:ascii="Times New Roman" w:eastAsia="Times New Roman" w:hAnsi="Times New Roman" w:cs="Times New Roman" w:hint="default"/>
    </w:rPr>
  </w:style>
  <w:style w:type="character" w:customStyle="1" w:styleId="WW8Num22z5">
    <w:name w:val="WW8Num22z5"/>
    <w:rsid w:val="0097028B"/>
  </w:style>
  <w:style w:type="character" w:customStyle="1" w:styleId="WW8Num22z6">
    <w:name w:val="WW8Num22z6"/>
    <w:rsid w:val="0097028B"/>
  </w:style>
  <w:style w:type="character" w:customStyle="1" w:styleId="WW8Num22z7">
    <w:name w:val="WW8Num22z7"/>
    <w:rsid w:val="0097028B"/>
  </w:style>
  <w:style w:type="character" w:customStyle="1" w:styleId="WW8Num22z8">
    <w:name w:val="WW8Num22z8"/>
    <w:rsid w:val="0097028B"/>
  </w:style>
  <w:style w:type="character" w:customStyle="1" w:styleId="WW8Num23z0">
    <w:name w:val="WW8Num23z0"/>
    <w:rsid w:val="0097028B"/>
    <w:rPr>
      <w:rFonts w:hint="default"/>
      <w:bCs/>
      <w:sz w:val="24"/>
    </w:rPr>
  </w:style>
  <w:style w:type="character" w:customStyle="1" w:styleId="WW8Num24z0">
    <w:name w:val="WW8Num24z0"/>
    <w:rsid w:val="0097028B"/>
    <w:rPr>
      <w:rFonts w:hint="default"/>
      <w:bCs/>
      <w:sz w:val="24"/>
    </w:rPr>
  </w:style>
  <w:style w:type="character" w:customStyle="1" w:styleId="WW8Num24z3">
    <w:name w:val="WW8Num24z3"/>
    <w:rsid w:val="0097028B"/>
  </w:style>
  <w:style w:type="character" w:customStyle="1" w:styleId="WW8Num24z4">
    <w:name w:val="WW8Num24z4"/>
    <w:rsid w:val="0097028B"/>
  </w:style>
  <w:style w:type="character" w:customStyle="1" w:styleId="WW8Num24z5">
    <w:name w:val="WW8Num24z5"/>
    <w:rsid w:val="0097028B"/>
  </w:style>
  <w:style w:type="character" w:customStyle="1" w:styleId="WW8Num24z6">
    <w:name w:val="WW8Num24z6"/>
    <w:rsid w:val="0097028B"/>
  </w:style>
  <w:style w:type="character" w:customStyle="1" w:styleId="WW8Num24z7">
    <w:name w:val="WW8Num24z7"/>
    <w:rsid w:val="0097028B"/>
  </w:style>
  <w:style w:type="character" w:customStyle="1" w:styleId="WW8Num24z8">
    <w:name w:val="WW8Num24z8"/>
    <w:rsid w:val="0097028B"/>
  </w:style>
  <w:style w:type="character" w:customStyle="1" w:styleId="WW8Num25z0">
    <w:name w:val="WW8Num25z0"/>
    <w:rsid w:val="0097028B"/>
    <w:rPr>
      <w:rFonts w:hint="default"/>
      <w:b/>
      <w:bCs/>
      <w:sz w:val="24"/>
      <w:szCs w:val="24"/>
    </w:rPr>
  </w:style>
  <w:style w:type="character" w:customStyle="1" w:styleId="WW8Num26z0">
    <w:name w:val="WW8Num26z0"/>
    <w:rsid w:val="0097028B"/>
    <w:rPr>
      <w:rFonts w:ascii="Symbol" w:hAnsi="Symbol" w:cs="Times New Roman" w:hint="default"/>
      <w:sz w:val="36"/>
      <w:szCs w:val="36"/>
    </w:rPr>
  </w:style>
  <w:style w:type="character" w:customStyle="1" w:styleId="WW8Num26z1">
    <w:name w:val="WW8Num26z1"/>
    <w:rsid w:val="0097028B"/>
    <w:rPr>
      <w:rFonts w:hint="default"/>
    </w:rPr>
  </w:style>
  <w:style w:type="character" w:customStyle="1" w:styleId="WW8Num26z2">
    <w:name w:val="WW8Num26z2"/>
    <w:rsid w:val="0097028B"/>
  </w:style>
  <w:style w:type="character" w:customStyle="1" w:styleId="WW8Num26z3">
    <w:name w:val="WW8Num26z3"/>
    <w:rsid w:val="0097028B"/>
    <w:rPr>
      <w:rFonts w:ascii="Symbol" w:eastAsia="Times New Roman" w:hAnsi="Symbol" w:cs="Times New Roman" w:hint="default"/>
    </w:rPr>
  </w:style>
  <w:style w:type="character" w:customStyle="1" w:styleId="WW8Num26z4">
    <w:name w:val="WW8Num26z4"/>
    <w:rsid w:val="0097028B"/>
  </w:style>
  <w:style w:type="character" w:customStyle="1" w:styleId="WW8Num26z5">
    <w:name w:val="WW8Num26z5"/>
    <w:rsid w:val="0097028B"/>
  </w:style>
  <w:style w:type="character" w:customStyle="1" w:styleId="WW8Num26z6">
    <w:name w:val="WW8Num26z6"/>
    <w:rsid w:val="0097028B"/>
  </w:style>
  <w:style w:type="character" w:customStyle="1" w:styleId="WW8Num26z7">
    <w:name w:val="WW8Num26z7"/>
    <w:rsid w:val="0097028B"/>
  </w:style>
  <w:style w:type="character" w:customStyle="1" w:styleId="WW8Num26z8">
    <w:name w:val="WW8Num26z8"/>
    <w:rsid w:val="0097028B"/>
  </w:style>
  <w:style w:type="character" w:customStyle="1" w:styleId="WW8Num27z0">
    <w:name w:val="WW8Num27z0"/>
    <w:rsid w:val="0097028B"/>
    <w:rPr>
      <w:rFonts w:hint="default"/>
      <w:sz w:val="24"/>
      <w:szCs w:val="24"/>
    </w:rPr>
  </w:style>
  <w:style w:type="character" w:customStyle="1" w:styleId="WW8Num28z0">
    <w:name w:val="WW8Num28z0"/>
    <w:rsid w:val="0097028B"/>
    <w:rPr>
      <w:rFonts w:hint="default"/>
    </w:rPr>
  </w:style>
  <w:style w:type="character" w:customStyle="1" w:styleId="WW8Num29z0">
    <w:name w:val="WW8Num29z0"/>
    <w:rsid w:val="0097028B"/>
    <w:rPr>
      <w:rFonts w:hint="default"/>
      <w:sz w:val="24"/>
      <w:szCs w:val="24"/>
    </w:rPr>
  </w:style>
  <w:style w:type="character" w:customStyle="1" w:styleId="WW8Num29z2">
    <w:name w:val="WW8Num29z2"/>
    <w:rsid w:val="0097028B"/>
  </w:style>
  <w:style w:type="character" w:customStyle="1" w:styleId="WW8Num29z3">
    <w:name w:val="WW8Num29z3"/>
    <w:rsid w:val="0097028B"/>
  </w:style>
  <w:style w:type="character" w:customStyle="1" w:styleId="WW8Num29z4">
    <w:name w:val="WW8Num29z4"/>
    <w:rsid w:val="0097028B"/>
  </w:style>
  <w:style w:type="character" w:customStyle="1" w:styleId="WW8Num29z5">
    <w:name w:val="WW8Num29z5"/>
    <w:rsid w:val="0097028B"/>
  </w:style>
  <w:style w:type="character" w:customStyle="1" w:styleId="WW8Num29z6">
    <w:name w:val="WW8Num29z6"/>
    <w:rsid w:val="0097028B"/>
  </w:style>
  <w:style w:type="character" w:customStyle="1" w:styleId="WW8Num29z7">
    <w:name w:val="WW8Num29z7"/>
    <w:rsid w:val="0097028B"/>
  </w:style>
  <w:style w:type="character" w:customStyle="1" w:styleId="WW8Num29z8">
    <w:name w:val="WW8Num29z8"/>
    <w:rsid w:val="0097028B"/>
  </w:style>
  <w:style w:type="character" w:customStyle="1" w:styleId="WW8Num30z0">
    <w:name w:val="WW8Num30z0"/>
    <w:rsid w:val="0097028B"/>
    <w:rPr>
      <w:rFonts w:hint="default"/>
      <w:bCs/>
      <w:sz w:val="24"/>
      <w:szCs w:val="24"/>
    </w:rPr>
  </w:style>
  <w:style w:type="character" w:customStyle="1" w:styleId="WW8Num30z3">
    <w:name w:val="WW8Num30z3"/>
    <w:rsid w:val="0097028B"/>
  </w:style>
  <w:style w:type="character" w:customStyle="1" w:styleId="WW8Num30z4">
    <w:name w:val="WW8Num30z4"/>
    <w:rsid w:val="0097028B"/>
  </w:style>
  <w:style w:type="character" w:customStyle="1" w:styleId="WW8Num30z5">
    <w:name w:val="WW8Num30z5"/>
    <w:rsid w:val="0097028B"/>
  </w:style>
  <w:style w:type="character" w:customStyle="1" w:styleId="WW8Num30z6">
    <w:name w:val="WW8Num30z6"/>
    <w:rsid w:val="0097028B"/>
  </w:style>
  <w:style w:type="character" w:customStyle="1" w:styleId="WW8Num30z7">
    <w:name w:val="WW8Num30z7"/>
    <w:rsid w:val="0097028B"/>
  </w:style>
  <w:style w:type="character" w:customStyle="1" w:styleId="WW8Num30z8">
    <w:name w:val="WW8Num30z8"/>
    <w:rsid w:val="0097028B"/>
  </w:style>
  <w:style w:type="character" w:customStyle="1" w:styleId="WW8Num31z0">
    <w:name w:val="WW8Num31z0"/>
    <w:rsid w:val="0097028B"/>
    <w:rPr>
      <w:rFonts w:hint="default"/>
    </w:rPr>
  </w:style>
  <w:style w:type="character" w:customStyle="1" w:styleId="WW8Num31z1">
    <w:name w:val="WW8Num31z1"/>
    <w:rsid w:val="0097028B"/>
    <w:rPr>
      <w:rFonts w:hint="default"/>
      <w:b w:val="0"/>
      <w:bCs/>
      <w:sz w:val="24"/>
      <w:szCs w:val="24"/>
    </w:rPr>
  </w:style>
  <w:style w:type="character" w:customStyle="1" w:styleId="WW8Num32z0">
    <w:name w:val="WW8Num32z0"/>
    <w:rsid w:val="0097028B"/>
    <w:rPr>
      <w:rFonts w:hint="default"/>
    </w:rPr>
  </w:style>
  <w:style w:type="character" w:customStyle="1" w:styleId="WW8Num33z0">
    <w:name w:val="WW8Num33z0"/>
    <w:rsid w:val="0097028B"/>
    <w:rPr>
      <w:rFonts w:hint="default"/>
      <w:bCs/>
      <w:sz w:val="24"/>
      <w:szCs w:val="24"/>
    </w:rPr>
  </w:style>
  <w:style w:type="character" w:customStyle="1" w:styleId="WW8Num34z0">
    <w:name w:val="WW8Num34z0"/>
    <w:rsid w:val="0097028B"/>
    <w:rPr>
      <w:rFonts w:hint="default"/>
      <w:b w:val="0"/>
    </w:rPr>
  </w:style>
  <w:style w:type="character" w:customStyle="1" w:styleId="WW8Num35z0">
    <w:name w:val="WW8Num35z0"/>
    <w:rsid w:val="0097028B"/>
    <w:rPr>
      <w:rFonts w:hint="default"/>
      <w:b/>
      <w:bCs w:val="0"/>
      <w:color w:val="000000"/>
      <w:sz w:val="24"/>
      <w:szCs w:val="24"/>
    </w:rPr>
  </w:style>
  <w:style w:type="character" w:customStyle="1" w:styleId="WW8Num35z1">
    <w:name w:val="WW8Num35z1"/>
    <w:rsid w:val="0097028B"/>
    <w:rPr>
      <w:rFonts w:hint="default"/>
      <w:b w:val="0"/>
      <w:color w:val="000000"/>
      <w:szCs w:val="24"/>
    </w:rPr>
  </w:style>
  <w:style w:type="character" w:customStyle="1" w:styleId="WW8Num36z0">
    <w:name w:val="WW8Num36z0"/>
    <w:rsid w:val="0097028B"/>
    <w:rPr>
      <w:rFonts w:hint="default"/>
      <w:sz w:val="24"/>
      <w:szCs w:val="24"/>
    </w:rPr>
  </w:style>
  <w:style w:type="character" w:customStyle="1" w:styleId="WW8Num36z1">
    <w:name w:val="WW8Num36z1"/>
    <w:rsid w:val="0097028B"/>
  </w:style>
  <w:style w:type="character" w:customStyle="1" w:styleId="WW8Num36z2">
    <w:name w:val="WW8Num36z2"/>
    <w:rsid w:val="0097028B"/>
  </w:style>
  <w:style w:type="character" w:customStyle="1" w:styleId="WW8Num36z3">
    <w:name w:val="WW8Num36z3"/>
    <w:rsid w:val="0097028B"/>
  </w:style>
  <w:style w:type="character" w:customStyle="1" w:styleId="WW8Num36z4">
    <w:name w:val="WW8Num36z4"/>
    <w:rsid w:val="0097028B"/>
  </w:style>
  <w:style w:type="character" w:customStyle="1" w:styleId="WW8Num36z5">
    <w:name w:val="WW8Num36z5"/>
    <w:rsid w:val="0097028B"/>
  </w:style>
  <w:style w:type="character" w:customStyle="1" w:styleId="WW8Num36z6">
    <w:name w:val="WW8Num36z6"/>
    <w:rsid w:val="0097028B"/>
  </w:style>
  <w:style w:type="character" w:customStyle="1" w:styleId="WW8Num36z7">
    <w:name w:val="WW8Num36z7"/>
    <w:rsid w:val="0097028B"/>
  </w:style>
  <w:style w:type="character" w:customStyle="1" w:styleId="WW8Num36z8">
    <w:name w:val="WW8Num36z8"/>
    <w:rsid w:val="0097028B"/>
  </w:style>
  <w:style w:type="character" w:customStyle="1" w:styleId="WW8Num37z0">
    <w:name w:val="WW8Num37z0"/>
    <w:rsid w:val="0097028B"/>
    <w:rPr>
      <w:rFonts w:hint="default"/>
      <w:sz w:val="24"/>
      <w:szCs w:val="24"/>
    </w:rPr>
  </w:style>
  <w:style w:type="character" w:customStyle="1" w:styleId="WW8Num37z3">
    <w:name w:val="WW8Num37z3"/>
    <w:rsid w:val="0097028B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8z0">
    <w:name w:val="WW8Num38z0"/>
    <w:rsid w:val="0097028B"/>
    <w:rPr>
      <w:rFonts w:hint="default"/>
      <w:sz w:val="24"/>
    </w:rPr>
  </w:style>
  <w:style w:type="character" w:customStyle="1" w:styleId="WW8Num38z1">
    <w:name w:val="WW8Num38z1"/>
    <w:rsid w:val="0097028B"/>
  </w:style>
  <w:style w:type="character" w:customStyle="1" w:styleId="WW8Num38z2">
    <w:name w:val="WW8Num38z2"/>
    <w:rsid w:val="0097028B"/>
  </w:style>
  <w:style w:type="character" w:customStyle="1" w:styleId="WW8Num38z3">
    <w:name w:val="WW8Num38z3"/>
    <w:rsid w:val="0097028B"/>
  </w:style>
  <w:style w:type="character" w:customStyle="1" w:styleId="WW8Num38z4">
    <w:name w:val="WW8Num38z4"/>
    <w:rsid w:val="0097028B"/>
  </w:style>
  <w:style w:type="character" w:customStyle="1" w:styleId="WW8Num38z5">
    <w:name w:val="WW8Num38z5"/>
    <w:rsid w:val="0097028B"/>
  </w:style>
  <w:style w:type="character" w:customStyle="1" w:styleId="WW8Num38z6">
    <w:name w:val="WW8Num38z6"/>
    <w:rsid w:val="0097028B"/>
  </w:style>
  <w:style w:type="character" w:customStyle="1" w:styleId="WW8Num38z7">
    <w:name w:val="WW8Num38z7"/>
    <w:rsid w:val="0097028B"/>
  </w:style>
  <w:style w:type="character" w:customStyle="1" w:styleId="WW8Num38z8">
    <w:name w:val="WW8Num38z8"/>
    <w:rsid w:val="0097028B"/>
  </w:style>
  <w:style w:type="character" w:customStyle="1" w:styleId="WW8Num39z0">
    <w:name w:val="WW8Num39z0"/>
    <w:rsid w:val="0097028B"/>
    <w:rPr>
      <w:rFonts w:hint="default"/>
    </w:rPr>
  </w:style>
  <w:style w:type="character" w:customStyle="1" w:styleId="WW8Num39z3">
    <w:name w:val="WW8Num39z3"/>
    <w:rsid w:val="0097028B"/>
    <w:rPr>
      <w:rFonts w:ascii="Symbol" w:hAnsi="Symbol" w:cs="Symbol" w:hint="default"/>
      <w:color w:val="auto"/>
      <w:sz w:val="24"/>
      <w:szCs w:val="24"/>
    </w:rPr>
  </w:style>
  <w:style w:type="character" w:customStyle="1" w:styleId="WW8Num40z0">
    <w:name w:val="WW8Num40z0"/>
    <w:rsid w:val="0097028B"/>
    <w:rPr>
      <w:rFonts w:hint="default"/>
      <w:sz w:val="24"/>
      <w:szCs w:val="22"/>
    </w:rPr>
  </w:style>
  <w:style w:type="character" w:customStyle="1" w:styleId="WW8Num40z3">
    <w:name w:val="WW8Num40z3"/>
    <w:rsid w:val="0097028B"/>
    <w:rPr>
      <w:rFonts w:ascii="Times New Roman" w:eastAsia="Times New Roman" w:hAnsi="Times New Roman" w:cs="Times New Roman"/>
    </w:rPr>
  </w:style>
  <w:style w:type="character" w:customStyle="1" w:styleId="WW8Num41z0">
    <w:name w:val="WW8Num41z0"/>
    <w:rsid w:val="0097028B"/>
    <w:rPr>
      <w:rFonts w:ascii="Times New Roman" w:hAnsi="Times New Roman" w:cs="Times New Roman" w:hint="default"/>
      <w:b w:val="0"/>
      <w:bCs/>
      <w:color w:val="000000"/>
      <w:spacing w:val="-4"/>
      <w:sz w:val="24"/>
      <w:szCs w:val="24"/>
    </w:rPr>
  </w:style>
  <w:style w:type="character" w:customStyle="1" w:styleId="WW8Num42z0">
    <w:name w:val="WW8Num42z0"/>
    <w:rsid w:val="0097028B"/>
    <w:rPr>
      <w:rFonts w:hint="default"/>
      <w:iCs/>
      <w:sz w:val="24"/>
    </w:rPr>
  </w:style>
  <w:style w:type="character" w:customStyle="1" w:styleId="WW8Num42z1">
    <w:name w:val="WW8Num42z1"/>
    <w:rsid w:val="0097028B"/>
  </w:style>
  <w:style w:type="character" w:customStyle="1" w:styleId="WW8Num42z2">
    <w:name w:val="WW8Num42z2"/>
    <w:rsid w:val="0097028B"/>
  </w:style>
  <w:style w:type="character" w:customStyle="1" w:styleId="WW8Num42z3">
    <w:name w:val="WW8Num42z3"/>
    <w:rsid w:val="0097028B"/>
  </w:style>
  <w:style w:type="character" w:customStyle="1" w:styleId="WW8Num42z4">
    <w:name w:val="WW8Num42z4"/>
    <w:rsid w:val="0097028B"/>
  </w:style>
  <w:style w:type="character" w:customStyle="1" w:styleId="WW8Num42z5">
    <w:name w:val="WW8Num42z5"/>
    <w:rsid w:val="0097028B"/>
  </w:style>
  <w:style w:type="character" w:customStyle="1" w:styleId="WW8Num42z6">
    <w:name w:val="WW8Num42z6"/>
    <w:rsid w:val="0097028B"/>
  </w:style>
  <w:style w:type="character" w:customStyle="1" w:styleId="WW8Num42z7">
    <w:name w:val="WW8Num42z7"/>
    <w:rsid w:val="0097028B"/>
  </w:style>
  <w:style w:type="character" w:customStyle="1" w:styleId="WW8Num42z8">
    <w:name w:val="WW8Num42z8"/>
    <w:rsid w:val="0097028B"/>
  </w:style>
  <w:style w:type="character" w:customStyle="1" w:styleId="WW8Num43z0">
    <w:name w:val="WW8Num43z0"/>
    <w:rsid w:val="0097028B"/>
    <w:rPr>
      <w:rFonts w:ascii="Times New Roman" w:hAnsi="Times New Roman" w:cs="Times New Roman" w:hint="default"/>
      <w:sz w:val="24"/>
      <w:szCs w:val="24"/>
    </w:rPr>
  </w:style>
  <w:style w:type="character" w:customStyle="1" w:styleId="WW8Num44z0">
    <w:name w:val="WW8Num44z0"/>
    <w:rsid w:val="0097028B"/>
    <w:rPr>
      <w:rFonts w:ascii="Symbol" w:hAnsi="Symbol" w:cs="Symbol" w:hint="default"/>
      <w:color w:val="000000"/>
    </w:rPr>
  </w:style>
  <w:style w:type="character" w:customStyle="1" w:styleId="WW8Num44z1">
    <w:name w:val="WW8Num44z1"/>
    <w:rsid w:val="0097028B"/>
    <w:rPr>
      <w:rFonts w:ascii="Courier New" w:hAnsi="Courier New" w:cs="Courier New" w:hint="default"/>
    </w:rPr>
  </w:style>
  <w:style w:type="character" w:customStyle="1" w:styleId="WW8Num44z2">
    <w:name w:val="WW8Num44z2"/>
    <w:rsid w:val="0097028B"/>
    <w:rPr>
      <w:rFonts w:ascii="Wingdings" w:hAnsi="Wingdings" w:cs="Wingdings" w:hint="default"/>
    </w:rPr>
  </w:style>
  <w:style w:type="character" w:customStyle="1" w:styleId="WW8Num45z0">
    <w:name w:val="WW8Num45z0"/>
    <w:rsid w:val="0097028B"/>
    <w:rPr>
      <w:rFonts w:hint="default"/>
      <w:bCs/>
      <w:sz w:val="24"/>
      <w:szCs w:val="24"/>
    </w:rPr>
  </w:style>
  <w:style w:type="character" w:customStyle="1" w:styleId="WW8Num46z0">
    <w:name w:val="WW8Num46z0"/>
    <w:rsid w:val="0097028B"/>
    <w:rPr>
      <w:rFonts w:hint="default"/>
      <w:bCs/>
      <w:color w:val="000000"/>
      <w:sz w:val="24"/>
      <w:szCs w:val="24"/>
    </w:rPr>
  </w:style>
  <w:style w:type="character" w:customStyle="1" w:styleId="WW8Num47z0">
    <w:name w:val="WW8Num47z0"/>
    <w:rsid w:val="0097028B"/>
    <w:rPr>
      <w:rFonts w:hint="default"/>
    </w:rPr>
  </w:style>
  <w:style w:type="character" w:customStyle="1" w:styleId="WW8Num48z0">
    <w:name w:val="WW8Num48z0"/>
    <w:rsid w:val="0097028B"/>
    <w:rPr>
      <w:rFonts w:hint="default"/>
      <w:bCs/>
      <w:sz w:val="24"/>
      <w:szCs w:val="24"/>
    </w:rPr>
  </w:style>
  <w:style w:type="character" w:customStyle="1" w:styleId="WW8Num49z0">
    <w:name w:val="WW8Num49z0"/>
    <w:rsid w:val="0097028B"/>
    <w:rPr>
      <w:rFonts w:ascii="Symbol" w:hAnsi="Symbol" w:cs="Symbol" w:hint="default"/>
    </w:rPr>
  </w:style>
  <w:style w:type="character" w:customStyle="1" w:styleId="WW8Num49z1">
    <w:name w:val="WW8Num49z1"/>
    <w:rsid w:val="0097028B"/>
    <w:rPr>
      <w:rFonts w:hint="default"/>
      <w:bCs/>
      <w:sz w:val="24"/>
    </w:rPr>
  </w:style>
  <w:style w:type="character" w:customStyle="1" w:styleId="WW8Num49z4">
    <w:name w:val="WW8Num49z4"/>
    <w:rsid w:val="0097028B"/>
    <w:rPr>
      <w:rFonts w:ascii="Courier New" w:hAnsi="Courier New" w:cs="Courier New" w:hint="default"/>
    </w:rPr>
  </w:style>
  <w:style w:type="character" w:customStyle="1" w:styleId="WW8Num49z5">
    <w:name w:val="WW8Num49z5"/>
    <w:rsid w:val="0097028B"/>
    <w:rPr>
      <w:rFonts w:ascii="Wingdings" w:hAnsi="Wingdings" w:cs="Wingdings" w:hint="default"/>
    </w:rPr>
  </w:style>
  <w:style w:type="character" w:customStyle="1" w:styleId="WW8Num50z0">
    <w:name w:val="WW8Num50z0"/>
    <w:rsid w:val="0097028B"/>
    <w:rPr>
      <w:rFonts w:ascii="Symbol" w:hAnsi="Symbol" w:cs="Symbol" w:hint="default"/>
      <w:color w:val="auto"/>
    </w:rPr>
  </w:style>
  <w:style w:type="character" w:customStyle="1" w:styleId="WW8Num50z1">
    <w:name w:val="WW8Num50z1"/>
    <w:rsid w:val="0097028B"/>
    <w:rPr>
      <w:rFonts w:ascii="Courier New" w:hAnsi="Courier New" w:cs="Courier New" w:hint="default"/>
    </w:rPr>
  </w:style>
  <w:style w:type="character" w:customStyle="1" w:styleId="WW8Num50z2">
    <w:name w:val="WW8Num50z2"/>
    <w:rsid w:val="0097028B"/>
    <w:rPr>
      <w:rFonts w:ascii="Wingdings" w:hAnsi="Wingdings" w:cs="Wingdings" w:hint="default"/>
    </w:rPr>
  </w:style>
  <w:style w:type="character" w:customStyle="1" w:styleId="WW8Num50z3">
    <w:name w:val="WW8Num50z3"/>
    <w:rsid w:val="0097028B"/>
    <w:rPr>
      <w:rFonts w:ascii="Symbol" w:hAnsi="Symbol" w:cs="Symbol" w:hint="default"/>
    </w:rPr>
  </w:style>
  <w:style w:type="character" w:customStyle="1" w:styleId="WW8Num51z0">
    <w:name w:val="WW8Num51z0"/>
    <w:rsid w:val="0097028B"/>
    <w:rPr>
      <w:rFonts w:hint="default"/>
      <w:b/>
    </w:rPr>
  </w:style>
  <w:style w:type="character" w:customStyle="1" w:styleId="WW8Num51z1">
    <w:name w:val="WW8Num51z1"/>
    <w:rsid w:val="0097028B"/>
    <w:rPr>
      <w:rFonts w:hint="default"/>
      <w:b w:val="0"/>
      <w:bCs/>
      <w:color w:val="000000"/>
      <w:sz w:val="24"/>
      <w:szCs w:val="24"/>
    </w:rPr>
  </w:style>
  <w:style w:type="character" w:customStyle="1" w:styleId="WW8Num52z0">
    <w:name w:val="WW8Num52z0"/>
    <w:rsid w:val="0097028B"/>
  </w:style>
  <w:style w:type="character" w:customStyle="1" w:styleId="WW8Num52z1">
    <w:name w:val="WW8Num52z1"/>
    <w:rsid w:val="0097028B"/>
  </w:style>
  <w:style w:type="character" w:customStyle="1" w:styleId="WW8Num52z2">
    <w:name w:val="WW8Num52z2"/>
    <w:rsid w:val="0097028B"/>
  </w:style>
  <w:style w:type="character" w:customStyle="1" w:styleId="WW8Num52z3">
    <w:name w:val="WW8Num52z3"/>
    <w:rsid w:val="0097028B"/>
  </w:style>
  <w:style w:type="character" w:customStyle="1" w:styleId="WW8Num52z4">
    <w:name w:val="WW8Num52z4"/>
    <w:rsid w:val="0097028B"/>
  </w:style>
  <w:style w:type="character" w:customStyle="1" w:styleId="WW8Num52z5">
    <w:name w:val="WW8Num52z5"/>
    <w:rsid w:val="0097028B"/>
  </w:style>
  <w:style w:type="character" w:customStyle="1" w:styleId="WW8Num52z6">
    <w:name w:val="WW8Num52z6"/>
    <w:rsid w:val="0097028B"/>
  </w:style>
  <w:style w:type="character" w:customStyle="1" w:styleId="WW8Num52z7">
    <w:name w:val="WW8Num52z7"/>
    <w:rsid w:val="0097028B"/>
  </w:style>
  <w:style w:type="character" w:customStyle="1" w:styleId="WW8Num52z8">
    <w:name w:val="WW8Num52z8"/>
    <w:rsid w:val="0097028B"/>
  </w:style>
  <w:style w:type="character" w:customStyle="1" w:styleId="WW8Num53z0">
    <w:name w:val="WW8Num53z0"/>
    <w:rsid w:val="0097028B"/>
    <w:rPr>
      <w:rFonts w:hint="default"/>
      <w:bCs/>
      <w:sz w:val="22"/>
      <w:szCs w:val="22"/>
    </w:rPr>
  </w:style>
  <w:style w:type="character" w:customStyle="1" w:styleId="WW8Num54z0">
    <w:name w:val="WW8Num54z0"/>
    <w:rsid w:val="0097028B"/>
    <w:rPr>
      <w:rFonts w:hint="default"/>
    </w:rPr>
  </w:style>
  <w:style w:type="character" w:customStyle="1" w:styleId="WW8Num54z1">
    <w:name w:val="WW8Num54z1"/>
    <w:rsid w:val="0097028B"/>
  </w:style>
  <w:style w:type="character" w:customStyle="1" w:styleId="WW8Num54z2">
    <w:name w:val="WW8Num54z2"/>
    <w:rsid w:val="0097028B"/>
  </w:style>
  <w:style w:type="character" w:customStyle="1" w:styleId="WW8Num54z3">
    <w:name w:val="WW8Num54z3"/>
    <w:rsid w:val="0097028B"/>
  </w:style>
  <w:style w:type="character" w:customStyle="1" w:styleId="WW8Num54z4">
    <w:name w:val="WW8Num54z4"/>
    <w:rsid w:val="0097028B"/>
  </w:style>
  <w:style w:type="character" w:customStyle="1" w:styleId="WW8Num54z5">
    <w:name w:val="WW8Num54z5"/>
    <w:rsid w:val="0097028B"/>
  </w:style>
  <w:style w:type="character" w:customStyle="1" w:styleId="WW8Num54z6">
    <w:name w:val="WW8Num54z6"/>
    <w:rsid w:val="0097028B"/>
  </w:style>
  <w:style w:type="character" w:customStyle="1" w:styleId="WW8Num54z7">
    <w:name w:val="WW8Num54z7"/>
    <w:rsid w:val="0097028B"/>
  </w:style>
  <w:style w:type="character" w:customStyle="1" w:styleId="WW8Num54z8">
    <w:name w:val="WW8Num54z8"/>
    <w:rsid w:val="0097028B"/>
  </w:style>
  <w:style w:type="character" w:customStyle="1" w:styleId="WW8Num55z0">
    <w:name w:val="WW8Num55z0"/>
    <w:rsid w:val="0097028B"/>
    <w:rPr>
      <w:rFonts w:hint="default"/>
    </w:rPr>
  </w:style>
  <w:style w:type="character" w:customStyle="1" w:styleId="WW8Num55z1">
    <w:name w:val="WW8Num55z1"/>
    <w:rsid w:val="0097028B"/>
    <w:rPr>
      <w:rFonts w:hint="default"/>
      <w:b w:val="0"/>
    </w:rPr>
  </w:style>
  <w:style w:type="character" w:customStyle="1" w:styleId="WW8Num56z0">
    <w:name w:val="WW8Num56z0"/>
    <w:rsid w:val="0097028B"/>
    <w:rPr>
      <w:rFonts w:hint="default"/>
      <w:bCs/>
      <w:sz w:val="24"/>
      <w:szCs w:val="24"/>
    </w:rPr>
  </w:style>
  <w:style w:type="character" w:customStyle="1" w:styleId="WW8Num57z0">
    <w:name w:val="WW8Num57z0"/>
    <w:rsid w:val="0097028B"/>
    <w:rPr>
      <w:rFonts w:ascii="Symbol" w:hAnsi="Symbol" w:cs="Symbol" w:hint="default"/>
      <w:color w:val="auto"/>
      <w:sz w:val="24"/>
    </w:rPr>
  </w:style>
  <w:style w:type="character" w:customStyle="1" w:styleId="WW8Num57z1">
    <w:name w:val="WW8Num57z1"/>
    <w:rsid w:val="0097028B"/>
    <w:rPr>
      <w:rFonts w:ascii="Courier New" w:hAnsi="Courier New" w:cs="Courier New" w:hint="default"/>
    </w:rPr>
  </w:style>
  <w:style w:type="character" w:customStyle="1" w:styleId="WW8Num57z2">
    <w:name w:val="WW8Num57z2"/>
    <w:rsid w:val="0097028B"/>
    <w:rPr>
      <w:rFonts w:ascii="Wingdings" w:hAnsi="Wingdings" w:cs="Wingdings" w:hint="default"/>
    </w:rPr>
  </w:style>
  <w:style w:type="character" w:customStyle="1" w:styleId="WW8Num57z3">
    <w:name w:val="WW8Num57z3"/>
    <w:rsid w:val="0097028B"/>
    <w:rPr>
      <w:rFonts w:ascii="Symbol" w:hAnsi="Symbol" w:cs="Symbol" w:hint="default"/>
    </w:rPr>
  </w:style>
  <w:style w:type="character" w:customStyle="1" w:styleId="WW8Num58z0">
    <w:name w:val="WW8Num58z0"/>
    <w:rsid w:val="0097028B"/>
    <w:rPr>
      <w:rFonts w:hint="default"/>
      <w:bCs/>
      <w:sz w:val="24"/>
      <w:szCs w:val="24"/>
    </w:rPr>
  </w:style>
  <w:style w:type="character" w:customStyle="1" w:styleId="WW8Num59z0">
    <w:name w:val="WW8Num59z0"/>
    <w:rsid w:val="0097028B"/>
    <w:rPr>
      <w:b/>
      <w:bCs w:val="0"/>
    </w:rPr>
  </w:style>
  <w:style w:type="character" w:customStyle="1" w:styleId="WW8Num59z1">
    <w:name w:val="WW8Num59z1"/>
    <w:rsid w:val="0097028B"/>
  </w:style>
  <w:style w:type="character" w:customStyle="1" w:styleId="WW8Num59z2">
    <w:name w:val="WW8Num59z2"/>
    <w:rsid w:val="0097028B"/>
  </w:style>
  <w:style w:type="character" w:customStyle="1" w:styleId="WW8Num59z3">
    <w:name w:val="WW8Num59z3"/>
    <w:rsid w:val="0097028B"/>
  </w:style>
  <w:style w:type="character" w:customStyle="1" w:styleId="WW8Num59z4">
    <w:name w:val="WW8Num59z4"/>
    <w:rsid w:val="0097028B"/>
  </w:style>
  <w:style w:type="character" w:customStyle="1" w:styleId="WW8Num59z5">
    <w:name w:val="WW8Num59z5"/>
    <w:rsid w:val="0097028B"/>
  </w:style>
  <w:style w:type="character" w:customStyle="1" w:styleId="WW8Num59z6">
    <w:name w:val="WW8Num59z6"/>
    <w:rsid w:val="0097028B"/>
  </w:style>
  <w:style w:type="character" w:customStyle="1" w:styleId="WW8Num59z7">
    <w:name w:val="WW8Num59z7"/>
    <w:rsid w:val="0097028B"/>
  </w:style>
  <w:style w:type="character" w:customStyle="1" w:styleId="WW8Num59z8">
    <w:name w:val="WW8Num59z8"/>
    <w:rsid w:val="0097028B"/>
  </w:style>
  <w:style w:type="character" w:customStyle="1" w:styleId="WW8Num60z0">
    <w:name w:val="WW8Num60z0"/>
    <w:rsid w:val="0097028B"/>
    <w:rPr>
      <w:rFonts w:hint="default"/>
      <w:sz w:val="24"/>
      <w:szCs w:val="24"/>
    </w:rPr>
  </w:style>
  <w:style w:type="character" w:customStyle="1" w:styleId="WW8Num61z0">
    <w:name w:val="WW8Num61z0"/>
    <w:rsid w:val="0097028B"/>
    <w:rPr>
      <w:rFonts w:hint="default"/>
      <w:b/>
      <w:bCs/>
      <w:color w:val="000000"/>
      <w:sz w:val="24"/>
      <w:szCs w:val="24"/>
    </w:rPr>
  </w:style>
  <w:style w:type="character" w:customStyle="1" w:styleId="WW8Num61z2">
    <w:name w:val="WW8Num61z2"/>
    <w:rsid w:val="0097028B"/>
  </w:style>
  <w:style w:type="character" w:customStyle="1" w:styleId="WW8Num61z3">
    <w:name w:val="WW8Num61z3"/>
    <w:rsid w:val="0097028B"/>
    <w:rPr>
      <w:rFonts w:ascii="Symbol" w:eastAsia="Times New Roman" w:hAnsi="Symbol" w:cs="Times New Roman" w:hint="default"/>
    </w:rPr>
  </w:style>
  <w:style w:type="character" w:customStyle="1" w:styleId="WW8Num61z4">
    <w:name w:val="WW8Num61z4"/>
    <w:rsid w:val="0097028B"/>
  </w:style>
  <w:style w:type="character" w:customStyle="1" w:styleId="WW8Num61z5">
    <w:name w:val="WW8Num61z5"/>
    <w:rsid w:val="0097028B"/>
  </w:style>
  <w:style w:type="character" w:customStyle="1" w:styleId="WW8Num61z6">
    <w:name w:val="WW8Num61z6"/>
    <w:rsid w:val="0097028B"/>
  </w:style>
  <w:style w:type="character" w:customStyle="1" w:styleId="WW8Num61z7">
    <w:name w:val="WW8Num61z7"/>
    <w:rsid w:val="0097028B"/>
  </w:style>
  <w:style w:type="character" w:customStyle="1" w:styleId="WW8Num61z8">
    <w:name w:val="WW8Num61z8"/>
    <w:rsid w:val="0097028B"/>
  </w:style>
  <w:style w:type="character" w:customStyle="1" w:styleId="Domylnaczcionkaakapitu1">
    <w:name w:val="Domyślna czcionka akapitu1"/>
    <w:rsid w:val="0097028B"/>
  </w:style>
  <w:style w:type="character" w:styleId="Hipercze">
    <w:name w:val="Hyperlink"/>
    <w:uiPriority w:val="99"/>
    <w:rsid w:val="0097028B"/>
    <w:rPr>
      <w:color w:val="0000FF"/>
      <w:u w:val="single"/>
    </w:rPr>
  </w:style>
  <w:style w:type="character" w:styleId="Numerstrony">
    <w:name w:val="page number"/>
    <w:rsid w:val="0097028B"/>
  </w:style>
  <w:style w:type="character" w:customStyle="1" w:styleId="Odwoaniedokomentarza1">
    <w:name w:val="Odwołanie do komentarza1"/>
    <w:rsid w:val="0097028B"/>
    <w:rPr>
      <w:sz w:val="16"/>
      <w:szCs w:val="16"/>
    </w:rPr>
  </w:style>
  <w:style w:type="character" w:customStyle="1" w:styleId="Znakiprzypiswdolnych">
    <w:name w:val="Znaki przypisów dolnych"/>
    <w:rsid w:val="0097028B"/>
    <w:rPr>
      <w:vertAlign w:val="superscript"/>
    </w:rPr>
  </w:style>
  <w:style w:type="character" w:styleId="UyteHipercze">
    <w:name w:val="FollowedHyperlink"/>
    <w:rsid w:val="0097028B"/>
    <w:rPr>
      <w:color w:val="800080"/>
      <w:u w:val="single"/>
    </w:rPr>
  </w:style>
  <w:style w:type="character" w:styleId="HTML-definicja">
    <w:name w:val="HTML Definition"/>
    <w:rsid w:val="0097028B"/>
    <w:rPr>
      <w:i w:val="0"/>
      <w:iCs w:val="0"/>
    </w:rPr>
  </w:style>
  <w:style w:type="character" w:customStyle="1" w:styleId="longtext">
    <w:name w:val="long_text"/>
    <w:rsid w:val="0097028B"/>
  </w:style>
  <w:style w:type="character" w:customStyle="1" w:styleId="item">
    <w:name w:val="item"/>
    <w:rsid w:val="0097028B"/>
  </w:style>
  <w:style w:type="character" w:styleId="Uwydatnienie">
    <w:name w:val="Emphasis"/>
    <w:qFormat/>
    <w:rsid w:val="0097028B"/>
    <w:rPr>
      <w:i/>
      <w:iCs/>
    </w:rPr>
  </w:style>
  <w:style w:type="character" w:customStyle="1" w:styleId="cpuname1">
    <w:name w:val="cpuname1"/>
    <w:rsid w:val="0097028B"/>
    <w:rPr>
      <w:rFonts w:ascii="Arial" w:hAnsi="Arial" w:cs="Arial" w:hint="default"/>
      <w:b/>
      <w:bCs/>
      <w:sz w:val="26"/>
      <w:szCs w:val="26"/>
    </w:rPr>
  </w:style>
  <w:style w:type="character" w:styleId="Pogrubienie">
    <w:name w:val="Strong"/>
    <w:qFormat/>
    <w:rsid w:val="0097028B"/>
    <w:rPr>
      <w:b/>
      <w:bCs/>
    </w:rPr>
  </w:style>
  <w:style w:type="character" w:customStyle="1" w:styleId="hps">
    <w:name w:val="hps"/>
    <w:rsid w:val="0097028B"/>
  </w:style>
  <w:style w:type="character" w:customStyle="1" w:styleId="Nagwek1Znak">
    <w:name w:val="Nagłówek 1 Znak"/>
    <w:rsid w:val="0097028B"/>
    <w:rPr>
      <w:bCs/>
      <w:sz w:val="24"/>
    </w:rPr>
  </w:style>
  <w:style w:type="character" w:customStyle="1" w:styleId="Symbolewypunktowania">
    <w:name w:val="Symbole wypunktowania"/>
    <w:rsid w:val="0097028B"/>
    <w:rPr>
      <w:rFonts w:ascii="OpenSymbol" w:eastAsia="OpenSymbol" w:hAnsi="OpenSymbol" w:cs="OpenSymbol"/>
    </w:rPr>
  </w:style>
  <w:style w:type="paragraph" w:customStyle="1" w:styleId="Podpis1">
    <w:name w:val="Podpis1"/>
    <w:basedOn w:val="Normalny"/>
    <w:rsid w:val="0097028B"/>
    <w:pPr>
      <w:widowControl/>
      <w:suppressLineNumbers/>
      <w:spacing w:before="120" w:after="120"/>
    </w:pPr>
    <w:rPr>
      <w:rFonts w:ascii="Times New Roman" w:eastAsia="Times New Roman" w:hAnsi="Times New Roman"/>
      <w:i/>
      <w:iCs/>
      <w:kern w:val="0"/>
      <w:lang w:eastAsia="pl-PL" w:bidi="ar-SA"/>
    </w:rPr>
  </w:style>
  <w:style w:type="paragraph" w:customStyle="1" w:styleId="Tekstpodstawowywcity21">
    <w:name w:val="Tekst podstawowy wcięty 21"/>
    <w:basedOn w:val="Normalny"/>
    <w:rsid w:val="0097028B"/>
    <w:pPr>
      <w:widowControl/>
      <w:spacing w:line="360" w:lineRule="auto"/>
      <w:ind w:left="851"/>
      <w:jc w:val="both"/>
    </w:pPr>
    <w:rPr>
      <w:rFonts w:ascii="Times New Roman" w:eastAsia="Times New Roman" w:hAnsi="Times New Roman" w:cs="Times New Roman"/>
      <w:bCs/>
      <w:kern w:val="0"/>
      <w:szCs w:val="20"/>
      <w:lang w:eastAsia="pl-PL" w:bidi="ar-SA"/>
    </w:rPr>
  </w:style>
  <w:style w:type="paragraph" w:styleId="NormalnyWeb">
    <w:name w:val="Normal (Web)"/>
    <w:basedOn w:val="Normalny"/>
    <w:rsid w:val="0097028B"/>
    <w:pPr>
      <w:widowControl/>
      <w:spacing w:before="280" w:after="280"/>
    </w:pPr>
    <w:rPr>
      <w:rFonts w:ascii="Arial Unicode MS" w:eastAsia="Arial Unicode MS" w:hAnsi="Arial Unicode MS" w:cs="Arial Unicode MS"/>
      <w:kern w:val="0"/>
      <w:lang w:eastAsia="pl-PL" w:bidi="ar-SA"/>
    </w:rPr>
  </w:style>
  <w:style w:type="paragraph" w:customStyle="1" w:styleId="TableText">
    <w:name w:val="Table Text"/>
    <w:rsid w:val="0097028B"/>
    <w:pPr>
      <w:suppressAutoHyphens/>
    </w:pPr>
    <w:rPr>
      <w:color w:val="000000"/>
      <w:sz w:val="24"/>
      <w:lang w:eastAsia="ar-SA"/>
    </w:rPr>
  </w:style>
  <w:style w:type="paragraph" w:customStyle="1" w:styleId="xl38">
    <w:name w:val="xl38"/>
    <w:basedOn w:val="Normalny"/>
    <w:rsid w:val="0097028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eastAsia="Arial Unicode MS" w:hAnsi="Times New Roman" w:cs="Times New Roman"/>
      <w:kern w:val="0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rsid w:val="0097028B"/>
    <w:pPr>
      <w:widowControl/>
    </w:pPr>
    <w:rPr>
      <w:rFonts w:ascii="Tahoma" w:eastAsia="Times New Roman" w:hAnsi="Tahoma" w:cs="Tahoma"/>
      <w:kern w:val="0"/>
      <w:sz w:val="16"/>
      <w:szCs w:val="16"/>
      <w:lang w:eastAsia="pl-PL" w:bidi="ar-SA"/>
    </w:rPr>
  </w:style>
  <w:style w:type="character" w:customStyle="1" w:styleId="TekstdymkaZnak">
    <w:name w:val="Tekst dymka Znak"/>
    <w:link w:val="Tekstdymka"/>
    <w:rsid w:val="0097028B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7028B"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bCs/>
      <w:kern w:val="0"/>
      <w:sz w:val="22"/>
      <w:lang w:eastAsia="pl-PL" w:bidi="ar-SA"/>
    </w:rPr>
  </w:style>
  <w:style w:type="paragraph" w:customStyle="1" w:styleId="pkt">
    <w:name w:val="pkt"/>
    <w:basedOn w:val="Normalny"/>
    <w:rsid w:val="0097028B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Tekstpodstawowy31">
    <w:name w:val="Tekst podstawowy 31"/>
    <w:basedOn w:val="Normalny"/>
    <w:rsid w:val="0097028B"/>
    <w:pPr>
      <w:widowControl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paragraph" w:customStyle="1" w:styleId="Tekstpodstawowywcity31">
    <w:name w:val="Tekst podstawowy wcięty 31"/>
    <w:basedOn w:val="Normalny"/>
    <w:rsid w:val="0097028B"/>
    <w:pPr>
      <w:widowControl/>
      <w:tabs>
        <w:tab w:val="left" w:pos="284"/>
        <w:tab w:val="left" w:pos="993"/>
      </w:tabs>
      <w:ind w:left="284" w:hanging="284"/>
    </w:pPr>
    <w:rPr>
      <w:rFonts w:ascii="Times New Roman" w:eastAsia="Times New Roman" w:hAnsi="Times New Roman" w:cs="Times New Roman"/>
      <w:kern w:val="0"/>
      <w:sz w:val="28"/>
      <w:szCs w:val="28"/>
      <w:lang w:eastAsia="pl-PL" w:bidi="ar-SA"/>
    </w:rPr>
  </w:style>
  <w:style w:type="paragraph" w:customStyle="1" w:styleId="Tekstpodstawowy22">
    <w:name w:val="Tekst podstawowy 22"/>
    <w:basedOn w:val="Normalny"/>
    <w:rsid w:val="0097028B"/>
    <w:pPr>
      <w:ind w:left="284" w:hanging="284"/>
    </w:pPr>
    <w:rPr>
      <w:rFonts w:ascii="Times New Roman PL" w:eastAsia="Times New Roman" w:hAnsi="Times New Roman PL" w:cs="Times New Roman PL"/>
      <w:kern w:val="0"/>
      <w:szCs w:val="20"/>
      <w:lang w:eastAsia="pl-PL" w:bidi="ar-SA"/>
    </w:rPr>
  </w:style>
  <w:style w:type="paragraph" w:customStyle="1" w:styleId="Tekstkomentarza1">
    <w:name w:val="Tekst komentarza1"/>
    <w:basedOn w:val="Normalny"/>
    <w:rsid w:val="0097028B"/>
    <w:pPr>
      <w:widowControl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97028B"/>
    <w:pPr>
      <w:widowControl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TekstprzypisudolnegoZnak">
    <w:name w:val="Tekst przypisu dolnego Znak"/>
    <w:link w:val="Tekstprzypisudolnego"/>
    <w:uiPriority w:val="99"/>
    <w:rsid w:val="0097028B"/>
    <w:rPr>
      <w:sz w:val="24"/>
    </w:rPr>
  </w:style>
  <w:style w:type="paragraph" w:customStyle="1" w:styleId="tekst">
    <w:name w:val="tekst"/>
    <w:basedOn w:val="Normalny"/>
    <w:rsid w:val="0097028B"/>
    <w:pPr>
      <w:widowControl/>
      <w:spacing w:after="120"/>
    </w:pPr>
    <w:rPr>
      <w:rFonts w:ascii="Arial" w:eastAsia="MS Mincho" w:hAnsi="Arial" w:cs="Arial"/>
      <w:kern w:val="0"/>
      <w:sz w:val="22"/>
      <w:szCs w:val="22"/>
      <w:lang w:eastAsia="pl-PL" w:bidi="ar-SA"/>
    </w:rPr>
  </w:style>
  <w:style w:type="paragraph" w:customStyle="1" w:styleId="WW-Zawartotabeli1">
    <w:name w:val="WW-Zawartość tabeli1"/>
    <w:basedOn w:val="Normalny"/>
    <w:rsid w:val="0097028B"/>
    <w:pPr>
      <w:suppressLineNumbers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Akapitzlist1">
    <w:name w:val="Akapit z listą1"/>
    <w:basedOn w:val="Normalny"/>
    <w:rsid w:val="0097028B"/>
    <w:pPr>
      <w:widowControl/>
      <w:spacing w:line="276" w:lineRule="auto"/>
      <w:ind w:left="720" w:hanging="431"/>
    </w:pPr>
    <w:rPr>
      <w:rFonts w:ascii="Calibri" w:eastAsia="Times New Roman" w:hAnsi="Calibri" w:cs="Calibri"/>
      <w:kern w:val="0"/>
      <w:sz w:val="22"/>
      <w:szCs w:val="22"/>
      <w:lang w:eastAsia="pl-PL" w:bidi="ar-SA"/>
    </w:rPr>
  </w:style>
  <w:style w:type="paragraph" w:styleId="Spistreci1">
    <w:name w:val="toc 1"/>
    <w:basedOn w:val="Normalny"/>
    <w:next w:val="Normalny"/>
    <w:uiPriority w:val="39"/>
    <w:rsid w:val="0097028B"/>
    <w:pPr>
      <w:widowControl/>
      <w:tabs>
        <w:tab w:val="left" w:pos="741"/>
        <w:tab w:val="right" w:leader="dot" w:pos="10194"/>
      </w:tabs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Spistreci3">
    <w:name w:val="toc 3"/>
    <w:basedOn w:val="Normalny"/>
    <w:next w:val="Normalny"/>
    <w:rsid w:val="0097028B"/>
    <w:pPr>
      <w:widowControl/>
      <w:ind w:left="40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Spistreci2">
    <w:name w:val="toc 2"/>
    <w:basedOn w:val="Normalny"/>
    <w:next w:val="Normalny"/>
    <w:uiPriority w:val="39"/>
    <w:rsid w:val="0097028B"/>
    <w:pPr>
      <w:widowControl/>
      <w:ind w:left="20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Zawartoramki">
    <w:name w:val="Zawartość ramki"/>
    <w:basedOn w:val="Tekstpodstawowy"/>
    <w:rsid w:val="0097028B"/>
    <w:pPr>
      <w:widowControl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Cs w:val="20"/>
      <w:lang w:eastAsia="pl-PL" w:bidi="ar-SA"/>
    </w:rPr>
  </w:style>
  <w:style w:type="paragraph" w:styleId="Spistreci4">
    <w:name w:val="toc 4"/>
    <w:basedOn w:val="Indeks"/>
    <w:rsid w:val="0097028B"/>
    <w:pPr>
      <w:widowControl/>
      <w:tabs>
        <w:tab w:val="right" w:leader="dot" w:pos="8789"/>
      </w:tabs>
      <w:ind w:left="849"/>
    </w:pPr>
    <w:rPr>
      <w:rFonts w:ascii="Times New Roman" w:eastAsia="Times New Roman" w:hAnsi="Times New Roman"/>
      <w:kern w:val="0"/>
      <w:szCs w:val="20"/>
      <w:lang w:eastAsia="pl-PL" w:bidi="ar-SA"/>
    </w:rPr>
  </w:style>
  <w:style w:type="paragraph" w:styleId="Spistreci5">
    <w:name w:val="toc 5"/>
    <w:basedOn w:val="Indeks"/>
    <w:rsid w:val="0097028B"/>
    <w:pPr>
      <w:widowControl/>
      <w:tabs>
        <w:tab w:val="right" w:leader="dot" w:pos="8506"/>
      </w:tabs>
      <w:ind w:left="1132"/>
    </w:pPr>
    <w:rPr>
      <w:rFonts w:ascii="Times New Roman" w:eastAsia="Times New Roman" w:hAnsi="Times New Roman"/>
      <w:kern w:val="0"/>
      <w:szCs w:val="20"/>
      <w:lang w:eastAsia="pl-PL" w:bidi="ar-SA"/>
    </w:rPr>
  </w:style>
  <w:style w:type="paragraph" w:styleId="Spistreci6">
    <w:name w:val="toc 6"/>
    <w:basedOn w:val="Indeks"/>
    <w:rsid w:val="0097028B"/>
    <w:pPr>
      <w:widowControl/>
      <w:tabs>
        <w:tab w:val="right" w:leader="dot" w:pos="8223"/>
      </w:tabs>
      <w:ind w:left="1415"/>
    </w:pPr>
    <w:rPr>
      <w:rFonts w:ascii="Times New Roman" w:eastAsia="Times New Roman" w:hAnsi="Times New Roman"/>
      <w:kern w:val="0"/>
      <w:szCs w:val="20"/>
      <w:lang w:eastAsia="pl-PL" w:bidi="ar-SA"/>
    </w:rPr>
  </w:style>
  <w:style w:type="paragraph" w:styleId="Spistreci7">
    <w:name w:val="toc 7"/>
    <w:basedOn w:val="Indeks"/>
    <w:rsid w:val="0097028B"/>
    <w:pPr>
      <w:widowControl/>
      <w:tabs>
        <w:tab w:val="right" w:leader="dot" w:pos="7940"/>
      </w:tabs>
      <w:ind w:left="1698"/>
    </w:pPr>
    <w:rPr>
      <w:rFonts w:ascii="Times New Roman" w:eastAsia="Times New Roman" w:hAnsi="Times New Roman"/>
      <w:kern w:val="0"/>
      <w:szCs w:val="20"/>
      <w:lang w:eastAsia="pl-PL" w:bidi="ar-SA"/>
    </w:rPr>
  </w:style>
  <w:style w:type="paragraph" w:styleId="Spistreci8">
    <w:name w:val="toc 8"/>
    <w:basedOn w:val="Indeks"/>
    <w:rsid w:val="0097028B"/>
    <w:pPr>
      <w:widowControl/>
      <w:tabs>
        <w:tab w:val="right" w:leader="dot" w:pos="7657"/>
      </w:tabs>
      <w:ind w:left="1981"/>
    </w:pPr>
    <w:rPr>
      <w:rFonts w:ascii="Times New Roman" w:eastAsia="Times New Roman" w:hAnsi="Times New Roman"/>
      <w:kern w:val="0"/>
      <w:szCs w:val="20"/>
      <w:lang w:eastAsia="pl-PL" w:bidi="ar-SA"/>
    </w:rPr>
  </w:style>
  <w:style w:type="paragraph" w:styleId="Spistreci9">
    <w:name w:val="toc 9"/>
    <w:basedOn w:val="Indeks"/>
    <w:rsid w:val="0097028B"/>
    <w:pPr>
      <w:widowControl/>
      <w:tabs>
        <w:tab w:val="right" w:leader="dot" w:pos="7374"/>
      </w:tabs>
      <w:ind w:left="2264"/>
    </w:pPr>
    <w:rPr>
      <w:rFonts w:ascii="Times New Roman" w:eastAsia="Times New Roman" w:hAnsi="Times New Roman"/>
      <w:kern w:val="0"/>
      <w:szCs w:val="20"/>
      <w:lang w:eastAsia="pl-PL" w:bidi="ar-SA"/>
    </w:rPr>
  </w:style>
  <w:style w:type="paragraph" w:customStyle="1" w:styleId="Spistreci10">
    <w:name w:val="Spis treści 10"/>
    <w:basedOn w:val="Indeks"/>
    <w:rsid w:val="0097028B"/>
    <w:pPr>
      <w:widowControl/>
      <w:tabs>
        <w:tab w:val="right" w:leader="dot" w:pos="7091"/>
      </w:tabs>
      <w:ind w:left="2547"/>
    </w:pPr>
    <w:rPr>
      <w:rFonts w:ascii="Times New Roman" w:eastAsia="Times New Roman" w:hAnsi="Times New Roman"/>
      <w:kern w:val="0"/>
      <w:szCs w:val="20"/>
      <w:lang w:eastAsia="pl-PL" w:bidi="ar-SA"/>
    </w:rPr>
  </w:style>
  <w:style w:type="paragraph" w:customStyle="1" w:styleId="Nagwektabeli">
    <w:name w:val="Nagłówek tabeli"/>
    <w:basedOn w:val="Zawartotabeli"/>
    <w:rsid w:val="0097028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paragraph" w:customStyle="1" w:styleId="Styl1">
    <w:name w:val="Styl1"/>
    <w:basedOn w:val="Nagwek1"/>
    <w:rsid w:val="0097028B"/>
    <w:pPr>
      <w:widowControl/>
      <w:tabs>
        <w:tab w:val="left" w:pos="851"/>
      </w:tabs>
      <w:spacing w:before="0" w:after="0" w:line="360" w:lineRule="auto"/>
    </w:pPr>
    <w:rPr>
      <w:rFonts w:ascii="Times New Roman" w:eastAsia="Times New Roman" w:hAnsi="Times New Roman" w:cs="Times New Roman"/>
      <w:bCs w:val="0"/>
      <w:kern w:val="0"/>
      <w:sz w:val="24"/>
      <w:szCs w:val="20"/>
      <w:lang w:eastAsia="pl-PL" w:bidi="ar-SA"/>
    </w:rPr>
  </w:style>
  <w:style w:type="paragraph" w:customStyle="1" w:styleId="Styl2">
    <w:name w:val="Styl2"/>
    <w:basedOn w:val="Nagwek1"/>
    <w:next w:val="Nagwek1"/>
    <w:rsid w:val="0097028B"/>
    <w:pPr>
      <w:widowControl/>
      <w:tabs>
        <w:tab w:val="left" w:pos="851"/>
      </w:tabs>
      <w:spacing w:before="0" w:after="0" w:line="36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 w:bidi="ar-SA"/>
    </w:rPr>
  </w:style>
  <w:style w:type="paragraph" w:customStyle="1" w:styleId="StylPogrubienieInterlinia15wiersza">
    <w:name w:val="Styl Pogrubienie Interlinia:  15 wiersza"/>
    <w:basedOn w:val="Nagwek1"/>
    <w:rsid w:val="0097028B"/>
    <w:pPr>
      <w:widowControl/>
      <w:tabs>
        <w:tab w:val="left" w:pos="851"/>
      </w:tabs>
      <w:spacing w:before="0" w:after="0" w:line="360" w:lineRule="auto"/>
    </w:pPr>
    <w:rPr>
      <w:rFonts w:ascii="Times New Roman" w:eastAsia="Times New Roman" w:hAnsi="Times New Roman" w:cs="Times New Roman"/>
      <w:bCs w:val="0"/>
      <w:kern w:val="0"/>
      <w:sz w:val="24"/>
      <w:szCs w:val="20"/>
      <w:lang w:eastAsia="pl-PL" w:bidi="ar-SA"/>
    </w:rPr>
  </w:style>
  <w:style w:type="paragraph" w:customStyle="1" w:styleId="Styl3">
    <w:name w:val="Styl3"/>
    <w:basedOn w:val="Nagwek1"/>
    <w:next w:val="Nagwek1"/>
    <w:autoRedefine/>
    <w:rsid w:val="0097028B"/>
    <w:pPr>
      <w:widowControl/>
      <w:numPr>
        <w:numId w:val="0"/>
      </w:numPr>
      <w:tabs>
        <w:tab w:val="left" w:pos="851"/>
      </w:tabs>
      <w:spacing w:before="0" w:after="0" w:line="360" w:lineRule="auto"/>
    </w:pPr>
    <w:rPr>
      <w:rFonts w:ascii="Times New Roman" w:eastAsia="Times New Roman" w:hAnsi="Times New Roman" w:cs="Times New Roman"/>
      <w:b w:val="0"/>
      <w:kern w:val="0"/>
      <w:sz w:val="24"/>
      <w:szCs w:val="20"/>
      <w:lang w:eastAsia="pl-PL" w:bidi="ar-SA"/>
    </w:rPr>
  </w:style>
  <w:style w:type="paragraph" w:customStyle="1" w:styleId="Standard">
    <w:name w:val="Standard"/>
    <w:rsid w:val="0097028B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customStyle="1" w:styleId="Styl4">
    <w:name w:val="Styl4"/>
    <w:basedOn w:val="Tekstpodstawowy"/>
    <w:rsid w:val="0097028B"/>
    <w:pPr>
      <w:widowControl/>
      <w:numPr>
        <w:ilvl w:val="2"/>
        <w:numId w:val="2"/>
      </w:num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Cs w:val="20"/>
      <w:lang w:eastAsia="pl-PL" w:bidi="ar-SA"/>
    </w:rPr>
  </w:style>
  <w:style w:type="paragraph" w:customStyle="1" w:styleId="Normalny1">
    <w:name w:val="Normalny1"/>
    <w:rsid w:val="0097028B"/>
    <w:pPr>
      <w:widowControl w:val="0"/>
      <w:suppressAutoHyphens/>
      <w:textAlignment w:val="baseline"/>
    </w:pPr>
    <w:rPr>
      <w:rFonts w:eastAsia="Arial Unicode MS"/>
      <w:color w:val="00000A"/>
      <w:sz w:val="24"/>
      <w:szCs w:val="24"/>
      <w:lang w:eastAsia="ar-SA"/>
    </w:rPr>
  </w:style>
  <w:style w:type="paragraph" w:customStyle="1" w:styleId="Default">
    <w:name w:val="Default"/>
    <w:rsid w:val="0097028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2">
    <w:name w:val="h2"/>
    <w:rsid w:val="0097028B"/>
  </w:style>
  <w:style w:type="paragraph" w:customStyle="1" w:styleId="Style2">
    <w:name w:val="Style2"/>
    <w:basedOn w:val="Normalny"/>
    <w:rsid w:val="0097028B"/>
    <w:pPr>
      <w:autoSpaceDE w:val="0"/>
      <w:spacing w:line="368" w:lineRule="exact"/>
      <w:jc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7028B"/>
    <w:pPr>
      <w:widowControl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97028B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97028B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link w:val="Tekstpodstawowy3"/>
    <w:rsid w:val="0097028B"/>
    <w:rPr>
      <w:sz w:val="16"/>
      <w:szCs w:val="16"/>
    </w:rPr>
  </w:style>
  <w:style w:type="paragraph" w:customStyle="1" w:styleId="nagowek1">
    <w:name w:val="nagłowek1"/>
    <w:basedOn w:val="Normalny"/>
    <w:rsid w:val="0097028B"/>
    <w:pPr>
      <w:widowControl/>
      <w:suppressAutoHyphens w:val="0"/>
      <w:spacing w:before="240" w:after="240" w:line="360" w:lineRule="auto"/>
      <w:jc w:val="both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paragraph" w:customStyle="1" w:styleId="ust">
    <w:name w:val="ust"/>
    <w:rsid w:val="0097028B"/>
    <w:pPr>
      <w:spacing w:before="60" w:after="60"/>
      <w:ind w:left="426" w:hanging="284"/>
      <w:jc w:val="both"/>
    </w:pPr>
    <w:rPr>
      <w:sz w:val="24"/>
    </w:rPr>
  </w:style>
  <w:style w:type="table" w:styleId="Tabela-Siatka">
    <w:name w:val="Table Grid"/>
    <w:basedOn w:val="Standardowy"/>
    <w:rsid w:val="00970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028B"/>
    <w:pPr>
      <w:widowControl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028B"/>
    <w:rPr>
      <w:sz w:val="24"/>
    </w:rPr>
  </w:style>
  <w:style w:type="character" w:styleId="Odwoanieprzypisukocowego">
    <w:name w:val="endnote reference"/>
    <w:uiPriority w:val="99"/>
    <w:semiHidden/>
    <w:unhideWhenUsed/>
    <w:rsid w:val="0097028B"/>
    <w:rPr>
      <w:vertAlign w:val="superscript"/>
    </w:rPr>
  </w:style>
  <w:style w:type="paragraph" w:styleId="Tekstpodstawowy2">
    <w:name w:val="Body Text 2"/>
    <w:basedOn w:val="Normalny"/>
    <w:link w:val="Tekstpodstawowy2Znak"/>
    <w:rsid w:val="0097028B"/>
    <w:pPr>
      <w:widowControl/>
      <w:spacing w:after="120" w:line="480" w:lineRule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Tekstpodstawowy2Znak">
    <w:name w:val="Tekst podstawowy 2 Znak"/>
    <w:link w:val="Tekstpodstawowy2"/>
    <w:rsid w:val="0097028B"/>
    <w:rPr>
      <w:sz w:val="24"/>
    </w:rPr>
  </w:style>
  <w:style w:type="paragraph" w:customStyle="1" w:styleId="z11">
    <w:name w:val="z11"/>
    <w:rsid w:val="0097028B"/>
    <w:pPr>
      <w:widowControl w:val="0"/>
      <w:spacing w:before="57" w:line="224" w:lineRule="exact"/>
      <w:jc w:val="both"/>
    </w:pPr>
    <w:rPr>
      <w:color w:val="000000"/>
      <w:sz w:val="19"/>
      <w:u w:val="single"/>
    </w:rPr>
  </w:style>
  <w:style w:type="paragraph" w:customStyle="1" w:styleId="KRESKA">
    <w:name w:val="KRESKA"/>
    <w:basedOn w:val="Normalny"/>
    <w:rsid w:val="0097028B"/>
    <w:pPr>
      <w:numPr>
        <w:numId w:val="3"/>
      </w:numPr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left="851" w:hanging="425"/>
      <w:jc w:val="both"/>
    </w:pPr>
    <w:rPr>
      <w:rFonts w:ascii="Times New Roman" w:eastAsia="Times New Roman" w:hAnsi="Times New Roman" w:cs="Times New Roman"/>
      <w:color w:val="000000"/>
      <w:kern w:val="0"/>
      <w:sz w:val="22"/>
      <w:szCs w:val="20"/>
      <w:lang w:eastAsia="pl-PL" w:bidi="ar-SA"/>
    </w:rPr>
  </w:style>
  <w:style w:type="paragraph" w:styleId="Tekstkomentarza">
    <w:name w:val="annotation text"/>
    <w:basedOn w:val="Normalny"/>
    <w:link w:val="TekstkomentarzaZnak"/>
    <w:semiHidden/>
    <w:rsid w:val="0097028B"/>
    <w:pPr>
      <w:widowControl/>
      <w:suppressAutoHyphens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TekstkomentarzaZnak">
    <w:name w:val="Tekst komentarza Znak"/>
    <w:link w:val="Tekstkomentarza"/>
    <w:semiHidden/>
    <w:rsid w:val="0097028B"/>
    <w:rPr>
      <w:sz w:val="24"/>
    </w:rPr>
  </w:style>
  <w:style w:type="character" w:customStyle="1" w:styleId="FontStyle20">
    <w:name w:val="Font Style20"/>
    <w:rsid w:val="0097028B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97028B"/>
    <w:pPr>
      <w:suppressAutoHyphens w:val="0"/>
      <w:autoSpaceDE w:val="0"/>
      <w:autoSpaceDN w:val="0"/>
      <w:adjustRightInd w:val="0"/>
      <w:spacing w:line="264" w:lineRule="exact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ontStyle19">
    <w:name w:val="Font Style19"/>
    <w:rsid w:val="0097028B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97028B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ontStyle18">
    <w:name w:val="Font Style18"/>
    <w:rsid w:val="0097028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rsid w:val="0097028B"/>
    <w:rPr>
      <w:rFonts w:ascii="Microsoft Sans Serif" w:hAnsi="Microsoft Sans Serif" w:cs="Microsoft Sans Serif"/>
      <w:sz w:val="20"/>
      <w:szCs w:val="20"/>
    </w:rPr>
  </w:style>
  <w:style w:type="paragraph" w:customStyle="1" w:styleId="Style26">
    <w:name w:val="Style26"/>
    <w:basedOn w:val="Normalny"/>
    <w:rsid w:val="0097028B"/>
    <w:pPr>
      <w:suppressAutoHyphens w:val="0"/>
      <w:autoSpaceDE w:val="0"/>
      <w:autoSpaceDN w:val="0"/>
      <w:adjustRightInd w:val="0"/>
      <w:spacing w:line="238" w:lineRule="exact"/>
    </w:pPr>
    <w:rPr>
      <w:rFonts w:ascii="Microsoft Sans Serif" w:eastAsia="Times New Roman" w:hAnsi="Microsoft Sans Serif" w:cs="Times New Roman"/>
      <w:kern w:val="0"/>
      <w:lang w:eastAsia="pl-PL" w:bidi="ar-SA"/>
    </w:rPr>
  </w:style>
  <w:style w:type="paragraph" w:customStyle="1" w:styleId="NormalBold">
    <w:name w:val="NormalBold"/>
    <w:basedOn w:val="Normalny"/>
    <w:link w:val="NormalBoldChar"/>
    <w:rsid w:val="0097028B"/>
    <w:pPr>
      <w:suppressAutoHyphens w:val="0"/>
    </w:pPr>
    <w:rPr>
      <w:rFonts w:ascii="Times New Roman" w:eastAsia="Times New Roman" w:hAnsi="Times New Roman" w:cs="Times New Roman"/>
      <w:b/>
      <w:kern w:val="0"/>
      <w:szCs w:val="22"/>
      <w:lang w:eastAsia="en-GB" w:bidi="ar-SA"/>
    </w:rPr>
  </w:style>
  <w:style w:type="character" w:customStyle="1" w:styleId="NormalBoldChar">
    <w:name w:val="NormalBold Char"/>
    <w:link w:val="NormalBold"/>
    <w:locked/>
    <w:rsid w:val="0097028B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97028B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97028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97028B"/>
    <w:pPr>
      <w:widowControl/>
      <w:suppressAutoHyphens w:val="0"/>
      <w:spacing w:before="120" w:after="120"/>
      <w:ind w:left="85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NormalLeft">
    <w:name w:val="Normal Left"/>
    <w:basedOn w:val="Normalny"/>
    <w:rsid w:val="0097028B"/>
    <w:pPr>
      <w:widowControl/>
      <w:suppressAutoHyphens w:val="0"/>
      <w:spacing w:before="120" w:after="120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Tiret0">
    <w:name w:val="Tiret 0"/>
    <w:basedOn w:val="Normalny"/>
    <w:rsid w:val="0097028B"/>
    <w:pPr>
      <w:widowControl/>
      <w:numPr>
        <w:numId w:val="4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Tiret1">
    <w:name w:val="Tiret 1"/>
    <w:basedOn w:val="Normalny"/>
    <w:rsid w:val="0097028B"/>
    <w:pPr>
      <w:widowControl/>
      <w:numPr>
        <w:numId w:val="5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NumPar1">
    <w:name w:val="NumPar 1"/>
    <w:basedOn w:val="Normalny"/>
    <w:next w:val="Text1"/>
    <w:rsid w:val="0097028B"/>
    <w:pPr>
      <w:widowControl/>
      <w:numPr>
        <w:numId w:val="6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NumPar2">
    <w:name w:val="NumPar 2"/>
    <w:basedOn w:val="Normalny"/>
    <w:next w:val="Text1"/>
    <w:rsid w:val="0097028B"/>
    <w:pPr>
      <w:widowControl/>
      <w:numPr>
        <w:ilvl w:val="1"/>
        <w:numId w:val="6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NumPar3">
    <w:name w:val="NumPar 3"/>
    <w:basedOn w:val="Normalny"/>
    <w:next w:val="Text1"/>
    <w:rsid w:val="0097028B"/>
    <w:pPr>
      <w:widowControl/>
      <w:numPr>
        <w:ilvl w:val="2"/>
        <w:numId w:val="6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NumPar4">
    <w:name w:val="NumPar 4"/>
    <w:basedOn w:val="Normalny"/>
    <w:next w:val="Text1"/>
    <w:rsid w:val="0097028B"/>
    <w:pPr>
      <w:widowControl/>
      <w:numPr>
        <w:ilvl w:val="3"/>
        <w:numId w:val="6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ChapterTitle">
    <w:name w:val="ChapterTitle"/>
    <w:basedOn w:val="Normalny"/>
    <w:next w:val="Normalny"/>
    <w:rsid w:val="0097028B"/>
    <w:pPr>
      <w:keepNext/>
      <w:widowControl/>
      <w:suppressAutoHyphens w:val="0"/>
      <w:spacing w:before="120" w:after="360"/>
      <w:jc w:val="center"/>
    </w:pPr>
    <w:rPr>
      <w:rFonts w:ascii="Times New Roman" w:eastAsia="Calibri" w:hAnsi="Times New Roman" w:cs="Times New Roman"/>
      <w:b/>
      <w:kern w:val="0"/>
      <w:sz w:val="32"/>
      <w:szCs w:val="22"/>
      <w:lang w:eastAsia="en-GB" w:bidi="ar-SA"/>
    </w:rPr>
  </w:style>
  <w:style w:type="paragraph" w:customStyle="1" w:styleId="SectionTitle">
    <w:name w:val="SectionTitle"/>
    <w:basedOn w:val="Normalny"/>
    <w:next w:val="Nagwek1"/>
    <w:rsid w:val="0097028B"/>
    <w:pPr>
      <w:keepNext/>
      <w:widowControl/>
      <w:suppressAutoHyphens w:val="0"/>
      <w:spacing w:before="120" w:after="360"/>
      <w:jc w:val="center"/>
    </w:pPr>
    <w:rPr>
      <w:rFonts w:ascii="Times New Roman" w:eastAsia="Calibri" w:hAnsi="Times New Roman" w:cs="Times New Roman"/>
      <w:b/>
      <w:smallCaps/>
      <w:kern w:val="0"/>
      <w:sz w:val="28"/>
      <w:szCs w:val="22"/>
      <w:lang w:eastAsia="en-GB" w:bidi="ar-SA"/>
    </w:rPr>
  </w:style>
  <w:style w:type="paragraph" w:customStyle="1" w:styleId="Annexetitre">
    <w:name w:val="Annexe titre"/>
    <w:basedOn w:val="Normalny"/>
    <w:next w:val="Normalny"/>
    <w:rsid w:val="0097028B"/>
    <w:pPr>
      <w:widowControl/>
      <w:suppressAutoHyphens w:val="0"/>
      <w:spacing w:before="120" w:after="120"/>
      <w:jc w:val="center"/>
    </w:pPr>
    <w:rPr>
      <w:rFonts w:ascii="Times New Roman" w:eastAsia="Calibri" w:hAnsi="Times New Roman" w:cs="Times New Roman"/>
      <w:b/>
      <w:kern w:val="0"/>
      <w:szCs w:val="22"/>
      <w:u w:val="single"/>
      <w:lang w:eastAsia="en-GB" w:bidi="ar-SA"/>
    </w:rPr>
  </w:style>
  <w:style w:type="paragraph" w:customStyle="1" w:styleId="Domylnie">
    <w:name w:val="Domyślnie"/>
    <w:rsid w:val="0097028B"/>
    <w:pPr>
      <w:widowControl w:val="0"/>
      <w:suppressAutoHyphens/>
    </w:pPr>
    <w:rPr>
      <w:rFonts w:cs="Mangal"/>
      <w:color w:val="00000A"/>
      <w:sz w:val="24"/>
      <w:szCs w:val="24"/>
      <w:lang w:eastAsia="zh-CN" w:bidi="hi-IN"/>
    </w:rPr>
  </w:style>
  <w:style w:type="character" w:customStyle="1" w:styleId="zmieniony">
    <w:name w:val="zmieniony"/>
    <w:rsid w:val="0097028B"/>
  </w:style>
  <w:style w:type="character" w:styleId="Odwoaniedokomentarza">
    <w:name w:val="annotation reference"/>
    <w:uiPriority w:val="99"/>
    <w:semiHidden/>
    <w:unhideWhenUsed/>
    <w:rsid w:val="0097028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28B"/>
    <w:pPr>
      <w:suppressAutoHyphens/>
    </w:pPr>
    <w:rPr>
      <w:b/>
      <w:bCs/>
      <w:sz w:val="20"/>
    </w:rPr>
  </w:style>
  <w:style w:type="character" w:customStyle="1" w:styleId="TematkomentarzaZnak">
    <w:name w:val="Temat komentarza Znak"/>
    <w:link w:val="Tematkomentarza"/>
    <w:uiPriority w:val="99"/>
    <w:semiHidden/>
    <w:rsid w:val="0097028B"/>
    <w:rPr>
      <w:b/>
      <w:bCs/>
      <w:sz w:val="24"/>
    </w:rPr>
  </w:style>
  <w:style w:type="paragraph" w:customStyle="1" w:styleId="tytakt">
    <w:name w:val="tytakt"/>
    <w:basedOn w:val="Normalny"/>
    <w:rsid w:val="0097028B"/>
    <w:pPr>
      <w:widowControl/>
      <w:suppressAutoHyphens w:val="0"/>
      <w:spacing w:before="150" w:after="150"/>
      <w:jc w:val="center"/>
    </w:pPr>
    <w:rPr>
      <w:rFonts w:ascii="Times New Roman" w:eastAsia="Times New Roman" w:hAnsi="Times New Roman" w:cs="Times New Roman"/>
      <w:b/>
      <w:bCs/>
      <w:color w:val="150A59"/>
      <w:kern w:val="0"/>
      <w:sz w:val="29"/>
      <w:szCs w:val="29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7028B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Tekstpodstawowywcity2Znak">
    <w:name w:val="Tekst podstawowy wcięty 2 Znak"/>
    <w:link w:val="Tekstpodstawowywcity2"/>
    <w:uiPriority w:val="99"/>
    <w:rsid w:val="0097028B"/>
    <w:rPr>
      <w:sz w:val="24"/>
    </w:rPr>
  </w:style>
  <w:style w:type="character" w:customStyle="1" w:styleId="TytuZnak">
    <w:name w:val="Tytuł Znak"/>
    <w:link w:val="Tytu"/>
    <w:rsid w:val="0097028B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B547F9"/>
    <w:rPr>
      <w:rFonts w:ascii="Cambria" w:eastAsia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QQ\AppData\Local\Temp\IAS_Katowic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F9B6C-B15A-4CAE-9F31-9B93E808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IAS_Katowice.dot</Template>
  <TotalTime>0</TotalTime>
  <Pages>3</Pages>
  <Words>1056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</vt:lpstr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cp:keywords/>
  <dc:description/>
  <cp:lastPrinted>2019-11-08T08:50:00Z</cp:lastPrinted>
  <dcterms:created xsi:type="dcterms:W3CDTF">2020-12-30T10:17:00Z</dcterms:created>
  <dcterms:modified xsi:type="dcterms:W3CDTF">2020-12-30T10:17:00Z</dcterms:modified>
</cp:coreProperties>
</file>